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83A321" w14:textId="77777777" w:rsidR="00121D80" w:rsidRPr="00BB2634" w:rsidRDefault="00121D80" w:rsidP="00D04338">
      <w:pPr>
        <w:pStyle w:val="Corpodeltesto"/>
        <w:tabs>
          <w:tab w:val="left" w:pos="8460"/>
        </w:tabs>
        <w:ind w:right="426"/>
        <w:jc w:val="left"/>
        <w:rPr>
          <w:sz w:val="8"/>
          <w:szCs w:val="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4C5E9A" w14:paraId="5D39E3E1" w14:textId="77777777" w:rsidTr="000C01E0">
        <w:trPr>
          <w:trHeight w:val="923"/>
        </w:trPr>
        <w:tc>
          <w:tcPr>
            <w:tcW w:w="9747" w:type="dxa"/>
            <w:shd w:val="clear" w:color="auto" w:fill="BFBFBF"/>
            <w:vAlign w:val="center"/>
          </w:tcPr>
          <w:p w14:paraId="7C1600BA" w14:textId="77777777" w:rsidR="004C5E9A" w:rsidRPr="008C540F" w:rsidRDefault="00F92E09" w:rsidP="00E1006D">
            <w:pPr>
              <w:pStyle w:val="Corpodeltesto"/>
              <w:tabs>
                <w:tab w:val="left" w:pos="8460"/>
              </w:tabs>
              <w:ind w:righ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D.Lgs. 152/2006 – art</w:t>
            </w:r>
            <w:r w:rsidR="00414A98">
              <w:rPr>
                <w:rFonts w:ascii="Arial" w:hAnsi="Arial" w:cs="Arial"/>
                <w:iCs/>
              </w:rPr>
              <w:t>icolo</w:t>
            </w:r>
            <w:r>
              <w:rPr>
                <w:rFonts w:ascii="Arial" w:hAnsi="Arial" w:cs="Arial"/>
                <w:iCs/>
              </w:rPr>
              <w:t xml:space="preserve"> 124</w:t>
            </w:r>
          </w:p>
          <w:p w14:paraId="7326D44E" w14:textId="77777777" w:rsidR="004C5E9A" w:rsidRDefault="00F92E09" w:rsidP="001B5139">
            <w:pPr>
              <w:pStyle w:val="Corpodeltesto"/>
              <w:tabs>
                <w:tab w:val="left" w:pos="8460"/>
              </w:tabs>
              <w:ind w:right="426"/>
              <w:rPr>
                <w:rFonts w:ascii="Arial" w:hAnsi="Arial" w:cs="Arial"/>
                <w:b/>
                <w:caps/>
                <w:sz w:val="22"/>
              </w:rPr>
            </w:pPr>
            <w:r w:rsidRPr="00EB19BD">
              <w:rPr>
                <w:rFonts w:ascii="Arial" w:hAnsi="Arial" w:cs="Arial"/>
                <w:b/>
                <w:caps/>
                <w:sz w:val="22"/>
              </w:rPr>
              <w:t xml:space="preserve">istanza di </w:t>
            </w:r>
            <w:r w:rsidR="004E5A7A">
              <w:rPr>
                <w:rFonts w:ascii="Arial" w:hAnsi="Arial" w:cs="Arial"/>
                <w:b/>
                <w:caps/>
                <w:sz w:val="22"/>
              </w:rPr>
              <w:t>RINNOVO dell’</w:t>
            </w:r>
            <w:r w:rsidRPr="00EB19BD">
              <w:rPr>
                <w:rFonts w:ascii="Arial" w:hAnsi="Arial" w:cs="Arial"/>
                <w:b/>
                <w:caps/>
                <w:sz w:val="22"/>
              </w:rPr>
              <w:t xml:space="preserve">autorizzazione allo scarico </w:t>
            </w:r>
            <w:r w:rsidR="00980B03">
              <w:rPr>
                <w:rFonts w:ascii="Arial" w:hAnsi="Arial" w:cs="Arial"/>
                <w:b/>
                <w:caps/>
                <w:sz w:val="22"/>
              </w:rPr>
              <w:t xml:space="preserve">del refluo derivante dal trattamento </w:t>
            </w:r>
            <w:r w:rsidRPr="00EB19BD">
              <w:rPr>
                <w:rFonts w:ascii="Arial" w:hAnsi="Arial" w:cs="Arial"/>
                <w:b/>
                <w:caps/>
                <w:sz w:val="22"/>
              </w:rPr>
              <w:t xml:space="preserve">di </w:t>
            </w:r>
            <w:r w:rsidR="00EA3849" w:rsidRPr="00A9124C"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 xml:space="preserve">ACQUE </w:t>
            </w:r>
            <w:r w:rsidR="00EA3849"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 xml:space="preserve">DI </w:t>
            </w:r>
            <w:r w:rsidR="00EA3849" w:rsidRPr="00A9124C">
              <w:rPr>
                <w:rFonts w:ascii="Arial" w:hAnsi="Arial" w:cs="Arial"/>
                <w:b/>
                <w:iCs/>
                <w:caps/>
                <w:sz w:val="20"/>
                <w:szCs w:val="20"/>
              </w:rPr>
              <w:t xml:space="preserve">prima pioggia o di lavaggio di aree esterne </w:t>
            </w:r>
            <w:r w:rsidR="00EA3849" w:rsidRPr="00A9124C">
              <w:rPr>
                <w:rFonts w:ascii="Arial" w:hAnsi="Arial" w:cs="Arial"/>
                <w:b/>
                <w:caps/>
                <w:sz w:val="20"/>
                <w:szCs w:val="20"/>
              </w:rPr>
              <w:t>a rischio di dilavamento di sostanze pericolose o che creano pregiudizio per il raggiungimento degli obiettivi di qualità dei corpi idrici</w:t>
            </w:r>
          </w:p>
          <w:p w14:paraId="33ABB48A" w14:textId="77777777" w:rsidR="009D57B4" w:rsidRPr="008C540F" w:rsidRDefault="009D57B4" w:rsidP="001B5139">
            <w:pPr>
              <w:pStyle w:val="Corpodeltesto"/>
              <w:tabs>
                <w:tab w:val="left" w:pos="8460"/>
              </w:tabs>
              <w:ind w:right="426"/>
              <w:rPr>
                <w:b/>
                <w:caps/>
                <w:lang w:eastAsia="it-IT"/>
              </w:rPr>
            </w:pPr>
            <w:r>
              <w:rPr>
                <w:rFonts w:ascii="Palatino Linotype" w:hAnsi="Palatino Linotype" w:cs="Arial"/>
                <w:b/>
                <w:caps/>
                <w:sz w:val="18"/>
              </w:rPr>
              <w:t>su suolo, strati superficiali del sottosuolo, corpo idrico superficiale</w:t>
            </w:r>
          </w:p>
        </w:tc>
      </w:tr>
    </w:tbl>
    <w:p w14:paraId="10E80F19" w14:textId="77777777" w:rsidR="004C5E9A" w:rsidRDefault="004C5E9A" w:rsidP="00E1006D">
      <w:pPr>
        <w:pStyle w:val="Corpodeltesto"/>
        <w:tabs>
          <w:tab w:val="left" w:pos="8460"/>
        </w:tabs>
        <w:ind w:right="426"/>
        <w:jc w:val="left"/>
        <w:rPr>
          <w:lang w:eastAsia="it-IT"/>
        </w:rPr>
      </w:pPr>
    </w:p>
    <w:p w14:paraId="3197FC30" w14:textId="77777777" w:rsidR="000574E7" w:rsidRDefault="000574E7" w:rsidP="00E1006D">
      <w:pPr>
        <w:pStyle w:val="Corpodeltesto"/>
        <w:tabs>
          <w:tab w:val="left" w:pos="8460"/>
        </w:tabs>
        <w:ind w:right="426"/>
        <w:jc w:val="left"/>
        <w:rPr>
          <w:lang w:eastAsia="it-IT"/>
        </w:rPr>
      </w:pPr>
    </w:p>
    <w:p w14:paraId="2EB28991" w14:textId="761C8FB4" w:rsidR="00785E96" w:rsidRPr="00B0344C" w:rsidRDefault="00513F1E" w:rsidP="00785E96">
      <w:pPr>
        <w:pStyle w:val="Normale1"/>
        <w:ind w:right="426"/>
        <w:jc w:val="right"/>
        <w:rPr>
          <w:rFonts w:ascii="Arial" w:eastAsia="Arial" w:hAnsi="Arial" w:cs="Arial"/>
          <w:b/>
          <w:bCs/>
          <w:szCs w:val="22"/>
        </w:rPr>
      </w:pPr>
      <w:r w:rsidRPr="00B0344C">
        <w:rPr>
          <w:rFonts w:ascii="Arial" w:eastAsia="Arial" w:hAnsi="Arial" w:cs="Arial"/>
          <w:b/>
          <w:bCs/>
          <w:noProof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C1456" wp14:editId="29DF49BD">
                <wp:simplePos x="0" y="0"/>
                <wp:positionH relativeFrom="column">
                  <wp:posOffset>-13970</wp:posOffset>
                </wp:positionH>
                <wp:positionV relativeFrom="paragraph">
                  <wp:posOffset>128905</wp:posOffset>
                </wp:positionV>
                <wp:extent cx="1920875" cy="1438910"/>
                <wp:effectExtent l="1270" t="2540" r="190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4389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9576" w14:textId="77777777" w:rsidR="00EA3849" w:rsidRDefault="00EA3849" w:rsidP="00785E96">
                            <w:pPr>
                              <w:jc w:val="center"/>
                            </w:pPr>
                          </w:p>
                          <w:p w14:paraId="6377A968" w14:textId="77777777" w:rsidR="00EA3849" w:rsidRDefault="00EA3849" w:rsidP="00785E96">
                            <w:pPr>
                              <w:jc w:val="center"/>
                            </w:pPr>
                            <w:r>
                              <w:t>Spazio per l’apposizione di</w:t>
                            </w:r>
                          </w:p>
                          <w:p w14:paraId="00AAD6F2" w14:textId="77777777" w:rsidR="00EA3849" w:rsidRDefault="00EA3849" w:rsidP="00785E96">
                            <w:pPr>
                              <w:jc w:val="center"/>
                            </w:pPr>
                          </w:p>
                          <w:p w14:paraId="3504C56D" w14:textId="63ACEC92" w:rsidR="00EA3849" w:rsidRDefault="00EA3849" w:rsidP="00785E96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  <w:r w:rsidR="00D33C50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  <w:p w14:paraId="1316B354" w14:textId="77777777" w:rsidR="00EA3849" w:rsidRDefault="00EA3849" w:rsidP="00785E96">
                            <w:pPr>
                              <w:jc w:val="center"/>
                            </w:pPr>
                          </w:p>
                          <w:p w14:paraId="68EA5C7E" w14:textId="77777777" w:rsidR="00EA3849" w:rsidRDefault="00EA3849" w:rsidP="00785E96">
                            <w:pPr>
                              <w:jc w:val="center"/>
                            </w:pPr>
                            <w: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C1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10.15pt;width:151.25pt;height:1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" fillcolor="#bfbfbf">
                <v:textbox>
                  <w:txbxContent>
                    <w:p w14:paraId="2FC99576" w14:textId="77777777" w:rsidR="00EA3849" w:rsidRDefault="00EA3849" w:rsidP="00785E96">
                      <w:pPr>
                        <w:jc w:val="center"/>
                      </w:pPr>
                    </w:p>
                    <w:p w14:paraId="6377A968" w14:textId="77777777" w:rsidR="00EA3849" w:rsidRDefault="00EA3849" w:rsidP="00785E96">
                      <w:pPr>
                        <w:jc w:val="center"/>
                      </w:pPr>
                      <w:r>
                        <w:t>Spazio per l’apposizione di</w:t>
                      </w:r>
                    </w:p>
                    <w:p w14:paraId="00AAD6F2" w14:textId="77777777" w:rsidR="00EA3849" w:rsidRDefault="00EA3849" w:rsidP="00785E96">
                      <w:pPr>
                        <w:jc w:val="center"/>
                      </w:pPr>
                    </w:p>
                    <w:p w14:paraId="3504C56D" w14:textId="63ACEC92" w:rsidR="00EA3849" w:rsidRDefault="00EA3849" w:rsidP="00785E96">
                      <w:pPr>
                        <w:jc w:val="center"/>
                      </w:pPr>
                      <w:r>
                        <w:t>marca da bollo</w:t>
                      </w:r>
                      <w:r w:rsidR="00D33C50">
                        <w:rPr>
                          <w:vertAlign w:val="superscript"/>
                        </w:rPr>
                        <w:t>*</w:t>
                      </w:r>
                    </w:p>
                    <w:p w14:paraId="1316B354" w14:textId="77777777" w:rsidR="00EA3849" w:rsidRDefault="00EA3849" w:rsidP="00785E96">
                      <w:pPr>
                        <w:jc w:val="center"/>
                      </w:pPr>
                    </w:p>
                    <w:p w14:paraId="68EA5C7E" w14:textId="77777777" w:rsidR="00EA3849" w:rsidRDefault="00EA3849" w:rsidP="00785E96">
                      <w:pPr>
                        <w:jc w:val="center"/>
                      </w:pPr>
                      <w:r>
                        <w:t>da € 16,00</w:t>
                      </w:r>
                    </w:p>
                  </w:txbxContent>
                </v:textbox>
              </v:shape>
            </w:pict>
          </mc:Fallback>
        </mc:AlternateContent>
      </w:r>
      <w:r w:rsidR="00785E96" w:rsidRPr="00B0344C">
        <w:rPr>
          <w:rFonts w:ascii="Arial" w:eastAsia="Arial" w:hAnsi="Arial" w:cs="Arial"/>
          <w:b/>
          <w:bCs/>
          <w:szCs w:val="22"/>
        </w:rPr>
        <w:t>Alla Regione Abruzzo</w:t>
      </w:r>
    </w:p>
    <w:p w14:paraId="12544822" w14:textId="77777777" w:rsidR="00785E96" w:rsidRPr="00B0344C" w:rsidRDefault="00785E96" w:rsidP="00785E96">
      <w:pPr>
        <w:pStyle w:val="Normale1"/>
        <w:ind w:right="426"/>
        <w:jc w:val="right"/>
        <w:rPr>
          <w:rFonts w:ascii="Arial" w:eastAsia="Arial" w:hAnsi="Arial" w:cs="Arial"/>
          <w:b/>
          <w:bCs/>
          <w:szCs w:val="22"/>
        </w:rPr>
      </w:pPr>
      <w:r w:rsidRPr="00B0344C">
        <w:rPr>
          <w:rFonts w:ascii="Arial" w:eastAsia="Arial" w:hAnsi="Arial" w:cs="Arial"/>
          <w:b/>
          <w:bCs/>
          <w:szCs w:val="22"/>
        </w:rPr>
        <w:t>Servizio Gestione e Qualità delle Acque</w:t>
      </w:r>
    </w:p>
    <w:p w14:paraId="46600CA1" w14:textId="41C467DF" w:rsidR="00785E96" w:rsidRPr="00B0344C" w:rsidRDefault="00785E96" w:rsidP="00785E96">
      <w:pPr>
        <w:pStyle w:val="Normale1"/>
        <w:ind w:right="426"/>
        <w:jc w:val="right"/>
        <w:rPr>
          <w:rFonts w:ascii="Arial" w:eastAsia="Arial" w:hAnsi="Arial" w:cs="Arial"/>
          <w:b/>
          <w:bCs/>
          <w:szCs w:val="22"/>
          <w:lang w:val="en-GB"/>
        </w:rPr>
      </w:pPr>
      <w:r w:rsidRPr="00DA2D43">
        <w:rPr>
          <w:rFonts w:ascii="Georgia" w:eastAsia="Arial" w:hAnsi="Georgia" w:cs="Aharoni"/>
          <w:b/>
          <w:bCs/>
          <w:szCs w:val="22"/>
          <w:lang w:val="en-US"/>
        </w:rPr>
        <w:t>P</w:t>
      </w:r>
      <w:r w:rsidRPr="00B0344C">
        <w:rPr>
          <w:rFonts w:ascii="Arial" w:eastAsia="Arial" w:hAnsi="Arial" w:cs="Arial"/>
          <w:b/>
          <w:bCs/>
          <w:szCs w:val="22"/>
          <w:lang w:val="en-GB"/>
        </w:rPr>
        <w:t xml:space="preserve">.E.C.: </w:t>
      </w:r>
      <w:hyperlink r:id="rId8" w:history="1">
        <w:r w:rsidR="00B0344C" w:rsidRPr="00B765A1">
          <w:rPr>
            <w:rStyle w:val="Collegamentoipertestuale"/>
            <w:rFonts w:ascii="Arial" w:eastAsia="Arial" w:hAnsi="Arial" w:cs="Arial"/>
            <w:b/>
            <w:bCs/>
            <w:szCs w:val="22"/>
            <w:lang w:val="en-GB"/>
          </w:rPr>
          <w:t>dpc024@pec.regione.abruzzo.it</w:t>
        </w:r>
      </w:hyperlink>
    </w:p>
    <w:p w14:paraId="72138483" w14:textId="77777777" w:rsidR="00B0344C" w:rsidRPr="00DA2D43" w:rsidRDefault="00B0344C" w:rsidP="00785E96">
      <w:pPr>
        <w:pStyle w:val="Normale1"/>
        <w:ind w:right="426"/>
        <w:jc w:val="right"/>
        <w:rPr>
          <w:rFonts w:ascii="Georgia" w:eastAsia="Arial" w:hAnsi="Georgia" w:cs="Aharoni"/>
          <w:bCs/>
          <w:i/>
          <w:szCs w:val="22"/>
          <w:lang w:val="en-US"/>
        </w:rPr>
      </w:pPr>
    </w:p>
    <w:p w14:paraId="6DD152E1" w14:textId="77777777" w:rsidR="00785E96" w:rsidRDefault="00785E96" w:rsidP="00785E96">
      <w:pPr>
        <w:pStyle w:val="Normale1"/>
        <w:ind w:right="426"/>
        <w:jc w:val="right"/>
        <w:rPr>
          <w:rFonts w:ascii="Georgia" w:eastAsia="Arial" w:hAnsi="Georgia" w:cs="Aharoni"/>
          <w:bCs/>
          <w:i/>
          <w:szCs w:val="22"/>
          <w:lang w:val="en-US"/>
        </w:rPr>
      </w:pPr>
    </w:p>
    <w:p w14:paraId="12656C24" w14:textId="77777777" w:rsidR="00785E96" w:rsidRPr="00DA2D43" w:rsidRDefault="00785E96" w:rsidP="00785E96">
      <w:pPr>
        <w:pStyle w:val="Normale1"/>
        <w:ind w:right="426"/>
        <w:jc w:val="right"/>
        <w:rPr>
          <w:rFonts w:ascii="Georgia" w:eastAsia="Arial" w:hAnsi="Georgia" w:cs="Aharoni"/>
          <w:bCs/>
          <w:i/>
          <w:szCs w:val="22"/>
          <w:lang w:val="en-US"/>
        </w:rPr>
      </w:pPr>
    </w:p>
    <w:p w14:paraId="57F251DB" w14:textId="77777777" w:rsidR="00785E96" w:rsidRPr="00785E96" w:rsidRDefault="00785E96" w:rsidP="00785E96">
      <w:pPr>
        <w:rPr>
          <w:lang w:val="en-US"/>
        </w:rPr>
      </w:pPr>
    </w:p>
    <w:p w14:paraId="063B21EB" w14:textId="77777777" w:rsidR="00785E96" w:rsidRPr="00785E96" w:rsidRDefault="00785E96" w:rsidP="00785E96">
      <w:pPr>
        <w:jc w:val="center"/>
        <w:rPr>
          <w:lang w:val="en-US"/>
        </w:rPr>
      </w:pPr>
    </w:p>
    <w:p w14:paraId="2590E24E" w14:textId="77777777" w:rsidR="00785E96" w:rsidRPr="00785E96" w:rsidRDefault="00785E96" w:rsidP="00E1006D">
      <w:pPr>
        <w:pStyle w:val="Corpodeltesto"/>
        <w:tabs>
          <w:tab w:val="left" w:pos="8460"/>
        </w:tabs>
        <w:ind w:right="426"/>
        <w:jc w:val="left"/>
        <w:rPr>
          <w:lang w:val="en-US" w:eastAsia="it-IT"/>
        </w:rPr>
      </w:pPr>
    </w:p>
    <w:p w14:paraId="16EF1BD6" w14:textId="77777777" w:rsidR="00B41730" w:rsidRPr="00174367" w:rsidRDefault="00B41730" w:rsidP="00E1006D">
      <w:pPr>
        <w:ind w:right="426"/>
        <w:jc w:val="both"/>
        <w:rPr>
          <w:rFonts w:ascii="Arial" w:hAnsi="Arial" w:cs="Arial"/>
          <w:sz w:val="22"/>
          <w:szCs w:val="22"/>
          <w:lang w:val="en-US"/>
        </w:rPr>
      </w:pPr>
    </w:p>
    <w:p w14:paraId="6E0BA48D" w14:textId="7929ECC3" w:rsidR="004C5E9A" w:rsidRPr="00556717" w:rsidRDefault="005B6901" w:rsidP="00E1006D">
      <w:pPr>
        <w:ind w:right="426"/>
        <w:jc w:val="both"/>
        <w:rPr>
          <w:rFonts w:ascii="Arial" w:hAnsi="Arial" w:cs="Arial"/>
          <w:b/>
          <w:sz w:val="18"/>
          <w:szCs w:val="18"/>
        </w:rPr>
      </w:pPr>
      <w:r w:rsidRPr="00556717">
        <w:rPr>
          <w:rFonts w:ascii="Arial" w:hAnsi="Arial" w:cs="Arial"/>
          <w:b/>
          <w:caps/>
          <w:sz w:val="18"/>
          <w:szCs w:val="18"/>
        </w:rPr>
        <w:t>Il/La</w:t>
      </w:r>
      <w:r w:rsidRPr="00556717">
        <w:rPr>
          <w:rFonts w:ascii="Arial" w:eastAsia="Verdana" w:hAnsi="Arial" w:cs="Arial"/>
          <w:b/>
          <w:caps/>
          <w:sz w:val="18"/>
          <w:szCs w:val="18"/>
        </w:rPr>
        <w:t xml:space="preserve"> </w:t>
      </w:r>
      <w:r w:rsidRPr="00556717">
        <w:rPr>
          <w:rFonts w:ascii="Arial" w:hAnsi="Arial" w:cs="Arial"/>
          <w:b/>
          <w:caps/>
          <w:sz w:val="18"/>
          <w:szCs w:val="18"/>
        </w:rPr>
        <w:t>sottoscritto/a</w:t>
      </w:r>
      <w:r w:rsidR="00D33C50">
        <w:rPr>
          <w:rStyle w:val="Rimandonotaapidipagina"/>
          <w:rFonts w:ascii="Arial" w:hAnsi="Arial" w:cs="Arial"/>
          <w:b/>
          <w:caps/>
          <w:sz w:val="18"/>
          <w:szCs w:val="18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618B" w:rsidRPr="008C540F" w14:paraId="63743E42" w14:textId="77777777" w:rsidTr="00D81433">
        <w:trPr>
          <w:trHeight w:val="4202"/>
        </w:trPr>
        <w:tc>
          <w:tcPr>
            <w:tcW w:w="9778" w:type="dxa"/>
            <w:shd w:val="clear" w:color="auto" w:fill="auto"/>
            <w:vAlign w:val="center"/>
          </w:tcPr>
          <w:p w14:paraId="4FB49DD2" w14:textId="77777777" w:rsidR="00BB2634" w:rsidRPr="008C540F" w:rsidRDefault="00BB2634" w:rsidP="00E1006D">
            <w:pPr>
              <w:ind w:right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5F177101" w14:textId="15D90635" w:rsidR="0099618B" w:rsidRPr="008C540F" w:rsidRDefault="00BC718E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Cognome _______________</w:t>
            </w:r>
            <w:r w:rsidR="0099618B" w:rsidRPr="008C540F">
              <w:rPr>
                <w:rFonts w:ascii="Arial" w:hAnsi="Arial" w:cs="Arial"/>
                <w:sz w:val="18"/>
                <w:szCs w:val="22"/>
              </w:rPr>
              <w:t>_________</w:t>
            </w:r>
            <w:r w:rsidR="00E1006D">
              <w:rPr>
                <w:rFonts w:ascii="Arial" w:hAnsi="Arial" w:cs="Arial"/>
                <w:sz w:val="18"/>
                <w:szCs w:val="22"/>
              </w:rPr>
              <w:t>___</w:t>
            </w:r>
            <w:r w:rsidR="0099618B" w:rsidRPr="008C540F">
              <w:rPr>
                <w:rFonts w:ascii="Arial" w:hAnsi="Arial" w:cs="Arial"/>
                <w:sz w:val="18"/>
                <w:szCs w:val="22"/>
              </w:rPr>
              <w:t xml:space="preserve">_______________ Nome </w:t>
            </w:r>
            <w:r w:rsidR="00E1006D">
              <w:rPr>
                <w:rFonts w:ascii="Arial" w:hAnsi="Arial" w:cs="Arial"/>
                <w:sz w:val="18"/>
                <w:szCs w:val="22"/>
              </w:rPr>
              <w:t>_______________________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</w:t>
            </w:r>
          </w:p>
          <w:p w14:paraId="21572CE6" w14:textId="77777777" w:rsidR="0099618B" w:rsidRPr="008C540F" w:rsidRDefault="0099618B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 xml:space="preserve">Data di nascita ________________________ cittadinanza </w:t>
            </w:r>
            <w:r w:rsidR="008330A8"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="00E1006D">
              <w:rPr>
                <w:rFonts w:ascii="Arial" w:hAnsi="Arial" w:cs="Arial"/>
                <w:sz w:val="18"/>
                <w:szCs w:val="22"/>
              </w:rPr>
              <w:t>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________________</w:t>
            </w:r>
            <w:r w:rsidR="008330A8" w:rsidRPr="008C540F">
              <w:rPr>
                <w:rFonts w:ascii="Arial" w:hAnsi="Arial" w:cs="Arial"/>
                <w:sz w:val="18"/>
                <w:szCs w:val="22"/>
              </w:rPr>
              <w:t>_________________________</w:t>
            </w:r>
          </w:p>
          <w:p w14:paraId="28623EDC" w14:textId="77777777" w:rsidR="008330A8" w:rsidRPr="008C540F" w:rsidRDefault="008330A8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Luogo di nascita – Comune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</w:t>
            </w:r>
            <w:r w:rsidR="00E1006D">
              <w:rPr>
                <w:rFonts w:ascii="Arial" w:hAnsi="Arial" w:cs="Arial"/>
                <w:sz w:val="18"/>
                <w:szCs w:val="22"/>
              </w:rPr>
              <w:t>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 (Prov.</w:t>
            </w:r>
            <w:r w:rsidR="00BB19C0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="00BB19C0" w:rsidRPr="008C540F">
              <w:rPr>
                <w:rFonts w:ascii="Arial" w:hAnsi="Arial" w:cs="Arial"/>
                <w:sz w:val="18"/>
                <w:szCs w:val="22"/>
              </w:rPr>
              <w:t>__</w:t>
            </w:r>
            <w:proofErr w:type="gramStart"/>
            <w:r w:rsidR="00BB19C0" w:rsidRPr="008C540F">
              <w:rPr>
                <w:rFonts w:ascii="Arial" w:hAnsi="Arial" w:cs="Arial"/>
                <w:sz w:val="18"/>
                <w:szCs w:val="22"/>
              </w:rPr>
              <w:t>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B19C0" w:rsidRPr="008C540F">
              <w:rPr>
                <w:rFonts w:ascii="Arial" w:hAnsi="Arial" w:cs="Arial"/>
                <w:sz w:val="18"/>
                <w:szCs w:val="22"/>
              </w:rPr>
              <w:t>)</w:t>
            </w:r>
            <w:proofErr w:type="gramEnd"/>
            <w:r w:rsidR="00BB19C0" w:rsidRPr="008C540F">
              <w:rPr>
                <w:rFonts w:ascii="Arial" w:hAnsi="Arial" w:cs="Arial"/>
                <w:sz w:val="18"/>
                <w:szCs w:val="22"/>
              </w:rPr>
              <w:t xml:space="preserve"> Stato 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</w:t>
            </w:r>
          </w:p>
          <w:p w14:paraId="5C124673" w14:textId="77777777" w:rsidR="00BB19C0" w:rsidRPr="008C540F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Cod. Fiscale</w:t>
            </w:r>
            <w:r w:rsidR="005100CF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B2634" w:rsidRPr="008C540F">
              <w:rPr>
                <w:rFonts w:ascii="Arial" w:hAnsi="Arial" w:cs="Arial"/>
                <w:sz w:val="18"/>
                <w:szCs w:val="22"/>
              </w:rPr>
              <w:t>della persona fisica</w:t>
            </w:r>
            <w:r w:rsidR="005100CF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</w:t>
            </w:r>
            <w:r w:rsidR="00BB2634" w:rsidRPr="008C540F">
              <w:rPr>
                <w:rFonts w:ascii="Arial" w:hAnsi="Arial" w:cs="Arial"/>
                <w:sz w:val="18"/>
                <w:szCs w:val="22"/>
              </w:rPr>
              <w:t>_________</w:t>
            </w:r>
            <w:r w:rsidR="00E1006D">
              <w:rPr>
                <w:rFonts w:ascii="Arial" w:hAnsi="Arial" w:cs="Arial"/>
                <w:sz w:val="18"/>
                <w:szCs w:val="22"/>
              </w:rPr>
              <w:t>______________________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</w:t>
            </w:r>
          </w:p>
          <w:p w14:paraId="4425A363" w14:textId="41CFCD2F" w:rsidR="00BB19C0" w:rsidRPr="008C540F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Residenza – Comune ____________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________________________________________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 (Prov. __________</w:t>
            </w:r>
            <w:proofErr w:type="gramStart"/>
            <w:r w:rsidRPr="008C540F">
              <w:rPr>
                <w:rFonts w:ascii="Arial" w:hAnsi="Arial" w:cs="Arial"/>
                <w:sz w:val="18"/>
                <w:szCs w:val="22"/>
              </w:rPr>
              <w:t>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)</w:t>
            </w:r>
            <w:proofErr w:type="gramEnd"/>
          </w:p>
          <w:p w14:paraId="72F9DF3C" w14:textId="5BFF6B2D" w:rsidR="00BB19C0" w:rsidRPr="008C540F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Via/Piazza ___________________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 n. ______ CAP 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</w:t>
            </w:r>
          </w:p>
          <w:p w14:paraId="76F5EB91" w14:textId="70BF74C9" w:rsidR="00BB19C0" w:rsidRPr="008C540F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 xml:space="preserve">Tel. 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__________________________ </w:t>
            </w:r>
            <w:r w:rsidRPr="008C540F">
              <w:rPr>
                <w:rFonts w:ascii="Arial" w:hAnsi="Arial" w:cs="Arial"/>
                <w:sz w:val="18"/>
                <w:szCs w:val="22"/>
              </w:rPr>
              <w:t>Cellulare 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</w:t>
            </w:r>
            <w:r w:rsidRPr="008C540F">
              <w:rPr>
                <w:rFonts w:ascii="Arial" w:hAnsi="Arial" w:cs="Arial"/>
                <w:sz w:val="18"/>
                <w:szCs w:val="22"/>
              </w:rPr>
              <w:t xml:space="preserve">___________________ Fax 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__________________________</w:t>
            </w:r>
          </w:p>
          <w:p w14:paraId="535B13BC" w14:textId="4B2A5536" w:rsidR="00BB19C0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Email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__________________________________@________________________________________</w:t>
            </w:r>
          </w:p>
          <w:p w14:paraId="6810E916" w14:textId="3C0DB4BB" w:rsidR="00A15FE1" w:rsidRPr="008C540F" w:rsidRDefault="00A15FE1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PEC</w:t>
            </w:r>
            <w:r w:rsidRPr="008C540F">
              <w:rPr>
                <w:rFonts w:ascii="Arial" w:hAnsi="Arial" w:cs="Arial"/>
                <w:sz w:val="18"/>
                <w:szCs w:val="22"/>
              </w:rPr>
              <w:t xml:space="preserve"> ______________________________________________@_________</w:t>
            </w:r>
            <w:r>
              <w:rPr>
                <w:rFonts w:ascii="Arial" w:hAnsi="Arial" w:cs="Arial"/>
                <w:sz w:val="18"/>
                <w:szCs w:val="22"/>
              </w:rPr>
              <w:t>_______________________________</w:t>
            </w:r>
          </w:p>
          <w:p w14:paraId="6BCAF05E" w14:textId="77777777" w:rsidR="008330A8" w:rsidRPr="008C540F" w:rsidRDefault="008330A8" w:rsidP="00E1006D">
            <w:pPr>
              <w:spacing w:line="480" w:lineRule="auto"/>
              <w:ind w:right="426"/>
              <w:jc w:val="both"/>
              <w:rPr>
                <w:rFonts w:ascii="Arial" w:hAnsi="Arial" w:cs="Arial"/>
                <w:sz w:val="2"/>
                <w:szCs w:val="22"/>
              </w:rPr>
            </w:pPr>
          </w:p>
        </w:tc>
      </w:tr>
    </w:tbl>
    <w:p w14:paraId="7D854A68" w14:textId="77777777" w:rsidR="004C5E9A" w:rsidRPr="008C55F3" w:rsidRDefault="004C5E9A" w:rsidP="00E1006D">
      <w:pPr>
        <w:ind w:right="426"/>
        <w:jc w:val="both"/>
        <w:rPr>
          <w:rFonts w:ascii="Arial" w:hAnsi="Arial" w:cs="Arial"/>
          <w:sz w:val="18"/>
          <w:szCs w:val="18"/>
        </w:rPr>
      </w:pPr>
    </w:p>
    <w:p w14:paraId="7D846F37" w14:textId="77777777" w:rsidR="0057665F" w:rsidRDefault="0057665F" w:rsidP="00D70FBD">
      <w:pPr>
        <w:pStyle w:val="Default"/>
        <w:rPr>
          <w:rFonts w:ascii="Arial" w:hAnsi="Arial" w:cs="Arial"/>
          <w:b/>
          <w:caps/>
          <w:color w:val="auto"/>
          <w:sz w:val="18"/>
          <w:szCs w:val="18"/>
        </w:rPr>
      </w:pPr>
    </w:p>
    <w:p w14:paraId="3A472858" w14:textId="77777777" w:rsidR="00D70FBD" w:rsidRPr="00556717" w:rsidRDefault="0057665F" w:rsidP="00D70FBD">
      <w:pPr>
        <w:pStyle w:val="Default"/>
        <w:rPr>
          <w:rFonts w:ascii="Arial" w:hAnsi="Arial" w:cs="Arial"/>
          <w:b/>
          <w:caps/>
          <w:color w:val="auto"/>
          <w:sz w:val="18"/>
          <w:szCs w:val="18"/>
        </w:rPr>
      </w:pPr>
      <w:r>
        <w:rPr>
          <w:rFonts w:ascii="Arial" w:hAnsi="Arial" w:cs="Arial"/>
          <w:b/>
          <w:caps/>
          <w:color w:val="auto"/>
          <w:sz w:val="18"/>
          <w:szCs w:val="18"/>
        </w:rPr>
        <w:t xml:space="preserve">per conto della/del </w:t>
      </w:r>
      <w:r w:rsidR="00D70FBD" w:rsidRPr="00556717">
        <w:rPr>
          <w:rFonts w:ascii="Arial" w:hAnsi="Arial" w:cs="Arial"/>
          <w:b/>
          <w:caps/>
          <w:color w:val="auto"/>
          <w:sz w:val="18"/>
          <w:szCs w:val="18"/>
        </w:rPr>
        <w:t>Società</w:t>
      </w:r>
      <w:r w:rsidR="002833AC" w:rsidRPr="00556717">
        <w:rPr>
          <w:rFonts w:ascii="Arial" w:hAnsi="Arial" w:cs="Arial"/>
          <w:b/>
          <w:caps/>
          <w:color w:val="auto"/>
          <w:sz w:val="18"/>
          <w:szCs w:val="18"/>
        </w:rPr>
        <w:t>/</w:t>
      </w:r>
      <w:r w:rsidR="005134E8">
        <w:rPr>
          <w:rFonts w:ascii="Arial" w:hAnsi="Arial" w:cs="Arial"/>
          <w:b/>
          <w:caps/>
          <w:color w:val="auto"/>
          <w:sz w:val="18"/>
          <w:szCs w:val="18"/>
        </w:rPr>
        <w:t>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23C4F" w:rsidRPr="00235892" w14:paraId="78338F9E" w14:textId="77777777" w:rsidTr="00D81433">
        <w:trPr>
          <w:trHeight w:val="2836"/>
        </w:trPr>
        <w:tc>
          <w:tcPr>
            <w:tcW w:w="9778" w:type="dxa"/>
            <w:shd w:val="clear" w:color="auto" w:fill="auto"/>
            <w:vAlign w:val="center"/>
          </w:tcPr>
          <w:p w14:paraId="56E37F73" w14:textId="74DB39BB" w:rsidR="00C23C4F" w:rsidRPr="00235892" w:rsidRDefault="00C23C4F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Ragione sociale ________________________________________________________________________________</w:t>
            </w:r>
          </w:p>
          <w:p w14:paraId="709D438E" w14:textId="1942A5EF" w:rsidR="00C23C4F" w:rsidRPr="00235892" w:rsidRDefault="00AA4801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P. IVA/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 xml:space="preserve">Cod. Fiscale </w:t>
            </w:r>
            <w:r w:rsidRPr="00235892">
              <w:rPr>
                <w:rFonts w:ascii="Arial" w:hAnsi="Arial" w:cs="Arial"/>
                <w:sz w:val="18"/>
                <w:szCs w:val="22"/>
              </w:rPr>
              <w:t>Società</w:t>
            </w:r>
            <w:r w:rsidR="00BD06E9" w:rsidRPr="00235892">
              <w:rPr>
                <w:rFonts w:ascii="Arial" w:hAnsi="Arial" w:cs="Arial"/>
                <w:sz w:val="18"/>
                <w:szCs w:val="22"/>
              </w:rPr>
              <w:t>/</w:t>
            </w:r>
            <w:r w:rsidR="00E018FC">
              <w:rPr>
                <w:rFonts w:ascii="Arial" w:hAnsi="Arial" w:cs="Arial"/>
                <w:sz w:val="18"/>
                <w:szCs w:val="22"/>
              </w:rPr>
              <w:t>Ente/</w:t>
            </w:r>
            <w:r w:rsidR="00BD06E9" w:rsidRPr="00235892">
              <w:rPr>
                <w:rFonts w:ascii="Arial" w:hAnsi="Arial" w:cs="Arial"/>
                <w:sz w:val="18"/>
                <w:szCs w:val="22"/>
              </w:rPr>
              <w:t>Comune</w:t>
            </w:r>
            <w:r w:rsidRPr="0023589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>___________________</w:t>
            </w:r>
            <w:r w:rsidR="00BD06E9" w:rsidRPr="00235892">
              <w:rPr>
                <w:rFonts w:ascii="Arial" w:hAnsi="Arial" w:cs="Arial"/>
                <w:sz w:val="18"/>
                <w:szCs w:val="22"/>
              </w:rPr>
              <w:t>_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>_______________________________________</w:t>
            </w:r>
          </w:p>
          <w:p w14:paraId="5C358430" w14:textId="2CE483FD" w:rsidR="00C23C4F" w:rsidRPr="00235892" w:rsidRDefault="00AA4801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Sede Legale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 xml:space="preserve"> – Comune ________________________________________________________ (Prov. __________</w:t>
            </w:r>
            <w:proofErr w:type="gramStart"/>
            <w:r w:rsidR="00C23C4F" w:rsidRPr="00235892">
              <w:rPr>
                <w:rFonts w:ascii="Arial" w:hAnsi="Arial" w:cs="Arial"/>
                <w:sz w:val="18"/>
                <w:szCs w:val="22"/>
              </w:rPr>
              <w:t>_ )</w:t>
            </w:r>
            <w:proofErr w:type="gramEnd"/>
          </w:p>
          <w:p w14:paraId="0C1D0AF8" w14:textId="55A8434C" w:rsidR="00C23C4F" w:rsidRPr="00235892" w:rsidRDefault="00C23C4F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Via/Piazza _________________________________________________________ n. ______ CAP ______________</w:t>
            </w:r>
          </w:p>
          <w:p w14:paraId="513A844A" w14:textId="032C15DA" w:rsidR="00C23C4F" w:rsidRPr="00235892" w:rsidRDefault="00C23C4F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Tel. _________________________ Cellulare ___________________________ Fax _________________________</w:t>
            </w:r>
          </w:p>
          <w:p w14:paraId="4CF1ED90" w14:textId="4D4EF1E2" w:rsidR="00C23C4F" w:rsidRPr="00235892" w:rsidRDefault="00AA4801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PEC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 xml:space="preserve"> _______________________________________________@________________________________________</w:t>
            </w:r>
          </w:p>
        </w:tc>
      </w:tr>
    </w:tbl>
    <w:p w14:paraId="073F3338" w14:textId="77777777" w:rsidR="00B41730" w:rsidRDefault="00B41730" w:rsidP="00C23C4F">
      <w:pPr>
        <w:ind w:right="426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E9C9E39" w14:textId="77777777" w:rsidR="0057665F" w:rsidRDefault="0057665F" w:rsidP="0057665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2833AC">
        <w:rPr>
          <w:rFonts w:ascii="Arial" w:hAnsi="Arial" w:cs="Arial"/>
          <w:color w:val="auto"/>
          <w:sz w:val="18"/>
          <w:szCs w:val="18"/>
        </w:rPr>
        <w:t>in qualità</w:t>
      </w:r>
      <w:r>
        <w:rPr>
          <w:rFonts w:ascii="Arial" w:hAnsi="Arial" w:cs="Arial"/>
          <w:color w:val="auto"/>
          <w:sz w:val="18"/>
          <w:szCs w:val="18"/>
        </w:rPr>
        <w:t xml:space="preserve"> di (</w:t>
      </w:r>
      <w:r w:rsidRPr="0057665F">
        <w:rPr>
          <w:rFonts w:ascii="Arial" w:hAnsi="Arial" w:cs="Arial"/>
          <w:color w:val="auto"/>
          <w:sz w:val="12"/>
          <w:szCs w:val="18"/>
        </w:rPr>
        <w:t>barrare la voce d’interesse</w:t>
      </w:r>
      <w:r>
        <w:rPr>
          <w:rFonts w:ascii="Arial" w:hAnsi="Arial" w:cs="Arial"/>
          <w:color w:val="auto"/>
          <w:sz w:val="18"/>
          <w:szCs w:val="18"/>
        </w:rPr>
        <w:t>):</w:t>
      </w:r>
    </w:p>
    <w:p w14:paraId="796EB0FE" w14:textId="77777777" w:rsidR="005134E8" w:rsidRPr="005134E8" w:rsidRDefault="005134E8" w:rsidP="0057665F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Proprietario</w:t>
      </w:r>
    </w:p>
    <w:p w14:paraId="2688FAA2" w14:textId="77777777" w:rsidR="0057665F" w:rsidRPr="002833AC" w:rsidRDefault="0057665F" w:rsidP="0057665F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Amministratore Delegato,</w:t>
      </w:r>
    </w:p>
    <w:p w14:paraId="7003E427" w14:textId="77777777" w:rsidR="0057665F" w:rsidRPr="002833AC" w:rsidRDefault="005134E8" w:rsidP="0057665F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Incaricato</w:t>
      </w:r>
      <w:r w:rsidR="0057665F" w:rsidRPr="002833AC">
        <w:rPr>
          <w:rFonts w:ascii="Arial" w:hAnsi="Arial" w:cs="Arial"/>
          <w:sz w:val="18"/>
          <w:szCs w:val="18"/>
        </w:rPr>
        <w:t xml:space="preserve"> in possesso di specifica delega</w:t>
      </w:r>
      <w:r w:rsidR="0057665F">
        <w:rPr>
          <w:rFonts w:ascii="Arial" w:hAnsi="Arial" w:cs="Arial"/>
          <w:sz w:val="18"/>
          <w:szCs w:val="18"/>
        </w:rPr>
        <w:t xml:space="preserve"> </w:t>
      </w:r>
      <w:r w:rsidR="0057665F" w:rsidRPr="002833AC">
        <w:rPr>
          <w:rFonts w:ascii="Arial" w:hAnsi="Arial" w:cs="Arial"/>
          <w:i/>
          <w:sz w:val="12"/>
          <w:szCs w:val="18"/>
        </w:rPr>
        <w:t>(estremi delega)</w:t>
      </w:r>
      <w:r w:rsidR="0057665F" w:rsidRPr="002833AC">
        <w:rPr>
          <w:rFonts w:ascii="Arial" w:hAnsi="Arial" w:cs="Arial"/>
          <w:sz w:val="12"/>
          <w:szCs w:val="18"/>
        </w:rPr>
        <w:t xml:space="preserve"> </w:t>
      </w:r>
      <w:r w:rsidR="0057665F">
        <w:rPr>
          <w:rFonts w:ascii="Arial" w:hAnsi="Arial" w:cs="Arial"/>
          <w:sz w:val="18"/>
          <w:szCs w:val="18"/>
        </w:rPr>
        <w:t>______________________________________________</w:t>
      </w:r>
    </w:p>
    <w:p w14:paraId="60549B0F" w14:textId="77777777" w:rsidR="0057665F" w:rsidRPr="002833AC" w:rsidRDefault="0057665F" w:rsidP="0057665F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2833AC">
        <w:rPr>
          <w:rFonts w:ascii="Arial" w:hAnsi="Arial" w:cs="Arial"/>
          <w:sz w:val="18"/>
          <w:szCs w:val="18"/>
        </w:rPr>
        <w:t xml:space="preserve">Altro </w:t>
      </w:r>
      <w:r w:rsidRPr="002833AC">
        <w:rPr>
          <w:rFonts w:ascii="Arial" w:hAnsi="Arial" w:cs="Arial"/>
          <w:i/>
          <w:sz w:val="12"/>
          <w:szCs w:val="18"/>
        </w:rPr>
        <w:t>(specificare)</w:t>
      </w:r>
      <w:r w:rsidRPr="002833AC">
        <w:rPr>
          <w:rFonts w:ascii="Arial" w:hAnsi="Arial" w:cs="Arial"/>
          <w:sz w:val="12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14:paraId="28CD880F" w14:textId="77777777" w:rsidR="0057665F" w:rsidRDefault="0057665F" w:rsidP="0057665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6FE979B8" w14:textId="77777777" w:rsidR="0057665F" w:rsidRDefault="0057665F" w:rsidP="0057665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8C55F3">
        <w:rPr>
          <w:rFonts w:ascii="Arial" w:hAnsi="Arial" w:cs="Arial"/>
          <w:color w:val="auto"/>
          <w:sz w:val="18"/>
          <w:szCs w:val="18"/>
        </w:rPr>
        <w:t>della</w:t>
      </w:r>
      <w:r>
        <w:rPr>
          <w:rFonts w:ascii="Arial" w:hAnsi="Arial" w:cs="Arial"/>
          <w:color w:val="auto"/>
          <w:sz w:val="18"/>
          <w:szCs w:val="18"/>
        </w:rPr>
        <w:t>/del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 </w:t>
      </w:r>
      <w:r w:rsidR="00951014">
        <w:rPr>
          <w:rFonts w:ascii="Arial" w:hAnsi="Arial" w:cs="Arial"/>
          <w:color w:val="auto"/>
          <w:sz w:val="18"/>
          <w:szCs w:val="18"/>
        </w:rPr>
        <w:t xml:space="preserve">suddetta/suddetto </w:t>
      </w:r>
      <w:r w:rsidRPr="008C55F3">
        <w:rPr>
          <w:rFonts w:ascii="Arial" w:hAnsi="Arial" w:cs="Arial"/>
          <w:color w:val="auto"/>
          <w:sz w:val="18"/>
          <w:szCs w:val="18"/>
        </w:rPr>
        <w:t>Società</w:t>
      </w:r>
      <w:r>
        <w:rPr>
          <w:rFonts w:ascii="Arial" w:hAnsi="Arial" w:cs="Arial"/>
          <w:color w:val="auto"/>
          <w:sz w:val="18"/>
          <w:szCs w:val="18"/>
        </w:rPr>
        <w:t>/Ente:</w:t>
      </w:r>
    </w:p>
    <w:p w14:paraId="6AEF729D" w14:textId="77777777" w:rsidR="0057665F" w:rsidRPr="008C55F3" w:rsidRDefault="0057665F" w:rsidP="00C23C4F">
      <w:pPr>
        <w:ind w:right="426"/>
        <w:rPr>
          <w:rFonts w:ascii="Arial" w:hAnsi="Arial" w:cs="Arial"/>
          <w:sz w:val="18"/>
          <w:szCs w:val="18"/>
        </w:rPr>
      </w:pPr>
    </w:p>
    <w:p w14:paraId="7F0CEB17" w14:textId="77777777" w:rsidR="001B5139" w:rsidRPr="008C55F3" w:rsidRDefault="001B5139" w:rsidP="007838E2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C55F3">
        <w:rPr>
          <w:rFonts w:ascii="Arial" w:hAnsi="Arial" w:cs="Arial"/>
          <w:color w:val="auto"/>
          <w:sz w:val="18"/>
          <w:szCs w:val="18"/>
        </w:rPr>
        <w:t>vist</w:t>
      </w:r>
      <w:r w:rsidR="00AA4801" w:rsidRPr="008C55F3">
        <w:rPr>
          <w:rFonts w:ascii="Arial" w:hAnsi="Arial" w:cs="Arial"/>
          <w:color w:val="auto"/>
          <w:sz w:val="18"/>
          <w:szCs w:val="18"/>
        </w:rPr>
        <w:t>i</w:t>
      </w:r>
      <w:r w:rsidR="00A15FE1">
        <w:rPr>
          <w:rFonts w:ascii="Arial" w:hAnsi="Arial" w:cs="Arial"/>
          <w:color w:val="auto"/>
          <w:sz w:val="18"/>
          <w:szCs w:val="18"/>
        </w:rPr>
        <w:t xml:space="preserve"> </w:t>
      </w:r>
      <w:r w:rsidR="00951014">
        <w:rPr>
          <w:rFonts w:ascii="Arial" w:hAnsi="Arial" w:cs="Arial"/>
          <w:color w:val="auto"/>
          <w:sz w:val="18"/>
          <w:szCs w:val="18"/>
        </w:rPr>
        <w:t xml:space="preserve">il </w:t>
      </w:r>
      <w:proofErr w:type="gramStart"/>
      <w:r w:rsidR="00951014">
        <w:rPr>
          <w:rFonts w:ascii="Arial" w:hAnsi="Arial" w:cs="Arial"/>
          <w:color w:val="auto"/>
          <w:sz w:val="18"/>
          <w:szCs w:val="18"/>
        </w:rPr>
        <w:t>D.Lgs</w:t>
      </w:r>
      <w:proofErr w:type="gramEnd"/>
      <w:r w:rsidR="00951014">
        <w:rPr>
          <w:rFonts w:ascii="Arial" w:hAnsi="Arial" w:cs="Arial"/>
          <w:color w:val="auto"/>
          <w:sz w:val="18"/>
          <w:szCs w:val="18"/>
        </w:rPr>
        <w:t>.</w:t>
      </w:r>
      <w:r w:rsidR="00951014" w:rsidRPr="008C55F3">
        <w:rPr>
          <w:rFonts w:ascii="Arial" w:hAnsi="Arial" w:cs="Arial"/>
          <w:color w:val="auto"/>
          <w:sz w:val="18"/>
          <w:szCs w:val="18"/>
        </w:rPr>
        <w:t xml:space="preserve"> 152/</w:t>
      </w:r>
      <w:r w:rsidR="00951014">
        <w:rPr>
          <w:rFonts w:ascii="Arial" w:hAnsi="Arial" w:cs="Arial"/>
          <w:color w:val="auto"/>
          <w:sz w:val="18"/>
          <w:szCs w:val="18"/>
        </w:rPr>
        <w:t>20</w:t>
      </w:r>
      <w:r w:rsidR="00951014" w:rsidRPr="008C55F3">
        <w:rPr>
          <w:rFonts w:ascii="Arial" w:hAnsi="Arial" w:cs="Arial"/>
          <w:color w:val="auto"/>
          <w:sz w:val="18"/>
          <w:szCs w:val="18"/>
        </w:rPr>
        <w:t xml:space="preserve">06 </w:t>
      </w:r>
      <w:r w:rsidR="00951014">
        <w:rPr>
          <w:rFonts w:ascii="Arial" w:hAnsi="Arial" w:cs="Arial"/>
          <w:color w:val="auto"/>
          <w:sz w:val="18"/>
          <w:szCs w:val="18"/>
        </w:rPr>
        <w:t>(ed in particolare l’art. 124)</w:t>
      </w:r>
      <w:r w:rsidR="006041F7">
        <w:rPr>
          <w:rFonts w:ascii="Arial" w:hAnsi="Arial" w:cs="Arial"/>
          <w:color w:val="auto"/>
          <w:sz w:val="18"/>
          <w:szCs w:val="18"/>
        </w:rPr>
        <w:t xml:space="preserve">, </w:t>
      </w:r>
      <w:r w:rsidR="00951014">
        <w:rPr>
          <w:rFonts w:ascii="Arial" w:hAnsi="Arial" w:cs="Arial"/>
          <w:color w:val="auto"/>
          <w:sz w:val="18"/>
          <w:szCs w:val="18"/>
        </w:rPr>
        <w:t xml:space="preserve">le L.R. 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60/2001 </w:t>
      </w:r>
      <w:r w:rsidR="00951014">
        <w:rPr>
          <w:rFonts w:ascii="Arial" w:hAnsi="Arial" w:cs="Arial"/>
          <w:color w:val="auto"/>
          <w:sz w:val="18"/>
          <w:szCs w:val="18"/>
        </w:rPr>
        <w:t>e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 31/2010</w:t>
      </w:r>
      <w:r w:rsidR="006041F7">
        <w:rPr>
          <w:rFonts w:ascii="Arial" w:hAnsi="Arial" w:cs="Arial"/>
          <w:color w:val="auto"/>
          <w:sz w:val="18"/>
          <w:szCs w:val="18"/>
        </w:rPr>
        <w:t xml:space="preserve"> ed il d.P.R. 227/2011</w:t>
      </w:r>
      <w:r w:rsidRPr="008C55F3">
        <w:rPr>
          <w:rFonts w:ascii="Arial" w:hAnsi="Arial" w:cs="Arial"/>
          <w:color w:val="auto"/>
          <w:sz w:val="18"/>
          <w:szCs w:val="18"/>
        </w:rPr>
        <w:t>:</w:t>
      </w:r>
    </w:p>
    <w:p w14:paraId="2DA3CD83" w14:textId="77777777" w:rsidR="001B5139" w:rsidRPr="00B41730" w:rsidRDefault="001B5139" w:rsidP="001B5139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B41730">
        <w:rPr>
          <w:rFonts w:ascii="Arial" w:hAnsi="Arial" w:cs="Arial"/>
          <w:b/>
          <w:bCs/>
          <w:color w:val="auto"/>
          <w:sz w:val="36"/>
          <w:szCs w:val="36"/>
        </w:rPr>
        <w:t>C H I E D E</w:t>
      </w:r>
    </w:p>
    <w:p w14:paraId="000FF3AF" w14:textId="77777777" w:rsidR="00991AA1" w:rsidRPr="00EA3849" w:rsidRDefault="001B5139" w:rsidP="008C55F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A3849">
        <w:rPr>
          <w:rFonts w:ascii="Arial" w:hAnsi="Arial" w:cs="Arial"/>
          <w:color w:val="auto"/>
          <w:sz w:val="18"/>
          <w:szCs w:val="18"/>
        </w:rPr>
        <w:t xml:space="preserve">il </w:t>
      </w:r>
      <w:r w:rsidR="004E5A7A" w:rsidRPr="00EA3849">
        <w:rPr>
          <w:rFonts w:ascii="Arial" w:hAnsi="Arial" w:cs="Arial"/>
          <w:color w:val="auto"/>
          <w:sz w:val="18"/>
          <w:szCs w:val="18"/>
        </w:rPr>
        <w:t>rinnovo</w:t>
      </w:r>
      <w:r w:rsidRPr="00EA3849">
        <w:rPr>
          <w:rFonts w:ascii="Arial" w:hAnsi="Arial" w:cs="Arial"/>
          <w:color w:val="auto"/>
          <w:sz w:val="18"/>
          <w:szCs w:val="18"/>
        </w:rPr>
        <w:t xml:space="preserve"> dell’autorizzazione allo scarico </w:t>
      </w:r>
      <w:r w:rsidR="00EA3849" w:rsidRPr="00EA3849">
        <w:rPr>
          <w:rFonts w:ascii="Arial" w:hAnsi="Arial" w:cs="Arial"/>
          <w:b/>
          <w:sz w:val="18"/>
          <w:szCs w:val="18"/>
        </w:rPr>
        <w:t xml:space="preserve">di </w:t>
      </w:r>
      <w:r w:rsidR="00EA3849" w:rsidRPr="00EA3849">
        <w:rPr>
          <w:rFonts w:ascii="Arial" w:hAnsi="Arial" w:cs="Arial"/>
          <w:b/>
          <w:iCs/>
          <w:sz w:val="18"/>
          <w:szCs w:val="18"/>
        </w:rPr>
        <w:t xml:space="preserve">acque di prima pioggia o di lavaggio di aree esterne </w:t>
      </w:r>
      <w:r w:rsidR="00EA3849" w:rsidRPr="00EA3849">
        <w:rPr>
          <w:rFonts w:ascii="Arial" w:hAnsi="Arial" w:cs="Arial"/>
          <w:b/>
          <w:sz w:val="18"/>
          <w:szCs w:val="18"/>
        </w:rPr>
        <w:t>a rischio di dilavamento di sostanze pericolose o che creano pregiudizio per il raggiungimento degli obiettivi di qualità dei corpi idrici</w:t>
      </w:r>
      <w:r w:rsidR="00EA3849">
        <w:rPr>
          <w:rFonts w:ascii="Arial" w:hAnsi="Arial" w:cs="Arial"/>
          <w:b/>
          <w:sz w:val="18"/>
          <w:szCs w:val="18"/>
        </w:rPr>
        <w:t xml:space="preserve"> </w:t>
      </w:r>
      <w:r w:rsidR="00991AA1" w:rsidRPr="00EA3849">
        <w:rPr>
          <w:rFonts w:ascii="Arial" w:hAnsi="Arial" w:cs="Arial"/>
          <w:color w:val="auto"/>
          <w:sz w:val="18"/>
          <w:szCs w:val="18"/>
        </w:rPr>
        <w:t>provenienti dall’impianto di trattamento:</w:t>
      </w:r>
    </w:p>
    <w:p w14:paraId="7F0432EC" w14:textId="77777777" w:rsidR="00D81433" w:rsidRDefault="00D81433" w:rsidP="008C55F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51014" w:rsidRPr="00235892" w14:paraId="4B21DD6F" w14:textId="77777777" w:rsidTr="00D81433">
        <w:trPr>
          <w:trHeight w:val="571"/>
        </w:trPr>
        <w:tc>
          <w:tcPr>
            <w:tcW w:w="10031" w:type="dxa"/>
            <w:shd w:val="clear" w:color="auto" w:fill="auto"/>
            <w:vAlign w:val="center"/>
          </w:tcPr>
          <w:p w14:paraId="5F228A56" w14:textId="77777777" w:rsidR="00951014" w:rsidRPr="00235892" w:rsidRDefault="00951014" w:rsidP="00235892">
            <w:pPr>
              <w:ind w:right="6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Dati relativi all’IMPIANTO</w:t>
            </w:r>
          </w:p>
        </w:tc>
      </w:tr>
      <w:tr w:rsidR="00991AA1" w:rsidRPr="00235892" w14:paraId="7259D022" w14:textId="77777777" w:rsidTr="008E788E">
        <w:trPr>
          <w:trHeight w:val="2002"/>
        </w:trPr>
        <w:tc>
          <w:tcPr>
            <w:tcW w:w="10031" w:type="dxa"/>
            <w:shd w:val="clear" w:color="auto" w:fill="auto"/>
            <w:vAlign w:val="center"/>
          </w:tcPr>
          <w:p w14:paraId="6D38BD25" w14:textId="77777777" w:rsidR="00991AA1" w:rsidRPr="00235892" w:rsidRDefault="00991AA1" w:rsidP="00235892">
            <w:pPr>
              <w:ind w:right="62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34BD1BC5" w14:textId="77777777" w:rsidR="00991AA1" w:rsidRPr="00235892" w:rsidRDefault="00991AA1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Comune ove l’impianto è localizzato _________________________</w:t>
            </w:r>
            <w:r w:rsidR="004E5A7A">
              <w:rPr>
                <w:rFonts w:ascii="Arial" w:hAnsi="Arial" w:cs="Arial"/>
                <w:sz w:val="18"/>
                <w:szCs w:val="22"/>
              </w:rPr>
              <w:t>___</w:t>
            </w:r>
            <w:r w:rsidRPr="00235892">
              <w:rPr>
                <w:rFonts w:ascii="Arial" w:hAnsi="Arial" w:cs="Arial"/>
                <w:sz w:val="18"/>
                <w:szCs w:val="22"/>
              </w:rPr>
              <w:t>________________________________________</w:t>
            </w:r>
          </w:p>
          <w:p w14:paraId="55DF1AA0" w14:textId="18454E40" w:rsidR="00991AA1" w:rsidRPr="00235892" w:rsidRDefault="005134E8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Indirizzo</w:t>
            </w:r>
            <w:r w:rsidR="008E788E">
              <w:rPr>
                <w:rFonts w:ascii="Arial" w:hAnsi="Arial" w:cs="Arial"/>
                <w:sz w:val="18"/>
                <w:szCs w:val="22"/>
              </w:rPr>
              <w:t xml:space="preserve"> presso il quale</w:t>
            </w:r>
            <w:r w:rsidR="00991AA1" w:rsidRPr="00235892">
              <w:rPr>
                <w:rFonts w:ascii="Arial" w:hAnsi="Arial" w:cs="Arial"/>
                <w:sz w:val="18"/>
                <w:szCs w:val="22"/>
              </w:rPr>
              <w:t xml:space="preserve"> l’impianto è localizzato _____________________________</w:t>
            </w:r>
            <w:r w:rsidR="004E5A7A">
              <w:rPr>
                <w:rFonts w:ascii="Arial" w:hAnsi="Arial" w:cs="Arial"/>
                <w:sz w:val="18"/>
                <w:szCs w:val="22"/>
              </w:rPr>
              <w:t>___</w:t>
            </w:r>
            <w:r w:rsidR="008E788E">
              <w:rPr>
                <w:rFonts w:ascii="Arial" w:hAnsi="Arial" w:cs="Arial"/>
                <w:sz w:val="18"/>
                <w:szCs w:val="22"/>
              </w:rPr>
              <w:t>_____________</w:t>
            </w:r>
            <w:r w:rsidR="00991AA1" w:rsidRPr="00235892">
              <w:rPr>
                <w:rFonts w:ascii="Arial" w:hAnsi="Arial" w:cs="Arial"/>
                <w:sz w:val="18"/>
                <w:szCs w:val="22"/>
              </w:rPr>
              <w:t>______________</w:t>
            </w:r>
          </w:p>
          <w:p w14:paraId="6B0D3F98" w14:textId="77777777" w:rsidR="004E5A7A" w:rsidRDefault="004E5A7A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Estremi dell’autorizzazione di cui si chiede il rinnovo _______________________________________________________</w:t>
            </w:r>
          </w:p>
          <w:p w14:paraId="764D9164" w14:textId="77777777" w:rsidR="00784792" w:rsidRDefault="00784792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_________________________________________________________________________________________________</w:t>
            </w:r>
          </w:p>
          <w:p w14:paraId="18CFAE2E" w14:textId="77777777" w:rsidR="006041F7" w:rsidRPr="00235892" w:rsidRDefault="006041F7" w:rsidP="0058266C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Lo scarico contiene sostanze di cui all’art. 108 del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D.Lgs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. 152/2006?: </w:t>
            </w:r>
            <w:r w:rsidR="002135DC">
              <w:rPr>
                <w:rFonts w:ascii="Arial" w:hAnsi="Arial" w:cs="Arial"/>
                <w:sz w:val="18"/>
                <w:szCs w:val="22"/>
              </w:rPr>
              <w:t xml:space="preserve">  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22"/>
              </w:rPr>
              <w:t xml:space="preserve"> S</w:t>
            </w:r>
            <w:r w:rsidR="0058266C">
              <w:rPr>
                <w:rFonts w:ascii="Arial" w:hAnsi="Arial" w:cs="Arial"/>
                <w:sz w:val="18"/>
                <w:szCs w:val="22"/>
              </w:rPr>
              <w:t>I</w:t>
            </w:r>
            <w:r w:rsidR="0058266C">
              <w:rPr>
                <w:rStyle w:val="Rimandonotaapidipagina"/>
                <w:rFonts w:ascii="Arial" w:hAnsi="Arial" w:cs="Arial"/>
                <w:sz w:val="18"/>
                <w:szCs w:val="22"/>
              </w:rPr>
              <w:footnoteReference w:id="2"/>
            </w:r>
            <w:r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="002135DC">
              <w:rPr>
                <w:rFonts w:ascii="Arial" w:hAnsi="Arial" w:cs="Arial"/>
                <w:sz w:val="18"/>
                <w:szCs w:val="22"/>
              </w:rPr>
              <w:t xml:space="preserve">    </w:t>
            </w:r>
            <w:r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="0058266C">
              <w:rPr>
                <w:rFonts w:ascii="Arial" w:hAnsi="Arial" w:cs="Arial"/>
                <w:sz w:val="18"/>
                <w:szCs w:val="22"/>
              </w:rPr>
              <w:sym w:font="Wingdings" w:char="F0A8"/>
            </w:r>
            <w:r w:rsidR="0058266C">
              <w:rPr>
                <w:rFonts w:ascii="Arial" w:hAnsi="Arial" w:cs="Arial"/>
                <w:sz w:val="18"/>
                <w:szCs w:val="22"/>
              </w:rPr>
              <w:t xml:space="preserve"> NO</w:t>
            </w:r>
          </w:p>
        </w:tc>
      </w:tr>
    </w:tbl>
    <w:p w14:paraId="7A9295BE" w14:textId="77777777" w:rsidR="00991AA1" w:rsidRPr="00ED6DAB" w:rsidRDefault="00991AA1" w:rsidP="008C55F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6487A1B7" w14:textId="77777777" w:rsidR="004E5A7A" w:rsidRPr="00ED6DAB" w:rsidRDefault="004E5A7A" w:rsidP="004E5A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D6DAB">
        <w:rPr>
          <w:rFonts w:ascii="Arial" w:hAnsi="Arial" w:cs="Arial"/>
          <w:sz w:val="18"/>
          <w:szCs w:val="18"/>
        </w:rPr>
        <w:t>A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tal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fine,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consapevole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delle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sanzioni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penali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richiamate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dall</w:t>
      </w:r>
      <w:r w:rsidRPr="00ED6DAB">
        <w:rPr>
          <w:rFonts w:ascii="Arial" w:eastAsia="Verdana" w:hAnsi="Arial" w:cs="Arial"/>
          <w:sz w:val="18"/>
          <w:szCs w:val="18"/>
        </w:rPr>
        <w:t>’</w:t>
      </w:r>
      <w:r w:rsidRPr="00ED6DAB">
        <w:rPr>
          <w:rFonts w:ascii="Arial" w:hAnsi="Arial" w:cs="Arial"/>
          <w:sz w:val="18"/>
          <w:szCs w:val="18"/>
        </w:rPr>
        <w:t>art.76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del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d.P.R.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28.12.2000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n.445,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in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caso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dichiarazioni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mendaci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formazione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o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uso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atti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falsi,</w:t>
      </w:r>
    </w:p>
    <w:p w14:paraId="4253E7E2" w14:textId="77777777" w:rsidR="004E5A7A" w:rsidRPr="00D81433" w:rsidRDefault="004E5A7A" w:rsidP="004E5A7A">
      <w:pPr>
        <w:spacing w:line="360" w:lineRule="auto"/>
        <w:jc w:val="center"/>
        <w:rPr>
          <w:rFonts w:ascii="Arial" w:hAnsi="Arial" w:cs="Arial"/>
          <w:b/>
          <w:bCs/>
          <w:sz w:val="36"/>
        </w:rPr>
      </w:pPr>
      <w:r w:rsidRPr="00D81433">
        <w:rPr>
          <w:rFonts w:ascii="Arial" w:hAnsi="Arial" w:cs="Arial"/>
          <w:b/>
          <w:bCs/>
          <w:sz w:val="36"/>
        </w:rPr>
        <w:t>D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I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C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H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I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A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R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A</w:t>
      </w:r>
    </w:p>
    <w:p w14:paraId="27F3B35A" w14:textId="2A98F89D" w:rsidR="00D373C7" w:rsidRPr="007159F3" w:rsidRDefault="00D373C7" w:rsidP="004E5A7A">
      <w:pPr>
        <w:numPr>
          <w:ilvl w:val="0"/>
          <w:numId w:val="44"/>
        </w:numPr>
        <w:spacing w:line="36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7159F3">
        <w:rPr>
          <w:rFonts w:ascii="Arial" w:hAnsi="Arial" w:cs="Arial"/>
          <w:sz w:val="18"/>
          <w:szCs w:val="18"/>
        </w:rPr>
        <w:t>di aver ott</w:t>
      </w:r>
      <w:r w:rsidR="00D33C50">
        <w:rPr>
          <w:rFonts w:ascii="Arial" w:hAnsi="Arial" w:cs="Arial"/>
          <w:sz w:val="18"/>
          <w:szCs w:val="18"/>
        </w:rPr>
        <w:t>emperato a tutte le prescrizioni</w:t>
      </w:r>
      <w:r w:rsidRPr="007159F3">
        <w:rPr>
          <w:rFonts w:ascii="Arial" w:hAnsi="Arial" w:cs="Arial"/>
          <w:sz w:val="18"/>
          <w:szCs w:val="18"/>
        </w:rPr>
        <w:t xml:space="preserve"> contenute nell</w:t>
      </w:r>
      <w:r w:rsidR="00B41730">
        <w:rPr>
          <w:rFonts w:ascii="Arial" w:hAnsi="Arial" w:cs="Arial"/>
          <w:sz w:val="18"/>
          <w:szCs w:val="18"/>
        </w:rPr>
        <w:t>’</w:t>
      </w:r>
      <w:r w:rsidRPr="007159F3">
        <w:rPr>
          <w:rFonts w:ascii="Arial" w:hAnsi="Arial" w:cs="Arial"/>
          <w:sz w:val="18"/>
          <w:szCs w:val="18"/>
        </w:rPr>
        <w:t>autorizzazione in scadenza</w:t>
      </w:r>
      <w:r w:rsidR="00B41730">
        <w:rPr>
          <w:rFonts w:ascii="Arial" w:hAnsi="Arial" w:cs="Arial"/>
          <w:sz w:val="18"/>
          <w:szCs w:val="18"/>
        </w:rPr>
        <w:t xml:space="preserve"> di cui sopra</w:t>
      </w:r>
      <w:r w:rsidRPr="007159F3">
        <w:rPr>
          <w:rFonts w:ascii="Arial" w:hAnsi="Arial" w:cs="Arial"/>
          <w:sz w:val="18"/>
          <w:szCs w:val="18"/>
        </w:rPr>
        <w:t>,</w:t>
      </w:r>
    </w:p>
    <w:p w14:paraId="4B344CE6" w14:textId="77777777" w:rsidR="004E5A7A" w:rsidRPr="007159F3" w:rsidRDefault="007159F3" w:rsidP="004E5A7A">
      <w:pPr>
        <w:numPr>
          <w:ilvl w:val="0"/>
          <w:numId w:val="44"/>
        </w:numPr>
        <w:spacing w:line="36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7159F3">
        <w:rPr>
          <w:rFonts w:ascii="Arial" w:hAnsi="Arial" w:cs="Arial"/>
          <w:sz w:val="18"/>
          <w:szCs w:val="18"/>
        </w:rPr>
        <w:t>che nulla è cambiato</w:t>
      </w:r>
      <w:r w:rsidRPr="007159F3">
        <w:rPr>
          <w:rStyle w:val="Rimandonotaapidipagina"/>
          <w:rFonts w:ascii="Arial" w:hAnsi="Arial" w:cs="Arial"/>
          <w:sz w:val="18"/>
          <w:szCs w:val="18"/>
        </w:rPr>
        <w:footnoteReference w:id="3"/>
      </w:r>
      <w:r w:rsidRPr="007159F3">
        <w:rPr>
          <w:rFonts w:ascii="Arial" w:hAnsi="Arial" w:cs="Arial"/>
          <w:sz w:val="18"/>
          <w:szCs w:val="18"/>
        </w:rPr>
        <w:t xml:space="preserve"> in merito alle condizioni</w:t>
      </w:r>
      <w:r w:rsidR="00BE5C60">
        <w:rPr>
          <w:rFonts w:ascii="Arial" w:hAnsi="Arial" w:cs="Arial"/>
          <w:sz w:val="18"/>
          <w:szCs w:val="18"/>
        </w:rPr>
        <w:t>,</w:t>
      </w:r>
      <w:r w:rsidRPr="007159F3">
        <w:rPr>
          <w:rFonts w:ascii="Arial" w:hAnsi="Arial" w:cs="Arial"/>
          <w:sz w:val="18"/>
          <w:szCs w:val="18"/>
        </w:rPr>
        <w:t xml:space="preserve"> tecniche e gestionali, che hanno determinato il rilascio dell’autorizzazione di cui sopra e che, in particolare rispetto a quanto previsto nella precedente autorizzazione e nella relativa istanza</w:t>
      </w:r>
      <w:r w:rsidR="009F242B">
        <w:rPr>
          <w:rFonts w:ascii="Arial" w:hAnsi="Arial" w:cs="Arial"/>
          <w:sz w:val="18"/>
          <w:szCs w:val="18"/>
        </w:rPr>
        <w:t>,</w:t>
      </w:r>
      <w:r w:rsidRPr="007159F3">
        <w:rPr>
          <w:rFonts w:ascii="Arial" w:hAnsi="Arial" w:cs="Arial"/>
          <w:sz w:val="18"/>
          <w:szCs w:val="18"/>
        </w:rPr>
        <w:t xml:space="preserve"> sono rimaste immutate</w:t>
      </w:r>
      <w:r w:rsidR="004E5A7A" w:rsidRPr="007159F3">
        <w:rPr>
          <w:rFonts w:ascii="Arial" w:hAnsi="Arial" w:cs="Arial"/>
          <w:sz w:val="18"/>
          <w:szCs w:val="18"/>
        </w:rPr>
        <w:t>:</w:t>
      </w:r>
    </w:p>
    <w:p w14:paraId="3076FF27" w14:textId="77777777" w:rsidR="00784792" w:rsidRDefault="00784792" w:rsidP="002B014D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59F3">
        <w:rPr>
          <w:rFonts w:ascii="Arial" w:hAnsi="Arial" w:cs="Arial"/>
          <w:sz w:val="18"/>
          <w:szCs w:val="18"/>
        </w:rPr>
        <w:t xml:space="preserve">le caratteristiche qualitative </w:t>
      </w:r>
      <w:r w:rsidR="009760B6">
        <w:rPr>
          <w:rFonts w:ascii="Arial" w:hAnsi="Arial" w:cs="Arial"/>
          <w:sz w:val="18"/>
          <w:szCs w:val="18"/>
        </w:rPr>
        <w:t>dell’effluente in ingresso all’impianto intese</w:t>
      </w:r>
      <w:r w:rsidRPr="007159F3">
        <w:rPr>
          <w:rFonts w:ascii="Arial" w:hAnsi="Arial" w:cs="Arial"/>
          <w:sz w:val="18"/>
          <w:szCs w:val="18"/>
        </w:rPr>
        <w:t xml:space="preserve"> come tipologia d</w:t>
      </w:r>
      <w:r w:rsidR="009760B6">
        <w:rPr>
          <w:rFonts w:ascii="Arial" w:hAnsi="Arial" w:cs="Arial"/>
          <w:sz w:val="18"/>
          <w:szCs w:val="18"/>
        </w:rPr>
        <w:t>elle</w:t>
      </w:r>
      <w:r w:rsidRPr="007159F3">
        <w:rPr>
          <w:rFonts w:ascii="Arial" w:hAnsi="Arial" w:cs="Arial"/>
          <w:sz w:val="18"/>
          <w:szCs w:val="18"/>
        </w:rPr>
        <w:t xml:space="preserve"> sostanze </w:t>
      </w:r>
      <w:r w:rsidR="009760B6">
        <w:rPr>
          <w:rFonts w:ascii="Arial" w:hAnsi="Arial" w:cs="Arial"/>
          <w:sz w:val="18"/>
          <w:szCs w:val="18"/>
        </w:rPr>
        <w:t>in esso presenti,</w:t>
      </w:r>
    </w:p>
    <w:p w14:paraId="60274EB6" w14:textId="77777777" w:rsidR="004E5A7A" w:rsidRPr="00B41730" w:rsidRDefault="004E5A7A" w:rsidP="002B014D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1730">
        <w:rPr>
          <w:rFonts w:ascii="Arial" w:hAnsi="Arial" w:cs="Arial"/>
          <w:sz w:val="18"/>
          <w:szCs w:val="18"/>
        </w:rPr>
        <w:t>le caratteristiche qualitative dello scarico intese come tipologia di sostanze scaricate</w:t>
      </w:r>
      <w:r w:rsidR="009760B6" w:rsidRPr="00B41730">
        <w:rPr>
          <w:rFonts w:ascii="Arial" w:hAnsi="Arial" w:cs="Arial"/>
          <w:sz w:val="18"/>
          <w:szCs w:val="18"/>
        </w:rPr>
        <w:t>,</w:t>
      </w:r>
    </w:p>
    <w:p w14:paraId="5F038A43" w14:textId="77777777" w:rsidR="004E5A7A" w:rsidRPr="00B41730" w:rsidRDefault="00D373C7" w:rsidP="002B014D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1730">
        <w:rPr>
          <w:rFonts w:ascii="Arial" w:hAnsi="Arial" w:cs="Arial"/>
          <w:sz w:val="18"/>
          <w:szCs w:val="18"/>
        </w:rPr>
        <w:t xml:space="preserve">le caratteristiche tecniche e dimensionali dell’impianto </w:t>
      </w:r>
      <w:r w:rsidR="004E5A7A" w:rsidRPr="00B41730">
        <w:rPr>
          <w:rFonts w:ascii="Arial" w:hAnsi="Arial" w:cs="Arial"/>
          <w:sz w:val="18"/>
          <w:szCs w:val="18"/>
        </w:rPr>
        <w:t>di trattamento delle acque reflue,</w:t>
      </w:r>
    </w:p>
    <w:p w14:paraId="25DC06A1" w14:textId="77777777" w:rsidR="009760B6" w:rsidRPr="0008281C" w:rsidRDefault="0008281C" w:rsidP="0008281C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localizzazione dello scarico</w:t>
      </w:r>
      <w:r w:rsidR="00423E79" w:rsidRPr="0008281C">
        <w:rPr>
          <w:rFonts w:ascii="Arial" w:hAnsi="Arial" w:cs="Arial"/>
          <w:sz w:val="18"/>
          <w:szCs w:val="18"/>
        </w:rPr>
        <w:t>.</w:t>
      </w:r>
    </w:p>
    <w:p w14:paraId="04F7239C" w14:textId="77777777" w:rsidR="0008281C" w:rsidRPr="00ED6DAB" w:rsidRDefault="0008281C" w:rsidP="001B513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1220"/>
        <w:gridCol w:w="499"/>
        <w:gridCol w:w="1701"/>
        <w:gridCol w:w="3925"/>
      </w:tblGrid>
      <w:tr w:rsidR="006369C2" w14:paraId="1242EEB9" w14:textId="77777777" w:rsidTr="00235892"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14:paraId="181DD856" w14:textId="77777777" w:rsidR="006369C2" w:rsidRDefault="006369C2" w:rsidP="00235892">
            <w:pPr>
              <w:pStyle w:val="a0"/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4C012BB7" w14:textId="77777777" w:rsidR="006369C2" w:rsidRDefault="006369C2" w:rsidP="00235892">
            <w:pPr>
              <w:pStyle w:val="a0"/>
              <w:snapToGrid w:val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F6E877" w14:textId="77777777" w:rsidR="006369C2" w:rsidRDefault="006369C2" w:rsidP="00235892">
            <w:pPr>
              <w:pStyle w:val="a0"/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410708" w14:textId="77777777" w:rsidR="006369C2" w:rsidRDefault="006369C2" w:rsidP="00235892">
            <w:pPr>
              <w:pStyle w:val="a0"/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63B783AA" w14:textId="77777777" w:rsidR="006369C2" w:rsidRDefault="006369C2" w:rsidP="00235892">
            <w:pPr>
              <w:pStyle w:val="a0"/>
              <w:ind w:right="-1"/>
              <w:rPr>
                <w:i/>
                <w:iCs/>
                <w:sz w:val="20"/>
              </w:rPr>
            </w:pPr>
            <w:r>
              <w:rPr>
                <w:b/>
                <w:sz w:val="20"/>
                <w:szCs w:val="20"/>
              </w:rPr>
              <w:t>FIRMA del titolare dell’attività da cui origina lo scarico</w:t>
            </w:r>
          </w:p>
        </w:tc>
      </w:tr>
      <w:tr w:rsidR="006369C2" w14:paraId="6DB0C9BA" w14:textId="77777777" w:rsidTr="00235892">
        <w:tc>
          <w:tcPr>
            <w:tcW w:w="2055" w:type="dxa"/>
            <w:tcBorders>
              <w:top w:val="single" w:sz="4" w:space="0" w:color="000000"/>
            </w:tcBorders>
            <w:shd w:val="clear" w:color="auto" w:fill="auto"/>
          </w:tcPr>
          <w:p w14:paraId="2CCCDA24" w14:textId="77777777" w:rsidR="006369C2" w:rsidRDefault="006369C2" w:rsidP="00235892">
            <w:pPr>
              <w:pStyle w:val="a0"/>
              <w:ind w:right="-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(luogo)</w:t>
            </w:r>
          </w:p>
        </w:tc>
        <w:tc>
          <w:tcPr>
            <w:tcW w:w="160" w:type="dxa"/>
            <w:shd w:val="clear" w:color="auto" w:fill="auto"/>
          </w:tcPr>
          <w:p w14:paraId="49D973FD" w14:textId="77777777" w:rsidR="006369C2" w:rsidRDefault="006369C2" w:rsidP="00235892">
            <w:pPr>
              <w:pStyle w:val="a0"/>
              <w:snapToGrid w:val="0"/>
              <w:ind w:right="-1"/>
              <w:rPr>
                <w:i/>
                <w:i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</w:tcBorders>
            <w:shd w:val="clear" w:color="auto" w:fill="auto"/>
          </w:tcPr>
          <w:p w14:paraId="364393BE" w14:textId="77777777" w:rsidR="006369C2" w:rsidRDefault="006369C2" w:rsidP="00235892">
            <w:pPr>
              <w:pStyle w:val="a0"/>
              <w:ind w:right="-1"/>
            </w:pPr>
            <w:r>
              <w:rPr>
                <w:i/>
                <w:iCs/>
                <w:sz w:val="20"/>
              </w:rPr>
              <w:t>(data)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5987A9E7" w14:textId="77777777" w:rsidR="006369C2" w:rsidRDefault="006369C2" w:rsidP="00235892">
            <w:pPr>
              <w:pStyle w:val="a0"/>
              <w:snapToGrid w:val="0"/>
              <w:ind w:right="-1"/>
            </w:pPr>
          </w:p>
        </w:tc>
        <w:tc>
          <w:tcPr>
            <w:tcW w:w="3925" w:type="dxa"/>
            <w:tcBorders>
              <w:bottom w:val="single" w:sz="4" w:space="0" w:color="000000"/>
            </w:tcBorders>
            <w:shd w:val="clear" w:color="auto" w:fill="auto"/>
          </w:tcPr>
          <w:p w14:paraId="448DE081" w14:textId="77777777" w:rsidR="006369C2" w:rsidRDefault="006369C2" w:rsidP="00235892">
            <w:pPr>
              <w:pStyle w:val="a0"/>
              <w:snapToGrid w:val="0"/>
              <w:ind w:right="-1"/>
              <w:rPr>
                <w:sz w:val="30"/>
                <w:szCs w:val="30"/>
              </w:rPr>
            </w:pPr>
          </w:p>
          <w:p w14:paraId="11EA89AF" w14:textId="77777777" w:rsidR="00335AFA" w:rsidRPr="00335AFA" w:rsidRDefault="00335AFA" w:rsidP="00335AFA">
            <w:pPr>
              <w:pStyle w:val="Corpodeltesto"/>
            </w:pPr>
          </w:p>
        </w:tc>
      </w:tr>
    </w:tbl>
    <w:p w14:paraId="3237C587" w14:textId="77777777" w:rsidR="006369C2" w:rsidRDefault="006369C2" w:rsidP="006369C2">
      <w:pPr>
        <w:tabs>
          <w:tab w:val="left" w:pos="6135"/>
        </w:tabs>
        <w:rPr>
          <w:sz w:val="12"/>
          <w:szCs w:val="12"/>
        </w:rPr>
      </w:pPr>
    </w:p>
    <w:p w14:paraId="20A1A7AF" w14:textId="77777777" w:rsidR="00B41730" w:rsidRDefault="00B41730" w:rsidP="006369C2">
      <w:pPr>
        <w:tabs>
          <w:tab w:val="left" w:pos="6135"/>
        </w:tabs>
        <w:rPr>
          <w:sz w:val="12"/>
          <w:szCs w:val="12"/>
        </w:rPr>
      </w:pPr>
    </w:p>
    <w:p w14:paraId="74AA9DAB" w14:textId="77777777" w:rsidR="00B41730" w:rsidRDefault="00B41730" w:rsidP="006369C2">
      <w:pPr>
        <w:tabs>
          <w:tab w:val="left" w:pos="6135"/>
        </w:tabs>
        <w:rPr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8226C" w14:paraId="635B8DF4" w14:textId="77777777" w:rsidTr="00784792">
        <w:trPr>
          <w:trHeight w:val="85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6F92B2" w14:textId="77777777" w:rsidR="00E8226C" w:rsidRDefault="00E8226C" w:rsidP="00414A98">
            <w:pPr>
              <w:snapToGrid w:val="0"/>
              <w:jc w:val="both"/>
            </w:pPr>
            <w:r>
              <w:rPr>
                <w:rFonts w:ascii="Verdana" w:hAnsi="Verdana"/>
                <w:color w:val="000000"/>
                <w:sz w:val="14"/>
              </w:rPr>
              <w:t>Ai sensi dell’art</w:t>
            </w:r>
            <w:r w:rsidR="00414A98">
              <w:rPr>
                <w:rFonts w:ascii="Verdana" w:hAnsi="Verdana"/>
                <w:color w:val="000000"/>
                <w:sz w:val="14"/>
              </w:rPr>
              <w:t>icolo</w:t>
            </w:r>
            <w:r>
              <w:rPr>
                <w:rFonts w:ascii="Verdana" w:hAnsi="Verdana"/>
                <w:color w:val="000000"/>
                <w:sz w:val="14"/>
              </w:rPr>
              <w:t xml:space="preserve"> 38 del D.P.R. 445 del 28 dicembre 2000, la dichiarazione va sottoscritta dall’interessato in presenza del dipendente addetto, ovvero sottoscritta e inviata all’ufficio competente via fax, tramite incaricato, a mezzo posta, via email, via PEC, unitamente alla fotocopia di un documento d’identità del dichiarante. Sono ammesse tutte le altre forme di presentazione e sottoscrizione di cui all’art</w:t>
            </w:r>
            <w:r w:rsidR="00414A98">
              <w:rPr>
                <w:rFonts w:ascii="Verdana" w:hAnsi="Verdana"/>
                <w:color w:val="000000"/>
                <w:sz w:val="14"/>
              </w:rPr>
              <w:t>icolo</w:t>
            </w:r>
            <w:r>
              <w:rPr>
                <w:rFonts w:ascii="Verdana" w:hAnsi="Verdana"/>
                <w:color w:val="000000"/>
                <w:sz w:val="14"/>
              </w:rPr>
              <w:t xml:space="preserve"> 65 del </w:t>
            </w:r>
            <w:proofErr w:type="gramStart"/>
            <w:r>
              <w:rPr>
                <w:rFonts w:ascii="Verdana" w:hAnsi="Verdana"/>
                <w:color w:val="000000"/>
                <w:sz w:val="14"/>
              </w:rPr>
              <w:t>D.Lgs</w:t>
            </w:r>
            <w:proofErr w:type="gramEnd"/>
            <w:r>
              <w:rPr>
                <w:rFonts w:ascii="Verdana" w:hAnsi="Verdana"/>
                <w:color w:val="000000"/>
                <w:sz w:val="14"/>
              </w:rPr>
              <w:t>. 82/2005.</w:t>
            </w:r>
          </w:p>
        </w:tc>
      </w:tr>
    </w:tbl>
    <w:p w14:paraId="4A61BAEF" w14:textId="77777777" w:rsidR="00E8226C" w:rsidRDefault="00E8226C" w:rsidP="00E8226C">
      <w:pPr>
        <w:tabs>
          <w:tab w:val="left" w:pos="360"/>
        </w:tabs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8226C" w14:paraId="0262E3DA" w14:textId="77777777" w:rsidTr="00840872">
        <w:trPr>
          <w:trHeight w:val="356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2EE1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Informativa ai sensi del T.U. sulla Privacy –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D.Lgs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. n. 196/2003 e del Regolamento n. 2016/679/UE</w:t>
            </w:r>
          </w:p>
          <w:p w14:paraId="060C2F3B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Nel rispetto di quanto disposto dal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D.Lgs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. 196/2003 e dal Regolamento n. 2016/679/U</w:t>
            </w:r>
            <w:r w:rsidR="005C1943"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z w:val="14"/>
                <w:szCs w:val="14"/>
              </w:rPr>
              <w:t xml:space="preserve"> si informa che i dati richiesti sono finalizzati all’espletamento delle attività necessarie al procedimento in oggetto cui le dichiarazioni afferiscono. I dati personali raccolti saranno trattati esclusivamente nell'ambito del procedimento per il quale la presente dichiarazione viene resa e per gli eventuali procedimenti amministrativi conseguenti </w:t>
            </w:r>
            <w:r w:rsidR="005C1943">
              <w:rPr>
                <w:rFonts w:ascii="Verdana" w:hAnsi="Verdana"/>
                <w:sz w:val="14"/>
                <w:szCs w:val="14"/>
              </w:rPr>
              <w:t>i</w:t>
            </w:r>
            <w:r>
              <w:rPr>
                <w:rFonts w:ascii="Verdana" w:hAnsi="Verdana"/>
                <w:sz w:val="14"/>
                <w:szCs w:val="14"/>
              </w:rPr>
              <w:t>l trattamento di tali dati viene gestito direttamente dalla Regione Abruzzo, in qualità di titolare, utilizzando sia mezzi elettronici o comunque automatizzati, sia supporti cartacei. Il mancato conferimento dei dati comporta l’impossibilità da parte degli uffici competenti ad effettuare l’istruttoria per la valutazione dei requisiti richiesti per l’emanazione del provvedimento.</w:t>
            </w:r>
          </w:p>
          <w:p w14:paraId="1C7C9479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dati forniti potranno essere comunicati a soggetti istituzionali nei soli casi previsti dalle disposizioni di legge o di regolamento, disciplinanti la tutela delle acque dall’inquinamento e/o l’accesso al procedimento amministrativo.</w:t>
            </w:r>
          </w:p>
          <w:p w14:paraId="7258959C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 normativa di riferimento attribuisce alla Regione Abruzzo il diritto/dovere di rendere l’informazione ambientale al cittadino che ne faccia richiesta, in tale informazione possono rientrare alcuni dati deducibili dagli elementi contenuti nella documentazione agli atti della Regione Abruzzo.</w:t>
            </w:r>
          </w:p>
          <w:p w14:paraId="4B706F97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Si ricorda che l’interessato può esercitare in qualsiasi momento i diritti previsti dall’art</w:t>
            </w:r>
            <w:r w:rsidR="00414A98">
              <w:rPr>
                <w:rFonts w:ascii="Verdana" w:hAnsi="Verdana"/>
                <w:sz w:val="14"/>
                <w:szCs w:val="14"/>
              </w:rPr>
              <w:t>icolo</w:t>
            </w:r>
            <w:r>
              <w:rPr>
                <w:rFonts w:ascii="Verdana" w:hAnsi="Verdana"/>
                <w:sz w:val="14"/>
                <w:szCs w:val="14"/>
              </w:rPr>
              <w:t xml:space="preserve"> 7 del codice sulla privacy, rivolgendosi al Dirigente Responsabile del Servizio Gestione e Qualità delle Acque regionale.</w:t>
            </w:r>
          </w:p>
          <w:p w14:paraId="3375DFAE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4C12D84C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0A00BD65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Il sottoscritto dichiara di aver preso visione dell’informativa sul trattamento dei dati personali</w:t>
            </w:r>
          </w:p>
          <w:p w14:paraId="596E80BD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7F4DC393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6554D456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Data __________________________________ 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ab/>
              <w:t>FIRMA _____________________________________________</w:t>
            </w:r>
          </w:p>
        </w:tc>
      </w:tr>
    </w:tbl>
    <w:p w14:paraId="26CBD84C" w14:textId="77777777" w:rsidR="00E8226C" w:rsidRDefault="00E8226C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753594A1" w14:textId="77777777" w:rsidR="001C20DF" w:rsidRDefault="001C20DF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393DE19" w14:textId="77777777" w:rsidR="001C20DF" w:rsidRDefault="001C20DF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7ABC376D" w14:textId="77777777" w:rsidR="001C20DF" w:rsidRDefault="001C20DF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1A74257" w14:textId="77777777" w:rsidR="001C20DF" w:rsidRDefault="001C20DF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8A8D342" w14:textId="77777777" w:rsidR="006369C2" w:rsidRPr="0062119C" w:rsidRDefault="006369C2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62119C">
        <w:rPr>
          <w:rFonts w:ascii="Arial" w:hAnsi="Arial" w:cs="Arial"/>
          <w:b/>
          <w:bCs/>
          <w:color w:val="auto"/>
          <w:sz w:val="18"/>
          <w:szCs w:val="18"/>
        </w:rPr>
        <w:t>----------------------------------------------</w:t>
      </w:r>
    </w:p>
    <w:p w14:paraId="6FBD41AC" w14:textId="77777777" w:rsidR="006369C2" w:rsidRDefault="0062119C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ELENCO ALLEGATI</w:t>
      </w:r>
    </w:p>
    <w:p w14:paraId="4A8D5440" w14:textId="77777777" w:rsidR="0062119C" w:rsidRPr="0062119C" w:rsidRDefault="0062119C" w:rsidP="006369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2AE60354" w14:textId="3FDA5AFF" w:rsidR="006369C2" w:rsidRPr="00D33C50" w:rsidRDefault="00B0344C" w:rsidP="00B0344C">
      <w:pPr>
        <w:numPr>
          <w:ilvl w:val="0"/>
          <w:numId w:val="19"/>
        </w:numPr>
        <w:autoSpaceDE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bookmarkStart w:id="1" w:name="_Hlk120704725"/>
      <w:r w:rsidRPr="00D33C50">
        <w:rPr>
          <w:rFonts w:ascii="Arial" w:eastAsia="Arial" w:hAnsi="Arial" w:cs="Arial"/>
          <w:b/>
          <w:bCs/>
          <w:sz w:val="18"/>
          <w:szCs w:val="18"/>
        </w:rPr>
        <w:t xml:space="preserve">Attestazione dell’avvenuto pagamento delle spese istruttorie </w:t>
      </w:r>
      <w:r w:rsidRPr="00D33C50">
        <w:rPr>
          <w:rFonts w:ascii="Arial" w:eastAsia="Arial" w:hAnsi="Arial" w:cs="Arial"/>
          <w:bCs/>
          <w:sz w:val="18"/>
          <w:szCs w:val="18"/>
        </w:rPr>
        <w:t>(da effettuarsi da effettuarsi sul conto corrente bancario 000000040300, Codice IBAN: IT 85 O 053 870 36010 000 000 40300</w:t>
      </w:r>
      <w:r w:rsidRPr="00D33C50">
        <w:rPr>
          <w:rFonts w:ascii="Arial" w:hAnsi="Arial" w:cs="Arial"/>
          <w:sz w:val="18"/>
          <w:szCs w:val="18"/>
        </w:rPr>
        <w:t xml:space="preserve"> – intestato a Regione Abruzzo Servizio Tesoreria, con causale “</w:t>
      </w:r>
      <w:r w:rsidRPr="00D33C50">
        <w:rPr>
          <w:rFonts w:ascii="Arial" w:hAnsi="Arial" w:cs="Arial"/>
          <w:i/>
          <w:sz w:val="18"/>
          <w:szCs w:val="18"/>
        </w:rPr>
        <w:t>Spese oneri istruttori Scarichi Idrici - DPC024 Servizio Gestione e Qualità delle Acque”),</w:t>
      </w:r>
      <w:bookmarkEnd w:id="1"/>
    </w:p>
    <w:p w14:paraId="36E1CC98" w14:textId="77777777" w:rsidR="00B0344C" w:rsidRPr="00B0344C" w:rsidRDefault="00B0344C" w:rsidP="00B0344C">
      <w:pPr>
        <w:autoSpaceDE w:val="0"/>
        <w:ind w:left="72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51A6C74" w14:textId="54D66A7D" w:rsidR="0062119C" w:rsidRDefault="0062119C" w:rsidP="0062119C">
      <w:pPr>
        <w:pStyle w:val="Default"/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62119C">
        <w:rPr>
          <w:rFonts w:ascii="Arial" w:hAnsi="Arial" w:cs="Arial"/>
          <w:color w:val="auto"/>
          <w:sz w:val="18"/>
          <w:szCs w:val="18"/>
        </w:rPr>
        <w:t>N° 2 marche da bollo da € 16,00 (non d</w:t>
      </w:r>
      <w:r w:rsidR="00414A98">
        <w:rPr>
          <w:rFonts w:ascii="Arial" w:hAnsi="Arial" w:cs="Arial"/>
          <w:color w:val="auto"/>
          <w:sz w:val="18"/>
          <w:szCs w:val="18"/>
        </w:rPr>
        <w:t>ovuta dagli Enti di cui all’articolo</w:t>
      </w:r>
      <w:r w:rsidRPr="0062119C">
        <w:rPr>
          <w:rFonts w:ascii="Arial" w:hAnsi="Arial" w:cs="Arial"/>
          <w:color w:val="auto"/>
          <w:sz w:val="18"/>
          <w:szCs w:val="18"/>
        </w:rPr>
        <w:t xml:space="preserve"> 16, all</w:t>
      </w:r>
      <w:r w:rsidR="00414A98">
        <w:rPr>
          <w:rFonts w:ascii="Arial" w:hAnsi="Arial" w:cs="Arial"/>
          <w:color w:val="auto"/>
          <w:sz w:val="18"/>
          <w:szCs w:val="18"/>
        </w:rPr>
        <w:t>egato</w:t>
      </w:r>
      <w:r w:rsidRPr="0062119C">
        <w:rPr>
          <w:rFonts w:ascii="Arial" w:hAnsi="Arial" w:cs="Arial"/>
          <w:color w:val="auto"/>
          <w:sz w:val="18"/>
          <w:szCs w:val="18"/>
        </w:rPr>
        <w:t xml:space="preserve"> B, del D.P.R. 642/1972),</w:t>
      </w:r>
    </w:p>
    <w:p w14:paraId="40C02137" w14:textId="3430653A" w:rsidR="00D33C50" w:rsidRPr="0062119C" w:rsidRDefault="00D33C50" w:rsidP="00D33C50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71BF8E28" w14:textId="77777777" w:rsidR="006369C2" w:rsidRPr="0062119C" w:rsidRDefault="006369C2" w:rsidP="0062119C">
      <w:pPr>
        <w:pStyle w:val="Default"/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62119C">
        <w:rPr>
          <w:rFonts w:ascii="Arial" w:hAnsi="Arial" w:cs="Arial"/>
          <w:color w:val="auto"/>
          <w:sz w:val="18"/>
          <w:szCs w:val="18"/>
        </w:rPr>
        <w:t xml:space="preserve">Altro </w:t>
      </w:r>
      <w:r w:rsidRPr="0062119C">
        <w:rPr>
          <w:rFonts w:ascii="Arial" w:hAnsi="Arial" w:cs="Arial"/>
          <w:i/>
          <w:color w:val="auto"/>
          <w:sz w:val="12"/>
          <w:szCs w:val="18"/>
        </w:rPr>
        <w:t>(specificare)</w:t>
      </w:r>
      <w:r w:rsidRPr="0062119C">
        <w:rPr>
          <w:rFonts w:ascii="Arial" w:hAnsi="Arial" w:cs="Arial"/>
          <w:color w:val="auto"/>
          <w:sz w:val="12"/>
          <w:szCs w:val="18"/>
        </w:rPr>
        <w:t xml:space="preserve"> </w:t>
      </w:r>
      <w:r w:rsidRPr="0062119C">
        <w:rPr>
          <w:rFonts w:ascii="Arial" w:hAnsi="Arial" w:cs="Arial"/>
          <w:color w:val="auto"/>
          <w:sz w:val="18"/>
          <w:szCs w:val="18"/>
        </w:rPr>
        <w:t>____</w:t>
      </w:r>
      <w:r w:rsidR="0062119C">
        <w:rPr>
          <w:rFonts w:ascii="Arial" w:hAnsi="Arial" w:cs="Arial"/>
          <w:color w:val="auto"/>
          <w:sz w:val="18"/>
          <w:szCs w:val="18"/>
        </w:rPr>
        <w:t>___________</w:t>
      </w:r>
      <w:r w:rsidRPr="0062119C">
        <w:rPr>
          <w:rFonts w:ascii="Arial" w:hAnsi="Arial" w:cs="Arial"/>
          <w:color w:val="auto"/>
          <w:sz w:val="18"/>
          <w:szCs w:val="18"/>
        </w:rPr>
        <w:t>______________________________________________________________.</w:t>
      </w:r>
    </w:p>
    <w:p w14:paraId="5CBD8393" w14:textId="77777777" w:rsidR="00810088" w:rsidRDefault="00810088" w:rsidP="00FD7612"/>
    <w:p w14:paraId="6D6D7FBB" w14:textId="77777777" w:rsidR="00ED6DAB" w:rsidRDefault="00ED6DAB" w:rsidP="00FD7612"/>
    <w:p w14:paraId="1CCA2744" w14:textId="77777777" w:rsidR="00ED6DAB" w:rsidRDefault="00ED6DAB" w:rsidP="00FD7612"/>
    <w:tbl>
      <w:tblPr>
        <w:tblW w:w="10133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0133"/>
      </w:tblGrid>
      <w:tr w:rsidR="004D65C1" w:rsidRPr="004D65C1" w14:paraId="4C3018D4" w14:textId="77777777" w:rsidTr="00F911F4">
        <w:trPr>
          <w:trHeight w:val="313"/>
        </w:trPr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118C6" w14:textId="77777777" w:rsidR="004D65C1" w:rsidRPr="004D65C1" w:rsidRDefault="004D65C1" w:rsidP="0063292C">
            <w:pPr>
              <w:snapToGrid w:val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4D65C1">
              <w:rPr>
                <w:rFonts w:ascii="Arial" w:hAnsi="Arial" w:cs="Arial"/>
                <w:b/>
                <w:sz w:val="40"/>
                <w:szCs w:val="16"/>
              </w:rPr>
              <w:t>Nota Bene</w:t>
            </w:r>
          </w:p>
        </w:tc>
      </w:tr>
      <w:tr w:rsidR="004D65C1" w:rsidRPr="004D65C1" w14:paraId="4EC8E47C" w14:textId="77777777" w:rsidTr="00941CE7">
        <w:trPr>
          <w:trHeight w:val="816"/>
        </w:trPr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55FFE" w14:textId="77777777" w:rsidR="004D65C1" w:rsidRDefault="004D65C1" w:rsidP="00505E69">
            <w:pPr>
              <w:numPr>
                <w:ilvl w:val="0"/>
                <w:numId w:val="50"/>
              </w:numPr>
              <w:ind w:left="38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8B8">
              <w:rPr>
                <w:rFonts w:ascii="Arial" w:hAnsi="Arial" w:cs="Arial"/>
                <w:sz w:val="18"/>
                <w:szCs w:val="18"/>
              </w:rPr>
              <w:t>L’istanza e la documentazione vanno presentate in formato digitale e trasmesse in via telematica media</w:t>
            </w:r>
            <w:r w:rsidR="00ED6DAB">
              <w:rPr>
                <w:rFonts w:ascii="Arial" w:hAnsi="Arial" w:cs="Arial"/>
                <w:sz w:val="18"/>
                <w:szCs w:val="18"/>
              </w:rPr>
              <w:t xml:space="preserve">nte </w:t>
            </w:r>
            <w:proofErr w:type="gramStart"/>
            <w:r w:rsidR="00ED6DAB">
              <w:rPr>
                <w:rFonts w:ascii="Arial" w:hAnsi="Arial" w:cs="Arial"/>
                <w:sz w:val="18"/>
                <w:szCs w:val="18"/>
              </w:rPr>
              <w:t>P.E.C.</w:t>
            </w:r>
            <w:r w:rsidR="00505E69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14:paraId="56B09174" w14:textId="77777777" w:rsidR="00505E69" w:rsidRPr="000C38B8" w:rsidRDefault="00505E69" w:rsidP="00941CE7">
            <w:pPr>
              <w:numPr>
                <w:ilvl w:val="0"/>
                <w:numId w:val="50"/>
              </w:numPr>
              <w:ind w:left="38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Regione potrà chiedere la presentazione di ulteriore documentazione quale</w:t>
            </w:r>
            <w:r w:rsidR="00941CE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scheda tecnica, certificati analitici rel</w:t>
            </w:r>
            <w:r w:rsidR="00941CE7">
              <w:rPr>
                <w:rFonts w:ascii="Arial" w:hAnsi="Arial" w:cs="Arial"/>
                <w:sz w:val="18"/>
                <w:szCs w:val="18"/>
              </w:rPr>
              <w:t>ativi ad autocontrolli, copia dei F.I.R. relativi allo smaltimento dei fanghi, ecc.</w:t>
            </w:r>
          </w:p>
        </w:tc>
      </w:tr>
    </w:tbl>
    <w:p w14:paraId="0BF23E9E" w14:textId="77777777" w:rsidR="00FD7612" w:rsidRDefault="00FD7612" w:rsidP="00FD7612"/>
    <w:p w14:paraId="6758F782" w14:textId="77777777" w:rsidR="006B0488" w:rsidRPr="008741CF" w:rsidRDefault="006B0488" w:rsidP="00D04338">
      <w:pPr>
        <w:rPr>
          <w:rFonts w:ascii="Arial" w:hAnsi="Arial" w:cs="Arial"/>
          <w:color w:val="FF0000"/>
          <w:sz w:val="2"/>
          <w:szCs w:val="2"/>
        </w:rPr>
      </w:pPr>
    </w:p>
    <w:sectPr w:rsidR="006B0488" w:rsidRPr="008741CF" w:rsidSect="00E90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93" w:left="1134" w:header="567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80C69" w14:textId="77777777" w:rsidR="002957EF" w:rsidRDefault="002957EF" w:rsidP="00121D80">
      <w:r>
        <w:separator/>
      </w:r>
    </w:p>
  </w:endnote>
  <w:endnote w:type="continuationSeparator" w:id="0">
    <w:p w14:paraId="2F1C19D5" w14:textId="77777777" w:rsidR="002957EF" w:rsidRDefault="002957EF" w:rsidP="0012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8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altName w:val="Antique Olive Co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BD1D" w14:textId="77777777" w:rsidR="00B0344C" w:rsidRDefault="00B034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4B62" w14:textId="666251FF" w:rsidR="00EA3849" w:rsidRDefault="00513F1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BB1619E" wp14:editId="05C250B9">
              <wp:simplePos x="0" y="0"/>
              <wp:positionH relativeFrom="page">
                <wp:posOffset>6501765</wp:posOffset>
              </wp:positionH>
              <wp:positionV relativeFrom="paragraph">
                <wp:posOffset>635</wp:posOffset>
              </wp:positionV>
              <wp:extent cx="365760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E7C0" w14:textId="05CC96A9" w:rsidR="00EA3849" w:rsidRDefault="00EA384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33C50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</w:rPr>
                            <w:t>/</w:t>
                          </w: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33C50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  <w:p w14:paraId="3F44A544" w14:textId="77777777" w:rsidR="00EA3849" w:rsidRDefault="00EA3849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161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95pt;margin-top:.05pt;width:28.8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OC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" stroked="f">
              <v:fill opacity="0"/>
              <v:textbox inset="0,0,0,0">
                <w:txbxContent>
                  <w:p w14:paraId="55A1E7C0" w14:textId="05CC96A9" w:rsidR="00EA3849" w:rsidRDefault="00EA384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33C50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  <w:r>
                      <w:rPr>
                        <w:rStyle w:val="Numeropagina"/>
                      </w:rPr>
                      <w:t>/</w:t>
                    </w: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NUMPAGES \*Arabic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33C50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  <w:r>
                      <w:cr/>
                    </w:r>
                  </w:p>
                  <w:p w14:paraId="3F44A544" w14:textId="77777777" w:rsidR="00EA3849" w:rsidRDefault="00EA3849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0344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31DC" w14:textId="77777777" w:rsidR="00B0344C" w:rsidRDefault="00B034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34DD4" w14:textId="77777777" w:rsidR="002957EF" w:rsidRDefault="002957EF" w:rsidP="00121D80">
      <w:r>
        <w:separator/>
      </w:r>
    </w:p>
  </w:footnote>
  <w:footnote w:type="continuationSeparator" w:id="0">
    <w:p w14:paraId="5C8F1047" w14:textId="77777777" w:rsidR="002957EF" w:rsidRDefault="002957EF" w:rsidP="00121D80">
      <w:r>
        <w:continuationSeparator/>
      </w:r>
    </w:p>
  </w:footnote>
  <w:footnote w:id="1">
    <w:p w14:paraId="495404E9" w14:textId="40FC8AC0" w:rsidR="00D33C50" w:rsidRPr="00D33C50" w:rsidRDefault="00D33C50" w:rsidP="00D33C50">
      <w:pPr>
        <w:pStyle w:val="Testonotaapidipagina"/>
        <w:jc w:val="both"/>
        <w:rPr>
          <w:sz w:val="18"/>
        </w:rPr>
      </w:pPr>
      <w:r w:rsidRPr="00D33C50">
        <w:rPr>
          <w:sz w:val="18"/>
        </w:rPr>
        <w:t>* Sono esenti dal pagamento del bollo, ai sensi dell’art. 16 della Tabella – Allegato B al D.P.R. 642/1976, le istanze e le autorizzazioni presentate/rilasciate da/ad amministrazioni dello Stato, Regioni, Province, Comuni, loro consorzi e associazioni, nonché Comunità Montane.</w:t>
      </w:r>
    </w:p>
    <w:p w14:paraId="586CEED2" w14:textId="5D02A3D5" w:rsidR="00D33C50" w:rsidRPr="00D33C50" w:rsidRDefault="00D33C50" w:rsidP="00D33C50">
      <w:pPr>
        <w:pStyle w:val="Testonotaapidipagina"/>
        <w:jc w:val="both"/>
        <w:rPr>
          <w:sz w:val="18"/>
        </w:rPr>
      </w:pPr>
      <w:r w:rsidRPr="00D33C50">
        <w:rPr>
          <w:rStyle w:val="Rimandonotaapidipagina"/>
          <w:sz w:val="18"/>
        </w:rPr>
        <w:footnoteRef/>
      </w:r>
      <w:r w:rsidRPr="00D33C50">
        <w:rPr>
          <w:sz w:val="18"/>
        </w:rPr>
        <w:t xml:space="preserve"> Il richiedente deve essere il titolare dell’attività da cui origina lo scarico ovvero un suo delegato (munito di delega scritta) ed è colui che detiene la responsabilità delle strutture connesse allo scarico delle acque reflue e può intervenire su di esse dal punto di vista gestionale possedendo anche autonomia economica (aspetto da indicare espressamente nella delega)</w:t>
      </w:r>
    </w:p>
  </w:footnote>
  <w:footnote w:id="2">
    <w:p w14:paraId="5B0407E5" w14:textId="77777777" w:rsidR="00EA3849" w:rsidRPr="00B0344C" w:rsidRDefault="00EA3849" w:rsidP="0058266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B0344C">
        <w:rPr>
          <w:rStyle w:val="Rimandonotaapidipagina"/>
          <w:rFonts w:ascii="Arial" w:hAnsi="Arial" w:cs="Arial"/>
        </w:rPr>
        <w:footnoteRef/>
      </w:r>
      <w:r w:rsidRPr="00B0344C">
        <w:rPr>
          <w:rFonts w:ascii="Arial" w:hAnsi="Arial" w:cs="Arial"/>
        </w:rPr>
        <w:t xml:space="preserve"> </w:t>
      </w:r>
      <w:r w:rsidRPr="00B0344C">
        <w:rPr>
          <w:rFonts w:ascii="Arial" w:hAnsi="Arial" w:cs="Arial"/>
          <w:sz w:val="16"/>
          <w:szCs w:val="16"/>
        </w:rPr>
        <w:t xml:space="preserve">In tal caso, ai sensi dell’art. 124, comma 8, del </w:t>
      </w:r>
      <w:proofErr w:type="gramStart"/>
      <w:r w:rsidRPr="00B0344C">
        <w:rPr>
          <w:rFonts w:ascii="Arial" w:hAnsi="Arial" w:cs="Arial"/>
          <w:sz w:val="16"/>
          <w:szCs w:val="16"/>
        </w:rPr>
        <w:t>D.Lgs</w:t>
      </w:r>
      <w:proofErr w:type="gramEnd"/>
      <w:r w:rsidRPr="00B0344C">
        <w:rPr>
          <w:rFonts w:ascii="Arial" w:hAnsi="Arial" w:cs="Arial"/>
          <w:sz w:val="16"/>
          <w:szCs w:val="16"/>
        </w:rPr>
        <w:t xml:space="preserve">. 152/2006, se il </w:t>
      </w:r>
      <w:r w:rsidRPr="00B0344C">
        <w:rPr>
          <w:rFonts w:ascii="Arial" w:hAnsi="Arial" w:cs="Arial"/>
          <w:color w:val="000000"/>
          <w:sz w:val="16"/>
          <w:szCs w:val="16"/>
        </w:rPr>
        <w:t>rinnovo non è concesso in modo espresso entro e non oltre sei mesi dalla data di scadenza dell’autorizzazione, lo scarico dovrà cessare immediatamente</w:t>
      </w:r>
      <w:r w:rsidRPr="00B0344C">
        <w:rPr>
          <w:rFonts w:ascii="Arial" w:hAnsi="Arial" w:cs="Arial"/>
          <w:sz w:val="16"/>
          <w:szCs w:val="16"/>
        </w:rPr>
        <w:t>.</w:t>
      </w:r>
    </w:p>
  </w:footnote>
  <w:footnote w:id="3">
    <w:p w14:paraId="44AFC7A3" w14:textId="77777777" w:rsidR="00EA3849" w:rsidRPr="007159F3" w:rsidRDefault="00EA3849" w:rsidP="007159F3">
      <w:pPr>
        <w:pStyle w:val="Testonotaapidipagina"/>
        <w:jc w:val="both"/>
        <w:rPr>
          <w:sz w:val="18"/>
        </w:rPr>
      </w:pPr>
      <w:r w:rsidRPr="00B0344C">
        <w:rPr>
          <w:rStyle w:val="Rimandonotaapidipagina"/>
          <w:rFonts w:ascii="Arial" w:hAnsi="Arial" w:cs="Arial"/>
        </w:rPr>
        <w:footnoteRef/>
      </w:r>
      <w:r w:rsidRPr="00B0344C">
        <w:rPr>
          <w:rFonts w:ascii="Arial" w:hAnsi="Arial" w:cs="Arial"/>
        </w:rPr>
        <w:t xml:space="preserve"> </w:t>
      </w:r>
      <w:r w:rsidRPr="00B0344C">
        <w:rPr>
          <w:rFonts w:ascii="Arial" w:hAnsi="Arial" w:cs="Arial"/>
          <w:sz w:val="16"/>
        </w:rPr>
        <w:t>In caso contrario sarà necessario presentare nota descrittiva delle modifiche. Se l'autorità competente riterrà le modifiche sostanziali (cioè in grado di produrre effetti negativi e/o significativi sull'ambiente) potrà richiedere la presentazione di istanza per una nuova autorizzazione allo scarico.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27E7" w14:textId="77777777" w:rsidR="00B0344C" w:rsidRDefault="00B034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0F0F" w14:textId="77777777" w:rsidR="00EA3849" w:rsidRDefault="00EA3849" w:rsidP="00AD36A2">
    <w:pPr>
      <w:pStyle w:val="Intestazione"/>
      <w:jc w:val="center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>Regione Abruzzo DPC024 - Mod. Ist. Rinnovo Meteoriche a rischio</w:t>
    </w:r>
  </w:p>
  <w:p w14:paraId="45047630" w14:textId="610EFED0" w:rsidR="00EA3849" w:rsidRDefault="00EA3849" w:rsidP="00AD36A2">
    <w:pPr>
      <w:pStyle w:val="Intestazione"/>
      <w:jc w:val="right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>Rev. 20</w:t>
    </w:r>
    <w:r w:rsidR="00B0344C">
      <w:rPr>
        <w:rFonts w:ascii="Arial Rounded MT Bold" w:hAnsi="Arial Rounded MT Bold" w:cs="Arial Rounded MT Bold"/>
        <w:color w:val="A6A6A6"/>
        <w:sz w:val="18"/>
        <w:szCs w:val="18"/>
      </w:rPr>
      <w:t>22</w:t>
    </w:r>
    <w:r>
      <w:rPr>
        <w:rFonts w:ascii="Arial Rounded MT Bold" w:hAnsi="Arial Rounded MT Bold" w:cs="Arial Rounded MT Bold"/>
        <w:color w:val="A6A6A6"/>
        <w:sz w:val="18"/>
        <w:szCs w:val="18"/>
      </w:rPr>
      <w:t>_01</w:t>
    </w:r>
  </w:p>
  <w:p w14:paraId="5736D635" w14:textId="77777777" w:rsidR="00EA3849" w:rsidRDefault="00EA3849">
    <w:pPr>
      <w:pStyle w:val="Corpodeltesto"/>
      <w:tabs>
        <w:tab w:val="left" w:pos="8460"/>
      </w:tabs>
      <w:rPr>
        <w:rFonts w:ascii="Arial Rounded MT Bold" w:hAnsi="Arial Rounded MT Bold" w:cs="Arial Rounded MT Bol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7B03" w14:textId="77777777" w:rsidR="00B0344C" w:rsidRDefault="00B034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i/>
        <w:sz w:val="20"/>
        <w:szCs w:val="20"/>
      </w:rPr>
    </w:lvl>
  </w:abstractNum>
  <w:abstractNum w:abstractNumId="2" w15:restartNumberingAfterBreak="0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</w:abstractNum>
  <w:abstractNum w:abstractNumId="3" w15:restartNumberingAfterBreak="0">
    <w:nsid w:val="00000004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upperLetter"/>
      <w:lvlText w:val="%1)"/>
      <w:lvlJc w:val="left"/>
      <w:pPr>
        <w:tabs>
          <w:tab w:val="num" w:pos="-76"/>
        </w:tabs>
        <w:ind w:left="644" w:hanging="360"/>
      </w:pPr>
      <w:rPr>
        <w:rFonts w:ascii="Verdana" w:eastAsia="Verdana" w:hAnsi="Verdana" w:cs="Verdana" w:hint="default"/>
        <w:b/>
        <w:bCs/>
        <w:sz w:val="20"/>
        <w:szCs w:val="20"/>
        <w:u w:val="single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"/>
      <w:lvlJc w:val="left"/>
      <w:pPr>
        <w:tabs>
          <w:tab w:val="num" w:pos="0"/>
        </w:tabs>
        <w:ind w:left="1221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3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FA966BC"/>
    <w:multiLevelType w:val="hybridMultilevel"/>
    <w:tmpl w:val="2DB29562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AB299E"/>
    <w:multiLevelType w:val="hybridMultilevel"/>
    <w:tmpl w:val="24E0FEE2"/>
    <w:lvl w:ilvl="0" w:tplc="30BE4D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376EF"/>
    <w:multiLevelType w:val="hybridMultilevel"/>
    <w:tmpl w:val="10142134"/>
    <w:lvl w:ilvl="0" w:tplc="620CCC2A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7A63C4"/>
    <w:multiLevelType w:val="hybridMultilevel"/>
    <w:tmpl w:val="46C68532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812CDC"/>
    <w:multiLevelType w:val="hybridMultilevel"/>
    <w:tmpl w:val="4E80ECAE"/>
    <w:lvl w:ilvl="0" w:tplc="173CBB28">
      <w:numFmt w:val="bullet"/>
      <w:lvlText w:val="-"/>
      <w:lvlJc w:val="left"/>
      <w:pPr>
        <w:ind w:left="1221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1D546794"/>
    <w:multiLevelType w:val="hybridMultilevel"/>
    <w:tmpl w:val="B986C306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DE4978"/>
    <w:multiLevelType w:val="hybridMultilevel"/>
    <w:tmpl w:val="6D2E1EF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085776"/>
    <w:multiLevelType w:val="hybridMultilevel"/>
    <w:tmpl w:val="4816EA72"/>
    <w:lvl w:ilvl="0" w:tplc="B0B6E848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D3B4A"/>
    <w:multiLevelType w:val="hybridMultilevel"/>
    <w:tmpl w:val="9200A1C8"/>
    <w:lvl w:ilvl="0" w:tplc="B0B6E848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F82314"/>
    <w:multiLevelType w:val="hybridMultilevel"/>
    <w:tmpl w:val="FEFEE9FE"/>
    <w:lvl w:ilvl="0" w:tplc="620CCC2A">
      <w:start w:val="1"/>
      <w:numFmt w:val="bullet"/>
      <w:lvlText w:val="¨"/>
      <w:lvlJc w:val="left"/>
      <w:pPr>
        <w:ind w:left="18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8" w15:restartNumberingAfterBreak="0">
    <w:nsid w:val="359C4EFB"/>
    <w:multiLevelType w:val="hybridMultilevel"/>
    <w:tmpl w:val="8430A2E6"/>
    <w:lvl w:ilvl="0" w:tplc="50C898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D0B3C"/>
    <w:multiLevelType w:val="hybridMultilevel"/>
    <w:tmpl w:val="41CA3C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95F266F"/>
    <w:multiLevelType w:val="hybridMultilevel"/>
    <w:tmpl w:val="6448A7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104D9"/>
    <w:multiLevelType w:val="hybridMultilevel"/>
    <w:tmpl w:val="3A2E44F6"/>
    <w:lvl w:ilvl="0" w:tplc="173CBB28">
      <w:numFmt w:val="bullet"/>
      <w:lvlText w:val="-"/>
      <w:lvlJc w:val="left"/>
      <w:pPr>
        <w:ind w:left="1221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471357BA"/>
    <w:multiLevelType w:val="hybridMultilevel"/>
    <w:tmpl w:val="741826BA"/>
    <w:lvl w:ilvl="0" w:tplc="173CBB28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633FF"/>
    <w:multiLevelType w:val="hybridMultilevel"/>
    <w:tmpl w:val="F470EDCA"/>
    <w:lvl w:ilvl="0" w:tplc="173CBB28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83C5E43"/>
    <w:multiLevelType w:val="hybridMultilevel"/>
    <w:tmpl w:val="E2126652"/>
    <w:lvl w:ilvl="0" w:tplc="173CBB28">
      <w:numFmt w:val="bullet"/>
      <w:lvlText w:val="-"/>
      <w:lvlJc w:val="left"/>
      <w:pPr>
        <w:ind w:left="1221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5" w15:restartNumberingAfterBreak="0">
    <w:nsid w:val="4A3924B5"/>
    <w:multiLevelType w:val="hybridMultilevel"/>
    <w:tmpl w:val="D902C52A"/>
    <w:lvl w:ilvl="0" w:tplc="173CBB28">
      <w:numFmt w:val="bullet"/>
      <w:lvlText w:val="-"/>
      <w:lvlJc w:val="left"/>
      <w:pPr>
        <w:ind w:left="1221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6" w15:restartNumberingAfterBreak="0">
    <w:nsid w:val="4CDD7CE6"/>
    <w:multiLevelType w:val="hybridMultilevel"/>
    <w:tmpl w:val="B74A0074"/>
    <w:lvl w:ilvl="0" w:tplc="6674E0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43577"/>
    <w:multiLevelType w:val="hybridMultilevel"/>
    <w:tmpl w:val="B4468B98"/>
    <w:lvl w:ilvl="0" w:tplc="620CCC2A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7F1BB1"/>
    <w:multiLevelType w:val="hybridMultilevel"/>
    <w:tmpl w:val="0FB01F34"/>
    <w:lvl w:ilvl="0" w:tplc="6674E0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37A85"/>
    <w:multiLevelType w:val="hybridMultilevel"/>
    <w:tmpl w:val="F208B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F0BA8"/>
    <w:multiLevelType w:val="hybridMultilevel"/>
    <w:tmpl w:val="C3CCE6C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F21711"/>
    <w:multiLevelType w:val="hybridMultilevel"/>
    <w:tmpl w:val="44C25360"/>
    <w:lvl w:ilvl="0" w:tplc="0410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2" w15:restartNumberingAfterBreak="0">
    <w:nsid w:val="765D0F37"/>
    <w:multiLevelType w:val="hybridMultilevel"/>
    <w:tmpl w:val="A7B68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81EFC"/>
    <w:multiLevelType w:val="hybridMultilevel"/>
    <w:tmpl w:val="9FD684E2"/>
    <w:lvl w:ilvl="0" w:tplc="620CCC2A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8"/>
  </w:num>
  <w:num w:numId="5">
    <w:abstractNumId w:val="5"/>
  </w:num>
  <w:num w:numId="6">
    <w:abstractNumId w:val="9"/>
  </w:num>
  <w:num w:numId="7">
    <w:abstractNumId w:val="37"/>
  </w:num>
  <w:num w:numId="8">
    <w:abstractNumId w:val="7"/>
  </w:num>
  <w:num w:numId="9">
    <w:abstractNumId w:val="10"/>
  </w:num>
  <w:num w:numId="10">
    <w:abstractNumId w:val="11"/>
  </w:num>
  <w:num w:numId="11">
    <w:abstractNumId w:val="15"/>
  </w:num>
  <w:num w:numId="12">
    <w:abstractNumId w:val="16"/>
  </w:num>
  <w:num w:numId="13">
    <w:abstractNumId w:val="43"/>
  </w:num>
  <w:num w:numId="14">
    <w:abstractNumId w:val="20"/>
  </w:num>
  <w:num w:numId="15">
    <w:abstractNumId w:val="33"/>
  </w:num>
  <w:num w:numId="16">
    <w:abstractNumId w:val="32"/>
  </w:num>
  <w:num w:numId="17">
    <w:abstractNumId w:val="2"/>
  </w:num>
  <w:num w:numId="18">
    <w:abstractNumId w:val="14"/>
  </w:num>
  <w:num w:numId="19">
    <w:abstractNumId w:val="36"/>
  </w:num>
  <w:num w:numId="20">
    <w:abstractNumId w:val="10"/>
  </w:num>
  <w:num w:numId="21">
    <w:abstractNumId w:val="15"/>
    <w:lvlOverride w:ilvl="0">
      <w:startOverride w:val="1"/>
    </w:lvlOverride>
  </w:num>
  <w:num w:numId="22">
    <w:abstractNumId w:val="7"/>
  </w:num>
  <w:num w:numId="23">
    <w:abstractNumId w:val="4"/>
    <w:lvlOverride w:ilvl="0">
      <w:startOverride w:val="1"/>
    </w:lvlOverride>
  </w:num>
  <w:num w:numId="24">
    <w:abstractNumId w:val="12"/>
  </w:num>
  <w:num w:numId="25">
    <w:abstractNumId w:val="8"/>
  </w:num>
  <w:num w:numId="26">
    <w:abstractNumId w:val="1"/>
    <w:lvlOverride w:ilvl="0">
      <w:startOverride w:val="1"/>
    </w:lvlOverride>
  </w:num>
  <w:num w:numId="27">
    <w:abstractNumId w:val="6"/>
  </w:num>
  <w:num w:numId="28">
    <w:abstractNumId w:val="11"/>
  </w:num>
  <w:num w:numId="29">
    <w:abstractNumId w:val="16"/>
    <w:lvlOverride w:ilvl="0">
      <w:startOverride w:val="1"/>
    </w:lvlOverride>
  </w:num>
  <w:num w:numId="30">
    <w:abstractNumId w:val="13"/>
  </w:num>
  <w:num w:numId="31">
    <w:abstractNumId w:val="9"/>
  </w:num>
  <w:num w:numId="32">
    <w:abstractNumId w:val="21"/>
  </w:num>
  <w:num w:numId="33">
    <w:abstractNumId w:val="23"/>
  </w:num>
  <w:num w:numId="34">
    <w:abstractNumId w:val="29"/>
  </w:num>
  <w:num w:numId="35">
    <w:abstractNumId w:val="22"/>
  </w:num>
  <w:num w:numId="36">
    <w:abstractNumId w:val="31"/>
  </w:num>
  <w:num w:numId="37">
    <w:abstractNumId w:val="35"/>
  </w:num>
  <w:num w:numId="38">
    <w:abstractNumId w:val="28"/>
  </w:num>
  <w:num w:numId="39">
    <w:abstractNumId w:val="34"/>
  </w:num>
  <w:num w:numId="40">
    <w:abstractNumId w:val="41"/>
  </w:num>
  <w:num w:numId="41">
    <w:abstractNumId w:val="26"/>
  </w:num>
  <w:num w:numId="42">
    <w:abstractNumId w:val="25"/>
  </w:num>
  <w:num w:numId="43">
    <w:abstractNumId w:val="30"/>
  </w:num>
  <w:num w:numId="44">
    <w:abstractNumId w:val="39"/>
  </w:num>
  <w:num w:numId="45">
    <w:abstractNumId w:val="24"/>
  </w:num>
  <w:num w:numId="46">
    <w:abstractNumId w:val="38"/>
  </w:num>
  <w:num w:numId="47">
    <w:abstractNumId w:val="19"/>
  </w:num>
  <w:num w:numId="48">
    <w:abstractNumId w:val="27"/>
  </w:num>
  <w:num w:numId="49">
    <w:abstractNumId w:val="40"/>
  </w:num>
  <w:num w:numId="50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87"/>
    <w:rsid w:val="0001792C"/>
    <w:rsid w:val="00032831"/>
    <w:rsid w:val="00033A12"/>
    <w:rsid w:val="000367FA"/>
    <w:rsid w:val="000453A3"/>
    <w:rsid w:val="000459F8"/>
    <w:rsid w:val="000553CA"/>
    <w:rsid w:val="000574E7"/>
    <w:rsid w:val="000729DF"/>
    <w:rsid w:val="00074D1B"/>
    <w:rsid w:val="0008281C"/>
    <w:rsid w:val="00084731"/>
    <w:rsid w:val="00084A10"/>
    <w:rsid w:val="00092F71"/>
    <w:rsid w:val="000A0D30"/>
    <w:rsid w:val="000B7B15"/>
    <w:rsid w:val="000C01E0"/>
    <w:rsid w:val="000C15CD"/>
    <w:rsid w:val="000C38B8"/>
    <w:rsid w:val="000C5E0D"/>
    <w:rsid w:val="000D2A04"/>
    <w:rsid w:val="000D70C8"/>
    <w:rsid w:val="000E0874"/>
    <w:rsid w:val="000E498D"/>
    <w:rsid w:val="001053B8"/>
    <w:rsid w:val="00111DFD"/>
    <w:rsid w:val="00120AD9"/>
    <w:rsid w:val="00121D80"/>
    <w:rsid w:val="0012375B"/>
    <w:rsid w:val="00132963"/>
    <w:rsid w:val="00140BB3"/>
    <w:rsid w:val="00146749"/>
    <w:rsid w:val="00147ADD"/>
    <w:rsid w:val="001522F2"/>
    <w:rsid w:val="00156036"/>
    <w:rsid w:val="001703D9"/>
    <w:rsid w:val="00174367"/>
    <w:rsid w:val="00190B79"/>
    <w:rsid w:val="0019292A"/>
    <w:rsid w:val="0019637D"/>
    <w:rsid w:val="001A6609"/>
    <w:rsid w:val="001B1AFD"/>
    <w:rsid w:val="001B3CC7"/>
    <w:rsid w:val="001B5139"/>
    <w:rsid w:val="001C20DF"/>
    <w:rsid w:val="001D6546"/>
    <w:rsid w:val="001E69D6"/>
    <w:rsid w:val="002135DC"/>
    <w:rsid w:val="002328AC"/>
    <w:rsid w:val="00235892"/>
    <w:rsid w:val="00237A13"/>
    <w:rsid w:val="00237B9F"/>
    <w:rsid w:val="002450AB"/>
    <w:rsid w:val="00245CEF"/>
    <w:rsid w:val="00247202"/>
    <w:rsid w:val="0024742F"/>
    <w:rsid w:val="00250761"/>
    <w:rsid w:val="002507C5"/>
    <w:rsid w:val="002510A7"/>
    <w:rsid w:val="00253FCB"/>
    <w:rsid w:val="00255777"/>
    <w:rsid w:val="00261820"/>
    <w:rsid w:val="00273D19"/>
    <w:rsid w:val="002833AC"/>
    <w:rsid w:val="002904A9"/>
    <w:rsid w:val="002957EF"/>
    <w:rsid w:val="002972E0"/>
    <w:rsid w:val="00297328"/>
    <w:rsid w:val="002B014D"/>
    <w:rsid w:val="002B2B62"/>
    <w:rsid w:val="002B5DB7"/>
    <w:rsid w:val="002C4D33"/>
    <w:rsid w:val="002D14E4"/>
    <w:rsid w:val="002E1181"/>
    <w:rsid w:val="00304088"/>
    <w:rsid w:val="00324FEE"/>
    <w:rsid w:val="00325AC0"/>
    <w:rsid w:val="00335AFA"/>
    <w:rsid w:val="00366C8A"/>
    <w:rsid w:val="00367860"/>
    <w:rsid w:val="00372BD7"/>
    <w:rsid w:val="003904B8"/>
    <w:rsid w:val="0039457F"/>
    <w:rsid w:val="00396170"/>
    <w:rsid w:val="003A425D"/>
    <w:rsid w:val="003A44F4"/>
    <w:rsid w:val="003A5D1C"/>
    <w:rsid w:val="003D04D8"/>
    <w:rsid w:val="003D1301"/>
    <w:rsid w:val="003D36D3"/>
    <w:rsid w:val="003D484B"/>
    <w:rsid w:val="003F23CA"/>
    <w:rsid w:val="004041FD"/>
    <w:rsid w:val="00404641"/>
    <w:rsid w:val="00410615"/>
    <w:rsid w:val="0041426D"/>
    <w:rsid w:val="00414A98"/>
    <w:rsid w:val="00414D11"/>
    <w:rsid w:val="00423E79"/>
    <w:rsid w:val="00424CF1"/>
    <w:rsid w:val="004333B7"/>
    <w:rsid w:val="00434AD1"/>
    <w:rsid w:val="00460DC1"/>
    <w:rsid w:val="00470E84"/>
    <w:rsid w:val="004811BD"/>
    <w:rsid w:val="00497830"/>
    <w:rsid w:val="004A1295"/>
    <w:rsid w:val="004B0AAA"/>
    <w:rsid w:val="004C29A5"/>
    <w:rsid w:val="004C4472"/>
    <w:rsid w:val="004C5E9A"/>
    <w:rsid w:val="004D1F4B"/>
    <w:rsid w:val="004D65C1"/>
    <w:rsid w:val="004E0559"/>
    <w:rsid w:val="004E5A7A"/>
    <w:rsid w:val="004E766A"/>
    <w:rsid w:val="004F3BC2"/>
    <w:rsid w:val="00505E69"/>
    <w:rsid w:val="0050677D"/>
    <w:rsid w:val="005100CF"/>
    <w:rsid w:val="00513296"/>
    <w:rsid w:val="005134E8"/>
    <w:rsid w:val="00513F1E"/>
    <w:rsid w:val="00516BC0"/>
    <w:rsid w:val="005229A2"/>
    <w:rsid w:val="00525FF2"/>
    <w:rsid w:val="00530C87"/>
    <w:rsid w:val="00542A35"/>
    <w:rsid w:val="005464A4"/>
    <w:rsid w:val="005479F1"/>
    <w:rsid w:val="00554D0E"/>
    <w:rsid w:val="00556717"/>
    <w:rsid w:val="00573BD8"/>
    <w:rsid w:val="005742C5"/>
    <w:rsid w:val="00575200"/>
    <w:rsid w:val="0057665F"/>
    <w:rsid w:val="0058266C"/>
    <w:rsid w:val="005A318F"/>
    <w:rsid w:val="005B6901"/>
    <w:rsid w:val="005C1943"/>
    <w:rsid w:val="005C3CF0"/>
    <w:rsid w:val="005C5287"/>
    <w:rsid w:val="005D3768"/>
    <w:rsid w:val="005F031B"/>
    <w:rsid w:val="005F6B79"/>
    <w:rsid w:val="00600160"/>
    <w:rsid w:val="00602FD1"/>
    <w:rsid w:val="006041F7"/>
    <w:rsid w:val="00616CF4"/>
    <w:rsid w:val="0062119C"/>
    <w:rsid w:val="0063292C"/>
    <w:rsid w:val="006369C2"/>
    <w:rsid w:val="006542DC"/>
    <w:rsid w:val="006771E5"/>
    <w:rsid w:val="0068020A"/>
    <w:rsid w:val="00690038"/>
    <w:rsid w:val="006A1BB8"/>
    <w:rsid w:val="006A40B8"/>
    <w:rsid w:val="006A43E3"/>
    <w:rsid w:val="006B0488"/>
    <w:rsid w:val="006B6A42"/>
    <w:rsid w:val="006C3E7C"/>
    <w:rsid w:val="006D47BF"/>
    <w:rsid w:val="006F52A1"/>
    <w:rsid w:val="007159F3"/>
    <w:rsid w:val="007257E4"/>
    <w:rsid w:val="00730607"/>
    <w:rsid w:val="007519FC"/>
    <w:rsid w:val="00752016"/>
    <w:rsid w:val="007625C3"/>
    <w:rsid w:val="00776A29"/>
    <w:rsid w:val="007838E2"/>
    <w:rsid w:val="00784792"/>
    <w:rsid w:val="00785784"/>
    <w:rsid w:val="00785E96"/>
    <w:rsid w:val="007A242E"/>
    <w:rsid w:val="007A4DB5"/>
    <w:rsid w:val="007B49DB"/>
    <w:rsid w:val="007C190D"/>
    <w:rsid w:val="007C78A1"/>
    <w:rsid w:val="007D1E31"/>
    <w:rsid w:val="007F5246"/>
    <w:rsid w:val="00806A55"/>
    <w:rsid w:val="00810088"/>
    <w:rsid w:val="00832B3B"/>
    <w:rsid w:val="008330A8"/>
    <w:rsid w:val="008374B5"/>
    <w:rsid w:val="00840872"/>
    <w:rsid w:val="00862534"/>
    <w:rsid w:val="0086270C"/>
    <w:rsid w:val="00864BE0"/>
    <w:rsid w:val="00867595"/>
    <w:rsid w:val="0086794A"/>
    <w:rsid w:val="008741CF"/>
    <w:rsid w:val="00877150"/>
    <w:rsid w:val="008835A8"/>
    <w:rsid w:val="00893DBA"/>
    <w:rsid w:val="00897F9C"/>
    <w:rsid w:val="008A067C"/>
    <w:rsid w:val="008A5B10"/>
    <w:rsid w:val="008C540F"/>
    <w:rsid w:val="008C55F3"/>
    <w:rsid w:val="008C77B8"/>
    <w:rsid w:val="008E1D72"/>
    <w:rsid w:val="008E788E"/>
    <w:rsid w:val="008F7FBA"/>
    <w:rsid w:val="00900502"/>
    <w:rsid w:val="00933230"/>
    <w:rsid w:val="00940F07"/>
    <w:rsid w:val="00941CE7"/>
    <w:rsid w:val="00951014"/>
    <w:rsid w:val="00953002"/>
    <w:rsid w:val="00961803"/>
    <w:rsid w:val="0096212D"/>
    <w:rsid w:val="0096415B"/>
    <w:rsid w:val="00974D49"/>
    <w:rsid w:val="009760B6"/>
    <w:rsid w:val="009779C3"/>
    <w:rsid w:val="00977FBA"/>
    <w:rsid w:val="00980B03"/>
    <w:rsid w:val="00983B41"/>
    <w:rsid w:val="00991AA1"/>
    <w:rsid w:val="0099618B"/>
    <w:rsid w:val="00997DB3"/>
    <w:rsid w:val="009A0C7F"/>
    <w:rsid w:val="009A36C5"/>
    <w:rsid w:val="009A4DD3"/>
    <w:rsid w:val="009A514F"/>
    <w:rsid w:val="009B38CE"/>
    <w:rsid w:val="009C4A20"/>
    <w:rsid w:val="009C7335"/>
    <w:rsid w:val="009D2184"/>
    <w:rsid w:val="009D57B4"/>
    <w:rsid w:val="009D77CB"/>
    <w:rsid w:val="009E6FFB"/>
    <w:rsid w:val="009E7E41"/>
    <w:rsid w:val="009F242B"/>
    <w:rsid w:val="00A02F96"/>
    <w:rsid w:val="00A1139A"/>
    <w:rsid w:val="00A15FE1"/>
    <w:rsid w:val="00A406BF"/>
    <w:rsid w:val="00A45FA5"/>
    <w:rsid w:val="00A600D5"/>
    <w:rsid w:val="00A83BD9"/>
    <w:rsid w:val="00A856B8"/>
    <w:rsid w:val="00A94887"/>
    <w:rsid w:val="00AA4801"/>
    <w:rsid w:val="00AB1307"/>
    <w:rsid w:val="00AC36EB"/>
    <w:rsid w:val="00AD36A2"/>
    <w:rsid w:val="00AE0B04"/>
    <w:rsid w:val="00AE588A"/>
    <w:rsid w:val="00AF21F1"/>
    <w:rsid w:val="00AF78E9"/>
    <w:rsid w:val="00B0344C"/>
    <w:rsid w:val="00B04D1C"/>
    <w:rsid w:val="00B21BB5"/>
    <w:rsid w:val="00B23E93"/>
    <w:rsid w:val="00B41730"/>
    <w:rsid w:val="00B43C20"/>
    <w:rsid w:val="00B567FB"/>
    <w:rsid w:val="00B63FB5"/>
    <w:rsid w:val="00B75F8B"/>
    <w:rsid w:val="00B77035"/>
    <w:rsid w:val="00B9084F"/>
    <w:rsid w:val="00BA0FF6"/>
    <w:rsid w:val="00BA7C8C"/>
    <w:rsid w:val="00BB19C0"/>
    <w:rsid w:val="00BB2634"/>
    <w:rsid w:val="00BB3F99"/>
    <w:rsid w:val="00BB4353"/>
    <w:rsid w:val="00BB479D"/>
    <w:rsid w:val="00BB77BC"/>
    <w:rsid w:val="00BC718E"/>
    <w:rsid w:val="00BD06E9"/>
    <w:rsid w:val="00BE030A"/>
    <w:rsid w:val="00BE22F6"/>
    <w:rsid w:val="00BE5615"/>
    <w:rsid w:val="00BE5C60"/>
    <w:rsid w:val="00C01E90"/>
    <w:rsid w:val="00C02ED6"/>
    <w:rsid w:val="00C03F99"/>
    <w:rsid w:val="00C158A7"/>
    <w:rsid w:val="00C23C4F"/>
    <w:rsid w:val="00C33DBE"/>
    <w:rsid w:val="00C350DD"/>
    <w:rsid w:val="00C36D8E"/>
    <w:rsid w:val="00C3700F"/>
    <w:rsid w:val="00C55178"/>
    <w:rsid w:val="00C56C89"/>
    <w:rsid w:val="00C659A8"/>
    <w:rsid w:val="00C842E5"/>
    <w:rsid w:val="00C93BC5"/>
    <w:rsid w:val="00CA279C"/>
    <w:rsid w:val="00CA7633"/>
    <w:rsid w:val="00CB0428"/>
    <w:rsid w:val="00CB1475"/>
    <w:rsid w:val="00CC41D4"/>
    <w:rsid w:val="00CD6C74"/>
    <w:rsid w:val="00CD79A2"/>
    <w:rsid w:val="00CD7E08"/>
    <w:rsid w:val="00CE5F54"/>
    <w:rsid w:val="00D04338"/>
    <w:rsid w:val="00D04939"/>
    <w:rsid w:val="00D062F5"/>
    <w:rsid w:val="00D154C7"/>
    <w:rsid w:val="00D263C0"/>
    <w:rsid w:val="00D33C50"/>
    <w:rsid w:val="00D373C7"/>
    <w:rsid w:val="00D4332F"/>
    <w:rsid w:val="00D435A6"/>
    <w:rsid w:val="00D44389"/>
    <w:rsid w:val="00D57882"/>
    <w:rsid w:val="00D70FBD"/>
    <w:rsid w:val="00D81433"/>
    <w:rsid w:val="00D9221A"/>
    <w:rsid w:val="00D97BD1"/>
    <w:rsid w:val="00DA0503"/>
    <w:rsid w:val="00DA2498"/>
    <w:rsid w:val="00DB4CA3"/>
    <w:rsid w:val="00DD6845"/>
    <w:rsid w:val="00DD7E55"/>
    <w:rsid w:val="00DE699C"/>
    <w:rsid w:val="00DF2F41"/>
    <w:rsid w:val="00DF31B2"/>
    <w:rsid w:val="00E018FC"/>
    <w:rsid w:val="00E02831"/>
    <w:rsid w:val="00E05BE8"/>
    <w:rsid w:val="00E060D3"/>
    <w:rsid w:val="00E1006D"/>
    <w:rsid w:val="00E43A92"/>
    <w:rsid w:val="00E511D1"/>
    <w:rsid w:val="00E52FD7"/>
    <w:rsid w:val="00E576DC"/>
    <w:rsid w:val="00E74877"/>
    <w:rsid w:val="00E8226C"/>
    <w:rsid w:val="00E90392"/>
    <w:rsid w:val="00E909B7"/>
    <w:rsid w:val="00EA23EE"/>
    <w:rsid w:val="00EA26F6"/>
    <w:rsid w:val="00EA2F4A"/>
    <w:rsid w:val="00EA3849"/>
    <w:rsid w:val="00EA5F00"/>
    <w:rsid w:val="00EA6ED6"/>
    <w:rsid w:val="00EB19BD"/>
    <w:rsid w:val="00EB4E12"/>
    <w:rsid w:val="00ED1FED"/>
    <w:rsid w:val="00ED68C2"/>
    <w:rsid w:val="00ED6DAB"/>
    <w:rsid w:val="00EE3A2A"/>
    <w:rsid w:val="00EE5B5B"/>
    <w:rsid w:val="00EF07BB"/>
    <w:rsid w:val="00EF2E56"/>
    <w:rsid w:val="00EF3B18"/>
    <w:rsid w:val="00EF4D05"/>
    <w:rsid w:val="00EF6D23"/>
    <w:rsid w:val="00F06D99"/>
    <w:rsid w:val="00F07345"/>
    <w:rsid w:val="00F221AA"/>
    <w:rsid w:val="00F25F01"/>
    <w:rsid w:val="00F47148"/>
    <w:rsid w:val="00F54393"/>
    <w:rsid w:val="00F56B52"/>
    <w:rsid w:val="00F72B03"/>
    <w:rsid w:val="00F73449"/>
    <w:rsid w:val="00F75F88"/>
    <w:rsid w:val="00F81856"/>
    <w:rsid w:val="00F836D7"/>
    <w:rsid w:val="00F911F4"/>
    <w:rsid w:val="00F92E09"/>
    <w:rsid w:val="00FA544D"/>
    <w:rsid w:val="00FC0A1D"/>
    <w:rsid w:val="00FD0D2B"/>
    <w:rsid w:val="00FD218E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17B456"/>
  <w15:chartTrackingRefBased/>
  <w15:docId w15:val="{DBBA6B06-5C80-442C-8EFF-D527D3E6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C3700F"/>
    <w:pPr>
      <w:keepNext/>
      <w:numPr>
        <w:ilvl w:val="1"/>
        <w:numId w:val="1"/>
      </w:numPr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link w:val="Titolo3Carattere"/>
    <w:unhideWhenUsed/>
    <w:qFormat/>
    <w:rsid w:val="00C37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pPr>
      <w:keepNext/>
      <w:numPr>
        <w:ilvl w:val="7"/>
        <w:numId w:val="1"/>
      </w:numPr>
      <w:jc w:val="center"/>
      <w:outlineLvl w:val="7"/>
    </w:pPr>
    <w:rPr>
      <w:b/>
      <w:i/>
      <w:iCs/>
      <w:color w:val="000000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pPr>
      <w:keepNext/>
      <w:numPr>
        <w:ilvl w:val="8"/>
        <w:numId w:val="1"/>
      </w:numPr>
      <w:jc w:val="center"/>
      <w:outlineLvl w:val="8"/>
    </w:pPr>
    <w:rPr>
      <w:b/>
      <w:bCs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0">
    <w:name w:val="WW8Num12z0"/>
    <w:rPr>
      <w:b/>
    </w:rPr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itolo1Carattere">
    <w:name w:val="Titolo 1 Carattere"/>
    <w:rPr>
      <w:b/>
      <w:bCs/>
      <w:szCs w:val="24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Corpodeltesto2Carattere">
    <w:name w:val="Corpo del testo 2 Carattere"/>
    <w:rPr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PidipaginaCarattere">
    <w:name w:val="Piè di pagina Carattere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jc w:val="center"/>
    </w:pPr>
    <w:rPr>
      <w:smallCaps/>
      <w:sz w:val="28"/>
    </w:rPr>
  </w:style>
  <w:style w:type="paragraph" w:customStyle="1" w:styleId="Corpodeltesto">
    <w:name w:val="Corpo del testo"/>
    <w:basedOn w:val="Normale"/>
    <w:link w:val="CorpotestoCarattere"/>
    <w:pPr>
      <w:jc w:val="center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 w:val="20"/>
    </w:rPr>
  </w:style>
  <w:style w:type="paragraph" w:customStyle="1" w:styleId="Corpodeltesto21">
    <w:name w:val="Corpo del testo 21"/>
    <w:basedOn w:val="Normale"/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Normale1">
    <w:name w:val="Normale1"/>
    <w:rsid w:val="005C5287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Rimandonotaapidipagina">
    <w:name w:val="footnote reference"/>
    <w:uiPriority w:val="99"/>
    <w:semiHidden/>
    <w:unhideWhenUsed/>
    <w:rsid w:val="002D14E4"/>
    <w:rPr>
      <w:vertAlign w:val="superscript"/>
    </w:rPr>
  </w:style>
  <w:style w:type="table" w:styleId="Grigliatabella">
    <w:name w:val="Table Grid"/>
    <w:basedOn w:val="Tabellanormale"/>
    <w:uiPriority w:val="59"/>
    <w:rsid w:val="004C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notaapidipagina1">
    <w:name w:val="Rimando nota a piè di pagina1"/>
    <w:rsid w:val="00EF4D0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EF4D05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">
    <w:basedOn w:val="Normale"/>
    <w:next w:val="Corpodeltesto"/>
    <w:rsid w:val="006B0488"/>
    <w:pPr>
      <w:jc w:val="center"/>
    </w:pPr>
  </w:style>
  <w:style w:type="character" w:customStyle="1" w:styleId="Titolo3Carattere">
    <w:name w:val="Titolo 3 Carattere"/>
    <w:link w:val="Titolo3"/>
    <w:rsid w:val="00C3700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itolo2Carattere">
    <w:name w:val="Titolo 2 Carattere"/>
    <w:link w:val="Titolo2"/>
    <w:rsid w:val="00C3700F"/>
    <w:rPr>
      <w:sz w:val="40"/>
      <w:szCs w:val="40"/>
      <w:lang w:eastAsia="zh-CN"/>
    </w:rPr>
  </w:style>
  <w:style w:type="character" w:customStyle="1" w:styleId="Titolo5Carattere">
    <w:name w:val="Titolo 5 Carattere"/>
    <w:link w:val="Titolo5"/>
    <w:rsid w:val="00C3700F"/>
    <w:rPr>
      <w:b/>
      <w:sz w:val="24"/>
      <w:lang w:eastAsia="zh-CN"/>
    </w:rPr>
  </w:style>
  <w:style w:type="character" w:customStyle="1" w:styleId="Titolo8Carattere">
    <w:name w:val="Titolo 8 Carattere"/>
    <w:link w:val="Titolo8"/>
    <w:rsid w:val="00C3700F"/>
    <w:rPr>
      <w:b/>
      <w:i/>
      <w:iCs/>
      <w:color w:val="000000"/>
      <w:sz w:val="28"/>
      <w:lang w:eastAsia="zh-CN"/>
    </w:rPr>
  </w:style>
  <w:style w:type="character" w:customStyle="1" w:styleId="Titolo9Carattere">
    <w:name w:val="Titolo 9 Carattere"/>
    <w:link w:val="Titolo9"/>
    <w:rsid w:val="00C3700F"/>
    <w:rPr>
      <w:b/>
      <w:bCs/>
      <w:smallCaps/>
      <w:sz w:val="22"/>
      <w:lang w:eastAsia="zh-CN"/>
    </w:rPr>
  </w:style>
  <w:style w:type="character" w:customStyle="1" w:styleId="WW8Num1z0">
    <w:name w:val="WW8Num1z0"/>
    <w:rsid w:val="00C3700F"/>
  </w:style>
  <w:style w:type="character" w:customStyle="1" w:styleId="WW8Num1z1">
    <w:name w:val="WW8Num1z1"/>
    <w:rsid w:val="00C3700F"/>
  </w:style>
  <w:style w:type="character" w:customStyle="1" w:styleId="WW8Num1z2">
    <w:name w:val="WW8Num1z2"/>
    <w:rsid w:val="00C3700F"/>
  </w:style>
  <w:style w:type="character" w:customStyle="1" w:styleId="WW8Num1z3">
    <w:name w:val="WW8Num1z3"/>
    <w:rsid w:val="00C3700F"/>
  </w:style>
  <w:style w:type="character" w:customStyle="1" w:styleId="WW8Num1z4">
    <w:name w:val="WW8Num1z4"/>
    <w:rsid w:val="00C3700F"/>
  </w:style>
  <w:style w:type="character" w:customStyle="1" w:styleId="WW8Num1z5">
    <w:name w:val="WW8Num1z5"/>
    <w:rsid w:val="00C3700F"/>
  </w:style>
  <w:style w:type="character" w:customStyle="1" w:styleId="WW8Num1z6">
    <w:name w:val="WW8Num1z6"/>
    <w:rsid w:val="00C3700F"/>
  </w:style>
  <w:style w:type="character" w:customStyle="1" w:styleId="WW8Num1z7">
    <w:name w:val="WW8Num1z7"/>
    <w:rsid w:val="00C3700F"/>
  </w:style>
  <w:style w:type="character" w:customStyle="1" w:styleId="WW8Num1z8">
    <w:name w:val="WW8Num1z8"/>
    <w:rsid w:val="00C3700F"/>
  </w:style>
  <w:style w:type="character" w:customStyle="1" w:styleId="WW8Num5z0">
    <w:name w:val="WW8Num5z0"/>
    <w:rsid w:val="00C3700F"/>
    <w:rPr>
      <w:rFonts w:ascii="Wingdings 2" w:hAnsi="Wingdings 2" w:cs="Wingdings"/>
      <w:sz w:val="20"/>
      <w:szCs w:val="20"/>
    </w:rPr>
  </w:style>
  <w:style w:type="character" w:customStyle="1" w:styleId="WW8Num5z1">
    <w:name w:val="WW8Num5z1"/>
    <w:rsid w:val="00C3700F"/>
    <w:rPr>
      <w:rFonts w:ascii="OpenSymbol" w:hAnsi="OpenSymbol" w:cs="Courier New"/>
    </w:rPr>
  </w:style>
  <w:style w:type="character" w:customStyle="1" w:styleId="WW8Num6z1">
    <w:name w:val="WW8Num6z1"/>
    <w:rsid w:val="00C3700F"/>
    <w:rPr>
      <w:rFonts w:ascii="OpenSymbol" w:hAnsi="OpenSymbol" w:cs="OpenSymbol"/>
    </w:rPr>
  </w:style>
  <w:style w:type="character" w:customStyle="1" w:styleId="WW8Num7z1">
    <w:name w:val="WW8Num7z1"/>
    <w:rsid w:val="00C3700F"/>
    <w:rPr>
      <w:rFonts w:ascii="OpenSymbol" w:hAnsi="OpenSymbol" w:cs="Courier New"/>
    </w:rPr>
  </w:style>
  <w:style w:type="character" w:customStyle="1" w:styleId="WW8Num10z0">
    <w:name w:val="WW8Num10z0"/>
    <w:rsid w:val="00C3700F"/>
    <w:rPr>
      <w:rFonts w:ascii="Verdana" w:eastAsia="Verdana" w:hAnsi="Verdana" w:cs="Verdana" w:hint="default"/>
      <w:b/>
      <w:bCs/>
      <w:sz w:val="20"/>
      <w:szCs w:val="20"/>
      <w:u w:val="single"/>
    </w:rPr>
  </w:style>
  <w:style w:type="character" w:customStyle="1" w:styleId="WW8Num11z0">
    <w:name w:val="WW8Num11z0"/>
    <w:rsid w:val="00C3700F"/>
    <w:rPr>
      <w:rFonts w:ascii="Wingdings" w:eastAsia="Arial" w:hAnsi="Wingdings" w:cs="Wingdings" w:hint="default"/>
      <w:sz w:val="22"/>
      <w:szCs w:val="22"/>
    </w:rPr>
  </w:style>
  <w:style w:type="character" w:customStyle="1" w:styleId="WW8Num14z0">
    <w:name w:val="WW8Num14z0"/>
    <w:rsid w:val="00C3700F"/>
    <w:rPr>
      <w:rFonts w:ascii="Albertus Medium" w:hAnsi="Albertus Medium" w:cs="Albertus Medium" w:hint="default"/>
      <w:sz w:val="30"/>
      <w:szCs w:val="30"/>
    </w:rPr>
  </w:style>
  <w:style w:type="character" w:customStyle="1" w:styleId="WW8Num15z0">
    <w:name w:val="WW8Num15z0"/>
    <w:rsid w:val="00C3700F"/>
    <w:rPr>
      <w:rFonts w:ascii="Wingdings" w:eastAsia="Arial" w:hAnsi="Wingdings" w:cs="Wingdings" w:hint="default"/>
      <w:color w:val="000000"/>
      <w:sz w:val="20"/>
      <w:szCs w:val="30"/>
    </w:rPr>
  </w:style>
  <w:style w:type="character" w:customStyle="1" w:styleId="WW8Num16z0">
    <w:name w:val="WW8Num16z0"/>
    <w:rsid w:val="00C3700F"/>
    <w:rPr>
      <w:rFonts w:ascii="Symbol" w:hAnsi="Symbol" w:cs="Symbol" w:hint="default"/>
      <w:sz w:val="22"/>
      <w:szCs w:val="22"/>
    </w:rPr>
  </w:style>
  <w:style w:type="character" w:customStyle="1" w:styleId="WW8Num17z0">
    <w:name w:val="WW8Num17z0"/>
    <w:rsid w:val="00C3700F"/>
    <w:rPr>
      <w:rFonts w:ascii="Wingdings" w:eastAsia="Arial" w:hAnsi="Wingdings" w:cs="Wingdings"/>
      <w:color w:val="000000"/>
      <w:sz w:val="20"/>
      <w:szCs w:val="20"/>
    </w:rPr>
  </w:style>
  <w:style w:type="character" w:customStyle="1" w:styleId="WW8Num18z0">
    <w:name w:val="WW8Num18z0"/>
    <w:rsid w:val="00C3700F"/>
    <w:rPr>
      <w:rFonts w:ascii="Symbol" w:eastAsia="Verdana" w:hAnsi="Symbol" w:cs="Symbol" w:hint="default"/>
      <w:sz w:val="20"/>
      <w:szCs w:val="20"/>
    </w:rPr>
  </w:style>
  <w:style w:type="character" w:customStyle="1" w:styleId="WW8Num19z0">
    <w:name w:val="WW8Num19z0"/>
    <w:rsid w:val="00C3700F"/>
    <w:rPr>
      <w:rFonts w:hint="default"/>
      <w:szCs w:val="30"/>
    </w:rPr>
  </w:style>
  <w:style w:type="character" w:customStyle="1" w:styleId="WW8Num19z1">
    <w:name w:val="WW8Num19z1"/>
    <w:rsid w:val="00C3700F"/>
  </w:style>
  <w:style w:type="character" w:customStyle="1" w:styleId="WW8Num19z2">
    <w:name w:val="WW8Num19z2"/>
    <w:rsid w:val="00C3700F"/>
  </w:style>
  <w:style w:type="character" w:customStyle="1" w:styleId="WW8Num19z3">
    <w:name w:val="WW8Num19z3"/>
    <w:rsid w:val="00C3700F"/>
  </w:style>
  <w:style w:type="character" w:customStyle="1" w:styleId="WW8Num19z4">
    <w:name w:val="WW8Num19z4"/>
    <w:rsid w:val="00C3700F"/>
  </w:style>
  <w:style w:type="character" w:customStyle="1" w:styleId="WW8Num19z5">
    <w:name w:val="WW8Num19z5"/>
    <w:rsid w:val="00C3700F"/>
  </w:style>
  <w:style w:type="character" w:customStyle="1" w:styleId="WW8Num19z6">
    <w:name w:val="WW8Num19z6"/>
    <w:rsid w:val="00C3700F"/>
  </w:style>
  <w:style w:type="character" w:customStyle="1" w:styleId="WW8Num19z7">
    <w:name w:val="WW8Num19z7"/>
    <w:rsid w:val="00C3700F"/>
  </w:style>
  <w:style w:type="character" w:customStyle="1" w:styleId="WW8Num19z8">
    <w:name w:val="WW8Num19z8"/>
    <w:rsid w:val="00C3700F"/>
  </w:style>
  <w:style w:type="character" w:customStyle="1" w:styleId="Carpredefinitoparagrafo6">
    <w:name w:val="Car. predefinito paragrafo6"/>
    <w:rsid w:val="00C3700F"/>
  </w:style>
  <w:style w:type="character" w:customStyle="1" w:styleId="WW8Num11z1">
    <w:name w:val="WW8Num11z1"/>
    <w:rsid w:val="00C3700F"/>
    <w:rPr>
      <w:rFonts w:ascii="OpenSymbol" w:hAnsi="OpenSymbol" w:cs="Courier New"/>
    </w:rPr>
  </w:style>
  <w:style w:type="character" w:customStyle="1" w:styleId="WW8Num12z1">
    <w:name w:val="WW8Num12z1"/>
    <w:rsid w:val="00C3700F"/>
    <w:rPr>
      <w:rFonts w:ascii="OpenSymbol" w:hAnsi="OpenSymbol" w:cs="OpenSymbol"/>
    </w:rPr>
  </w:style>
  <w:style w:type="character" w:customStyle="1" w:styleId="WW8Num13z1">
    <w:name w:val="WW8Num13z1"/>
    <w:rsid w:val="00C3700F"/>
    <w:rPr>
      <w:rFonts w:ascii="OpenSymbol" w:hAnsi="OpenSymbol" w:cs="Courier New"/>
    </w:rPr>
  </w:style>
  <w:style w:type="character" w:customStyle="1" w:styleId="WW8Num14z1">
    <w:name w:val="WW8Num14z1"/>
    <w:rsid w:val="00C3700F"/>
    <w:rPr>
      <w:rFonts w:ascii="Courier New" w:hAnsi="Courier New" w:cs="Courier New" w:hint="default"/>
    </w:rPr>
  </w:style>
  <w:style w:type="character" w:customStyle="1" w:styleId="WW8Num14z2">
    <w:name w:val="WW8Num14z2"/>
    <w:rsid w:val="00C3700F"/>
    <w:rPr>
      <w:rFonts w:ascii="Wingdings" w:hAnsi="Wingdings" w:cs="Wingdings" w:hint="default"/>
    </w:rPr>
  </w:style>
  <w:style w:type="character" w:customStyle="1" w:styleId="WW8Num15z1">
    <w:name w:val="WW8Num15z1"/>
    <w:rsid w:val="00C3700F"/>
  </w:style>
  <w:style w:type="character" w:customStyle="1" w:styleId="WW8Num15z2">
    <w:name w:val="WW8Num15z2"/>
    <w:rsid w:val="00C3700F"/>
  </w:style>
  <w:style w:type="character" w:customStyle="1" w:styleId="WW8Num15z3">
    <w:name w:val="WW8Num15z3"/>
    <w:rsid w:val="00C3700F"/>
  </w:style>
  <w:style w:type="character" w:customStyle="1" w:styleId="WW8Num15z4">
    <w:name w:val="WW8Num15z4"/>
    <w:rsid w:val="00C3700F"/>
  </w:style>
  <w:style w:type="character" w:customStyle="1" w:styleId="WW8Num15z5">
    <w:name w:val="WW8Num15z5"/>
    <w:rsid w:val="00C3700F"/>
  </w:style>
  <w:style w:type="character" w:customStyle="1" w:styleId="WW8Num15z6">
    <w:name w:val="WW8Num15z6"/>
    <w:rsid w:val="00C3700F"/>
  </w:style>
  <w:style w:type="character" w:customStyle="1" w:styleId="WW8Num15z7">
    <w:name w:val="WW8Num15z7"/>
    <w:rsid w:val="00C3700F"/>
  </w:style>
  <w:style w:type="character" w:customStyle="1" w:styleId="WW8Num15z8">
    <w:name w:val="WW8Num15z8"/>
    <w:rsid w:val="00C3700F"/>
  </w:style>
  <w:style w:type="character" w:customStyle="1" w:styleId="WW8Num16z1">
    <w:name w:val="WW8Num16z1"/>
    <w:rsid w:val="00C3700F"/>
  </w:style>
  <w:style w:type="character" w:customStyle="1" w:styleId="WW8Num16z2">
    <w:name w:val="WW8Num16z2"/>
    <w:rsid w:val="00C3700F"/>
  </w:style>
  <w:style w:type="character" w:customStyle="1" w:styleId="WW8Num16z3">
    <w:name w:val="WW8Num16z3"/>
    <w:rsid w:val="00C3700F"/>
  </w:style>
  <w:style w:type="character" w:customStyle="1" w:styleId="WW8Num16z4">
    <w:name w:val="WW8Num16z4"/>
    <w:rsid w:val="00C3700F"/>
  </w:style>
  <w:style w:type="character" w:customStyle="1" w:styleId="WW8Num16z5">
    <w:name w:val="WW8Num16z5"/>
    <w:rsid w:val="00C3700F"/>
  </w:style>
  <w:style w:type="character" w:customStyle="1" w:styleId="WW8Num16z6">
    <w:name w:val="WW8Num16z6"/>
    <w:rsid w:val="00C3700F"/>
  </w:style>
  <w:style w:type="character" w:customStyle="1" w:styleId="WW8Num16z7">
    <w:name w:val="WW8Num16z7"/>
    <w:rsid w:val="00C3700F"/>
  </w:style>
  <w:style w:type="character" w:customStyle="1" w:styleId="WW8Num16z8">
    <w:name w:val="WW8Num16z8"/>
    <w:rsid w:val="00C3700F"/>
  </w:style>
  <w:style w:type="character" w:customStyle="1" w:styleId="WW8Num17z1">
    <w:name w:val="WW8Num17z1"/>
    <w:rsid w:val="00C3700F"/>
    <w:rPr>
      <w:rFonts w:ascii="Courier New" w:hAnsi="Courier New" w:cs="Courier New" w:hint="default"/>
    </w:rPr>
  </w:style>
  <w:style w:type="character" w:customStyle="1" w:styleId="WW8Num17z3">
    <w:name w:val="WW8Num17z3"/>
    <w:rsid w:val="00C3700F"/>
    <w:rPr>
      <w:rFonts w:ascii="Symbol" w:hAnsi="Symbol" w:cs="Symbol" w:hint="default"/>
    </w:rPr>
  </w:style>
  <w:style w:type="character" w:customStyle="1" w:styleId="WW8Num18z1">
    <w:name w:val="WW8Num18z1"/>
    <w:rsid w:val="00C3700F"/>
  </w:style>
  <w:style w:type="character" w:customStyle="1" w:styleId="WW8Num18z2">
    <w:name w:val="WW8Num18z2"/>
    <w:rsid w:val="00C3700F"/>
  </w:style>
  <w:style w:type="character" w:customStyle="1" w:styleId="WW8Num18z3">
    <w:name w:val="WW8Num18z3"/>
    <w:rsid w:val="00C3700F"/>
  </w:style>
  <w:style w:type="character" w:customStyle="1" w:styleId="WW8Num18z4">
    <w:name w:val="WW8Num18z4"/>
    <w:rsid w:val="00C3700F"/>
  </w:style>
  <w:style w:type="character" w:customStyle="1" w:styleId="WW8Num18z5">
    <w:name w:val="WW8Num18z5"/>
    <w:rsid w:val="00C3700F"/>
  </w:style>
  <w:style w:type="character" w:customStyle="1" w:styleId="WW8Num18z6">
    <w:name w:val="WW8Num18z6"/>
    <w:rsid w:val="00C3700F"/>
  </w:style>
  <w:style w:type="character" w:customStyle="1" w:styleId="WW8Num18z7">
    <w:name w:val="WW8Num18z7"/>
    <w:rsid w:val="00C3700F"/>
  </w:style>
  <w:style w:type="character" w:customStyle="1" w:styleId="WW8Num18z8">
    <w:name w:val="WW8Num18z8"/>
    <w:rsid w:val="00C3700F"/>
  </w:style>
  <w:style w:type="character" w:customStyle="1" w:styleId="WW8Num20z0">
    <w:name w:val="WW8Num20z0"/>
    <w:rsid w:val="00C3700F"/>
    <w:rPr>
      <w:rFonts w:ascii="Symbol" w:hAnsi="Symbol" w:cs="Symbol" w:hint="default"/>
      <w:sz w:val="20"/>
      <w:szCs w:val="20"/>
    </w:rPr>
  </w:style>
  <w:style w:type="character" w:customStyle="1" w:styleId="WW8Num20z1">
    <w:name w:val="WW8Num20z1"/>
    <w:rsid w:val="00C3700F"/>
    <w:rPr>
      <w:rFonts w:ascii="Courier New" w:hAnsi="Courier New" w:cs="Courier New" w:hint="default"/>
    </w:rPr>
  </w:style>
  <w:style w:type="character" w:customStyle="1" w:styleId="WW8Num20z2">
    <w:name w:val="WW8Num20z2"/>
    <w:rsid w:val="00C3700F"/>
    <w:rPr>
      <w:rFonts w:ascii="Wingdings" w:hAnsi="Wingdings" w:cs="Wingdings" w:hint="default"/>
    </w:rPr>
  </w:style>
  <w:style w:type="character" w:customStyle="1" w:styleId="WW8Num21z0">
    <w:name w:val="WW8Num21z0"/>
    <w:rsid w:val="00C3700F"/>
  </w:style>
  <w:style w:type="character" w:customStyle="1" w:styleId="WW8Num21z1">
    <w:name w:val="WW8Num21z1"/>
    <w:rsid w:val="00C3700F"/>
  </w:style>
  <w:style w:type="character" w:customStyle="1" w:styleId="WW8Num21z2">
    <w:name w:val="WW8Num21z2"/>
    <w:rsid w:val="00C3700F"/>
  </w:style>
  <w:style w:type="character" w:customStyle="1" w:styleId="WW8Num21z3">
    <w:name w:val="WW8Num21z3"/>
    <w:rsid w:val="00C3700F"/>
  </w:style>
  <w:style w:type="character" w:customStyle="1" w:styleId="WW8Num21z4">
    <w:name w:val="WW8Num21z4"/>
    <w:rsid w:val="00C3700F"/>
  </w:style>
  <w:style w:type="character" w:customStyle="1" w:styleId="WW8Num21z5">
    <w:name w:val="WW8Num21z5"/>
    <w:rsid w:val="00C3700F"/>
  </w:style>
  <w:style w:type="character" w:customStyle="1" w:styleId="WW8Num21z6">
    <w:name w:val="WW8Num21z6"/>
    <w:rsid w:val="00C3700F"/>
  </w:style>
  <w:style w:type="character" w:customStyle="1" w:styleId="WW8Num21z7">
    <w:name w:val="WW8Num21z7"/>
    <w:rsid w:val="00C3700F"/>
  </w:style>
  <w:style w:type="character" w:customStyle="1" w:styleId="WW8Num21z8">
    <w:name w:val="WW8Num21z8"/>
    <w:rsid w:val="00C3700F"/>
  </w:style>
  <w:style w:type="character" w:customStyle="1" w:styleId="WW8Num22z0">
    <w:name w:val="WW8Num22z0"/>
    <w:rsid w:val="00C3700F"/>
    <w:rPr>
      <w:rFonts w:ascii="Wingdings" w:hAnsi="Wingdings" w:cs="Wingdings" w:hint="default"/>
    </w:rPr>
  </w:style>
  <w:style w:type="character" w:customStyle="1" w:styleId="WW8Num22z1">
    <w:name w:val="WW8Num22z1"/>
    <w:rsid w:val="00C3700F"/>
    <w:rPr>
      <w:rFonts w:ascii="Courier New" w:hAnsi="Courier New" w:cs="Courier New" w:hint="default"/>
    </w:rPr>
  </w:style>
  <w:style w:type="character" w:customStyle="1" w:styleId="WW8Num22z3">
    <w:name w:val="WW8Num22z3"/>
    <w:rsid w:val="00C3700F"/>
    <w:rPr>
      <w:rFonts w:ascii="Symbol" w:hAnsi="Symbol" w:cs="Symbol" w:hint="default"/>
    </w:rPr>
  </w:style>
  <w:style w:type="character" w:customStyle="1" w:styleId="WW8Num23z0">
    <w:name w:val="WW8Num23z0"/>
    <w:rsid w:val="00C3700F"/>
    <w:rPr>
      <w:rFonts w:ascii="Albertus Medium" w:eastAsia="Times New Roman" w:hAnsi="Albertus Medium" w:cs="Albertus Medium" w:hint="default"/>
      <w:sz w:val="30"/>
      <w:szCs w:val="30"/>
    </w:rPr>
  </w:style>
  <w:style w:type="character" w:customStyle="1" w:styleId="WW8Num23z1">
    <w:name w:val="WW8Num23z1"/>
    <w:rsid w:val="00C3700F"/>
    <w:rPr>
      <w:rFonts w:ascii="Courier New" w:hAnsi="Courier New" w:cs="Courier New" w:hint="default"/>
    </w:rPr>
  </w:style>
  <w:style w:type="character" w:customStyle="1" w:styleId="WW8Num23z2">
    <w:name w:val="WW8Num23z2"/>
    <w:rsid w:val="00C3700F"/>
    <w:rPr>
      <w:rFonts w:ascii="Wingdings" w:hAnsi="Wingdings" w:cs="Wingdings" w:hint="default"/>
    </w:rPr>
  </w:style>
  <w:style w:type="character" w:customStyle="1" w:styleId="WW8Num23z3">
    <w:name w:val="WW8Num23z3"/>
    <w:rsid w:val="00C3700F"/>
    <w:rPr>
      <w:rFonts w:ascii="Symbol" w:hAnsi="Symbol" w:cs="Symbol" w:hint="default"/>
    </w:rPr>
  </w:style>
  <w:style w:type="character" w:customStyle="1" w:styleId="WW8Num24z0">
    <w:name w:val="WW8Num24z0"/>
    <w:rsid w:val="00C3700F"/>
    <w:rPr>
      <w:rFonts w:ascii="Wingdings" w:eastAsia="Arial" w:hAnsi="Wingdings" w:cs="Wingdings" w:hint="default"/>
      <w:color w:val="000000"/>
      <w:sz w:val="20"/>
      <w:szCs w:val="30"/>
    </w:rPr>
  </w:style>
  <w:style w:type="character" w:customStyle="1" w:styleId="WW8Num24z1">
    <w:name w:val="WW8Num24z1"/>
    <w:rsid w:val="00C3700F"/>
    <w:rPr>
      <w:rFonts w:ascii="Courier New" w:hAnsi="Courier New" w:cs="Courier New" w:hint="default"/>
    </w:rPr>
  </w:style>
  <w:style w:type="character" w:customStyle="1" w:styleId="WW8Num24z3">
    <w:name w:val="WW8Num24z3"/>
    <w:rsid w:val="00C3700F"/>
    <w:rPr>
      <w:rFonts w:ascii="Symbol" w:hAnsi="Symbol" w:cs="Symbol" w:hint="default"/>
    </w:rPr>
  </w:style>
  <w:style w:type="character" w:customStyle="1" w:styleId="WW8Num25z0">
    <w:name w:val="WW8Num25z0"/>
    <w:rsid w:val="00C3700F"/>
    <w:rPr>
      <w:rFonts w:ascii="Symbol" w:hAnsi="Symbol" w:cs="Symbol" w:hint="default"/>
      <w:sz w:val="22"/>
      <w:szCs w:val="22"/>
    </w:rPr>
  </w:style>
  <w:style w:type="character" w:customStyle="1" w:styleId="WW8Num25z1">
    <w:name w:val="WW8Num25z1"/>
    <w:rsid w:val="00C3700F"/>
    <w:rPr>
      <w:rFonts w:ascii="Courier New" w:hAnsi="Courier New" w:cs="Courier New" w:hint="default"/>
    </w:rPr>
  </w:style>
  <w:style w:type="character" w:customStyle="1" w:styleId="WW8Num25z2">
    <w:name w:val="WW8Num25z2"/>
    <w:rsid w:val="00C3700F"/>
    <w:rPr>
      <w:rFonts w:ascii="Wingdings" w:hAnsi="Wingdings" w:cs="Wingdings" w:hint="default"/>
    </w:rPr>
  </w:style>
  <w:style w:type="character" w:customStyle="1" w:styleId="WW8Num26z0">
    <w:name w:val="WW8Num26z0"/>
    <w:rsid w:val="00C3700F"/>
    <w:rPr>
      <w:rFonts w:ascii="Wingdings" w:eastAsia="Arial" w:hAnsi="Wingdings" w:cs="Wingdings"/>
      <w:color w:val="000000"/>
      <w:sz w:val="20"/>
      <w:szCs w:val="20"/>
    </w:rPr>
  </w:style>
  <w:style w:type="character" w:customStyle="1" w:styleId="WW8Num26z1">
    <w:name w:val="WW8Num26z1"/>
    <w:rsid w:val="00C3700F"/>
    <w:rPr>
      <w:rFonts w:ascii="Courier New" w:hAnsi="Courier New" w:cs="Courier New" w:hint="default"/>
    </w:rPr>
  </w:style>
  <w:style w:type="character" w:customStyle="1" w:styleId="WW8Num26z2">
    <w:name w:val="WW8Num26z2"/>
    <w:rsid w:val="00C3700F"/>
    <w:rPr>
      <w:rFonts w:ascii="Wingdings" w:hAnsi="Wingdings" w:cs="Wingdings" w:hint="default"/>
    </w:rPr>
  </w:style>
  <w:style w:type="character" w:customStyle="1" w:styleId="WW8Num26z3">
    <w:name w:val="WW8Num26z3"/>
    <w:rsid w:val="00C3700F"/>
    <w:rPr>
      <w:rFonts w:ascii="Symbol" w:hAnsi="Symbol" w:cs="Symbol" w:hint="default"/>
    </w:rPr>
  </w:style>
  <w:style w:type="character" w:customStyle="1" w:styleId="WW8Num27z0">
    <w:name w:val="WW8Num27z0"/>
    <w:rsid w:val="00C3700F"/>
    <w:rPr>
      <w:rFonts w:ascii="Symbol" w:hAnsi="Symbol" w:cs="Symbol" w:hint="default"/>
      <w:sz w:val="20"/>
      <w:szCs w:val="20"/>
    </w:rPr>
  </w:style>
  <w:style w:type="character" w:customStyle="1" w:styleId="WW8Num27z1">
    <w:name w:val="WW8Num27z1"/>
    <w:rsid w:val="00C3700F"/>
    <w:rPr>
      <w:rFonts w:ascii="Courier New" w:hAnsi="Courier New" w:cs="Courier New" w:hint="default"/>
    </w:rPr>
  </w:style>
  <w:style w:type="character" w:customStyle="1" w:styleId="WW8Num27z2">
    <w:name w:val="WW8Num27z2"/>
    <w:rsid w:val="00C3700F"/>
    <w:rPr>
      <w:rFonts w:ascii="Wingdings" w:hAnsi="Wingdings" w:cs="Wingdings" w:hint="default"/>
    </w:rPr>
  </w:style>
  <w:style w:type="character" w:customStyle="1" w:styleId="Carpredefinitoparagrafo5">
    <w:name w:val="Car. predefinito paragrafo5"/>
    <w:rsid w:val="00C3700F"/>
  </w:style>
  <w:style w:type="character" w:customStyle="1" w:styleId="WW-WW8Num1ztrue2">
    <w:name w:val="WW-WW8Num1ztrue2"/>
    <w:rsid w:val="00C3700F"/>
  </w:style>
  <w:style w:type="character" w:customStyle="1" w:styleId="WW-WW8Num1ztrue3">
    <w:name w:val="WW-WW8Num1ztrue3"/>
    <w:rsid w:val="00C3700F"/>
  </w:style>
  <w:style w:type="character" w:customStyle="1" w:styleId="WW-WW8Num1ztrue4">
    <w:name w:val="WW-WW8Num1ztrue4"/>
    <w:rsid w:val="00C3700F"/>
  </w:style>
  <w:style w:type="character" w:customStyle="1" w:styleId="WW-WW8Num1ztrue5">
    <w:name w:val="WW-WW8Num1ztrue5"/>
    <w:rsid w:val="00C3700F"/>
  </w:style>
  <w:style w:type="character" w:customStyle="1" w:styleId="WW-WW8Num1ztrue6">
    <w:name w:val="WW-WW8Num1ztrue6"/>
    <w:rsid w:val="00C3700F"/>
  </w:style>
  <w:style w:type="character" w:customStyle="1" w:styleId="WW8Num8z3">
    <w:name w:val="WW8Num8z3"/>
    <w:rsid w:val="00C3700F"/>
    <w:rPr>
      <w:rFonts w:ascii="Symbol" w:hAnsi="Symbol" w:cs="Symbol"/>
    </w:rPr>
  </w:style>
  <w:style w:type="character" w:customStyle="1" w:styleId="WW-WW8Num1ztrue7">
    <w:name w:val="WW-WW8Num1ztrue7"/>
    <w:rsid w:val="00C3700F"/>
  </w:style>
  <w:style w:type="character" w:customStyle="1" w:styleId="WW-WW8Num1ztrue11">
    <w:name w:val="WW-WW8Num1ztrue11"/>
    <w:rsid w:val="00C3700F"/>
  </w:style>
  <w:style w:type="character" w:customStyle="1" w:styleId="WW8Num10z1">
    <w:name w:val="WW8Num10z1"/>
    <w:rsid w:val="00C3700F"/>
    <w:rPr>
      <w:rFonts w:ascii="Courier New" w:hAnsi="Courier New" w:cs="Courier New"/>
    </w:rPr>
  </w:style>
  <w:style w:type="character" w:customStyle="1" w:styleId="WW8Num10z2">
    <w:name w:val="WW8Num10z2"/>
    <w:rsid w:val="00C3700F"/>
    <w:rPr>
      <w:rFonts w:ascii="Wingdings" w:hAnsi="Wingdings" w:cs="Wingdings"/>
    </w:rPr>
  </w:style>
  <w:style w:type="character" w:customStyle="1" w:styleId="WW8Num10z3">
    <w:name w:val="WW8Num10z3"/>
    <w:rsid w:val="00C3700F"/>
    <w:rPr>
      <w:rFonts w:ascii="Symbol" w:hAnsi="Symbol" w:cs="Symbol"/>
    </w:rPr>
  </w:style>
  <w:style w:type="character" w:customStyle="1" w:styleId="WW-WW8Num1ztrue1234567">
    <w:name w:val="WW-WW8Num1ztrue1234567"/>
    <w:rsid w:val="00C3700F"/>
  </w:style>
  <w:style w:type="character" w:customStyle="1" w:styleId="WW-WW8Num1ztrue111">
    <w:name w:val="WW-WW8Num1ztrue111"/>
    <w:rsid w:val="00C3700F"/>
  </w:style>
  <w:style w:type="character" w:customStyle="1" w:styleId="WW-WW8Num1ztrue121">
    <w:name w:val="WW-WW8Num1ztrue121"/>
    <w:rsid w:val="00C3700F"/>
  </w:style>
  <w:style w:type="character" w:customStyle="1" w:styleId="WW-WW8Num1ztrue1231">
    <w:name w:val="WW-WW8Num1ztrue1231"/>
    <w:rsid w:val="00C3700F"/>
  </w:style>
  <w:style w:type="character" w:customStyle="1" w:styleId="WW-WW8Num1ztrue12341">
    <w:name w:val="WW-WW8Num1ztrue12341"/>
    <w:rsid w:val="00C3700F"/>
  </w:style>
  <w:style w:type="character" w:customStyle="1" w:styleId="WW-WW8Num1ztrue123451">
    <w:name w:val="WW-WW8Num1ztrue123451"/>
    <w:rsid w:val="00C3700F"/>
  </w:style>
  <w:style w:type="character" w:customStyle="1" w:styleId="WW-WW8Num1ztrue1234561">
    <w:name w:val="WW-WW8Num1ztrue1234561"/>
    <w:rsid w:val="00C3700F"/>
  </w:style>
  <w:style w:type="character" w:customStyle="1" w:styleId="WW8Num2zfalse">
    <w:name w:val="WW8Num2zfalse"/>
    <w:rsid w:val="00C3700F"/>
    <w:rPr>
      <w:rFonts w:ascii="Verdana" w:hAnsi="Verdana" w:cs="Verdana"/>
      <w:sz w:val="16"/>
      <w:szCs w:val="16"/>
    </w:rPr>
  </w:style>
  <w:style w:type="character" w:customStyle="1" w:styleId="WW8Num7zfalse">
    <w:name w:val="WW8Num7zfalse"/>
    <w:rsid w:val="00C3700F"/>
    <w:rPr>
      <w:rFonts w:ascii="Verdana" w:hAnsi="Verdana" w:cs="Verdana"/>
      <w:sz w:val="20"/>
      <w:szCs w:val="20"/>
    </w:rPr>
  </w:style>
  <w:style w:type="character" w:customStyle="1" w:styleId="WW8Num8zfalse">
    <w:name w:val="WW8Num8zfalse"/>
    <w:rsid w:val="00C3700F"/>
    <w:rPr>
      <w:rFonts w:ascii="Verdana" w:hAnsi="Verdana" w:cs="Verdana"/>
      <w:b/>
      <w:sz w:val="20"/>
      <w:szCs w:val="20"/>
    </w:rPr>
  </w:style>
  <w:style w:type="character" w:customStyle="1" w:styleId="WW8Num9zfalse">
    <w:name w:val="WW8Num9zfalse"/>
    <w:rsid w:val="00C3700F"/>
    <w:rPr>
      <w:rFonts w:ascii="Verdana" w:hAnsi="Verdana" w:cs="Verdana"/>
      <w:sz w:val="20"/>
      <w:szCs w:val="20"/>
    </w:rPr>
  </w:style>
  <w:style w:type="character" w:customStyle="1" w:styleId="WW8Num12zfalse">
    <w:name w:val="WW8Num12zfalse"/>
    <w:rsid w:val="00C3700F"/>
    <w:rPr>
      <w:rFonts w:ascii="Verdana" w:hAnsi="Verdana" w:cs="Verdana"/>
      <w:sz w:val="20"/>
      <w:szCs w:val="20"/>
    </w:rPr>
  </w:style>
  <w:style w:type="character" w:customStyle="1" w:styleId="Absatz-Standardschriftart">
    <w:name w:val="Absatz-Standardschriftart"/>
    <w:rsid w:val="00C3700F"/>
  </w:style>
  <w:style w:type="character" w:customStyle="1" w:styleId="Carpredefinitoparagrafo4">
    <w:name w:val="Car. predefinito paragrafo4"/>
    <w:rsid w:val="00C3700F"/>
  </w:style>
  <w:style w:type="character" w:customStyle="1" w:styleId="WW-Absatz-Standardschriftart">
    <w:name w:val="WW-Absatz-Standardschriftart"/>
    <w:rsid w:val="00C3700F"/>
  </w:style>
  <w:style w:type="character" w:customStyle="1" w:styleId="WW-Absatz-Standardschriftart1">
    <w:name w:val="WW-Absatz-Standardschriftart1"/>
    <w:rsid w:val="00C3700F"/>
  </w:style>
  <w:style w:type="character" w:customStyle="1" w:styleId="WW-Absatz-Standardschriftart11">
    <w:name w:val="WW-Absatz-Standardschriftart11"/>
    <w:rsid w:val="00C3700F"/>
  </w:style>
  <w:style w:type="character" w:customStyle="1" w:styleId="Carpredefinitoparagrafo3">
    <w:name w:val="Car. predefinito paragrafo3"/>
    <w:rsid w:val="00C3700F"/>
  </w:style>
  <w:style w:type="character" w:customStyle="1" w:styleId="WW8Num11z3">
    <w:name w:val="WW8Num11z3"/>
    <w:rsid w:val="00C3700F"/>
    <w:rPr>
      <w:rFonts w:ascii="Symbol" w:hAnsi="Symbol" w:cs="Symbol"/>
    </w:rPr>
  </w:style>
  <w:style w:type="character" w:customStyle="1" w:styleId="Carpredefinitoparagrafo2">
    <w:name w:val="Car. predefinito paragrafo2"/>
    <w:rsid w:val="00C3700F"/>
  </w:style>
  <w:style w:type="character" w:customStyle="1" w:styleId="WW-Absatz-Standardschriftart111">
    <w:name w:val="WW-Absatz-Standardschriftart111"/>
    <w:rsid w:val="00C3700F"/>
  </w:style>
  <w:style w:type="character" w:customStyle="1" w:styleId="WW8Num4z1">
    <w:name w:val="WW8Num4z1"/>
    <w:rsid w:val="00C3700F"/>
    <w:rPr>
      <w:rFonts w:ascii="Courier New" w:hAnsi="Courier New" w:cs="Courier New"/>
    </w:rPr>
  </w:style>
  <w:style w:type="character" w:customStyle="1" w:styleId="WW8Num4z3">
    <w:name w:val="WW8Num4z3"/>
    <w:rsid w:val="00C3700F"/>
    <w:rPr>
      <w:rFonts w:ascii="Symbol" w:hAnsi="Symbol" w:cs="Symbol"/>
    </w:rPr>
  </w:style>
  <w:style w:type="character" w:customStyle="1" w:styleId="WW8Num5z3">
    <w:name w:val="WW8Num5z3"/>
    <w:rsid w:val="00C3700F"/>
    <w:rPr>
      <w:rFonts w:ascii="Symbol" w:hAnsi="Symbol" w:cs="Symbol"/>
    </w:rPr>
  </w:style>
  <w:style w:type="character" w:customStyle="1" w:styleId="WW8Num7z3">
    <w:name w:val="WW8Num7z3"/>
    <w:rsid w:val="00C3700F"/>
    <w:rPr>
      <w:rFonts w:ascii="Symbol" w:hAnsi="Symbol" w:cs="Symbol"/>
    </w:rPr>
  </w:style>
  <w:style w:type="character" w:customStyle="1" w:styleId="Carpredefinitoparagrafo1">
    <w:name w:val="Car. predefinito paragrafo1"/>
    <w:rsid w:val="00C3700F"/>
  </w:style>
  <w:style w:type="character" w:customStyle="1" w:styleId="Caratteredinumerazione">
    <w:name w:val="Carattere di numerazione"/>
    <w:rsid w:val="00C3700F"/>
  </w:style>
  <w:style w:type="character" w:customStyle="1" w:styleId="PidipaginaCarattere1">
    <w:name w:val="Piè di pagina Carattere1"/>
    <w:rsid w:val="00C3700F"/>
    <w:rPr>
      <w:lang w:eastAsia="zh-CN"/>
    </w:rPr>
  </w:style>
  <w:style w:type="paragraph" w:customStyle="1" w:styleId="Titolo20">
    <w:name w:val="Titolo2"/>
    <w:basedOn w:val="Normale"/>
    <w:next w:val="Corpodeltesto"/>
    <w:rsid w:val="00C370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orpotestoCarattere">
    <w:name w:val="Corpo testo Carattere"/>
    <w:link w:val="Corpodeltesto"/>
    <w:rsid w:val="00C3700F"/>
    <w:rPr>
      <w:sz w:val="24"/>
      <w:szCs w:val="24"/>
      <w:lang w:eastAsia="zh-CN"/>
    </w:rPr>
  </w:style>
  <w:style w:type="paragraph" w:customStyle="1" w:styleId="Titolo10">
    <w:name w:val="Titolo1"/>
    <w:basedOn w:val="Normale"/>
    <w:next w:val="Corpodeltesto"/>
    <w:rsid w:val="00C370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4">
    <w:name w:val="Intestazione4"/>
    <w:basedOn w:val="Normale"/>
    <w:next w:val="Corpodeltesto"/>
    <w:rsid w:val="00C37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C37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C3700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IntestazioneCarattere">
    <w:name w:val="Intestazione Carattere"/>
    <w:link w:val="Intestazione"/>
    <w:rsid w:val="00C3700F"/>
    <w:rPr>
      <w:lang w:eastAsia="zh-CN"/>
    </w:rPr>
  </w:style>
  <w:style w:type="character" w:customStyle="1" w:styleId="PidipaginaCarattere2">
    <w:name w:val="Piè di pagina Carattere2"/>
    <w:link w:val="Pidipagina"/>
    <w:rsid w:val="00C3700F"/>
    <w:rPr>
      <w:lang w:eastAsia="zh-CN"/>
    </w:rPr>
  </w:style>
  <w:style w:type="character" w:customStyle="1" w:styleId="PreformattatoHTMLCarattere">
    <w:name w:val="Preformattato HTML Carattere"/>
    <w:link w:val="PreformattatoHTML"/>
    <w:rsid w:val="00C3700F"/>
    <w:rPr>
      <w:rFonts w:ascii="Courier New" w:eastAsia="Courier New" w:hAnsi="Courier New" w:cs="Courier New"/>
      <w:lang w:eastAsia="zh-CN"/>
    </w:rPr>
  </w:style>
  <w:style w:type="character" w:customStyle="1" w:styleId="RientrocorpodeltestoCarattere">
    <w:name w:val="Rientro corpo del testo Carattere"/>
    <w:link w:val="Rientrocorpodeltesto"/>
    <w:rsid w:val="00C3700F"/>
    <w:rPr>
      <w:szCs w:val="24"/>
      <w:lang w:eastAsia="zh-CN"/>
    </w:rPr>
  </w:style>
  <w:style w:type="paragraph" w:styleId="Paragrafoelenco">
    <w:name w:val="List Paragraph"/>
    <w:basedOn w:val="Normale"/>
    <w:qFormat/>
    <w:rsid w:val="00C3700F"/>
    <w:pPr>
      <w:ind w:left="708"/>
    </w:pPr>
  </w:style>
  <w:style w:type="paragraph" w:customStyle="1" w:styleId="Titolotabella">
    <w:name w:val="Titolo tabella"/>
    <w:basedOn w:val="Contenutotabella"/>
    <w:rsid w:val="00C3700F"/>
    <w:pPr>
      <w:jc w:val="center"/>
    </w:pPr>
    <w:rPr>
      <w:b/>
      <w:bCs/>
    </w:rPr>
  </w:style>
  <w:style w:type="paragraph" w:customStyle="1" w:styleId="a0">
    <w:basedOn w:val="Normale"/>
    <w:next w:val="Corpodeltesto"/>
    <w:rsid w:val="00933230"/>
    <w:pPr>
      <w:jc w:val="center"/>
    </w:pPr>
  </w:style>
  <w:style w:type="character" w:styleId="Collegamentoipertestuale">
    <w:name w:val="Hyperlink"/>
    <w:uiPriority w:val="99"/>
    <w:unhideWhenUsed/>
    <w:rsid w:val="00DD7E55"/>
    <w:rPr>
      <w:color w:val="0000FF"/>
      <w:u w:val="single"/>
    </w:rPr>
  </w:style>
  <w:style w:type="paragraph" w:customStyle="1" w:styleId="Default">
    <w:name w:val="Default"/>
    <w:rsid w:val="001B513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R2">
    <w:name w:val="FR2"/>
    <w:rsid w:val="001B5139"/>
    <w:pPr>
      <w:widowControl w:val="0"/>
      <w:suppressAutoHyphens/>
      <w:spacing w:before="540"/>
      <w:ind w:left="1440"/>
    </w:pPr>
    <w:rPr>
      <w:rFonts w:ascii="Arial" w:hAnsi="Arial" w:cs="Arial"/>
      <w:sz w:val="3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3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024@pec.regione.abruzz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244EF-C144-47E6-8DEE-55EC9AF8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</vt:lpstr>
    </vt:vector>
  </TitlesOfParts>
  <Company/>
  <LinksUpToDate>false</LinksUpToDate>
  <CharactersWithSpaces>7603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mailto:dpc024@pec.regione.abuzzo.it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</dc:title>
  <dc:subject/>
  <dc:creator>COLANT</dc:creator>
  <cp:keywords/>
  <cp:lastModifiedBy>Antonello Colantoni</cp:lastModifiedBy>
  <cp:revision>6</cp:revision>
  <cp:lastPrinted>2019-02-05T09:53:00Z</cp:lastPrinted>
  <dcterms:created xsi:type="dcterms:W3CDTF">2022-11-30T16:10:00Z</dcterms:created>
  <dcterms:modified xsi:type="dcterms:W3CDTF">2022-12-07T10:34:00Z</dcterms:modified>
</cp:coreProperties>
</file>