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4C5E9A" w14:paraId="49423AD3" w14:textId="77777777" w:rsidTr="00C568B1">
        <w:trPr>
          <w:trHeight w:val="923"/>
        </w:trPr>
        <w:tc>
          <w:tcPr>
            <w:tcW w:w="9747" w:type="dxa"/>
            <w:shd w:val="clear" w:color="auto" w:fill="BFBFBF"/>
            <w:vAlign w:val="center"/>
          </w:tcPr>
          <w:p w14:paraId="365DEF6B" w14:textId="77777777" w:rsidR="00C63527" w:rsidRDefault="00C63527" w:rsidP="00202268">
            <w:pPr>
              <w:pStyle w:val="Corpodeltesto"/>
              <w:tabs>
                <w:tab w:val="left" w:pos="8460"/>
              </w:tabs>
              <w:ind w:right="426"/>
              <w:rPr>
                <w:rFonts w:ascii="Arial" w:hAnsi="Arial" w:cs="Arial"/>
                <w:b/>
                <w:caps/>
                <w:sz w:val="28"/>
              </w:rPr>
            </w:pPr>
            <w:r w:rsidRPr="00F31754">
              <w:rPr>
                <w:rFonts w:ascii="Arial" w:hAnsi="Arial" w:cs="Arial"/>
                <w:b/>
                <w:caps/>
                <w:sz w:val="28"/>
              </w:rPr>
              <w:t>scheda tecnica</w:t>
            </w:r>
          </w:p>
          <w:p w14:paraId="4CB6BC87" w14:textId="77777777" w:rsidR="007853B7" w:rsidRDefault="00C63527" w:rsidP="00D079F4">
            <w:pPr>
              <w:pStyle w:val="Corpodeltesto"/>
              <w:tabs>
                <w:tab w:val="left" w:pos="8460"/>
                <w:tab w:val="left" w:pos="9498"/>
              </w:tabs>
              <w:ind w:right="33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63527">
              <w:rPr>
                <w:rFonts w:ascii="Arial" w:hAnsi="Arial" w:cs="Arial"/>
                <w:b/>
                <w:caps/>
                <w:sz w:val="18"/>
              </w:rPr>
              <w:t xml:space="preserve">da </w:t>
            </w:r>
            <w:r w:rsidRPr="00114082">
              <w:rPr>
                <w:rFonts w:ascii="Arial" w:hAnsi="Arial" w:cs="Arial"/>
                <w:b/>
                <w:caps/>
                <w:sz w:val="18"/>
                <w:szCs w:val="18"/>
              </w:rPr>
              <w:t>allega</w:t>
            </w:r>
            <w:r w:rsidR="00D079F4" w:rsidRPr="00114082">
              <w:rPr>
                <w:rFonts w:ascii="Arial" w:hAnsi="Arial" w:cs="Arial"/>
                <w:b/>
                <w:caps/>
                <w:sz w:val="18"/>
                <w:szCs w:val="18"/>
              </w:rPr>
              <w:t>R</w:t>
            </w:r>
            <w:r w:rsidRPr="00114082">
              <w:rPr>
                <w:rFonts w:ascii="Arial" w:hAnsi="Arial" w:cs="Arial"/>
                <w:b/>
                <w:caps/>
                <w:sz w:val="18"/>
                <w:szCs w:val="18"/>
              </w:rPr>
              <w:t>e all’istan</w:t>
            </w:r>
            <w:r w:rsidR="00161672" w:rsidRPr="00114082">
              <w:rPr>
                <w:rFonts w:ascii="Arial" w:hAnsi="Arial" w:cs="Arial"/>
                <w:b/>
                <w:caps/>
                <w:sz w:val="18"/>
                <w:szCs w:val="18"/>
              </w:rPr>
              <w:t>z</w:t>
            </w:r>
            <w:r w:rsidRPr="0011408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 per l’autorizzazione allo </w:t>
            </w:r>
            <w:r w:rsidR="00F92E09" w:rsidRPr="0011408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scarico </w:t>
            </w:r>
            <w:r w:rsidR="00BB2B4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del refluo derivante dal trattamento </w:t>
            </w:r>
            <w:r w:rsidR="00F92E09" w:rsidRPr="0011408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di </w:t>
            </w:r>
            <w:r w:rsidR="00114082" w:rsidRPr="00114082">
              <w:rPr>
                <w:rFonts w:ascii="Arial" w:hAnsi="Arial" w:cs="Arial"/>
                <w:b/>
                <w:iCs/>
                <w:caps/>
                <w:sz w:val="18"/>
                <w:szCs w:val="18"/>
              </w:rPr>
              <w:t xml:space="preserve">ACQUE DI prima pioggia o di lavaggio di aree esterne </w:t>
            </w:r>
            <w:r w:rsidR="00114082" w:rsidRPr="00114082">
              <w:rPr>
                <w:rFonts w:ascii="Arial" w:hAnsi="Arial" w:cs="Arial"/>
                <w:b/>
                <w:caps/>
                <w:sz w:val="18"/>
                <w:szCs w:val="18"/>
              </w:rPr>
              <w:t>a rischio di dilavamento di sostanze pericolose o che creano pregiudizio per il raggiungimento degli obiettivi di qualità dei corpi idrici</w:t>
            </w:r>
          </w:p>
          <w:p w14:paraId="196B6D06" w14:textId="77777777" w:rsidR="00917B5F" w:rsidRPr="00C63527" w:rsidRDefault="00917B5F" w:rsidP="00D079F4">
            <w:pPr>
              <w:pStyle w:val="Corpodeltesto"/>
              <w:tabs>
                <w:tab w:val="left" w:pos="8460"/>
                <w:tab w:val="left" w:pos="9498"/>
              </w:tabs>
              <w:ind w:right="33"/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Palatino Linotype" w:hAnsi="Palatino Linotype" w:cs="Arial"/>
                <w:b/>
                <w:caps/>
                <w:sz w:val="18"/>
              </w:rPr>
              <w:t>su suolo, strati superficiali del sottosuolo, corpo idrico superficiale</w:t>
            </w:r>
          </w:p>
        </w:tc>
      </w:tr>
    </w:tbl>
    <w:p w14:paraId="0CD77A9C" w14:textId="77777777" w:rsidR="00202268" w:rsidRDefault="00202268" w:rsidP="00E1006D">
      <w:pPr>
        <w:pStyle w:val="Corpodeltesto"/>
        <w:tabs>
          <w:tab w:val="left" w:pos="8460"/>
        </w:tabs>
        <w:ind w:right="426"/>
        <w:jc w:val="left"/>
        <w:rPr>
          <w:rFonts w:ascii="Verdana" w:hAnsi="Verdana" w:cs="Verdana"/>
          <w:sz w:val="20"/>
          <w:szCs w:val="20"/>
        </w:rPr>
      </w:pPr>
    </w:p>
    <w:p w14:paraId="418770DD" w14:textId="77777777" w:rsidR="00202268" w:rsidRDefault="00202268" w:rsidP="00E1006D">
      <w:pPr>
        <w:pStyle w:val="Corpodeltesto"/>
        <w:tabs>
          <w:tab w:val="left" w:pos="8460"/>
        </w:tabs>
        <w:ind w:right="426"/>
        <w:jc w:val="left"/>
        <w:rPr>
          <w:rFonts w:ascii="Verdana" w:hAnsi="Verdana" w:cs="Verdana"/>
          <w:sz w:val="20"/>
          <w:szCs w:val="20"/>
        </w:rPr>
      </w:pPr>
    </w:p>
    <w:p w14:paraId="04019EFD" w14:textId="77777777" w:rsidR="004C5E9A" w:rsidRPr="00202268" w:rsidRDefault="00202268" w:rsidP="00202268">
      <w:pPr>
        <w:pStyle w:val="Corpodeltesto"/>
        <w:tabs>
          <w:tab w:val="left" w:pos="8460"/>
        </w:tabs>
        <w:ind w:right="-1"/>
        <w:jc w:val="left"/>
        <w:rPr>
          <w:rFonts w:ascii="Palatino Linotype" w:hAnsi="Palatino Linotype"/>
          <w:sz w:val="20"/>
          <w:szCs w:val="20"/>
          <w:lang w:eastAsia="it-IT"/>
        </w:rPr>
      </w:pPr>
      <w:r w:rsidRPr="00202268">
        <w:rPr>
          <w:rFonts w:ascii="Palatino Linotype" w:hAnsi="Palatino Linotype" w:cs="Verdana"/>
          <w:sz w:val="20"/>
          <w:szCs w:val="20"/>
        </w:rPr>
        <w:t>Il/La</w:t>
      </w:r>
      <w:r w:rsidRPr="00202268">
        <w:rPr>
          <w:rFonts w:ascii="Palatino Linotype" w:eastAsia="Verdana" w:hAnsi="Palatino Linotype" w:cs="Verdana"/>
          <w:sz w:val="20"/>
          <w:szCs w:val="20"/>
        </w:rPr>
        <w:t xml:space="preserve"> </w:t>
      </w:r>
      <w:r w:rsidRPr="00202268">
        <w:rPr>
          <w:rFonts w:ascii="Palatino Linotype" w:hAnsi="Palatino Linotype" w:cs="Verdana"/>
          <w:sz w:val="20"/>
          <w:szCs w:val="20"/>
        </w:rPr>
        <w:t>sottoscritto/a _____________________________________________</w:t>
      </w:r>
      <w:r>
        <w:rPr>
          <w:rFonts w:ascii="Palatino Linotype" w:hAnsi="Palatino Linotype" w:cs="Verdana"/>
          <w:sz w:val="20"/>
          <w:szCs w:val="20"/>
        </w:rPr>
        <w:t>__</w:t>
      </w:r>
      <w:r w:rsidRPr="00202268">
        <w:rPr>
          <w:rFonts w:ascii="Palatino Linotype" w:hAnsi="Palatino Linotype" w:cs="Verdana"/>
          <w:sz w:val="20"/>
          <w:szCs w:val="20"/>
        </w:rPr>
        <w:t>____________</w:t>
      </w:r>
      <w:r>
        <w:rPr>
          <w:rFonts w:ascii="Palatino Linotype" w:hAnsi="Palatino Linotype" w:cs="Verdana"/>
          <w:sz w:val="20"/>
          <w:szCs w:val="20"/>
        </w:rPr>
        <w:t>_________</w:t>
      </w:r>
      <w:r w:rsidRPr="00202268">
        <w:rPr>
          <w:rFonts w:ascii="Palatino Linotype" w:hAnsi="Palatino Linotype" w:cs="Verdana"/>
          <w:sz w:val="20"/>
          <w:szCs w:val="20"/>
        </w:rPr>
        <w:t>___________</w:t>
      </w:r>
      <w:r>
        <w:rPr>
          <w:rFonts w:ascii="Palatino Linotype" w:hAnsi="Palatino Linotype" w:cs="Verdana"/>
          <w:sz w:val="20"/>
          <w:szCs w:val="20"/>
        </w:rPr>
        <w:t xml:space="preserve"> </w:t>
      </w:r>
    </w:p>
    <w:p w14:paraId="4D3CF513" w14:textId="77777777" w:rsidR="00202268" w:rsidRDefault="00202268" w:rsidP="00202268">
      <w:pPr>
        <w:tabs>
          <w:tab w:val="left" w:pos="0"/>
        </w:tabs>
        <w:jc w:val="both"/>
        <w:rPr>
          <w:rFonts w:ascii="Palatino Linotype" w:hAnsi="Palatino Linotype" w:cs="Arial"/>
          <w:sz w:val="20"/>
          <w:szCs w:val="20"/>
        </w:rPr>
      </w:pPr>
      <w:r w:rsidRPr="00114082">
        <w:rPr>
          <w:rFonts w:ascii="Palatino Linotype" w:hAnsi="Palatino Linotype" w:cs="Arial"/>
          <w:sz w:val="20"/>
          <w:szCs w:val="20"/>
        </w:rPr>
        <w:t>in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merito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all</w:t>
      </w:r>
      <w:r w:rsidR="00C63527" w:rsidRPr="00114082">
        <w:rPr>
          <w:rFonts w:ascii="Palatino Linotype" w:hAnsi="Palatino Linotype" w:cs="Arial"/>
          <w:sz w:val="20"/>
          <w:szCs w:val="20"/>
        </w:rPr>
        <w:t xml:space="preserve">’istanza </w:t>
      </w:r>
      <w:r w:rsidRPr="00114082">
        <w:rPr>
          <w:rFonts w:ascii="Palatino Linotype" w:hAnsi="Palatino Linotype" w:cs="Arial"/>
          <w:sz w:val="20"/>
          <w:szCs w:val="20"/>
        </w:rPr>
        <w:t>di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autorizzazione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allo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scarico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BB2B49">
        <w:rPr>
          <w:rFonts w:ascii="Palatino Linotype" w:hAnsi="Palatino Linotype" w:cs="Arial"/>
          <w:b/>
          <w:sz w:val="20"/>
          <w:szCs w:val="20"/>
        </w:rPr>
        <w:t>del refluo</w:t>
      </w:r>
      <w:r w:rsidRPr="00114082">
        <w:rPr>
          <w:rFonts w:ascii="Palatino Linotype" w:eastAsia="Arial" w:hAnsi="Palatino Linotype" w:cs="Arial"/>
          <w:b/>
          <w:sz w:val="20"/>
          <w:szCs w:val="20"/>
        </w:rPr>
        <w:t xml:space="preserve"> </w:t>
      </w:r>
      <w:r w:rsidR="00114082" w:rsidRPr="00114082">
        <w:rPr>
          <w:rFonts w:ascii="Palatino Linotype" w:eastAsia="Arial" w:hAnsi="Palatino Linotype" w:cs="Arial"/>
          <w:b/>
          <w:sz w:val="20"/>
          <w:szCs w:val="20"/>
        </w:rPr>
        <w:t>derivant</w:t>
      </w:r>
      <w:r w:rsidR="00BB2B49">
        <w:rPr>
          <w:rFonts w:ascii="Palatino Linotype" w:eastAsia="Arial" w:hAnsi="Palatino Linotype" w:cs="Arial"/>
          <w:b/>
          <w:sz w:val="20"/>
          <w:szCs w:val="20"/>
        </w:rPr>
        <w:t>e</w:t>
      </w:r>
      <w:r w:rsidR="00114082" w:rsidRPr="00114082">
        <w:rPr>
          <w:rFonts w:ascii="Palatino Linotype" w:eastAsia="Arial" w:hAnsi="Palatino Linotype" w:cs="Arial"/>
          <w:b/>
          <w:sz w:val="20"/>
          <w:szCs w:val="20"/>
        </w:rPr>
        <w:t xml:space="preserve"> dal trattamento di acque di</w:t>
      </w:r>
      <w:r w:rsidR="00114082" w:rsidRPr="00114082">
        <w:rPr>
          <w:rFonts w:ascii="Palatino Linotype" w:hAnsi="Palatino Linotype" w:cs="Arial"/>
          <w:b/>
          <w:iCs/>
          <w:sz w:val="20"/>
          <w:szCs w:val="20"/>
        </w:rPr>
        <w:t xml:space="preserve"> prima pioggia o di lavaggio di aree esterne </w:t>
      </w:r>
      <w:r w:rsidR="00114082" w:rsidRPr="00114082">
        <w:rPr>
          <w:rFonts w:ascii="Palatino Linotype" w:hAnsi="Palatino Linotype" w:cs="Arial"/>
          <w:b/>
          <w:sz w:val="20"/>
          <w:szCs w:val="20"/>
        </w:rPr>
        <w:t>a rischio di dilavamento di sostanze pericolose o che creano pregiudizio per il raggiungimento degli obiettivi di qualità dei corpi idrici</w:t>
      </w:r>
      <w:r w:rsidR="0045627A" w:rsidRPr="00114082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FA5A3F" w:rsidRPr="00114082">
        <w:rPr>
          <w:rFonts w:ascii="Palatino Linotype" w:hAnsi="Palatino Linotype" w:cs="Arial"/>
          <w:sz w:val="20"/>
          <w:szCs w:val="20"/>
        </w:rPr>
        <w:t>inoltrata</w:t>
      </w:r>
      <w:r w:rsidR="00FA5A3F"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FA5A3F" w:rsidRPr="00114082">
        <w:rPr>
          <w:rFonts w:ascii="Palatino Linotype" w:hAnsi="Palatino Linotype" w:cs="Arial"/>
          <w:sz w:val="20"/>
          <w:szCs w:val="20"/>
        </w:rPr>
        <w:t>alla</w:t>
      </w:r>
      <w:r w:rsidR="00FA5A3F" w:rsidRPr="00114082">
        <w:rPr>
          <w:rFonts w:ascii="Palatino Linotype" w:eastAsia="Arial" w:hAnsi="Palatino Linotype" w:cs="Arial"/>
          <w:sz w:val="20"/>
          <w:szCs w:val="20"/>
        </w:rPr>
        <w:t xml:space="preserve"> Regione Abruzzo</w:t>
      </w:r>
      <w:r w:rsidR="00F31754" w:rsidRPr="00114082">
        <w:rPr>
          <w:rFonts w:ascii="Palatino Linotype" w:hAnsi="Palatino Linotype" w:cs="Arial"/>
          <w:sz w:val="20"/>
          <w:szCs w:val="20"/>
        </w:rPr>
        <w:t>, di cui la presente scheda costituisce allegato</w:t>
      </w:r>
      <w:r w:rsidRPr="00114082">
        <w:rPr>
          <w:rFonts w:ascii="Palatino Linotype" w:hAnsi="Palatino Linotype" w:cs="Arial"/>
          <w:sz w:val="20"/>
          <w:szCs w:val="20"/>
        </w:rPr>
        <w:t>,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consapevole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della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responsabilità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penale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cui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può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andare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incontro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in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caso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dichiarazione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mendace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consapevole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altresì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poter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decadere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dai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benefici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ottenuti,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anche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ai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sensi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per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gli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effetti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degli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artt.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46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e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47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del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114082">
        <w:rPr>
          <w:rFonts w:ascii="Palatino Linotype" w:hAnsi="Palatino Linotype" w:cs="Arial"/>
          <w:sz w:val="20"/>
          <w:szCs w:val="20"/>
        </w:rPr>
        <w:t>D.P.R.</w:t>
      </w:r>
      <w:r w:rsidRPr="00114082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C90227">
        <w:rPr>
          <w:rFonts w:ascii="Palatino Linotype" w:hAnsi="Palatino Linotype" w:cs="Arial"/>
          <w:sz w:val="20"/>
          <w:szCs w:val="20"/>
        </w:rPr>
        <w:t>445/2000</w:t>
      </w:r>
      <w:r w:rsidRPr="00202268">
        <w:rPr>
          <w:rFonts w:ascii="Palatino Linotype" w:hAnsi="Palatino Linotype" w:cs="Arial"/>
          <w:sz w:val="20"/>
          <w:szCs w:val="20"/>
        </w:rPr>
        <w:t>,</w:t>
      </w:r>
    </w:p>
    <w:p w14:paraId="3692B757" w14:textId="77777777" w:rsidR="00C63527" w:rsidRPr="00202268" w:rsidRDefault="00C63527" w:rsidP="00202268">
      <w:pPr>
        <w:tabs>
          <w:tab w:val="left" w:pos="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5904B7D" w14:textId="77777777" w:rsidR="00202268" w:rsidRPr="00F31754" w:rsidRDefault="00202268" w:rsidP="00202268">
      <w:pPr>
        <w:tabs>
          <w:tab w:val="left" w:pos="0"/>
        </w:tabs>
        <w:jc w:val="center"/>
        <w:rPr>
          <w:rFonts w:ascii="Palatino Linotype" w:hAnsi="Palatino Linotype" w:cs="Arial"/>
        </w:rPr>
      </w:pPr>
      <w:r w:rsidRPr="00F31754">
        <w:rPr>
          <w:rFonts w:ascii="Palatino Linotype" w:hAnsi="Palatino Linotype" w:cs="Arial"/>
          <w:b/>
          <w:sz w:val="36"/>
        </w:rPr>
        <w:t>DICHIARA</w:t>
      </w:r>
    </w:p>
    <w:p w14:paraId="7BACCDCD" w14:textId="77777777" w:rsidR="00202268" w:rsidRPr="00F31754" w:rsidRDefault="00202268" w:rsidP="00202268">
      <w:pPr>
        <w:rPr>
          <w:rFonts w:ascii="Palatino Linotype" w:hAnsi="Palatino Linotype" w:cs="Arial"/>
          <w:sz w:val="20"/>
          <w:szCs w:val="20"/>
        </w:rPr>
      </w:pPr>
    </w:p>
    <w:p w14:paraId="2F60380C" w14:textId="77777777" w:rsidR="00202268" w:rsidRPr="006839A0" w:rsidRDefault="00C81C9A" w:rsidP="004C6EDD">
      <w:pPr>
        <w:numPr>
          <w:ilvl w:val="0"/>
          <w:numId w:val="35"/>
        </w:numPr>
        <w:tabs>
          <w:tab w:val="left" w:pos="284"/>
          <w:tab w:val="left" w:pos="4962"/>
          <w:tab w:val="left" w:pos="6237"/>
        </w:tabs>
        <w:ind w:left="284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b/>
        </w:rPr>
        <w:t>c</w:t>
      </w:r>
      <w:r w:rsidR="00202268" w:rsidRPr="006839A0">
        <w:rPr>
          <w:rFonts w:ascii="Palatino Linotype" w:hAnsi="Palatino Linotype" w:cs="Arial"/>
          <w:b/>
        </w:rPr>
        <w:t>he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le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caratteristiche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tecniche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dell</w:t>
      </w:r>
      <w:r w:rsidR="00202268" w:rsidRPr="006839A0">
        <w:rPr>
          <w:rFonts w:ascii="Palatino Linotype" w:eastAsia="Arial" w:hAnsi="Palatino Linotype" w:cs="Arial"/>
          <w:b/>
        </w:rPr>
        <w:t>’</w:t>
      </w:r>
      <w:r w:rsidR="00202268" w:rsidRPr="006839A0">
        <w:rPr>
          <w:rFonts w:ascii="Palatino Linotype" w:hAnsi="Palatino Linotype" w:cs="Arial"/>
          <w:b/>
        </w:rPr>
        <w:t>impianto,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descritte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più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dettagliatamente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nella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relazione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tecnica</w:t>
      </w:r>
      <w:r w:rsidR="0045627A">
        <w:rPr>
          <w:rFonts w:ascii="Palatino Linotype" w:hAnsi="Palatino Linotype" w:cs="Arial"/>
          <w:b/>
        </w:rPr>
        <w:t xml:space="preserve"> allegata</w:t>
      </w:r>
      <w:r w:rsidR="00202268" w:rsidRPr="006839A0">
        <w:rPr>
          <w:rFonts w:ascii="Palatino Linotype" w:hAnsi="Palatino Linotype" w:cs="Arial"/>
          <w:b/>
        </w:rPr>
        <w:t>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sono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quelle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sintetizzate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nelle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tabelle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sottostanti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sz w:val="20"/>
        </w:rPr>
        <w:t>(</w:t>
      </w:r>
      <w:r w:rsidR="00494AB1" w:rsidRPr="006839A0">
        <w:rPr>
          <w:rFonts w:ascii="Palatino Linotype" w:hAnsi="Palatino Linotype" w:cs="Arial"/>
          <w:i/>
          <w:sz w:val="20"/>
        </w:rPr>
        <w:t>barrare</w:t>
      </w:r>
      <w:r w:rsidR="00494AB1" w:rsidRPr="006839A0">
        <w:rPr>
          <w:rFonts w:ascii="Palatino Linotype" w:eastAsia="Arial" w:hAnsi="Palatino Linotype" w:cs="Arial"/>
          <w:i/>
          <w:sz w:val="20"/>
        </w:rPr>
        <w:t xml:space="preserve"> </w:t>
      </w:r>
      <w:r w:rsidR="00494AB1" w:rsidRPr="006839A0">
        <w:rPr>
          <w:rFonts w:ascii="Palatino Linotype" w:hAnsi="Palatino Linotype" w:cs="Arial"/>
          <w:i/>
          <w:sz w:val="20"/>
        </w:rPr>
        <w:t>l</w:t>
      </w:r>
      <w:r w:rsidR="00494AB1">
        <w:rPr>
          <w:rFonts w:ascii="Palatino Linotype" w:hAnsi="Palatino Linotype" w:cs="Arial"/>
          <w:i/>
          <w:sz w:val="20"/>
        </w:rPr>
        <w:t>e</w:t>
      </w:r>
      <w:r w:rsidR="00494AB1" w:rsidRPr="006839A0">
        <w:rPr>
          <w:rFonts w:ascii="Palatino Linotype" w:eastAsia="Arial" w:hAnsi="Palatino Linotype" w:cs="Arial"/>
          <w:i/>
          <w:sz w:val="20"/>
        </w:rPr>
        <w:t xml:space="preserve"> </w:t>
      </w:r>
      <w:r w:rsidR="00494AB1" w:rsidRPr="006839A0">
        <w:rPr>
          <w:rFonts w:ascii="Palatino Linotype" w:hAnsi="Palatino Linotype" w:cs="Arial"/>
          <w:i/>
          <w:sz w:val="20"/>
        </w:rPr>
        <w:t>voc</w:t>
      </w:r>
      <w:r w:rsidR="00494AB1">
        <w:rPr>
          <w:rFonts w:ascii="Palatino Linotype" w:hAnsi="Palatino Linotype" w:cs="Arial"/>
          <w:i/>
          <w:sz w:val="20"/>
        </w:rPr>
        <w:t>i</w:t>
      </w:r>
      <w:r w:rsidR="00494AB1" w:rsidRPr="006839A0">
        <w:rPr>
          <w:rFonts w:ascii="Palatino Linotype" w:eastAsia="Arial" w:hAnsi="Palatino Linotype" w:cs="Arial"/>
          <w:i/>
          <w:sz w:val="20"/>
        </w:rPr>
        <w:t xml:space="preserve"> </w:t>
      </w:r>
      <w:r w:rsidR="00494AB1" w:rsidRPr="006839A0">
        <w:rPr>
          <w:rFonts w:ascii="Palatino Linotype" w:hAnsi="Palatino Linotype" w:cs="Arial"/>
          <w:i/>
          <w:sz w:val="20"/>
        </w:rPr>
        <w:t>d</w:t>
      </w:r>
      <w:r w:rsidR="00494AB1" w:rsidRPr="006839A0">
        <w:rPr>
          <w:rFonts w:ascii="Palatino Linotype" w:eastAsia="Arial" w:hAnsi="Palatino Linotype" w:cs="Arial"/>
          <w:i/>
          <w:sz w:val="20"/>
        </w:rPr>
        <w:t>’</w:t>
      </w:r>
      <w:r w:rsidR="00494AB1" w:rsidRPr="006839A0">
        <w:rPr>
          <w:rFonts w:ascii="Palatino Linotype" w:hAnsi="Palatino Linotype" w:cs="Arial"/>
          <w:i/>
          <w:sz w:val="20"/>
        </w:rPr>
        <w:t>interess</w:t>
      </w:r>
      <w:r w:rsidR="00494AB1">
        <w:rPr>
          <w:rFonts w:ascii="Palatino Linotype" w:hAnsi="Palatino Linotype" w:cs="Arial"/>
          <w:i/>
          <w:sz w:val="20"/>
        </w:rPr>
        <w:t>e e compilare i campi</w:t>
      </w:r>
      <w:r w:rsidR="00202268" w:rsidRPr="006839A0">
        <w:rPr>
          <w:rFonts w:ascii="Palatino Linotype" w:hAnsi="Palatino Linotype" w:cs="Arial"/>
          <w:sz w:val="20"/>
        </w:rPr>
        <w:t>)</w:t>
      </w:r>
    </w:p>
    <w:p w14:paraId="1952E088" w14:textId="77777777" w:rsidR="00202268" w:rsidRPr="00F31754" w:rsidRDefault="00202268" w:rsidP="00202268">
      <w:pPr>
        <w:autoSpaceDE w:val="0"/>
        <w:rPr>
          <w:rFonts w:ascii="Palatino Linotype" w:hAnsi="Palatino Linotype" w:cs="Arial"/>
          <w:sz w:val="20"/>
          <w:szCs w:val="20"/>
          <w:u w:val="singl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000"/>
        <w:gridCol w:w="1575"/>
        <w:gridCol w:w="142"/>
        <w:gridCol w:w="992"/>
        <w:gridCol w:w="709"/>
        <w:gridCol w:w="284"/>
        <w:gridCol w:w="992"/>
        <w:gridCol w:w="447"/>
        <w:gridCol w:w="1439"/>
        <w:gridCol w:w="1440"/>
      </w:tblGrid>
      <w:tr w:rsidR="003D5939" w:rsidRPr="00F31754" w14:paraId="0FCAFD38" w14:textId="77777777" w:rsidTr="003D5939">
        <w:trPr>
          <w:trHeight w:val="496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6F6A" w14:textId="77777777" w:rsidR="003D5939" w:rsidRPr="003D5939" w:rsidRDefault="003D5939" w:rsidP="003D5939">
            <w:pPr>
              <w:autoSpaceDE w:val="0"/>
              <w:snapToGrid w:val="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5939">
              <w:rPr>
                <w:rFonts w:ascii="Palatino Linotype" w:hAnsi="Palatino Linotype" w:cs="Arial"/>
                <w:b/>
                <w:sz w:val="20"/>
                <w:szCs w:val="20"/>
              </w:rPr>
              <w:t>Dati relativi alla localizzazione</w:t>
            </w:r>
          </w:p>
        </w:tc>
      </w:tr>
      <w:tr w:rsidR="00202268" w:rsidRPr="00F31754" w14:paraId="63DFEDEE" w14:textId="77777777" w:rsidTr="001623C7">
        <w:trPr>
          <w:cantSplit/>
          <w:trHeight w:val="391"/>
        </w:trPr>
        <w:tc>
          <w:tcPr>
            <w:tcW w:w="541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0FA4C" w14:textId="77777777" w:rsidR="00202268" w:rsidRPr="00F31754" w:rsidRDefault="00202268" w:rsidP="002410A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spacing w:line="300" w:lineRule="exact"/>
              <w:ind w:left="32" w:right="-3" w:firstLine="9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Estremi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catastali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="002410A8">
              <w:rPr>
                <w:rFonts w:ascii="Palatino Linotype" w:hAnsi="Palatino Linotype" w:cs="Arial"/>
                <w:sz w:val="20"/>
                <w:szCs w:val="20"/>
              </w:rPr>
              <w:t>delle aree esterne oggetto di dilavamento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F3537" w14:textId="77777777" w:rsidR="00202268" w:rsidRPr="00F31754" w:rsidRDefault="00202268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Foglio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3F57" w14:textId="77777777" w:rsidR="00202268" w:rsidRPr="00F31754" w:rsidRDefault="00202268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02268" w:rsidRPr="00F31754" w14:paraId="15D12BA3" w14:textId="77777777" w:rsidTr="001623C7">
        <w:trPr>
          <w:cantSplit/>
          <w:trHeight w:val="410"/>
        </w:trPr>
        <w:tc>
          <w:tcPr>
            <w:tcW w:w="54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7B115" w14:textId="77777777" w:rsidR="00202268" w:rsidRPr="00F31754" w:rsidRDefault="00202268">
            <w:pPr>
              <w:suppressAutoHyphens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14281" w14:textId="77777777" w:rsidR="00202268" w:rsidRPr="00F31754" w:rsidRDefault="00202268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Particelle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1A78" w14:textId="77777777" w:rsidR="00202268" w:rsidRPr="00F31754" w:rsidRDefault="00202268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02268" w:rsidRPr="00F31754" w14:paraId="16352B6D" w14:textId="77777777" w:rsidTr="001623C7">
        <w:trPr>
          <w:cantSplit/>
          <w:trHeight w:val="417"/>
        </w:trPr>
        <w:tc>
          <w:tcPr>
            <w:tcW w:w="54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3CEFB" w14:textId="77777777" w:rsidR="00202268" w:rsidRPr="00F31754" w:rsidRDefault="00202268">
            <w:pPr>
              <w:suppressAutoHyphens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82098" w14:textId="77777777" w:rsidR="00202268" w:rsidRPr="00F31754" w:rsidRDefault="00202268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Sub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1D8C" w14:textId="77777777" w:rsidR="00202268" w:rsidRPr="00F31754" w:rsidRDefault="00202268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C36BA" w:rsidRPr="00F31754" w14:paraId="32E4523D" w14:textId="77777777" w:rsidTr="009D4862">
        <w:trPr>
          <w:cantSplit/>
          <w:trHeight w:val="461"/>
        </w:trPr>
        <w:tc>
          <w:tcPr>
            <w:tcW w:w="5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FA47B" w14:textId="77777777" w:rsidR="006C36BA" w:rsidRPr="00F31754" w:rsidRDefault="006C36BA" w:rsidP="009D486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Riferimenti catastali ove insiste il sistema di depurazione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5B8C9" w14:textId="77777777" w:rsidR="006C36BA" w:rsidRPr="00F31754" w:rsidRDefault="006C36BA" w:rsidP="009D486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 xml:space="preserve">Foglio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B00A" w14:textId="77777777" w:rsidR="006C36BA" w:rsidRPr="00F31754" w:rsidRDefault="006C36BA" w:rsidP="009D486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C36BA" w:rsidRPr="00F31754" w14:paraId="516C2765" w14:textId="77777777" w:rsidTr="009D4862">
        <w:trPr>
          <w:cantSplit/>
          <w:trHeight w:val="399"/>
        </w:trPr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3C97F" w14:textId="77777777" w:rsidR="006C36BA" w:rsidRPr="00F31754" w:rsidRDefault="006C36BA" w:rsidP="009D4862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5F715" w14:textId="77777777" w:rsidR="006C36BA" w:rsidRPr="00F31754" w:rsidRDefault="006C36BA" w:rsidP="009D486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Particelle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AD6" w14:textId="77777777" w:rsidR="006C36BA" w:rsidRPr="00F31754" w:rsidRDefault="006C36BA" w:rsidP="009D486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466CA5" w14:paraId="2B7715F8" w14:textId="77777777" w:rsidTr="00466CA5">
        <w:trPr>
          <w:cantSplit/>
          <w:trHeight w:val="80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03DDC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Coordinate geografiche del punto ove insiste il sistema di depurazione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1F789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WGS84-GMS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4212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Latitudine (N)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ED9DC1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20C9E0A3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°</w:t>
            </w:r>
            <w:r>
              <w:rPr>
                <w:rFonts w:ascii="Palatino Linotype" w:hAnsi="Palatino Linotype" w:cs="Arial"/>
                <w:kern w:val="2"/>
                <w:sz w:val="14"/>
                <w:szCs w:val="22"/>
              </w:rPr>
              <w:t>Gradi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BB99DD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670AAC84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‘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Minuti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894043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6F730AED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“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Secondi</w:t>
            </w:r>
          </w:p>
        </w:tc>
      </w:tr>
      <w:tr w:rsidR="00466CA5" w14:paraId="42FD8299" w14:textId="77777777" w:rsidTr="00466CA5">
        <w:trPr>
          <w:cantSplit/>
          <w:trHeight w:val="84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285EA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82C0A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40CB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Longitudine (E)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787853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0FACD40F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°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Gradi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4FF6FF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3AC393A4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‘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Minuti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3CFEB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394C664E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“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Secondi</w:t>
            </w:r>
          </w:p>
        </w:tc>
      </w:tr>
      <w:tr w:rsidR="00466CA5" w14:paraId="066D9D9D" w14:textId="77777777" w:rsidTr="00466CA5">
        <w:trPr>
          <w:cantSplit/>
          <w:trHeight w:val="556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7ED45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620B3" w14:textId="77777777" w:rsidR="00466CA5" w:rsidRDefault="009B3B5F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Piane Gauss-Boaga Roma 40 Fuso Est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2216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Latitudine (N)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55C2B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</w:p>
        </w:tc>
      </w:tr>
      <w:tr w:rsidR="00466CA5" w14:paraId="7A102A78" w14:textId="77777777" w:rsidTr="009B3B5F">
        <w:trPr>
          <w:cantSplit/>
          <w:trHeight w:val="638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44828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1023E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EAF2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Longitudine (E)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551CE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</w:p>
        </w:tc>
      </w:tr>
      <w:tr w:rsidR="00466CA5" w14:paraId="24DAD5B7" w14:textId="77777777" w:rsidTr="00466CA5">
        <w:trPr>
          <w:cantSplit/>
          <w:trHeight w:val="80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A273E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Coordinate Geografiche del punto di scarico nel ricettore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053DC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WGS84-GMS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ECB2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Latitudine (N)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8E5756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62B93C95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°</w:t>
            </w:r>
            <w:r>
              <w:rPr>
                <w:rFonts w:ascii="Palatino Linotype" w:hAnsi="Palatino Linotype" w:cs="Arial"/>
                <w:kern w:val="2"/>
                <w:sz w:val="14"/>
                <w:szCs w:val="22"/>
              </w:rPr>
              <w:t>Gradi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55FEC3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391B687D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‘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Minuti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461BE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50A6AA29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“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Secondi</w:t>
            </w:r>
          </w:p>
        </w:tc>
      </w:tr>
      <w:tr w:rsidR="00466CA5" w14:paraId="24C632BD" w14:textId="77777777" w:rsidTr="00466CA5">
        <w:trPr>
          <w:cantSplit/>
          <w:trHeight w:val="84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599C1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87DDE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981F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Longitudine (E)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5BB60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7B520ABE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°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Gradi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3160F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7B21FAD0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‘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Minuti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9FF4B2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507B49AC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“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Secondi</w:t>
            </w:r>
          </w:p>
        </w:tc>
      </w:tr>
      <w:tr w:rsidR="00466CA5" w14:paraId="7D203F18" w14:textId="77777777" w:rsidTr="00466CA5">
        <w:trPr>
          <w:cantSplit/>
          <w:trHeight w:val="556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53BAC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AB878" w14:textId="77777777" w:rsidR="00466CA5" w:rsidRDefault="009B3B5F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Piane Gauss-</w:t>
            </w:r>
            <w:r>
              <w:rPr>
                <w:rFonts w:ascii="Palatino Linotype" w:hAnsi="Palatino Linotype" w:cs="Arial"/>
                <w:sz w:val="22"/>
                <w:szCs w:val="22"/>
              </w:rPr>
              <w:lastRenderedPageBreak/>
              <w:t>Boaga Roma 40 Fuso Est</w:t>
            </w:r>
          </w:p>
          <w:p w14:paraId="615FA646" w14:textId="77777777" w:rsidR="00576543" w:rsidRPr="00576543" w:rsidRDefault="00576543" w:rsidP="0057654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4D29D5C" w14:textId="77777777" w:rsidR="00576543" w:rsidRDefault="00576543" w:rsidP="0057654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22369846" w14:textId="77777777" w:rsidR="00576543" w:rsidRPr="00576543" w:rsidRDefault="00576543" w:rsidP="0057654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121F2C79" w14:textId="2EEBAC1D" w:rsidR="00576543" w:rsidRPr="00576543" w:rsidRDefault="00576543" w:rsidP="0057654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E284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lastRenderedPageBreak/>
              <w:t>Latitudine (N)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3C383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</w:p>
        </w:tc>
      </w:tr>
      <w:tr w:rsidR="00466CA5" w14:paraId="6E8B5EB8" w14:textId="77777777" w:rsidTr="009B3B5F">
        <w:trPr>
          <w:cantSplit/>
          <w:trHeight w:val="678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178FF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BC372" w14:textId="77777777" w:rsidR="00466CA5" w:rsidRDefault="00466CA5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F36F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Longitudine (E)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8CF73" w14:textId="77777777" w:rsidR="00466CA5" w:rsidRDefault="00466CA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</w:p>
        </w:tc>
      </w:tr>
      <w:tr w:rsidR="00941D63" w14:paraId="4CD8FC7D" w14:textId="77777777" w:rsidTr="00941D63">
        <w:trPr>
          <w:cantSplit/>
          <w:trHeight w:val="391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A111" w14:textId="77777777" w:rsidR="00941D63" w:rsidRDefault="00941D63">
            <w:pPr>
              <w:autoSpaceDE w:val="0"/>
              <w:snapToGrid w:val="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Dati relativi alla localizzazione</w:t>
            </w:r>
          </w:p>
        </w:tc>
      </w:tr>
      <w:tr w:rsidR="00941D63" w14:paraId="34269AA0" w14:textId="77777777" w:rsidTr="00941D63">
        <w:trPr>
          <w:trHeight w:val="1474"/>
        </w:trPr>
        <w:tc>
          <w:tcPr>
            <w:tcW w:w="37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B363B" w14:textId="77777777" w:rsidR="00941D63" w:rsidRDefault="00941D63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 scarico recapita in area di salvaguardia delle risorse idriche destinate al consumo umano di cui all'articolo 94 del D.Lgs. 152/2006, oppure in corpo idrico posto in area protetta di cui alla vigente normativa?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41B6" w14:textId="77777777" w:rsidR="00941D63" w:rsidRDefault="00941D63" w:rsidP="00941D63">
            <w:pPr>
              <w:numPr>
                <w:ilvl w:val="0"/>
                <w:numId w:val="48"/>
              </w:numPr>
              <w:autoSpaceDN w:val="0"/>
              <w:ind w:left="459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SI</w:t>
            </w: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B982" w14:textId="77777777" w:rsidR="00941D63" w:rsidRDefault="00941D63" w:rsidP="00941D63">
            <w:pPr>
              <w:numPr>
                <w:ilvl w:val="0"/>
                <w:numId w:val="48"/>
              </w:numPr>
              <w:autoSpaceDN w:val="0"/>
              <w:ind w:left="459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 w:cs="Arial"/>
                <w:sz w:val="20"/>
                <w:szCs w:val="22"/>
              </w:rPr>
              <w:t>In area di salvaguardia delle risorse idriche destinate al consumo umano di cui all'articolo 94 del D.Lgs. 152/2006 (denominazione/codice area di salvaguardia __________________________________ _____________________________________________)</w:t>
            </w:r>
          </w:p>
        </w:tc>
      </w:tr>
      <w:tr w:rsidR="00941D63" w14:paraId="50D1CA20" w14:textId="77777777" w:rsidTr="00941D63">
        <w:trPr>
          <w:trHeight w:val="1095"/>
        </w:trPr>
        <w:tc>
          <w:tcPr>
            <w:tcW w:w="3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6C344" w14:textId="77777777" w:rsidR="00941D63" w:rsidRDefault="00941D63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EB0F" w14:textId="77777777" w:rsidR="00941D63" w:rsidRDefault="00941D63">
            <w:pPr>
              <w:suppressAutoHyphens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72BE" w14:textId="77777777" w:rsidR="00941D63" w:rsidRDefault="00941D63" w:rsidP="00941D63">
            <w:pPr>
              <w:numPr>
                <w:ilvl w:val="0"/>
                <w:numId w:val="48"/>
              </w:numPr>
              <w:ind w:left="459"/>
              <w:jc w:val="both"/>
              <w:rPr>
                <w:rFonts w:ascii="Palatino Linotype" w:hAnsi="Palatino Linotype" w:cs="Arial"/>
                <w:b/>
                <w:sz w:val="20"/>
                <w:szCs w:val="22"/>
              </w:rPr>
            </w:pPr>
            <w:r>
              <w:rPr>
                <w:rFonts w:ascii="Palatino Linotype" w:hAnsi="Palatino Linotype" w:cs="Arial"/>
                <w:sz w:val="20"/>
                <w:szCs w:val="22"/>
              </w:rPr>
              <w:t>In</w:t>
            </w:r>
            <w:r>
              <w:rPr>
                <w:rFonts w:ascii="Palatino Linotype" w:hAnsi="Palatino Linotype" w:cs="Arial"/>
                <w:b/>
                <w:sz w:val="20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2"/>
              </w:rPr>
              <w:t>area protetta di cui alla vigente normativa (denominazione area protetta ___________________ _____________________________________________ )</w:t>
            </w:r>
          </w:p>
        </w:tc>
      </w:tr>
      <w:tr w:rsidR="00941D63" w14:paraId="13BD07CF" w14:textId="77777777" w:rsidTr="00941D63">
        <w:trPr>
          <w:trHeight w:val="449"/>
        </w:trPr>
        <w:tc>
          <w:tcPr>
            <w:tcW w:w="3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40512" w14:textId="77777777" w:rsidR="00941D63" w:rsidRDefault="00941D63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360B" w14:textId="77777777" w:rsidR="00941D63" w:rsidRDefault="00941D63" w:rsidP="00941D63">
            <w:pPr>
              <w:numPr>
                <w:ilvl w:val="0"/>
                <w:numId w:val="48"/>
              </w:numPr>
              <w:autoSpaceDN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</w:t>
            </w:r>
          </w:p>
        </w:tc>
      </w:tr>
    </w:tbl>
    <w:p w14:paraId="55E1526F" w14:textId="77777777" w:rsidR="00941D63" w:rsidRDefault="00941D63" w:rsidP="00202268">
      <w:pPr>
        <w:autoSpaceDE w:val="0"/>
        <w:rPr>
          <w:rFonts w:ascii="Palatino Linotype" w:hAnsi="Palatino Linotype"/>
        </w:rPr>
      </w:pPr>
    </w:p>
    <w:p w14:paraId="40245C0B" w14:textId="77777777" w:rsidR="00941D63" w:rsidRDefault="00941D63" w:rsidP="00202268">
      <w:pPr>
        <w:autoSpaceDE w:val="0"/>
        <w:rPr>
          <w:rFonts w:ascii="Palatino Linotype" w:hAnsi="Palatino Linotyp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3575"/>
        <w:gridCol w:w="6445"/>
      </w:tblGrid>
      <w:tr w:rsidR="003D5939" w:rsidRPr="00F31754" w14:paraId="6DC36DEC" w14:textId="77777777" w:rsidTr="003D5939">
        <w:trPr>
          <w:trHeight w:val="405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E52A" w14:textId="77777777" w:rsidR="003D5939" w:rsidRPr="003D5939" w:rsidRDefault="003D5939" w:rsidP="003D5939">
            <w:pPr>
              <w:autoSpaceDE w:val="0"/>
              <w:snapToGrid w:val="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5939">
              <w:rPr>
                <w:rFonts w:ascii="Palatino Linotype" w:hAnsi="Palatino Linotype" w:cs="Arial"/>
                <w:b/>
                <w:sz w:val="20"/>
                <w:szCs w:val="20"/>
              </w:rPr>
              <w:t>Dati relativi all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’attività</w:t>
            </w:r>
          </w:p>
        </w:tc>
      </w:tr>
      <w:tr w:rsidR="003D5939" w:rsidRPr="00F31754" w14:paraId="16312BE7" w14:textId="77777777" w:rsidTr="003D5939">
        <w:trPr>
          <w:trHeight w:val="1377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CE5A0" w14:textId="77777777" w:rsidR="003D5939" w:rsidRPr="00F31754" w:rsidRDefault="003D5939" w:rsidP="003D5939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Attività svolta nello stabilimento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24BB" w14:textId="77777777" w:rsidR="003D5939" w:rsidRDefault="003D5939" w:rsidP="003D5939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sym w:font="Wingdings" w:char="F0A8"/>
            </w:r>
            <w:r>
              <w:rPr>
                <w:rFonts w:ascii="Palatino Linotype" w:hAnsi="Palatino Linotype"/>
              </w:rPr>
              <w:t xml:space="preserve"> Artigianale</w:t>
            </w:r>
          </w:p>
          <w:p w14:paraId="51A812A4" w14:textId="77777777" w:rsidR="003D5939" w:rsidRDefault="003D5939" w:rsidP="003D5939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sym w:font="Wingdings" w:char="F0A8"/>
            </w:r>
            <w:r>
              <w:rPr>
                <w:rFonts w:ascii="Palatino Linotype" w:hAnsi="Palatino Linotype"/>
              </w:rPr>
              <w:t xml:space="preserve"> Commerciale</w:t>
            </w:r>
          </w:p>
          <w:p w14:paraId="37E00F65" w14:textId="77777777" w:rsidR="003D5939" w:rsidRDefault="003D5939" w:rsidP="003D5939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sym w:font="Wingdings" w:char="F0A8"/>
            </w:r>
            <w:r>
              <w:rPr>
                <w:rFonts w:ascii="Palatino Linotype" w:hAnsi="Palatino Linotype"/>
              </w:rPr>
              <w:t xml:space="preserve"> Servizio</w:t>
            </w:r>
          </w:p>
          <w:p w14:paraId="29BB6C29" w14:textId="77777777" w:rsidR="003D5939" w:rsidRPr="00F31754" w:rsidRDefault="003D5939" w:rsidP="003D5939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sym w:font="Wingdings" w:char="F0A8"/>
            </w:r>
            <w:r>
              <w:rPr>
                <w:rFonts w:ascii="Palatino Linotype" w:hAnsi="Palatino Linotype"/>
              </w:rPr>
              <w:t xml:space="preserve"> Altro (</w:t>
            </w:r>
            <w:r w:rsidRPr="003910A0">
              <w:rPr>
                <w:rFonts w:ascii="Palatino Linotype" w:hAnsi="Palatino Linotype"/>
                <w:sz w:val="16"/>
              </w:rPr>
              <w:t>specificare</w:t>
            </w:r>
            <w:r>
              <w:rPr>
                <w:rFonts w:ascii="Palatino Linotype" w:hAnsi="Palatino Linotype"/>
              </w:rPr>
              <w:t>) ____________</w:t>
            </w:r>
            <w:r w:rsidR="004E3DD7">
              <w:rPr>
                <w:rFonts w:ascii="Palatino Linotype" w:hAnsi="Palatino Linotype"/>
              </w:rPr>
              <w:t>___</w:t>
            </w:r>
            <w:r>
              <w:rPr>
                <w:rFonts w:ascii="Palatino Linotype" w:hAnsi="Palatino Linotype"/>
              </w:rPr>
              <w:t>___________________________</w:t>
            </w:r>
          </w:p>
        </w:tc>
      </w:tr>
      <w:tr w:rsidR="003D5939" w:rsidRPr="00F31754" w14:paraId="66F43932" w14:textId="77777777" w:rsidTr="003D5939">
        <w:trPr>
          <w:trHeight w:val="2301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DE992" w14:textId="77777777" w:rsidR="003D5939" w:rsidRPr="00F31754" w:rsidRDefault="003D5939" w:rsidP="003D5939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Descrizione del ciclo produttivo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9022" w14:textId="77777777" w:rsidR="003D5939" w:rsidRPr="00F31754" w:rsidRDefault="003D5939" w:rsidP="003D5939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</w:p>
        </w:tc>
      </w:tr>
      <w:tr w:rsidR="004E3DD7" w:rsidRPr="00F31754" w14:paraId="7B463639" w14:textId="77777777" w:rsidTr="004E3DD7">
        <w:trPr>
          <w:trHeight w:val="1577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332FE" w14:textId="77777777" w:rsidR="004E3DD7" w:rsidRPr="00F31754" w:rsidRDefault="004E3DD7" w:rsidP="004E3DD7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Materie lavorate, prodotte utilizzate nello stabilimento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0F78" w14:textId="77777777" w:rsidR="004E3DD7" w:rsidRPr="00F31754" w:rsidRDefault="004E3DD7" w:rsidP="004E3DD7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</w:p>
        </w:tc>
      </w:tr>
      <w:tr w:rsidR="00BB2D58" w:rsidRPr="00F31754" w14:paraId="6D331C5D" w14:textId="77777777" w:rsidTr="00BB2D58">
        <w:trPr>
          <w:trHeight w:val="1577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B1B6C" w14:textId="77777777" w:rsidR="00BB2D58" w:rsidRPr="00F31754" w:rsidRDefault="00BB2D58" w:rsidP="00BB2D5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Descrizione delle attività effettuate nelle aree soggette a dilavamento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DBAC" w14:textId="77777777" w:rsidR="00BB2D58" w:rsidRPr="00F31754" w:rsidRDefault="00BB2D58" w:rsidP="00BB2D58">
            <w:pPr>
              <w:pStyle w:val="Pidipagina"/>
              <w:tabs>
                <w:tab w:val="clear" w:pos="4819"/>
                <w:tab w:val="center" w:pos="459"/>
              </w:tabs>
              <w:autoSpaceDN w:val="0"/>
              <w:jc w:val="both"/>
              <w:rPr>
                <w:rFonts w:ascii="Palatino Linotype" w:hAnsi="Palatino Linotype"/>
              </w:rPr>
            </w:pPr>
          </w:p>
        </w:tc>
      </w:tr>
      <w:tr w:rsidR="004E3DD7" w:rsidRPr="00F31754" w14:paraId="18269CCB" w14:textId="77777777" w:rsidTr="00C81C9A">
        <w:trPr>
          <w:trHeight w:val="209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4158B" w14:textId="77777777" w:rsidR="004E3DD7" w:rsidRPr="00F31754" w:rsidRDefault="00BB2D58" w:rsidP="00BB2D5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lastRenderedPageBreak/>
              <w:t>Elenco delle eventuali materie/sostanze</w:t>
            </w:r>
            <w:r w:rsidR="00A40217">
              <w:rPr>
                <w:rFonts w:ascii="Palatino Linotype" w:hAnsi="Palatino Linotype" w:cs="Arial"/>
                <w:sz w:val="22"/>
                <w:szCs w:val="22"/>
              </w:rPr>
              <w:t>/ecc.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presenti nelle aree soggette a dilavamento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55C7" w14:textId="77777777" w:rsidR="004E3DD7" w:rsidRPr="00F31754" w:rsidRDefault="004E3DD7" w:rsidP="00BB2D58">
            <w:pPr>
              <w:pStyle w:val="Pidipagina"/>
              <w:tabs>
                <w:tab w:val="clear" w:pos="4819"/>
                <w:tab w:val="center" w:pos="459"/>
              </w:tabs>
              <w:autoSpaceDN w:val="0"/>
              <w:jc w:val="both"/>
              <w:rPr>
                <w:rFonts w:ascii="Palatino Linotype" w:hAnsi="Palatino Linotype"/>
              </w:rPr>
            </w:pPr>
          </w:p>
        </w:tc>
      </w:tr>
    </w:tbl>
    <w:p w14:paraId="1C59E7FF" w14:textId="77777777" w:rsidR="003D5939" w:rsidRDefault="003D5939" w:rsidP="00202268">
      <w:pPr>
        <w:autoSpaceDE w:val="0"/>
        <w:rPr>
          <w:rFonts w:ascii="Palatino Linotype" w:hAnsi="Palatino Linotype"/>
        </w:rPr>
      </w:pPr>
    </w:p>
    <w:p w14:paraId="4025E9B8" w14:textId="77777777" w:rsidR="00941D63" w:rsidRDefault="00941D63" w:rsidP="00202268">
      <w:pPr>
        <w:autoSpaceDE w:val="0"/>
        <w:rPr>
          <w:rFonts w:ascii="Palatino Linotype" w:hAnsi="Palatino Linotype"/>
        </w:rPr>
      </w:pPr>
    </w:p>
    <w:p w14:paraId="098407A5" w14:textId="77777777" w:rsidR="00941D63" w:rsidRDefault="00941D63" w:rsidP="00202268">
      <w:pPr>
        <w:autoSpaceDE w:val="0"/>
        <w:rPr>
          <w:rFonts w:ascii="Palatino Linotype" w:hAnsi="Palatino Linotyp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3575"/>
        <w:gridCol w:w="6445"/>
      </w:tblGrid>
      <w:tr w:rsidR="00A40217" w:rsidRPr="00F31754" w14:paraId="334A34EE" w14:textId="77777777" w:rsidTr="00A40217">
        <w:trPr>
          <w:trHeight w:val="405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0994" w14:textId="77777777" w:rsidR="00A40217" w:rsidRPr="003D5939" w:rsidRDefault="00A40217" w:rsidP="00A40217">
            <w:pPr>
              <w:autoSpaceDE w:val="0"/>
              <w:snapToGrid w:val="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593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Dati relativi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alle precipitazioni</w:t>
            </w:r>
          </w:p>
        </w:tc>
      </w:tr>
      <w:tr w:rsidR="00A40217" w:rsidRPr="00F31754" w14:paraId="1F255DA4" w14:textId="77777777" w:rsidTr="00A40217">
        <w:trPr>
          <w:trHeight w:val="48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D50D9" w14:textId="77777777" w:rsidR="00A40217" w:rsidRDefault="00A40217" w:rsidP="00A40217">
            <w:pPr>
              <w:tabs>
                <w:tab w:val="left" w:pos="284"/>
              </w:tabs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DF5415">
              <w:rPr>
                <w:rFonts w:ascii="Palatino Linotype" w:hAnsi="Palatino Linotype" w:cs="Arial"/>
                <w:sz w:val="22"/>
                <w:szCs w:val="22"/>
              </w:rPr>
              <w:t>Precipitazioni medie annue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(mm) nell’area geografica d’interesse</w:t>
            </w:r>
          </w:p>
          <w:p w14:paraId="05736C21" w14:textId="77777777" w:rsidR="00A40217" w:rsidRPr="00DF5415" w:rsidRDefault="00A40217" w:rsidP="00A40217">
            <w:pPr>
              <w:tabs>
                <w:tab w:val="left" w:pos="284"/>
              </w:tabs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A40217">
              <w:rPr>
                <w:rFonts w:ascii="Palatino Linotype" w:hAnsi="Palatino Linotype" w:cs="Arial"/>
                <w:sz w:val="18"/>
                <w:szCs w:val="22"/>
              </w:rPr>
              <w:t>(dato meteorologico)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D28E" w14:textId="77777777" w:rsidR="00A40217" w:rsidRPr="00F31754" w:rsidRDefault="00A40217" w:rsidP="00A40217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</w:p>
        </w:tc>
      </w:tr>
      <w:tr w:rsidR="00A40217" w:rsidRPr="00F31754" w14:paraId="75D2D77E" w14:textId="77777777" w:rsidTr="00C81C9A">
        <w:trPr>
          <w:trHeight w:val="656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61E10" w14:textId="77777777" w:rsidR="00A40217" w:rsidRPr="00F31754" w:rsidRDefault="00A40217" w:rsidP="00A40217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Superficie scolante (m</w:t>
            </w:r>
            <w:r w:rsidRPr="00536B54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4292" w14:textId="77777777" w:rsidR="00A40217" w:rsidRPr="00F31754" w:rsidRDefault="00A40217" w:rsidP="00A40217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</w:p>
        </w:tc>
      </w:tr>
      <w:tr w:rsidR="002E6DC8" w:rsidRPr="00F31754" w14:paraId="440F936F" w14:textId="77777777" w:rsidTr="00C81C9A">
        <w:trPr>
          <w:trHeight w:val="991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1F1BD" w14:textId="77777777" w:rsidR="002E6DC8" w:rsidRPr="00F31754" w:rsidRDefault="002E6DC8" w:rsidP="002E6DC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Volume (m</w:t>
            </w:r>
            <w:r w:rsidRPr="00A96C1D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) della prima pioggia che cade sulla superficie scolante </w:t>
            </w:r>
            <w:r w:rsidRPr="002E6DC8">
              <w:rPr>
                <w:rFonts w:ascii="Palatino Linotype" w:hAnsi="Palatino Linotype" w:cs="Arial"/>
                <w:sz w:val="18"/>
                <w:szCs w:val="22"/>
              </w:rPr>
              <w:t>(si considera caduto in 15 minuti)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A7F7" w14:textId="77777777" w:rsidR="002E6DC8" w:rsidRPr="00F31754" w:rsidRDefault="002E6DC8" w:rsidP="002E6DC8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</w:p>
        </w:tc>
      </w:tr>
    </w:tbl>
    <w:p w14:paraId="2497E7F6" w14:textId="77777777" w:rsidR="00A40217" w:rsidRDefault="00A40217" w:rsidP="00202268">
      <w:pPr>
        <w:autoSpaceDE w:val="0"/>
        <w:rPr>
          <w:rFonts w:ascii="Palatino Linotype" w:hAnsi="Palatino Linotype"/>
        </w:rPr>
      </w:pPr>
    </w:p>
    <w:p w14:paraId="72AA8BA6" w14:textId="77777777" w:rsidR="0074535C" w:rsidRDefault="0074535C" w:rsidP="00202268">
      <w:pPr>
        <w:autoSpaceDE w:val="0"/>
        <w:rPr>
          <w:rFonts w:ascii="Palatino Linotype" w:hAnsi="Palatino Linotype"/>
        </w:rPr>
      </w:pPr>
    </w:p>
    <w:p w14:paraId="13BC63DB" w14:textId="77777777" w:rsidR="0074535C" w:rsidRDefault="0074535C" w:rsidP="00202268">
      <w:pPr>
        <w:autoSpaceDE w:val="0"/>
        <w:rPr>
          <w:rFonts w:ascii="Palatino Linotype" w:hAnsi="Palatino Linotyp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158"/>
        <w:gridCol w:w="425"/>
        <w:gridCol w:w="3140"/>
        <w:gridCol w:w="2148"/>
        <w:gridCol w:w="2149"/>
      </w:tblGrid>
      <w:tr w:rsidR="0074535C" w:rsidRPr="00F31754" w14:paraId="530BD84C" w14:textId="77777777" w:rsidTr="0074535C">
        <w:trPr>
          <w:trHeight w:val="302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B16F" w14:textId="77777777" w:rsidR="0074535C" w:rsidRPr="00F31754" w:rsidRDefault="0074535C" w:rsidP="0074535C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b/>
              </w:rPr>
              <w:t>Dati relativi allo scarico</w:t>
            </w:r>
          </w:p>
        </w:tc>
      </w:tr>
      <w:tr w:rsidR="0074535C" w:rsidRPr="00F31754" w14:paraId="72DDAB81" w14:textId="77777777" w:rsidTr="005E0F2B">
        <w:trPr>
          <w:trHeight w:val="151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875C7E2" w14:textId="77777777" w:rsidR="0074535C" w:rsidRPr="00F31754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Elenco delle sostanze inquinanti potenzialmente presenti nello scarico 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EEA3" w14:textId="77777777" w:rsidR="0074535C" w:rsidRPr="00F31754" w:rsidRDefault="0074535C" w:rsidP="0074535C">
            <w:pPr>
              <w:autoSpaceDN w:val="0"/>
              <w:jc w:val="center"/>
              <w:rPr>
                <w:rFonts w:ascii="Palatino Linotype" w:hAnsi="Palatino Linotype"/>
              </w:rPr>
            </w:pPr>
            <w:r w:rsidRPr="00FD7806">
              <w:rPr>
                <w:rFonts w:ascii="Palatino Linotype" w:hAnsi="Palatino Linotype"/>
                <w:sz w:val="20"/>
              </w:rPr>
              <w:t>Parametro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AC44" w14:textId="77777777" w:rsidR="0074535C" w:rsidRPr="00F31754" w:rsidRDefault="0074535C" w:rsidP="0074535C">
            <w:pPr>
              <w:autoSpaceDN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</w:rPr>
              <w:t>Concentrazione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B0BB" w14:textId="77777777" w:rsidR="0074535C" w:rsidRPr="00F31754" w:rsidRDefault="0074535C" w:rsidP="0074535C">
            <w:pPr>
              <w:autoSpaceDN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</w:rPr>
              <w:t>Quantità giornaliera scaricata</w:t>
            </w:r>
          </w:p>
        </w:tc>
      </w:tr>
      <w:tr w:rsidR="0074535C" w:rsidRPr="00F31754" w14:paraId="3D20D8FF" w14:textId="77777777" w:rsidTr="005E0F2B">
        <w:trPr>
          <w:trHeight w:val="146"/>
        </w:trPr>
        <w:tc>
          <w:tcPr>
            <w:tcW w:w="21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096F32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AA68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1812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3E88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010ED99F" w14:textId="77777777" w:rsidTr="005E0F2B">
        <w:trPr>
          <w:trHeight w:val="146"/>
        </w:trPr>
        <w:tc>
          <w:tcPr>
            <w:tcW w:w="21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0319690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E9AD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A1B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1C2E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3A3212E7" w14:textId="77777777" w:rsidTr="005E0F2B">
        <w:trPr>
          <w:trHeight w:val="146"/>
        </w:trPr>
        <w:tc>
          <w:tcPr>
            <w:tcW w:w="21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BF5220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534C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3609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A190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2CFF5DAA" w14:textId="77777777" w:rsidTr="005E0F2B">
        <w:trPr>
          <w:trHeight w:val="118"/>
        </w:trPr>
        <w:tc>
          <w:tcPr>
            <w:tcW w:w="21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E0BF445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D86E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B3DF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6FE4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2B509AD5" w14:textId="77777777" w:rsidTr="005E0F2B">
        <w:trPr>
          <w:trHeight w:val="118"/>
        </w:trPr>
        <w:tc>
          <w:tcPr>
            <w:tcW w:w="21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B90272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B863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9A2A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BD2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38EAF04A" w14:textId="77777777" w:rsidTr="005E0F2B">
        <w:trPr>
          <w:trHeight w:val="118"/>
        </w:trPr>
        <w:tc>
          <w:tcPr>
            <w:tcW w:w="21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E509FD7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D95E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B1F4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D06F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65D7D6B1" w14:textId="77777777" w:rsidTr="005E0F2B">
        <w:trPr>
          <w:trHeight w:val="118"/>
        </w:trPr>
        <w:tc>
          <w:tcPr>
            <w:tcW w:w="21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811290A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3C86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BCFE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2DB9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19E9CFEE" w14:textId="77777777" w:rsidTr="005E0F2B">
        <w:trPr>
          <w:trHeight w:val="118"/>
        </w:trPr>
        <w:tc>
          <w:tcPr>
            <w:tcW w:w="21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4541EE4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DB75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EE0B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1454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45A5C631" w14:textId="77777777" w:rsidTr="005E0F2B">
        <w:trPr>
          <w:trHeight w:val="118"/>
        </w:trPr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AA937" w14:textId="77777777" w:rsidR="0074535C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6EF6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8DE4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11FD" w14:textId="77777777" w:rsidR="0074535C" w:rsidRPr="00F31754" w:rsidRDefault="0074535C" w:rsidP="0074535C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74535C" w:rsidRPr="00F31754" w14:paraId="746463F8" w14:textId="77777777" w:rsidTr="005E0F2B">
        <w:trPr>
          <w:trHeight w:val="1929"/>
        </w:trPr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110E2" w14:textId="77777777" w:rsidR="0074535C" w:rsidRPr="00F31754" w:rsidRDefault="0074535C" w:rsidP="0074535C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 scarico contiene sostanze pericolose di cui all’articolo 74, comma 2 lettere ee) ed all’articolo 108 del D.Lgs. 152/2006?</w:t>
            </w:r>
          </w:p>
        </w:tc>
        <w:tc>
          <w:tcPr>
            <w:tcW w:w="7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61BA" w14:textId="77777777" w:rsidR="0074535C" w:rsidRPr="007A6FF5" w:rsidRDefault="0074535C" w:rsidP="0074535C">
            <w:pPr>
              <w:numPr>
                <w:ilvl w:val="0"/>
                <w:numId w:val="26"/>
              </w:numPr>
              <w:autoSpaceDN w:val="0"/>
              <w:spacing w:line="360" w:lineRule="auto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  <w:p w14:paraId="736EFC2D" w14:textId="77777777" w:rsidR="0074535C" w:rsidRPr="007A6FF5" w:rsidRDefault="0074535C" w:rsidP="0074535C">
            <w:pPr>
              <w:numPr>
                <w:ilvl w:val="0"/>
                <w:numId w:val="26"/>
              </w:numPr>
              <w:autoSpaceDN w:val="0"/>
              <w:spacing w:line="360" w:lineRule="auto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SI (</w:t>
            </w:r>
            <w:r w:rsidRPr="007A6FF5">
              <w:rPr>
                <w:rFonts w:ascii="Palatino Linotype" w:hAnsi="Palatino Linotype" w:cs="Arial"/>
                <w:sz w:val="16"/>
                <w:szCs w:val="20"/>
              </w:rPr>
              <w:t>elencare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) ________________________________________________________ </w:t>
            </w:r>
          </w:p>
          <w:p w14:paraId="03CD41DD" w14:textId="77777777" w:rsidR="0074535C" w:rsidRPr="00F31754" w:rsidRDefault="0074535C" w:rsidP="0074535C">
            <w:pPr>
              <w:autoSpaceDN w:val="0"/>
              <w:spacing w:line="360" w:lineRule="auto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___________________________________________________________________________________________________________________________________</w:t>
            </w:r>
          </w:p>
        </w:tc>
      </w:tr>
    </w:tbl>
    <w:p w14:paraId="4A5C1322" w14:textId="77777777" w:rsidR="002E6DC8" w:rsidRDefault="002E6DC8" w:rsidP="00202268">
      <w:pPr>
        <w:autoSpaceDE w:val="0"/>
        <w:rPr>
          <w:rFonts w:ascii="Palatino Linotype" w:hAnsi="Palatino Linotype"/>
        </w:rPr>
      </w:pPr>
    </w:p>
    <w:p w14:paraId="4956EAE0" w14:textId="77777777" w:rsidR="002E6DC8" w:rsidRDefault="002E6DC8" w:rsidP="00202268">
      <w:pPr>
        <w:autoSpaceDE w:val="0"/>
        <w:rPr>
          <w:rFonts w:ascii="Palatino Linotype" w:hAnsi="Palatino Linotype"/>
        </w:rPr>
      </w:pPr>
    </w:p>
    <w:p w14:paraId="267D5FF4" w14:textId="77777777" w:rsidR="005E0F2B" w:rsidRDefault="005E0F2B" w:rsidP="00202268">
      <w:pPr>
        <w:autoSpaceDE w:val="0"/>
        <w:rPr>
          <w:rFonts w:ascii="Palatino Linotype" w:hAnsi="Palatino Linotype"/>
        </w:rPr>
      </w:pPr>
    </w:p>
    <w:p w14:paraId="32D6DF8B" w14:textId="77777777" w:rsidR="005E0F2B" w:rsidRDefault="005E0F2B" w:rsidP="00202268">
      <w:pPr>
        <w:autoSpaceDE w:val="0"/>
        <w:rPr>
          <w:rFonts w:ascii="Palatino Linotype" w:hAnsi="Palatino Linotype"/>
        </w:rPr>
      </w:pPr>
    </w:p>
    <w:p w14:paraId="784AB168" w14:textId="77777777" w:rsidR="005E0F2B" w:rsidRDefault="005E0F2B" w:rsidP="00202268">
      <w:pPr>
        <w:autoSpaceDE w:val="0"/>
        <w:rPr>
          <w:rFonts w:ascii="Palatino Linotype" w:hAnsi="Palatino Linotype"/>
        </w:rPr>
      </w:pPr>
    </w:p>
    <w:p w14:paraId="6484E1C8" w14:textId="77777777" w:rsidR="005E0F2B" w:rsidRDefault="005E0F2B" w:rsidP="00202268">
      <w:pPr>
        <w:autoSpaceDE w:val="0"/>
        <w:rPr>
          <w:rFonts w:ascii="Palatino Linotype" w:hAnsi="Palatino Linotype"/>
        </w:rPr>
      </w:pPr>
    </w:p>
    <w:p w14:paraId="58D6B15D" w14:textId="77777777" w:rsidR="005E0F2B" w:rsidRDefault="005E0F2B" w:rsidP="00202268">
      <w:pPr>
        <w:autoSpaceDE w:val="0"/>
        <w:rPr>
          <w:rFonts w:ascii="Palatino Linotype" w:hAnsi="Palatino Linotyp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725"/>
        <w:gridCol w:w="7295"/>
      </w:tblGrid>
      <w:tr w:rsidR="005E0F2B" w:rsidRPr="00F31754" w14:paraId="77FF7510" w14:textId="77777777" w:rsidTr="005E0F2B">
        <w:trPr>
          <w:trHeight w:val="302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8177" w14:textId="4F48025A" w:rsidR="005E0F2B" w:rsidRPr="00F31754" w:rsidRDefault="00576543" w:rsidP="005E0F2B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b/>
              </w:rPr>
              <w:t>D</w:t>
            </w:r>
            <w:r w:rsidR="005E0F2B">
              <w:rPr>
                <w:rFonts w:ascii="Palatino Linotype" w:hAnsi="Palatino Linotype" w:cs="Arial"/>
                <w:b/>
              </w:rPr>
              <w:t>ati relativi allo scarico</w:t>
            </w:r>
          </w:p>
        </w:tc>
      </w:tr>
      <w:tr w:rsidR="005E0F2B" w:rsidRPr="00F31754" w14:paraId="1FF50B01" w14:textId="77777777" w:rsidTr="005E0F2B">
        <w:trPr>
          <w:trHeight w:val="155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AE7EB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Presenza nello scarico e/o nello stabilimento delle sostanze pericolose di cui alle Tabelle 1/A, 2/A, 1/B e 3/B dell’Allegato 1, Parte III, del D.Lgs. 152/2006?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D4A6" w14:textId="77777777" w:rsidR="005E0F2B" w:rsidRPr="007A6FF5" w:rsidRDefault="005E0F2B" w:rsidP="005E0F2B">
            <w:pPr>
              <w:numPr>
                <w:ilvl w:val="0"/>
                <w:numId w:val="26"/>
              </w:numPr>
              <w:autoSpaceDN w:val="0"/>
              <w:spacing w:line="360" w:lineRule="auto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  <w:p w14:paraId="29EDB993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spacing w:line="360" w:lineRule="auto"/>
              <w:ind w:left="459"/>
              <w:rPr>
                <w:rFonts w:ascii="Palatino Linotype" w:hAnsi="Palatino Linotype"/>
              </w:rPr>
            </w:pPr>
            <w:r w:rsidRPr="006A1143">
              <w:rPr>
                <w:rFonts w:ascii="Palatino Linotype" w:hAnsi="Palatino Linotype" w:cs="Arial"/>
                <w:sz w:val="20"/>
                <w:szCs w:val="20"/>
              </w:rPr>
              <w:t xml:space="preserve">SI </w:t>
            </w:r>
            <w:r>
              <w:rPr>
                <w:rFonts w:ascii="Palatino Linotype" w:hAnsi="Palatino Linotype" w:cs="Arial"/>
                <w:sz w:val="20"/>
                <w:szCs w:val="20"/>
              </w:rPr>
              <w:t>(compilare la tabella nel rigo sottostante)</w:t>
            </w:r>
          </w:p>
        </w:tc>
      </w:tr>
      <w:tr w:rsidR="005E0F2B" w:rsidRPr="00F31754" w14:paraId="70D5B660" w14:textId="77777777" w:rsidTr="005E0F2B">
        <w:trPr>
          <w:trHeight w:val="7432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781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1391"/>
              <w:gridCol w:w="851"/>
              <w:gridCol w:w="1134"/>
              <w:gridCol w:w="850"/>
              <w:gridCol w:w="851"/>
              <w:gridCol w:w="850"/>
              <w:gridCol w:w="993"/>
              <w:gridCol w:w="992"/>
              <w:gridCol w:w="992"/>
            </w:tblGrid>
            <w:tr w:rsidR="005E0F2B" w:rsidRPr="00AE5318" w14:paraId="0FAEBDF5" w14:textId="77777777" w:rsidTr="005E0F2B">
              <w:tc>
                <w:tcPr>
                  <w:tcW w:w="9781" w:type="dxa"/>
                  <w:gridSpan w:val="10"/>
                  <w:shd w:val="clear" w:color="auto" w:fill="A6A6A6"/>
                  <w:vAlign w:val="center"/>
                </w:tcPr>
                <w:p w14:paraId="16B3ED9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b/>
                      <w:sz w:val="18"/>
                      <w:szCs w:val="18"/>
                    </w:rPr>
                    <w:t>Dati sulle sostanze pericolose presenti nell’insediamento e/o nello scarico</w:t>
                  </w:r>
                </w:p>
              </w:tc>
            </w:tr>
            <w:tr w:rsidR="005E0F2B" w:rsidRPr="00AE5318" w14:paraId="44E1FD22" w14:textId="77777777" w:rsidTr="005E0F2B">
              <w:tc>
                <w:tcPr>
                  <w:tcW w:w="2268" w:type="dxa"/>
                  <w:gridSpan w:val="2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BA1C6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b/>
                      <w:sz w:val="18"/>
                      <w:szCs w:val="18"/>
                    </w:rPr>
                    <w:t>Sostanza pericolosa</w:t>
                  </w:r>
                </w:p>
              </w:tc>
              <w:tc>
                <w:tcPr>
                  <w:tcW w:w="2835" w:type="dxa"/>
                  <w:gridSpan w:val="3"/>
                  <w:tcBorders>
                    <w:left w:val="single" w:sz="4" w:space="0" w:color="auto"/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7E037F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b/>
                      <w:sz w:val="18"/>
                      <w:szCs w:val="18"/>
                    </w:rPr>
                    <w:t>Presenza nell’insediamento</w:t>
                  </w:r>
                </w:p>
              </w:tc>
              <w:tc>
                <w:tcPr>
                  <w:tcW w:w="4678" w:type="dxa"/>
                  <w:gridSpan w:val="5"/>
                  <w:tcBorders>
                    <w:left w:val="single" w:sz="24" w:space="0" w:color="auto"/>
                  </w:tcBorders>
                  <w:shd w:val="clear" w:color="auto" w:fill="D9D9D9"/>
                  <w:vAlign w:val="center"/>
                </w:tcPr>
                <w:p w14:paraId="5FCFE06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b/>
                      <w:sz w:val="18"/>
                      <w:szCs w:val="18"/>
                    </w:rPr>
                    <w:t>Presenza nello scarico</w:t>
                  </w:r>
                </w:p>
              </w:tc>
            </w:tr>
            <w:tr w:rsidR="005E0F2B" w:rsidRPr="00AE5318" w14:paraId="07B9E719" w14:textId="77777777" w:rsidTr="005E0F2B">
              <w:tc>
                <w:tcPr>
                  <w:tcW w:w="877" w:type="dxa"/>
                  <w:vMerge w:val="restart"/>
                  <w:shd w:val="clear" w:color="auto" w:fill="auto"/>
                  <w:vAlign w:val="center"/>
                </w:tcPr>
                <w:p w14:paraId="2CB8D00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Numero CAS</w:t>
                  </w:r>
                </w:p>
              </w:tc>
              <w:tc>
                <w:tcPr>
                  <w:tcW w:w="1391" w:type="dxa"/>
                  <w:vMerge w:val="restart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9116BB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Elemento</w:t>
                  </w:r>
                </w:p>
                <w:p w14:paraId="3C5F31A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Composto</w:t>
                  </w:r>
                </w:p>
                <w:p w14:paraId="2B001D5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Sostanza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3E729EB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Prodotta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E3FEC4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Trasformata</w:t>
                  </w:r>
                </w:p>
              </w:tc>
              <w:tc>
                <w:tcPr>
                  <w:tcW w:w="850" w:type="dxa"/>
                  <w:vMerge w:val="restart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559690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Utilizzata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521EA1E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Presunta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7C35365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Verificata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  <w:vAlign w:val="center"/>
                </w:tcPr>
                <w:p w14:paraId="207370C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Concentrazione</w:t>
                  </w:r>
                </w:p>
              </w:tc>
            </w:tr>
            <w:tr w:rsidR="005E0F2B" w:rsidRPr="00AE5318" w14:paraId="42BB4BFE" w14:textId="77777777" w:rsidTr="005E0F2B">
              <w:tc>
                <w:tcPr>
                  <w:tcW w:w="877" w:type="dxa"/>
                  <w:vMerge/>
                  <w:shd w:val="clear" w:color="auto" w:fill="auto"/>
                  <w:vAlign w:val="center"/>
                </w:tcPr>
                <w:p w14:paraId="01E3600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391" w:type="dxa"/>
                  <w:vMerge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AE7E45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D303B8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E69351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526190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19C114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5B50309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E65734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Minima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504C00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Media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248178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Max</w:t>
                  </w:r>
                </w:p>
              </w:tc>
            </w:tr>
            <w:tr w:rsidR="005E0F2B" w:rsidRPr="00AE5318" w14:paraId="6B72BE0B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265F20B9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A771DB1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36BAE9E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BAB9A7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151510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679F0B5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B828AC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A12D86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48E4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9D42A9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05365CC6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2BF195D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E0F58D0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5DCF045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E77E0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70DC059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3CEC97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F13DE2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83F5F8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240AF8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69BE1E8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1A987938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1191C31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FF614C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3E891FA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D90AE2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274D4A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70EA1A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75D144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8DEFAA0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D418D03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6CB9178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362C6B47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666F1DE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FDB0879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0E0F6D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169F9E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9A6144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364A22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6ADEBD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93D74F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5BDFE9B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4DD3AFB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00175844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611C5031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63D59F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AB2383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223991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AB575B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3E714C8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B911A6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8AFA37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51EB3D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5E728DC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1AE0D318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1AA1E21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F6BB82B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2851E0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7DD18E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78123301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6D3BB7C1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70553D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26E01C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147CCC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A877D5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755F24D4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3E0EFAB0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5FB409E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8ECC63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E7C5FD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476196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1B9F4F1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5F6779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B561AD0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14FAAA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52A3B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1D784EFC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5E14BD31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5CAAFB75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67D9E9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C3A77C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A10D99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6379463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E8747D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6DC65E9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03E952E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BEDD103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35397EE7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2B7AECCB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5DAFA05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5CB6563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A16C2B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3637CF0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60EFBE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7E22F5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B3E404C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E355F7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09CAA2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0AA8778D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79C635B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4087AF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46301F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54F5A91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0522D7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BA7F2D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51B370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01B187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A85FF39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19CE275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31D8A878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7BFF15E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3F8ACF8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6105C6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CB642C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72D625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322F33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EDA04C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CF67181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56D3D9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AE016D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5E9B0B37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5FC3DB55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77C2409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235C71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23812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311F10E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FD9712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3D68DD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90CD63C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C83A72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1B101B3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6D4DF7F1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7D0A18F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76DA43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44180A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F1B37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67E3DB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41331E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F6E7E9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CFBB450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F4116C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F13FFEC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632DD874" w14:textId="77777777" w:rsidR="005E0F2B" w:rsidRPr="00F31754" w:rsidRDefault="005E0F2B" w:rsidP="005E0F2B">
            <w:pPr>
              <w:autoSpaceDN w:val="0"/>
              <w:ind w:left="459"/>
              <w:rPr>
                <w:rFonts w:ascii="Palatino Linotype" w:hAnsi="Palatino Linotype"/>
              </w:rPr>
            </w:pPr>
          </w:p>
        </w:tc>
      </w:tr>
    </w:tbl>
    <w:p w14:paraId="51C271B7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2B91689A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04669DBC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6FBDFB34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665AE5C9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482E3F70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31448959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2D55F71F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55F6274B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40FC0B37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  <w:bookmarkStart w:id="0" w:name="_GoBack"/>
      <w:bookmarkEnd w:id="0"/>
    </w:p>
    <w:p w14:paraId="20470A4F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60633D8F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568"/>
        <w:gridCol w:w="5452"/>
      </w:tblGrid>
      <w:tr w:rsidR="005E0F2B" w:rsidRPr="00F31754" w14:paraId="01B26BD8" w14:textId="77777777" w:rsidTr="005E0F2B">
        <w:trPr>
          <w:trHeight w:val="302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6E04" w14:textId="77777777" w:rsidR="005E0F2B" w:rsidRPr="00F31754" w:rsidRDefault="005E0F2B" w:rsidP="005E0F2B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b/>
              </w:rPr>
              <w:lastRenderedPageBreak/>
              <w:t>Dati relativi allo scarico</w:t>
            </w:r>
          </w:p>
        </w:tc>
      </w:tr>
      <w:tr w:rsidR="005E0F2B" w:rsidRPr="00F31754" w14:paraId="070884C6" w14:textId="77777777" w:rsidTr="005E0F2B">
        <w:trPr>
          <w:trHeight w:val="1929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FEF86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Nello stabilimento si svolgono attività che comportano la produzione, la trasformazione o l’utilizzazione delle sostanze di cui alla Tabella 5 dell’Allegato 5, Parte III, del D.Lgs. 152/2006 e negli scarichi è stata accertata la presenza di tali sostanze in concentrazione superiore ai limiti di rilevabilità delle metodiche di cui al punto 4 dell’Allegato 5, Parte III, del D.Lgs. 152/2006?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A80C" w14:textId="77777777" w:rsidR="005E0F2B" w:rsidRPr="007A6FF5" w:rsidRDefault="005E0F2B" w:rsidP="005E0F2B">
            <w:pPr>
              <w:numPr>
                <w:ilvl w:val="0"/>
                <w:numId w:val="26"/>
              </w:numPr>
              <w:autoSpaceDN w:val="0"/>
              <w:spacing w:line="360" w:lineRule="auto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  <w:p w14:paraId="7DDF9FF5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spacing w:line="360" w:lineRule="auto"/>
              <w:ind w:left="459"/>
              <w:rPr>
                <w:rFonts w:ascii="Palatino Linotype" w:hAnsi="Palatino Linotype"/>
              </w:rPr>
            </w:pPr>
            <w:r w:rsidRPr="006A1143">
              <w:rPr>
                <w:rFonts w:ascii="Palatino Linotype" w:hAnsi="Palatino Linotype" w:cs="Arial"/>
                <w:sz w:val="20"/>
                <w:szCs w:val="20"/>
              </w:rPr>
              <w:t xml:space="preserve">SI </w:t>
            </w:r>
            <w:r>
              <w:rPr>
                <w:rFonts w:ascii="Palatino Linotype" w:hAnsi="Palatino Linotype" w:cs="Arial"/>
                <w:sz w:val="20"/>
                <w:szCs w:val="20"/>
              </w:rPr>
              <w:t>(compilare la tabella nel rigo sottostante)</w:t>
            </w:r>
          </w:p>
        </w:tc>
      </w:tr>
      <w:tr w:rsidR="005E0F2B" w:rsidRPr="00F31754" w14:paraId="5AA2E9DD" w14:textId="77777777" w:rsidTr="005E0F2B">
        <w:trPr>
          <w:trHeight w:val="7246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781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1391"/>
              <w:gridCol w:w="851"/>
              <w:gridCol w:w="1134"/>
              <w:gridCol w:w="850"/>
              <w:gridCol w:w="851"/>
              <w:gridCol w:w="850"/>
              <w:gridCol w:w="993"/>
              <w:gridCol w:w="992"/>
              <w:gridCol w:w="992"/>
            </w:tblGrid>
            <w:tr w:rsidR="005E0F2B" w:rsidRPr="00AE5318" w14:paraId="1108F413" w14:textId="77777777" w:rsidTr="005E0F2B">
              <w:tc>
                <w:tcPr>
                  <w:tcW w:w="9781" w:type="dxa"/>
                  <w:gridSpan w:val="10"/>
                  <w:shd w:val="clear" w:color="auto" w:fill="A6A6A6"/>
                  <w:vAlign w:val="center"/>
                </w:tcPr>
                <w:p w14:paraId="6CDA62B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b/>
                      <w:sz w:val="18"/>
                      <w:szCs w:val="18"/>
                    </w:rPr>
                    <w:t>Dati sulle sostanze pericolose presenti nell’insediamento e/o nello scarico</w:t>
                  </w:r>
                </w:p>
              </w:tc>
            </w:tr>
            <w:tr w:rsidR="005E0F2B" w:rsidRPr="00AE5318" w14:paraId="49817D9B" w14:textId="77777777" w:rsidTr="005E0F2B">
              <w:tc>
                <w:tcPr>
                  <w:tcW w:w="2268" w:type="dxa"/>
                  <w:gridSpan w:val="2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883361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b/>
                      <w:sz w:val="18"/>
                      <w:szCs w:val="18"/>
                    </w:rPr>
                    <w:t>Sostanza pericolosa</w:t>
                  </w:r>
                </w:p>
              </w:tc>
              <w:tc>
                <w:tcPr>
                  <w:tcW w:w="2835" w:type="dxa"/>
                  <w:gridSpan w:val="3"/>
                  <w:tcBorders>
                    <w:left w:val="single" w:sz="4" w:space="0" w:color="auto"/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727C5B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b/>
                      <w:sz w:val="18"/>
                      <w:szCs w:val="18"/>
                    </w:rPr>
                    <w:t>Presenza nell’insediamento</w:t>
                  </w:r>
                </w:p>
              </w:tc>
              <w:tc>
                <w:tcPr>
                  <w:tcW w:w="4678" w:type="dxa"/>
                  <w:gridSpan w:val="5"/>
                  <w:tcBorders>
                    <w:left w:val="single" w:sz="24" w:space="0" w:color="auto"/>
                  </w:tcBorders>
                  <w:shd w:val="clear" w:color="auto" w:fill="D9D9D9"/>
                  <w:vAlign w:val="center"/>
                </w:tcPr>
                <w:p w14:paraId="5BD9B1A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b/>
                      <w:sz w:val="18"/>
                      <w:szCs w:val="18"/>
                    </w:rPr>
                    <w:t>Presenza nello scarico</w:t>
                  </w:r>
                </w:p>
              </w:tc>
            </w:tr>
            <w:tr w:rsidR="005E0F2B" w:rsidRPr="00AE5318" w14:paraId="0CC6497B" w14:textId="77777777" w:rsidTr="005E0F2B">
              <w:tc>
                <w:tcPr>
                  <w:tcW w:w="877" w:type="dxa"/>
                  <w:vMerge w:val="restart"/>
                  <w:shd w:val="clear" w:color="auto" w:fill="auto"/>
                  <w:vAlign w:val="center"/>
                </w:tcPr>
                <w:p w14:paraId="07BC7BA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Numero CAS</w:t>
                  </w:r>
                </w:p>
              </w:tc>
              <w:tc>
                <w:tcPr>
                  <w:tcW w:w="1391" w:type="dxa"/>
                  <w:vMerge w:val="restart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4E06F1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Elemento</w:t>
                  </w:r>
                </w:p>
                <w:p w14:paraId="111197E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Composto</w:t>
                  </w:r>
                </w:p>
                <w:p w14:paraId="6AFD194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Sostanza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ABFF15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Prodotta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09A7F2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Trasformata</w:t>
                  </w:r>
                </w:p>
              </w:tc>
              <w:tc>
                <w:tcPr>
                  <w:tcW w:w="850" w:type="dxa"/>
                  <w:vMerge w:val="restart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20BFDB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Utilizzata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611212F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Presunta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0D6DF10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Verificata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  <w:vAlign w:val="center"/>
                </w:tcPr>
                <w:p w14:paraId="4DC4AA4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Concentrazione</w:t>
                  </w:r>
                </w:p>
              </w:tc>
            </w:tr>
            <w:tr w:rsidR="005E0F2B" w:rsidRPr="00AE5318" w14:paraId="7C3EAD96" w14:textId="77777777" w:rsidTr="005E0F2B">
              <w:tc>
                <w:tcPr>
                  <w:tcW w:w="877" w:type="dxa"/>
                  <w:vMerge/>
                  <w:shd w:val="clear" w:color="auto" w:fill="auto"/>
                  <w:vAlign w:val="center"/>
                </w:tcPr>
                <w:p w14:paraId="2DFDB0A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391" w:type="dxa"/>
                  <w:vMerge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786FB12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6FEB992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C60512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56161E1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98DE2F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434868C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BE7A43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Minima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09354E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Media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F2CFEF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6"/>
                      <w:szCs w:val="18"/>
                    </w:rPr>
                    <w:t>Max</w:t>
                  </w:r>
                </w:p>
              </w:tc>
            </w:tr>
            <w:tr w:rsidR="005E0F2B" w:rsidRPr="00AE5318" w14:paraId="13B36D58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0B963B92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D780F0E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1E65CB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D7F76A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3DF8AC6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7FAD84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D4865C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D7637E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4C396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642974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4438D970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657692EC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0EF4C4B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74E839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A1AB6A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5DDE287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EC34A7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50CFDB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E6E35B1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50E8378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8D666F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3B20D714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53FA7102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9CE32F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686146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0C8C79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19E03D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605041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97C16F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88AE051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2CC7FA8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A4A3003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4812495E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75E7FAF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5F94F595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09E332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01DAA8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D23AF9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D15318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11A6DF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DFA5EF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919CF9B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E3E536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352848DA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009588C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3ACBD72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4EC63A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BB7ED91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A21C3D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C62542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3429E6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DC4A20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B88A5A2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4470F72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36EAA885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657FB520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F5475F9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63EBA2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F777AB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5ACEDC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62A661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39C9F0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A8CF15C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C1423E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BB2015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4AD53FB7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634FD373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86FDA8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61EB778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371554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DE25B97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FE089E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417E2F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36A5162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0C0CC8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F744705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45CD3019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71FA3275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66EB0A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F7CFEEA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94C52F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016ABD1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0CA1053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2E0F7C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B8D5FB3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99D4DFD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2C5B569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2053A586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6BBAF65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7E89377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122356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868D5BD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78DC9B95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249A0D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DACE9F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D98A4F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3FD515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826B753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77FEDCCE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4401CC43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406043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5DCEF6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7D8FD1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A721772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35FA642E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1E2048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6D4F51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2CADD07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8E2A6F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7354BADC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0769CE0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1120B3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C44C539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54EF4C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1121A54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E88CD0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12D5396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2EC927B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8BC759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0F7F3E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E0F2B" w:rsidRPr="00AE5318" w14:paraId="742EB643" w14:textId="77777777" w:rsidTr="005E0F2B">
              <w:trPr>
                <w:trHeight w:val="454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14:paraId="149170F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AA6EAD4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608B849B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6B13F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1DEA970C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4BB15B6F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E0D9460" w14:textId="77777777" w:rsidR="005E0F2B" w:rsidRPr="00AE5318" w:rsidRDefault="005E0F2B" w:rsidP="005E0F2B">
                  <w:pPr>
                    <w:autoSpaceDN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AE5318">
                    <w:rPr>
                      <w:rFonts w:ascii="Calibri" w:hAnsi="Calibr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A022C06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05FB37A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2752C3B" w14:textId="77777777" w:rsidR="005E0F2B" w:rsidRPr="00AE5318" w:rsidRDefault="005E0F2B" w:rsidP="005E0F2B">
                  <w:pPr>
                    <w:autoSpaceDN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3F131895" w14:textId="77777777" w:rsidR="005E0F2B" w:rsidRPr="00F31754" w:rsidRDefault="005E0F2B" w:rsidP="005E0F2B">
            <w:pPr>
              <w:autoSpaceDN w:val="0"/>
              <w:ind w:left="459"/>
              <w:rPr>
                <w:rFonts w:ascii="Palatino Linotype" w:hAnsi="Palatino Linotype"/>
              </w:rPr>
            </w:pPr>
          </w:p>
        </w:tc>
      </w:tr>
    </w:tbl>
    <w:p w14:paraId="36F2A60B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15D8B6E9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35EDC3FD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7D84955A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626292BB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7AA405A5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0179727F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2B2A26D0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0B1FC7A4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5D3AA7E5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2E47DF10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164522F6" w14:textId="77777777" w:rsidR="005E0F2B" w:rsidRDefault="005E0F2B" w:rsidP="005E0F2B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725"/>
        <w:gridCol w:w="850"/>
        <w:gridCol w:w="2835"/>
        <w:gridCol w:w="3610"/>
      </w:tblGrid>
      <w:tr w:rsidR="005E0F2B" w:rsidRPr="00F31754" w14:paraId="3BAB353F" w14:textId="77777777" w:rsidTr="005E0F2B">
        <w:trPr>
          <w:trHeight w:val="302"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E90B" w14:textId="77777777" w:rsidR="005E0F2B" w:rsidRPr="00F31754" w:rsidRDefault="005E0F2B" w:rsidP="005E0F2B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b/>
              </w:rPr>
              <w:lastRenderedPageBreak/>
              <w:t>Dati relativi all’impianto di trattamento</w:t>
            </w:r>
          </w:p>
        </w:tc>
      </w:tr>
      <w:tr w:rsidR="005E0F2B" w:rsidRPr="00F31754" w14:paraId="488393F8" w14:textId="77777777" w:rsidTr="005E0F2B">
        <w:trPr>
          <w:trHeight w:val="707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67B3E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Volume (m</w:t>
            </w:r>
            <w:r w:rsidRPr="00A96C1D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Palatino Linotype" w:hAnsi="Palatino Linotype" w:cs="Arial"/>
                <w:sz w:val="22"/>
                <w:szCs w:val="22"/>
              </w:rPr>
              <w:t>) dell’eventuale vasca di prima pioggia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CCB3" w14:textId="77777777" w:rsidR="005E0F2B" w:rsidRPr="00F31754" w:rsidRDefault="005E0F2B" w:rsidP="005E0F2B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</w:p>
        </w:tc>
      </w:tr>
      <w:tr w:rsidR="005E0F2B" w:rsidRPr="00F31754" w14:paraId="143268DC" w14:textId="77777777" w:rsidTr="005E0F2B">
        <w:trPr>
          <w:trHeight w:val="765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0599F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Descrizione del sistema che impedisce alle acque eccedenti la prima pioggia di pervenire alla vasca di prima pioggia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225F" w14:textId="77777777" w:rsidR="005E0F2B" w:rsidRPr="00F31754" w:rsidRDefault="005E0F2B" w:rsidP="005E0F2B">
            <w:pPr>
              <w:autoSpaceDN w:val="0"/>
              <w:rPr>
                <w:rFonts w:ascii="Palatino Linotype" w:hAnsi="Palatino Linotype"/>
              </w:rPr>
            </w:pPr>
          </w:p>
        </w:tc>
      </w:tr>
      <w:tr w:rsidR="005E0F2B" w:rsidRPr="00F31754" w14:paraId="78133770" w14:textId="77777777" w:rsidTr="00C81C9A">
        <w:trPr>
          <w:trHeight w:val="133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D8B4C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L’impianto tratta l’intero volume delle acque meteoriche (prima e seconda pioggia)?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D878" w14:textId="77777777" w:rsidR="005E0F2B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SI</w:t>
            </w:r>
          </w:p>
          <w:p w14:paraId="2B4E6928" w14:textId="77777777" w:rsidR="00C81C9A" w:rsidRPr="00F31754" w:rsidRDefault="00C81C9A" w:rsidP="00C81C9A">
            <w:pPr>
              <w:autoSpaceDN w:val="0"/>
              <w:snapToGrid w:val="0"/>
              <w:ind w:left="459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A24FD38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  <w:r w:rsidR="00C81C9A">
              <w:rPr>
                <w:rFonts w:ascii="Palatino Linotype" w:hAnsi="Palatino Linotype" w:cs="Arial"/>
                <w:sz w:val="20"/>
                <w:szCs w:val="20"/>
              </w:rPr>
              <w:t xml:space="preserve"> (in tal caso per lo scarico di acque eccedenti la prima pioggia va presentata comunicazione ex articolo 15 della L.R. 31/2010)</w:t>
            </w:r>
          </w:p>
        </w:tc>
      </w:tr>
      <w:tr w:rsidR="005E0F2B" w:rsidRPr="00F31754" w14:paraId="202DA498" w14:textId="77777777" w:rsidTr="005E0F2B">
        <w:trPr>
          <w:trHeight w:val="1436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2CBAF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Tipologia impianto di trattamento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C620" w14:textId="77777777" w:rsidR="005E0F2B" w:rsidRPr="00343B16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2"/>
                <w:szCs w:val="20"/>
              </w:rPr>
            </w:pPr>
            <w:r w:rsidRPr="00343B16">
              <w:rPr>
                <w:rFonts w:ascii="Palatino Linotype" w:hAnsi="Palatino Linotype" w:cs="Arial"/>
                <w:sz w:val="22"/>
                <w:szCs w:val="20"/>
              </w:rPr>
              <w:t>Chimico</w:t>
            </w:r>
          </w:p>
          <w:p w14:paraId="70999363" w14:textId="77777777" w:rsidR="005E0F2B" w:rsidRPr="00343B16" w:rsidRDefault="005E0F2B" w:rsidP="005E0F2B">
            <w:pPr>
              <w:numPr>
                <w:ilvl w:val="0"/>
                <w:numId w:val="26"/>
              </w:numPr>
              <w:autoSpaceDN w:val="0"/>
              <w:ind w:left="459"/>
              <w:rPr>
                <w:rFonts w:ascii="Palatino Linotype" w:hAnsi="Palatino Linotype"/>
                <w:sz w:val="22"/>
                <w:szCs w:val="20"/>
              </w:rPr>
            </w:pPr>
            <w:r w:rsidRPr="00343B16">
              <w:rPr>
                <w:rFonts w:ascii="Palatino Linotype" w:hAnsi="Palatino Linotype"/>
                <w:sz w:val="22"/>
                <w:szCs w:val="20"/>
              </w:rPr>
              <w:t>Fisico</w:t>
            </w:r>
          </w:p>
          <w:p w14:paraId="4EB82E08" w14:textId="77777777" w:rsidR="005E0F2B" w:rsidRPr="00343B16" w:rsidRDefault="005E0F2B" w:rsidP="005E0F2B">
            <w:pPr>
              <w:numPr>
                <w:ilvl w:val="0"/>
                <w:numId w:val="26"/>
              </w:numPr>
              <w:autoSpaceDN w:val="0"/>
              <w:ind w:left="459"/>
              <w:rPr>
                <w:rFonts w:ascii="Palatino Linotype" w:hAnsi="Palatino Linotype"/>
                <w:sz w:val="22"/>
                <w:szCs w:val="20"/>
              </w:rPr>
            </w:pPr>
            <w:r w:rsidRPr="00343B16">
              <w:rPr>
                <w:rFonts w:ascii="Palatino Linotype" w:hAnsi="Palatino Linotype"/>
                <w:sz w:val="22"/>
                <w:szCs w:val="20"/>
              </w:rPr>
              <w:t>Biologico</w:t>
            </w:r>
          </w:p>
          <w:p w14:paraId="0ACAC67F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ind w:left="459"/>
              <w:rPr>
                <w:rFonts w:ascii="Palatino Linotype" w:hAnsi="Palatino Linotype"/>
              </w:rPr>
            </w:pPr>
            <w:r w:rsidRPr="00343B16">
              <w:rPr>
                <w:rFonts w:ascii="Palatino Linotype" w:hAnsi="Palatino Linotype" w:cs="Arial"/>
                <w:sz w:val="22"/>
                <w:szCs w:val="20"/>
              </w:rPr>
              <w:t>Altro</w:t>
            </w:r>
            <w:r w:rsidRPr="00343B16">
              <w:rPr>
                <w:rFonts w:ascii="Palatino Linotype" w:eastAsia="Arial" w:hAnsi="Palatino Linotype" w:cs="Arial"/>
                <w:sz w:val="22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14"/>
                <w:szCs w:val="20"/>
              </w:rPr>
              <w:t>(specificare)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>
              <w:rPr>
                <w:rFonts w:ascii="Palatino Linotype" w:eastAsia="Arial" w:hAnsi="Palatino Linotype" w:cs="Arial"/>
              </w:rPr>
              <w:t>____________________________________</w:t>
            </w:r>
          </w:p>
        </w:tc>
      </w:tr>
      <w:tr w:rsidR="005E0F2B" w:rsidRPr="00F31754" w14:paraId="6F023614" w14:textId="77777777" w:rsidTr="005E0F2B">
        <w:trPr>
          <w:trHeight w:val="562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02660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Potenzialità dell’impianto (m</w:t>
            </w:r>
            <w:r w:rsidRPr="00582306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Palatino Linotype" w:hAnsi="Palatino Linotype" w:cs="Arial"/>
                <w:sz w:val="22"/>
                <w:szCs w:val="22"/>
              </w:rPr>
              <w:t>/h)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EB79" w14:textId="77777777" w:rsidR="005E0F2B" w:rsidRPr="00F31754" w:rsidRDefault="005E0F2B" w:rsidP="005E0F2B">
            <w:pPr>
              <w:autoSpaceDN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________ </w:t>
            </w:r>
            <w:r>
              <w:rPr>
                <w:rFonts w:ascii="Palatino Linotype" w:hAnsi="Palatino Linotype" w:cs="Arial"/>
                <w:sz w:val="22"/>
                <w:szCs w:val="22"/>
              </w:rPr>
              <w:t>m</w:t>
            </w:r>
            <w:r w:rsidRPr="00582306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Palatino Linotype" w:hAnsi="Palatino Linotype" w:cs="Arial"/>
                <w:sz w:val="22"/>
                <w:szCs w:val="22"/>
              </w:rPr>
              <w:t>/h    oppure      __________ A.E.</w:t>
            </w:r>
          </w:p>
        </w:tc>
      </w:tr>
      <w:tr w:rsidR="005E0F2B" w:rsidRPr="00F31754" w14:paraId="3D5BCD3C" w14:textId="77777777" w:rsidTr="005E0F2B">
        <w:trPr>
          <w:trHeight w:val="39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19527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Sezioni dell’impianto: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C49E" w14:textId="77777777" w:rsidR="005E0F2B" w:rsidRPr="000F3528" w:rsidRDefault="005E0F2B" w:rsidP="005E0F2B">
            <w:pPr>
              <w:autoSpaceDN w:val="0"/>
              <w:snapToGrid w:val="0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LINEA ACQUE (n. linee</w:t>
            </w:r>
            <w:r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_____________)</w:t>
            </w:r>
          </w:p>
          <w:p w14:paraId="6E3ADE3A" w14:textId="77777777" w:rsidR="005E0F2B" w:rsidRPr="000F3528" w:rsidRDefault="005E0F2B" w:rsidP="005E0F2B">
            <w:pPr>
              <w:autoSpaceDN w:val="0"/>
              <w:snapToGrid w:val="0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  <w:p w14:paraId="636C486F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Vasche di accumulo</w:t>
            </w:r>
          </w:p>
          <w:p w14:paraId="4C23C3C8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Grigliatura grossolana</w:t>
            </w:r>
          </w:p>
          <w:p w14:paraId="131ABA5B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Grigliatura fine</w:t>
            </w:r>
          </w:p>
          <w:p w14:paraId="036C01B7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Dissabbiatura</w:t>
            </w:r>
          </w:p>
          <w:p w14:paraId="618A75FC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Disoleatura</w:t>
            </w:r>
          </w:p>
          <w:p w14:paraId="17DD40B5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Sedimentazione primaria</w:t>
            </w:r>
          </w:p>
          <w:p w14:paraId="1E081268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Ossidazione Biomassa adesa</w:t>
            </w:r>
          </w:p>
          <w:p w14:paraId="36B6F187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Ossidazione Biomassa sospesa</w:t>
            </w:r>
          </w:p>
          <w:p w14:paraId="235CA867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Nitrificazione</w:t>
            </w:r>
          </w:p>
          <w:p w14:paraId="34B54186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Denitrificazione</w:t>
            </w:r>
          </w:p>
          <w:p w14:paraId="289F7DCF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Defosfatazione</w:t>
            </w:r>
          </w:p>
          <w:p w14:paraId="09AA36A9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Sedimentazione Secondaria</w:t>
            </w:r>
          </w:p>
          <w:p w14:paraId="61FF974E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Filtrazione</w:t>
            </w:r>
          </w:p>
          <w:p w14:paraId="255C8818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Disinfezione finale</w:t>
            </w:r>
          </w:p>
          <w:p w14:paraId="69DDC4C0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Altro </w:t>
            </w:r>
            <w:r w:rsidRPr="000F3528">
              <w:rPr>
                <w:rFonts w:ascii="Palatino Linotype" w:hAnsi="Palatino Linotype" w:cs="Arial"/>
                <w:b/>
                <w:sz w:val="12"/>
                <w:szCs w:val="16"/>
              </w:rPr>
              <w:t xml:space="preserve">(specificare) </w:t>
            </w: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______________________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F740" w14:textId="77777777" w:rsidR="005E0F2B" w:rsidRPr="000F3528" w:rsidRDefault="005E0F2B" w:rsidP="005E0F2B">
            <w:pPr>
              <w:autoSpaceDN w:val="0"/>
              <w:snapToGrid w:val="0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LINEA FANGHI (n. linee</w:t>
            </w:r>
            <w:r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_____________)</w:t>
            </w:r>
          </w:p>
          <w:p w14:paraId="41075BF8" w14:textId="77777777" w:rsidR="005E0F2B" w:rsidRPr="000F3528" w:rsidRDefault="005E0F2B" w:rsidP="005E0F2B">
            <w:pPr>
              <w:autoSpaceDN w:val="0"/>
              <w:snapToGrid w:val="0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  <w:p w14:paraId="52600D8A" w14:textId="4E6977C9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Pre</w:t>
            </w:r>
            <w:r w:rsidR="00576543">
              <w:rPr>
                <w:rFonts w:ascii="Palatino Linotype" w:hAnsi="Palatino Linotype" w:cs="Arial"/>
                <w:b/>
                <w:sz w:val="16"/>
                <w:szCs w:val="16"/>
              </w:rPr>
              <w:t>-</w:t>
            </w: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ispessitore</w:t>
            </w:r>
          </w:p>
          <w:p w14:paraId="49F435CF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Ispessimento dinamico</w:t>
            </w:r>
          </w:p>
          <w:p w14:paraId="38C11566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Digestione Anaerobica</w:t>
            </w:r>
          </w:p>
          <w:p w14:paraId="625EC3AB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Digestione Aerobica</w:t>
            </w:r>
          </w:p>
          <w:p w14:paraId="68855A40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Disidratazione con Centrifuga</w:t>
            </w:r>
          </w:p>
          <w:p w14:paraId="5EE42F00" w14:textId="45F84CBB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Disidratazione  con nastro</w:t>
            </w:r>
            <w:r w:rsidR="00576543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pressa</w:t>
            </w:r>
          </w:p>
          <w:p w14:paraId="72EC0676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Disidratazione con Filtropressa</w:t>
            </w:r>
          </w:p>
          <w:p w14:paraId="63C0D98C" w14:textId="78BEE523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Post</w:t>
            </w:r>
            <w:r w:rsidR="00576543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- </w:t>
            </w: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ispessitore</w:t>
            </w:r>
          </w:p>
          <w:p w14:paraId="7866B349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Letti di Essiccamento</w:t>
            </w:r>
          </w:p>
          <w:p w14:paraId="16F8F926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Incenerimento</w:t>
            </w:r>
          </w:p>
          <w:p w14:paraId="687AE392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Essiccamento termico</w:t>
            </w:r>
          </w:p>
          <w:p w14:paraId="4D793DCB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Compostaggio</w:t>
            </w:r>
          </w:p>
          <w:p w14:paraId="3F4461D9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Cogenerazione</w:t>
            </w:r>
          </w:p>
          <w:p w14:paraId="3D6A9826" w14:textId="77777777" w:rsidR="005E0F2B" w:rsidRPr="000F3528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Altro </w:t>
            </w:r>
            <w:r w:rsidRPr="000F3528">
              <w:rPr>
                <w:rFonts w:ascii="Palatino Linotype" w:hAnsi="Palatino Linotype" w:cs="Arial"/>
                <w:b/>
                <w:sz w:val="12"/>
                <w:szCs w:val="16"/>
              </w:rPr>
              <w:t xml:space="preserve">(specificare) </w:t>
            </w:r>
            <w:r>
              <w:rPr>
                <w:rFonts w:ascii="Palatino Linotype" w:hAnsi="Palatino Linotype" w:cs="Arial"/>
                <w:b/>
                <w:sz w:val="16"/>
                <w:szCs w:val="16"/>
              </w:rPr>
              <w:t>_________</w:t>
            </w:r>
            <w:r w:rsidRPr="000F3528">
              <w:rPr>
                <w:rFonts w:ascii="Palatino Linotype" w:hAnsi="Palatino Linotype" w:cs="Arial"/>
                <w:b/>
                <w:sz w:val="16"/>
                <w:szCs w:val="16"/>
              </w:rPr>
              <w:t>_____________</w:t>
            </w:r>
          </w:p>
        </w:tc>
      </w:tr>
      <w:tr w:rsidR="005E0F2B" w:rsidRPr="00F31754" w14:paraId="5CF80FC7" w14:textId="77777777" w:rsidTr="005E0F2B">
        <w:trPr>
          <w:trHeight w:val="1441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D5210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Modalità di stoccaggio dei fanghi prodotti (descrizione)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EC6F" w14:textId="77777777" w:rsidR="005E0F2B" w:rsidRPr="00536B54" w:rsidRDefault="005E0F2B" w:rsidP="005E0F2B">
            <w:pPr>
              <w:pStyle w:val="Pidipagina"/>
              <w:tabs>
                <w:tab w:val="clear" w:pos="4819"/>
                <w:tab w:val="center" w:pos="459"/>
              </w:tabs>
              <w:autoSpaceDN w:val="0"/>
              <w:spacing w:after="120"/>
              <w:jc w:val="both"/>
              <w:rPr>
                <w:rFonts w:ascii="Palatino Linotype" w:hAnsi="Palatino Linotype"/>
              </w:rPr>
            </w:pPr>
          </w:p>
        </w:tc>
      </w:tr>
      <w:tr w:rsidR="005E0F2B" w:rsidRPr="00F31754" w14:paraId="1FA3ED51" w14:textId="77777777" w:rsidTr="005E0F2B">
        <w:trPr>
          <w:trHeight w:val="1404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21AA3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Smaltimento fanghi prodotti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B4C9" w14:textId="77777777" w:rsidR="005E0F2B" w:rsidRDefault="005E0F2B" w:rsidP="005E0F2B">
            <w:pPr>
              <w:pStyle w:val="Pidipagina"/>
              <w:tabs>
                <w:tab w:val="clear" w:pos="4819"/>
                <w:tab w:val="center" w:pos="459"/>
              </w:tabs>
              <w:autoSpaceDN w:val="0"/>
              <w:spacing w:after="12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 % discarica</w:t>
            </w:r>
          </w:p>
          <w:p w14:paraId="63D84721" w14:textId="77777777" w:rsidR="005E0F2B" w:rsidRDefault="005E0F2B" w:rsidP="005E0F2B">
            <w:pPr>
              <w:pStyle w:val="Pidipagina"/>
              <w:tabs>
                <w:tab w:val="clear" w:pos="4819"/>
                <w:tab w:val="center" w:pos="459"/>
              </w:tabs>
              <w:autoSpaceDN w:val="0"/>
              <w:spacing w:after="12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 % agricoltura</w:t>
            </w:r>
          </w:p>
          <w:p w14:paraId="7B2D9B18" w14:textId="77777777" w:rsidR="005E0F2B" w:rsidRPr="00536B54" w:rsidRDefault="005E0F2B" w:rsidP="005E0F2B">
            <w:pPr>
              <w:pStyle w:val="Pidipagina"/>
              <w:tabs>
                <w:tab w:val="clear" w:pos="4819"/>
                <w:tab w:val="center" w:pos="459"/>
              </w:tabs>
              <w:autoSpaceDN w:val="0"/>
              <w:spacing w:after="12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 % altro (</w:t>
            </w:r>
            <w:r w:rsidRPr="00287D30">
              <w:rPr>
                <w:rFonts w:ascii="Palatino Linotype" w:hAnsi="Palatino Linotype"/>
                <w:sz w:val="16"/>
              </w:rPr>
              <w:t>specificare</w:t>
            </w:r>
            <w:r>
              <w:rPr>
                <w:rFonts w:ascii="Palatino Linotype" w:hAnsi="Palatino Linotype"/>
              </w:rPr>
              <w:t>) ______________________________________</w:t>
            </w:r>
          </w:p>
        </w:tc>
      </w:tr>
      <w:tr w:rsidR="005E0F2B" w:rsidRPr="00F31754" w14:paraId="14D21BDA" w14:textId="77777777" w:rsidTr="005E0F2B">
        <w:trPr>
          <w:trHeight w:val="700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4112B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Portata max dello scarico (m</w:t>
            </w:r>
            <w:r w:rsidRPr="00C11FDC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Palatino Linotype" w:hAnsi="Palatino Linotype" w:cs="Arial"/>
                <w:sz w:val="22"/>
                <w:szCs w:val="22"/>
              </w:rPr>
              <w:t>/h)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892B" w14:textId="77777777" w:rsidR="005E0F2B" w:rsidRPr="00536B54" w:rsidRDefault="005E0F2B" w:rsidP="005E0F2B">
            <w:pPr>
              <w:pStyle w:val="Pidipagina"/>
              <w:tabs>
                <w:tab w:val="clear" w:pos="4819"/>
                <w:tab w:val="center" w:pos="459"/>
              </w:tabs>
              <w:autoSpaceDN w:val="0"/>
              <w:spacing w:after="120"/>
              <w:jc w:val="both"/>
              <w:rPr>
                <w:rFonts w:ascii="Palatino Linotype" w:hAnsi="Palatino Linotype"/>
              </w:rPr>
            </w:pPr>
          </w:p>
        </w:tc>
      </w:tr>
      <w:tr w:rsidR="005E0F2B" w:rsidRPr="00F31754" w14:paraId="6DB3191E" w14:textId="77777777" w:rsidTr="005E0F2B">
        <w:trPr>
          <w:trHeight w:val="700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33CE1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Pozzetto di campionamento e controllo all’ingresso dell’impianto</w:t>
            </w:r>
            <w:r w:rsidR="009F3535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76E7" w14:textId="77777777" w:rsidR="005E0F2B" w:rsidRPr="00147789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SI</w:t>
            </w:r>
          </w:p>
          <w:p w14:paraId="69B55CB9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5E0F2B" w:rsidRPr="00F31754" w14:paraId="1AC5F3B0" w14:textId="77777777" w:rsidTr="005E0F2B">
        <w:trPr>
          <w:trHeight w:val="700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79408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lastRenderedPageBreak/>
              <w:t>Pozzetto di campionamento e controllo all’uscita dell’impianto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9B66" w14:textId="77777777" w:rsidR="005E0F2B" w:rsidRPr="00147789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SI</w:t>
            </w:r>
          </w:p>
          <w:p w14:paraId="14945D24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5E0F2B" w:rsidRPr="00F31754" w14:paraId="266D2CED" w14:textId="77777777" w:rsidTr="005E0F2B">
        <w:trPr>
          <w:trHeight w:val="700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276F6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Presenza di sistemi di misurazione della portata in ingresso all’impianto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94E8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SI (</w:t>
            </w:r>
            <w:r w:rsidRPr="00F747EF">
              <w:rPr>
                <w:rFonts w:ascii="Palatino Linotype" w:hAnsi="Palatino Linotype" w:cs="Arial"/>
                <w:sz w:val="18"/>
                <w:szCs w:val="22"/>
              </w:rPr>
              <w:t>descrivere</w:t>
            </w:r>
            <w:r>
              <w:rPr>
                <w:rFonts w:ascii="Palatino Linotype" w:hAnsi="Palatino Linotype" w:cs="Arial"/>
                <w:sz w:val="22"/>
                <w:szCs w:val="22"/>
              </w:rPr>
              <w:t>) ________________________________________</w:t>
            </w:r>
          </w:p>
          <w:p w14:paraId="226F6472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5E0F2B" w:rsidRPr="00F31754" w14:paraId="5EFCA9CD" w14:textId="77777777" w:rsidTr="005E0F2B">
        <w:trPr>
          <w:trHeight w:val="700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14CD3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Presenza di sistemi di misurazione della portata dello scarico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147E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SI (</w:t>
            </w:r>
            <w:r w:rsidRPr="00F747EF">
              <w:rPr>
                <w:rFonts w:ascii="Palatino Linotype" w:hAnsi="Palatino Linotype" w:cs="Arial"/>
                <w:sz w:val="18"/>
                <w:szCs w:val="22"/>
              </w:rPr>
              <w:t>descrivere</w:t>
            </w:r>
            <w:r>
              <w:rPr>
                <w:rFonts w:ascii="Palatino Linotype" w:hAnsi="Palatino Linotype" w:cs="Arial"/>
                <w:sz w:val="22"/>
                <w:szCs w:val="22"/>
              </w:rPr>
              <w:t>) ________________________________________</w:t>
            </w:r>
          </w:p>
          <w:p w14:paraId="1697F773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5E0F2B" w:rsidRPr="00F31754" w14:paraId="2DF6688D" w14:textId="77777777" w:rsidTr="005E0F2B">
        <w:trPr>
          <w:trHeight w:val="700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B1210" w14:textId="77777777" w:rsidR="005E0F2B" w:rsidRPr="00F31754" w:rsidRDefault="005E0F2B" w:rsidP="005E0F2B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Presenza di campionatore automatico dello scarico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BB91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SI (</w:t>
            </w:r>
            <w:r w:rsidRPr="00F747EF">
              <w:rPr>
                <w:rFonts w:ascii="Palatino Linotype" w:hAnsi="Palatino Linotype" w:cs="Arial"/>
                <w:sz w:val="18"/>
                <w:szCs w:val="22"/>
              </w:rPr>
              <w:t>descrivere</w:t>
            </w:r>
            <w:r>
              <w:rPr>
                <w:rFonts w:ascii="Palatino Linotype" w:hAnsi="Palatino Linotype" w:cs="Arial"/>
                <w:sz w:val="22"/>
                <w:szCs w:val="22"/>
              </w:rPr>
              <w:t>) ________________________________________</w:t>
            </w:r>
          </w:p>
          <w:p w14:paraId="61E875A7" w14:textId="77777777" w:rsidR="005E0F2B" w:rsidRPr="00F31754" w:rsidRDefault="005E0F2B" w:rsidP="005E0F2B">
            <w:pPr>
              <w:numPr>
                <w:ilvl w:val="0"/>
                <w:numId w:val="26"/>
              </w:numPr>
              <w:autoSpaceDN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</w:tbl>
    <w:p w14:paraId="6115BDBD" w14:textId="77777777" w:rsidR="005E0F2B" w:rsidRPr="00F31754" w:rsidRDefault="005E0F2B" w:rsidP="005E0F2B">
      <w:pPr>
        <w:autoSpaceDE w:val="0"/>
        <w:rPr>
          <w:rFonts w:ascii="Palatino Linotype" w:hAnsi="Palatino Linotype"/>
        </w:rPr>
      </w:pPr>
    </w:p>
    <w:p w14:paraId="1A1CF7AB" w14:textId="77777777" w:rsidR="002E6DC8" w:rsidRPr="00F31754" w:rsidRDefault="002E6DC8" w:rsidP="00202268">
      <w:pPr>
        <w:autoSpaceDE w:val="0"/>
        <w:rPr>
          <w:rFonts w:ascii="Palatino Linotype" w:hAnsi="Palatino Linotype"/>
        </w:rPr>
      </w:pPr>
    </w:p>
    <w:p w14:paraId="64562633" w14:textId="77777777" w:rsidR="00202268" w:rsidRPr="00F31754" w:rsidRDefault="00202268" w:rsidP="00202268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  <w:r w:rsidRPr="00F31754">
        <w:rPr>
          <w:rFonts w:ascii="Palatino Linotype" w:hAnsi="Palatino Linotype" w:cs="Arial"/>
          <w:b/>
          <w:bCs/>
          <w:szCs w:val="22"/>
          <w:u w:val="single"/>
        </w:rPr>
        <w:t xml:space="preserve">Dati identificativi del </w:t>
      </w:r>
      <w:r w:rsidR="00BF6687">
        <w:rPr>
          <w:rFonts w:ascii="Palatino Linotype" w:hAnsi="Palatino Linotype" w:cs="Arial"/>
          <w:b/>
          <w:bCs/>
          <w:szCs w:val="22"/>
          <w:u w:val="single"/>
        </w:rPr>
        <w:t>ricettore</w:t>
      </w:r>
      <w:r w:rsidRPr="00F31754">
        <w:rPr>
          <w:rFonts w:ascii="Palatino Linotype" w:hAnsi="Palatino Linotype" w:cs="Arial"/>
          <w:b/>
          <w:bCs/>
          <w:szCs w:val="22"/>
          <w:u w:val="single"/>
        </w:rPr>
        <w:t xml:space="preserve"> dello scarico</w:t>
      </w:r>
    </w:p>
    <w:p w14:paraId="58044C84" w14:textId="77777777" w:rsidR="00202268" w:rsidRPr="00F31754" w:rsidRDefault="00202268" w:rsidP="00202268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37F84390" w14:textId="77777777" w:rsidR="00202268" w:rsidRPr="00F31754" w:rsidRDefault="00202268" w:rsidP="00202268">
      <w:pPr>
        <w:autoSpaceDE w:val="0"/>
        <w:rPr>
          <w:rFonts w:ascii="Palatino Linotype" w:hAnsi="Palatino Linotype" w:cs="Arial"/>
          <w:sz w:val="22"/>
          <w:szCs w:val="22"/>
        </w:rPr>
      </w:pPr>
      <w:r w:rsidRPr="00F31754">
        <w:rPr>
          <w:rFonts w:ascii="Palatino Linotype" w:hAnsi="Palatino Linotype" w:cs="Arial"/>
          <w:b/>
          <w:sz w:val="22"/>
          <w:szCs w:val="22"/>
        </w:rPr>
        <w:t xml:space="preserve">Tipo di </w:t>
      </w:r>
      <w:r w:rsidR="00BF6687">
        <w:rPr>
          <w:rFonts w:ascii="Palatino Linotype" w:hAnsi="Palatino Linotype" w:cs="Arial"/>
          <w:b/>
          <w:sz w:val="22"/>
          <w:szCs w:val="22"/>
        </w:rPr>
        <w:t>ricettore</w:t>
      </w:r>
      <w:r w:rsidR="006907E6">
        <w:rPr>
          <w:rStyle w:val="Rimandonotaapidipagina"/>
          <w:rFonts w:ascii="Palatino Linotype" w:hAnsi="Palatino Linotype" w:cs="Arial"/>
          <w:b/>
          <w:sz w:val="22"/>
          <w:szCs w:val="22"/>
        </w:rPr>
        <w:footnoteReference w:id="1"/>
      </w:r>
      <w:r w:rsidRPr="00F31754">
        <w:rPr>
          <w:rFonts w:ascii="Palatino Linotype" w:hAnsi="Palatino Linotype" w:cs="Arial"/>
          <w:sz w:val="22"/>
          <w:szCs w:val="22"/>
        </w:rPr>
        <w:t xml:space="preserve"> (</w:t>
      </w:r>
      <w:r w:rsidRPr="00F31754">
        <w:rPr>
          <w:rFonts w:ascii="Palatino Linotype" w:hAnsi="Palatino Linotype" w:cs="Arial"/>
          <w:i/>
          <w:sz w:val="22"/>
          <w:szCs w:val="22"/>
        </w:rPr>
        <w:t>barrare voce d’interesse</w:t>
      </w:r>
      <w:r w:rsidRPr="00F31754">
        <w:rPr>
          <w:rFonts w:ascii="Palatino Linotype" w:hAnsi="Palatino Linotype" w:cs="Arial"/>
          <w:sz w:val="22"/>
          <w:szCs w:val="22"/>
        </w:rPr>
        <w:t>):</w:t>
      </w:r>
    </w:p>
    <w:p w14:paraId="4A44BC76" w14:textId="77777777" w:rsidR="00202268" w:rsidRPr="00F31754" w:rsidRDefault="00202268" w:rsidP="00202268">
      <w:pPr>
        <w:autoSpaceDE w:val="0"/>
        <w:rPr>
          <w:rFonts w:ascii="Palatino Linotype" w:hAnsi="Palatino Linotype" w:cs="Arial"/>
          <w:sz w:val="22"/>
          <w:szCs w:val="22"/>
        </w:rPr>
      </w:pPr>
    </w:p>
    <w:p w14:paraId="49FEC9D7" w14:textId="77777777" w:rsidR="00202268" w:rsidRPr="000F52BA" w:rsidRDefault="00202268" w:rsidP="00BB4778">
      <w:pPr>
        <w:numPr>
          <w:ilvl w:val="0"/>
          <w:numId w:val="27"/>
        </w:numPr>
        <w:autoSpaceDE w:val="0"/>
        <w:spacing w:line="360" w:lineRule="auto"/>
        <w:ind w:left="714" w:hanging="357"/>
        <w:jc w:val="both"/>
        <w:rPr>
          <w:rFonts w:ascii="Palatino Linotype" w:hAnsi="Palatino Linotype" w:cs="Arial"/>
          <w:b/>
          <w:bCs/>
          <w:sz w:val="16"/>
          <w:szCs w:val="16"/>
        </w:rPr>
      </w:pPr>
      <w:r w:rsidRPr="00F31754">
        <w:rPr>
          <w:rFonts w:ascii="Palatino Linotype" w:hAnsi="Palatino Linotype" w:cs="Arial"/>
          <w:b/>
          <w:bCs/>
          <w:sz w:val="22"/>
          <w:szCs w:val="22"/>
        </w:rPr>
        <w:t xml:space="preserve">ACQUE SUPERFICIALI </w:t>
      </w:r>
      <w:r w:rsidRPr="000F52BA">
        <w:rPr>
          <w:rFonts w:ascii="Palatino Linotype" w:hAnsi="Palatino Linotype" w:cs="Arial"/>
          <w:bCs/>
          <w:sz w:val="16"/>
          <w:szCs w:val="22"/>
        </w:rPr>
        <w:t xml:space="preserve">(compilare quadro 1 </w:t>
      </w:r>
      <w:r w:rsidR="000F52BA" w:rsidRPr="000F52BA">
        <w:rPr>
          <w:rFonts w:ascii="Palatino Linotype" w:hAnsi="Palatino Linotype" w:cs="Arial"/>
          <w:bCs/>
          <w:sz w:val="16"/>
          <w:szCs w:val="22"/>
        </w:rPr>
        <w:t>che segue</w:t>
      </w:r>
      <w:r w:rsidRPr="000F52BA">
        <w:rPr>
          <w:rFonts w:ascii="Palatino Linotype" w:hAnsi="Palatino Linotype" w:cs="Arial"/>
          <w:bCs/>
          <w:sz w:val="16"/>
          <w:szCs w:val="16"/>
        </w:rPr>
        <w:t>)</w:t>
      </w:r>
    </w:p>
    <w:p w14:paraId="4E92282D" w14:textId="77777777" w:rsidR="00202268" w:rsidRPr="000F52BA" w:rsidRDefault="00202268" w:rsidP="00BB4778">
      <w:pPr>
        <w:numPr>
          <w:ilvl w:val="0"/>
          <w:numId w:val="27"/>
        </w:numPr>
        <w:autoSpaceDE w:val="0"/>
        <w:spacing w:line="360" w:lineRule="auto"/>
        <w:ind w:left="714" w:hanging="357"/>
        <w:jc w:val="both"/>
        <w:rPr>
          <w:rFonts w:ascii="Palatino Linotype" w:hAnsi="Palatino Linotype" w:cs="Arial"/>
          <w:b/>
          <w:bCs/>
          <w:sz w:val="16"/>
          <w:szCs w:val="16"/>
        </w:rPr>
      </w:pPr>
      <w:r w:rsidRPr="00F31754">
        <w:rPr>
          <w:rFonts w:ascii="Palatino Linotype" w:hAnsi="Palatino Linotype" w:cs="Arial"/>
          <w:b/>
          <w:bCs/>
          <w:sz w:val="22"/>
          <w:szCs w:val="22"/>
        </w:rPr>
        <w:t xml:space="preserve">CANALETTA STRADALE </w:t>
      </w:r>
      <w:r w:rsidR="000F52BA" w:rsidRPr="000F52BA">
        <w:rPr>
          <w:rFonts w:ascii="Palatino Linotype" w:hAnsi="Palatino Linotype" w:cs="Arial"/>
          <w:bCs/>
          <w:sz w:val="16"/>
          <w:szCs w:val="16"/>
        </w:rPr>
        <w:t>(compilare quadro 2 che segue)</w:t>
      </w:r>
    </w:p>
    <w:p w14:paraId="581C35D7" w14:textId="77777777" w:rsidR="00202268" w:rsidRPr="002E5C30" w:rsidRDefault="00202268" w:rsidP="00BB4778">
      <w:pPr>
        <w:numPr>
          <w:ilvl w:val="0"/>
          <w:numId w:val="27"/>
        </w:numPr>
        <w:autoSpaceDE w:val="0"/>
        <w:spacing w:line="360" w:lineRule="auto"/>
        <w:ind w:left="714" w:hanging="357"/>
        <w:jc w:val="both"/>
        <w:rPr>
          <w:rFonts w:ascii="Palatino Linotype" w:hAnsi="Palatino Linotype" w:cs="Arial"/>
          <w:b/>
          <w:bCs/>
          <w:sz w:val="16"/>
          <w:szCs w:val="16"/>
        </w:rPr>
      </w:pPr>
      <w:r w:rsidRPr="00F31754">
        <w:rPr>
          <w:rFonts w:ascii="Palatino Linotype" w:hAnsi="Palatino Linotype" w:cs="Arial"/>
          <w:b/>
          <w:bCs/>
          <w:sz w:val="22"/>
          <w:szCs w:val="22"/>
        </w:rPr>
        <w:t xml:space="preserve">SUOLO o da STRATI SUPERFICIALI DEL SOTTOSUOLO </w:t>
      </w:r>
      <w:r w:rsidR="000F52BA" w:rsidRPr="000F52BA">
        <w:rPr>
          <w:rFonts w:ascii="Palatino Linotype" w:hAnsi="Palatino Linotype" w:cs="Arial"/>
          <w:bCs/>
          <w:sz w:val="16"/>
          <w:szCs w:val="16"/>
        </w:rPr>
        <w:t>(compilare quadro 3 che segue)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2E5C30" w:rsidRPr="003F61D0" w14:paraId="38FACCF7" w14:textId="77777777" w:rsidTr="003F61D0">
        <w:trPr>
          <w:trHeight w:val="475"/>
          <w:tblHeader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5DBC" w14:textId="77777777" w:rsidR="002E5C30" w:rsidRPr="003F61D0" w:rsidRDefault="002E5C30" w:rsidP="003F61D0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b/>
                <w:bCs/>
                <w:sz w:val="18"/>
                <w:szCs w:val="18"/>
              </w:rPr>
              <w:t>Quadro 1 – Scarico in Acque Superficiali</w:t>
            </w:r>
          </w:p>
        </w:tc>
      </w:tr>
      <w:tr w:rsidR="002E5C30" w:rsidRPr="003F61D0" w14:paraId="5D9E9C77" w14:textId="77777777" w:rsidTr="003F61D0">
        <w:trPr>
          <w:trHeight w:val="19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724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bCs/>
                <w:sz w:val="18"/>
                <w:szCs w:val="18"/>
              </w:rPr>
              <w:t>Tipologia del corpo ricettore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786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Corpo idrico superficiale naturale</w:t>
            </w:r>
          </w:p>
          <w:p w14:paraId="631A8967" w14:textId="77777777" w:rsidR="002E5C30" w:rsidRPr="003F61D0" w:rsidRDefault="002E5C30" w:rsidP="003F61D0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Fiume, torrente, ruscello</w:t>
            </w:r>
          </w:p>
          <w:p w14:paraId="0C1619A6" w14:textId="77777777" w:rsidR="002E5C30" w:rsidRPr="003F61D0" w:rsidRDefault="002E5C30" w:rsidP="003F61D0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Lago, ecc.</w:t>
            </w:r>
          </w:p>
          <w:p w14:paraId="46E2B7FE" w14:textId="77777777" w:rsidR="002E5C30" w:rsidRPr="003F61D0" w:rsidRDefault="002E5C30" w:rsidP="003F61D0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Altro (</w:t>
            </w:r>
            <w:r w:rsidRPr="003F61D0">
              <w:rPr>
                <w:rFonts w:ascii="Arial" w:hAnsi="Arial" w:cs="Arial"/>
                <w:i/>
                <w:sz w:val="14"/>
                <w:szCs w:val="18"/>
              </w:rPr>
              <w:t>specificare</w:t>
            </w:r>
            <w:r w:rsidRPr="003F61D0">
              <w:rPr>
                <w:rFonts w:ascii="Arial" w:hAnsi="Arial" w:cs="Arial"/>
                <w:sz w:val="18"/>
                <w:szCs w:val="18"/>
              </w:rPr>
              <w:t>) ____________________________________________</w:t>
            </w:r>
          </w:p>
          <w:p w14:paraId="02B95814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Corpo idrico superficiale artificiale</w:t>
            </w:r>
          </w:p>
          <w:p w14:paraId="1B74B1B6" w14:textId="77777777" w:rsidR="002E5C30" w:rsidRPr="003F61D0" w:rsidRDefault="002E5C30" w:rsidP="003F61D0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Canale, fosso</w:t>
            </w:r>
          </w:p>
          <w:p w14:paraId="66D260AB" w14:textId="77777777" w:rsidR="002E5C30" w:rsidRPr="003F61D0" w:rsidRDefault="002E5C30" w:rsidP="003F61D0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Lago, ecc.</w:t>
            </w:r>
          </w:p>
          <w:p w14:paraId="2FD370E4" w14:textId="77777777" w:rsidR="002E5C30" w:rsidRPr="003F61D0" w:rsidRDefault="002E5C30" w:rsidP="003F61D0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Altro (</w:t>
            </w:r>
            <w:r w:rsidRPr="003F61D0">
              <w:rPr>
                <w:rFonts w:ascii="Arial" w:hAnsi="Arial" w:cs="Arial"/>
                <w:i/>
                <w:sz w:val="16"/>
                <w:szCs w:val="18"/>
              </w:rPr>
              <w:t>specificare</w:t>
            </w:r>
            <w:r w:rsidRPr="003F61D0">
              <w:rPr>
                <w:rFonts w:ascii="Arial" w:hAnsi="Arial" w:cs="Arial"/>
                <w:sz w:val="18"/>
                <w:szCs w:val="18"/>
              </w:rPr>
              <w:t>) ____________________________________________</w:t>
            </w:r>
          </w:p>
        </w:tc>
      </w:tr>
      <w:tr w:rsidR="002E5C30" w:rsidRPr="003F61D0" w14:paraId="742A779C" w14:textId="77777777" w:rsidTr="003F61D0">
        <w:trPr>
          <w:trHeight w:val="11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5F91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Indicare se il corpo ricettore è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0B75" w14:textId="77777777" w:rsidR="002E5C30" w:rsidRPr="003F61D0" w:rsidRDefault="002E5C30" w:rsidP="003F61D0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Pubblico (</w:t>
            </w:r>
            <w:r w:rsidRPr="003F61D0">
              <w:rPr>
                <w:rFonts w:ascii="Arial" w:hAnsi="Arial" w:cs="Arial"/>
                <w:sz w:val="14"/>
                <w:szCs w:val="18"/>
              </w:rPr>
              <w:t xml:space="preserve">indicare il nome del Gestore </w:t>
            </w:r>
            <w:r w:rsidRPr="003F61D0">
              <w:rPr>
                <w:rFonts w:ascii="Arial" w:hAnsi="Arial" w:cs="Arial"/>
                <w:sz w:val="18"/>
                <w:szCs w:val="18"/>
              </w:rPr>
              <w:t>___________________________________)</w:t>
            </w:r>
          </w:p>
          <w:p w14:paraId="6B142972" w14:textId="77777777" w:rsidR="002E5C30" w:rsidRPr="003F61D0" w:rsidRDefault="002E5C30" w:rsidP="003F61D0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6DF1E" w14:textId="77777777" w:rsidR="002E5C30" w:rsidRPr="003F61D0" w:rsidRDefault="002E5C30" w:rsidP="003F61D0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Privato (</w:t>
            </w:r>
            <w:r w:rsidRPr="003F61D0">
              <w:rPr>
                <w:rFonts w:ascii="Arial" w:hAnsi="Arial" w:cs="Arial"/>
                <w:sz w:val="14"/>
                <w:szCs w:val="18"/>
              </w:rPr>
              <w:t xml:space="preserve">indicare il nominativo del Proprietario </w:t>
            </w:r>
            <w:r w:rsidRPr="003F61D0">
              <w:rPr>
                <w:rFonts w:ascii="Arial" w:hAnsi="Arial" w:cs="Arial"/>
                <w:sz w:val="18"/>
                <w:szCs w:val="18"/>
              </w:rPr>
              <w:t>_______________________________)</w:t>
            </w:r>
          </w:p>
        </w:tc>
      </w:tr>
      <w:tr w:rsidR="00285117" w14:paraId="19EE0FBF" w14:textId="77777777" w:rsidTr="00285117">
        <w:trPr>
          <w:trHeight w:val="12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834D" w14:textId="77777777" w:rsidR="00285117" w:rsidRDefault="00285117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Indicare se il corpo ricettore è (</w:t>
            </w:r>
            <w:r>
              <w:rPr>
                <w:rFonts w:ascii="Arial" w:hAnsi="Arial" w:cs="Arial"/>
                <w:sz w:val="14"/>
                <w:szCs w:val="18"/>
              </w:rPr>
              <w:t>barrare una sola voce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C8B" w14:textId="77777777" w:rsidR="00285117" w:rsidRDefault="00285117" w:rsidP="00285117">
            <w:pPr>
              <w:numPr>
                <w:ilvl w:val="0"/>
                <w:numId w:val="45"/>
              </w:numPr>
              <w:autoSpaceDE w:val="0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rappresentato in cartografia I.G.M. o su C.T.R. (Carta Tecnica Regionale)</w:t>
            </w:r>
          </w:p>
          <w:p w14:paraId="64A1837B" w14:textId="77777777" w:rsidR="00285117" w:rsidRDefault="00285117">
            <w:pPr>
              <w:autoSpaceDE w:val="0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3DEE5C" w14:textId="77777777" w:rsidR="00285117" w:rsidRDefault="00285117" w:rsidP="00285117">
            <w:pPr>
              <w:numPr>
                <w:ilvl w:val="0"/>
                <w:numId w:val="45"/>
              </w:numPr>
              <w:autoSpaceDE w:val="0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collegato ad un reticolo di flusso idrico che adduca, senza soluzione di continuità, ad un corpo idrico chiaramente identificato sulla cartografia I.G.M. o nella C.T.R.</w:t>
            </w:r>
          </w:p>
        </w:tc>
      </w:tr>
      <w:tr w:rsidR="002E5C30" w:rsidRPr="003F61D0" w14:paraId="0B8E8FE8" w14:textId="77777777" w:rsidTr="003F61D0">
        <w:trPr>
          <w:trHeight w:val="2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E16F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Se corpo idrico superficiale naturale indicare: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515D" w14:textId="77777777" w:rsidR="002E5C30" w:rsidRPr="003F61D0" w:rsidRDefault="002E5C30" w:rsidP="003F61D0">
            <w:pPr>
              <w:numPr>
                <w:ilvl w:val="0"/>
                <w:numId w:val="20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Portata media del corpo idrico (m</w:t>
            </w:r>
            <w:r w:rsidRPr="003F61D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/sec) __________________________ </w:t>
            </w:r>
          </w:p>
          <w:p w14:paraId="2EED4829" w14:textId="77777777" w:rsidR="002E5C30" w:rsidRPr="003F61D0" w:rsidRDefault="002E5C30" w:rsidP="003F61D0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5FF60B9C" w14:textId="77777777" w:rsidR="002E5C30" w:rsidRPr="003F61D0" w:rsidRDefault="002E5C30" w:rsidP="003F61D0">
            <w:pPr>
              <w:numPr>
                <w:ilvl w:val="0"/>
                <w:numId w:val="20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Portata minima del corpo idrico (m</w:t>
            </w:r>
            <w:r w:rsidRPr="003F61D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/sec) _________________________ </w:t>
            </w:r>
          </w:p>
          <w:p w14:paraId="7D283AC8" w14:textId="77777777" w:rsidR="002E5C30" w:rsidRPr="003F61D0" w:rsidRDefault="002E5C30" w:rsidP="003F61D0">
            <w:pPr>
              <w:pStyle w:val="Paragrafoelenco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0B640611" w14:textId="77777777" w:rsidR="002E5C30" w:rsidRPr="003F61D0" w:rsidRDefault="002E5C30" w:rsidP="003F61D0">
            <w:pPr>
              <w:numPr>
                <w:ilvl w:val="0"/>
                <w:numId w:val="20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 xml:space="preserve">Se ha portata naturale nulla per più di 120 giorni/anno: </w:t>
            </w: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SI     </w:t>
            </w: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74973F3" w14:textId="77777777" w:rsidR="002E5C30" w:rsidRPr="003F61D0" w:rsidRDefault="002E5C30" w:rsidP="003F61D0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77F1E679" w14:textId="77777777" w:rsidR="002E5C30" w:rsidRPr="003F61D0" w:rsidRDefault="002E5C30" w:rsidP="003F61D0">
            <w:pPr>
              <w:numPr>
                <w:ilvl w:val="0"/>
                <w:numId w:val="20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Eventuale periodo dell'anno con portata naturale nulla:</w:t>
            </w:r>
          </w:p>
          <w:p w14:paraId="1623AED0" w14:textId="77777777" w:rsidR="002E5C30" w:rsidRPr="003F61D0" w:rsidRDefault="002E5C30" w:rsidP="003F61D0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71F628F7" w14:textId="77777777" w:rsidR="002E5C30" w:rsidRPr="003F61D0" w:rsidRDefault="002E5C30" w:rsidP="003F61D0">
            <w:pPr>
              <w:autoSpaceDE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4"/>
                <w:szCs w:val="18"/>
              </w:rPr>
              <w:t>indicare l'intervallo in mesi - da _______________________ a ______________________</w:t>
            </w:r>
          </w:p>
        </w:tc>
      </w:tr>
      <w:tr w:rsidR="002E5C30" w:rsidRPr="003F61D0" w14:paraId="1FD0E4AD" w14:textId="77777777" w:rsidTr="003F61D0">
        <w:trPr>
          <w:trHeight w:val="12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7AA4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lastRenderedPageBreak/>
              <w:t>Se corpo idrico superficiale naturale artificiale: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ABC" w14:textId="77777777" w:rsidR="002E5C30" w:rsidRPr="003F61D0" w:rsidRDefault="002E5C30" w:rsidP="003F61D0">
            <w:pPr>
              <w:numPr>
                <w:ilvl w:val="0"/>
                <w:numId w:val="40"/>
              </w:numPr>
              <w:autoSpaceDE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Portata di esercizio (m</w:t>
            </w:r>
            <w:r w:rsidRPr="003F61D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F61D0">
              <w:rPr>
                <w:rFonts w:ascii="Arial" w:hAnsi="Arial" w:cs="Arial"/>
                <w:sz w:val="18"/>
                <w:szCs w:val="18"/>
              </w:rPr>
              <w:t>/sec) _________________________________</w:t>
            </w:r>
          </w:p>
          <w:p w14:paraId="26124A2B" w14:textId="77777777" w:rsidR="002E5C30" w:rsidRPr="003F61D0" w:rsidRDefault="002E5C30" w:rsidP="003F61D0">
            <w:pPr>
              <w:autoSpaceDE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B40C1E" w14:textId="77777777" w:rsidR="002E5C30" w:rsidRPr="003F61D0" w:rsidRDefault="002E5C30" w:rsidP="003F61D0">
            <w:pPr>
              <w:numPr>
                <w:ilvl w:val="0"/>
                <w:numId w:val="40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Eventuale periodo dell'anno con portata nulla:</w:t>
            </w:r>
          </w:p>
          <w:p w14:paraId="6441B316" w14:textId="77777777" w:rsidR="002E5C30" w:rsidRPr="003F61D0" w:rsidRDefault="002E5C30" w:rsidP="003F61D0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47804B2D" w14:textId="77777777" w:rsidR="002E5C30" w:rsidRPr="003F61D0" w:rsidRDefault="002E5C30" w:rsidP="003F61D0">
            <w:pPr>
              <w:autoSpaceDE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4"/>
                <w:szCs w:val="18"/>
              </w:rPr>
              <w:t>indicare l'intervallo in mesi - da _______________________ a ______________________</w:t>
            </w:r>
          </w:p>
        </w:tc>
      </w:tr>
      <w:tr w:rsidR="002E5C30" w:rsidRPr="003F61D0" w14:paraId="04A0144B" w14:textId="77777777" w:rsidTr="003F61D0">
        <w:trPr>
          <w:trHeight w:val="19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86D5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Se corpo idrico superficiale è un lago indicare: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5E2" w14:textId="77777777" w:rsidR="002E5C30" w:rsidRPr="003F61D0" w:rsidRDefault="002E5C30" w:rsidP="003F61D0">
            <w:pPr>
              <w:tabs>
                <w:tab w:val="left" w:pos="743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Se è:</w:t>
            </w:r>
          </w:p>
          <w:p w14:paraId="0B97540A" w14:textId="77777777" w:rsidR="002E5C30" w:rsidRPr="003F61D0" w:rsidRDefault="002E5C30" w:rsidP="003F61D0">
            <w:pPr>
              <w:numPr>
                <w:ilvl w:val="0"/>
                <w:numId w:val="41"/>
              </w:numPr>
              <w:tabs>
                <w:tab w:val="left" w:pos="743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naturale</w:t>
            </w:r>
          </w:p>
          <w:p w14:paraId="477FBB4E" w14:textId="77777777" w:rsidR="002E5C30" w:rsidRPr="003F61D0" w:rsidRDefault="002E5C30" w:rsidP="003F61D0">
            <w:pPr>
              <w:numPr>
                <w:ilvl w:val="0"/>
                <w:numId w:val="41"/>
              </w:numPr>
              <w:tabs>
                <w:tab w:val="left" w:pos="743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artificiale </w:t>
            </w:r>
          </w:p>
          <w:p w14:paraId="0A41779B" w14:textId="77777777" w:rsidR="002E5C30" w:rsidRPr="003F61D0" w:rsidRDefault="002E5C30" w:rsidP="003F61D0">
            <w:pPr>
              <w:tabs>
                <w:tab w:val="left" w:pos="743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0C9627BD" w14:textId="77777777" w:rsidR="002E5C30" w:rsidRPr="003F61D0" w:rsidRDefault="002E5C30" w:rsidP="003F61D0">
            <w:pPr>
              <w:numPr>
                <w:ilvl w:val="0"/>
                <w:numId w:val="42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 xml:space="preserve">Profondità media (metri) _____________________________________ </w:t>
            </w:r>
          </w:p>
          <w:p w14:paraId="777F3A80" w14:textId="77777777" w:rsidR="002E5C30" w:rsidRPr="003F61D0" w:rsidRDefault="002E5C30" w:rsidP="003F61D0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66F42D38" w14:textId="77777777" w:rsidR="002E5C30" w:rsidRPr="003F61D0" w:rsidRDefault="002E5C30" w:rsidP="003F61D0">
            <w:pPr>
              <w:numPr>
                <w:ilvl w:val="0"/>
                <w:numId w:val="42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Superficie specchio liquido riferita al periodo di max invaso (km</w:t>
            </w:r>
            <w:r w:rsidRPr="003F61D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) ________ </w:t>
            </w:r>
          </w:p>
          <w:p w14:paraId="4077ACC3" w14:textId="77777777" w:rsidR="002E5C30" w:rsidRPr="003F61D0" w:rsidRDefault="002E5C30" w:rsidP="003F61D0">
            <w:pPr>
              <w:pStyle w:val="Paragrafoelenco"/>
              <w:ind w:left="459"/>
              <w:rPr>
                <w:rFonts w:ascii="Arial" w:hAnsi="Arial" w:cs="Arial"/>
                <w:sz w:val="12"/>
                <w:szCs w:val="18"/>
              </w:rPr>
            </w:pPr>
          </w:p>
          <w:p w14:paraId="4A2B9280" w14:textId="77777777" w:rsidR="002E5C30" w:rsidRPr="003F61D0" w:rsidRDefault="002E5C30" w:rsidP="003F61D0">
            <w:pPr>
              <w:tabs>
                <w:tab w:val="left" w:pos="743"/>
              </w:tabs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 </w:t>
            </w:r>
          </w:p>
        </w:tc>
      </w:tr>
      <w:tr w:rsidR="002E5C30" w:rsidRPr="003F61D0" w14:paraId="0316B493" w14:textId="77777777" w:rsidTr="003F61D0">
        <w:trPr>
          <w:trHeight w:val="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1EB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Nome del bacino idrografico di appartenenza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F57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5C30" w:rsidRPr="003F61D0" w14:paraId="09AA1DC4" w14:textId="77777777" w:rsidTr="003F61D0">
        <w:trPr>
          <w:trHeight w:val="5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2852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bCs/>
                <w:sz w:val="18"/>
                <w:szCs w:val="18"/>
              </w:rPr>
              <w:t>Nome del corpo ricettore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9F1F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5C30" w:rsidRPr="003F61D0" w14:paraId="3674B5F6" w14:textId="77777777" w:rsidTr="003F61D0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8FD7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Si tratta di corpo idrico significativo indicato nel P.T.A. regionale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852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  <w:p w14:paraId="7DFEE3C3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16DC2" w:rsidRPr="003F61D0" w14:paraId="29878B3C" w14:textId="77777777" w:rsidTr="00616DC2">
        <w:trPr>
          <w:trHeight w:val="14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D9A" w14:textId="77777777" w:rsidR="00616DC2" w:rsidRPr="00616DC2" w:rsidRDefault="00616DC2" w:rsidP="008C7AEC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Nel raggio di 200 metri dal punto di scarico ci sono pozzi, o punti di captazione o derivazione per qualsiasi uso pubblico o privato: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19D" w14:textId="77777777" w:rsidR="00616DC2" w:rsidRPr="003F61D0" w:rsidRDefault="00616DC2" w:rsidP="008C7AEC">
            <w:pPr>
              <w:numPr>
                <w:ilvl w:val="0"/>
                <w:numId w:val="43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SI (</w:t>
            </w:r>
            <w:r w:rsidRPr="00616DC2">
              <w:rPr>
                <w:rFonts w:ascii="Arial" w:hAnsi="Arial" w:cs="Arial"/>
                <w:sz w:val="18"/>
                <w:szCs w:val="18"/>
              </w:rPr>
              <w:t>indicare la distanza, in metri, nonché l’uso</w:t>
            </w:r>
            <w:r w:rsidRPr="003F61D0">
              <w:rPr>
                <w:rFonts w:ascii="Arial" w:hAnsi="Arial" w:cs="Arial"/>
                <w:sz w:val="18"/>
                <w:szCs w:val="18"/>
              </w:rPr>
              <w:t>) ______________________ ____________________________________________________________</w:t>
            </w:r>
          </w:p>
          <w:p w14:paraId="0E27D79E" w14:textId="77777777" w:rsidR="00616DC2" w:rsidRPr="003F61D0" w:rsidRDefault="00616DC2" w:rsidP="008C7AEC">
            <w:pPr>
              <w:numPr>
                <w:ilvl w:val="0"/>
                <w:numId w:val="43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FF55789" w14:textId="77777777" w:rsidR="002E5C30" w:rsidRDefault="002E5C30" w:rsidP="002E5C30">
      <w:pPr>
        <w:autoSpaceDE w:val="0"/>
        <w:rPr>
          <w:rFonts w:ascii="Palatino Linotype" w:hAnsi="Palatino Linotype"/>
        </w:rPr>
      </w:pPr>
    </w:p>
    <w:p w14:paraId="122BFB57" w14:textId="77777777" w:rsidR="00616DC2" w:rsidRDefault="00616DC2" w:rsidP="002E5C30">
      <w:pPr>
        <w:autoSpaceDE w:val="0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2E5C30" w:rsidRPr="003F61D0" w14:paraId="45940738" w14:textId="77777777" w:rsidTr="003F61D0">
        <w:trPr>
          <w:trHeight w:val="475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08B" w14:textId="77777777" w:rsidR="002E5C30" w:rsidRPr="003F61D0" w:rsidRDefault="002E5C30" w:rsidP="003F61D0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b/>
                <w:bCs/>
                <w:sz w:val="18"/>
                <w:szCs w:val="18"/>
              </w:rPr>
              <w:t>Quadro 2 – Scarico in Canaletta Stradale</w:t>
            </w:r>
          </w:p>
        </w:tc>
      </w:tr>
      <w:tr w:rsidR="002E5C30" w:rsidRPr="003F61D0" w14:paraId="7CD4F003" w14:textId="77777777" w:rsidTr="003F61D0">
        <w:trPr>
          <w:trHeight w:val="7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B733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Denominazione strada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00C9" w14:textId="77777777" w:rsidR="002E5C30" w:rsidRPr="003F61D0" w:rsidRDefault="002E5C30" w:rsidP="003F61D0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C30" w:rsidRPr="003F61D0" w14:paraId="77AD11B7" w14:textId="77777777" w:rsidTr="003F61D0">
        <w:trPr>
          <w:trHeight w:val="18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0DB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bCs/>
                <w:sz w:val="18"/>
                <w:szCs w:val="18"/>
              </w:rPr>
              <w:t>Indicare se la strada è: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E83" w14:textId="77777777" w:rsidR="002E5C30" w:rsidRPr="003F61D0" w:rsidRDefault="002E5C30" w:rsidP="003F61D0">
            <w:pPr>
              <w:numPr>
                <w:ilvl w:val="0"/>
                <w:numId w:val="43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Pubblica (</w:t>
            </w:r>
            <w:r w:rsidRPr="003F61D0">
              <w:rPr>
                <w:rFonts w:ascii="Arial" w:hAnsi="Arial" w:cs="Arial"/>
                <w:sz w:val="14"/>
                <w:szCs w:val="18"/>
              </w:rPr>
              <w:t xml:space="preserve">indicare il nome del Gestore </w:t>
            </w:r>
            <w:r w:rsidRPr="003F61D0">
              <w:rPr>
                <w:rFonts w:ascii="Arial" w:hAnsi="Arial" w:cs="Arial"/>
                <w:sz w:val="18"/>
                <w:szCs w:val="18"/>
              </w:rPr>
              <w:t>__________________________________ ___________________________________________________________ )</w:t>
            </w:r>
          </w:p>
          <w:p w14:paraId="10E8FFF9" w14:textId="77777777" w:rsidR="002E5C30" w:rsidRPr="003F61D0" w:rsidRDefault="002E5C30" w:rsidP="003F61D0">
            <w:p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B0B8C4" w14:textId="77777777" w:rsidR="002E5C30" w:rsidRPr="003F61D0" w:rsidRDefault="002E5C30" w:rsidP="003F61D0">
            <w:pPr>
              <w:numPr>
                <w:ilvl w:val="0"/>
                <w:numId w:val="43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Privata (</w:t>
            </w:r>
            <w:r w:rsidRPr="003F61D0">
              <w:rPr>
                <w:rFonts w:ascii="Arial" w:hAnsi="Arial" w:cs="Arial"/>
                <w:sz w:val="14"/>
                <w:szCs w:val="18"/>
              </w:rPr>
              <w:t xml:space="preserve">indicare il nominativo del Proprietario </w:t>
            </w:r>
            <w:r w:rsidRPr="003F61D0">
              <w:rPr>
                <w:rFonts w:ascii="Arial" w:hAnsi="Arial" w:cs="Arial"/>
                <w:sz w:val="18"/>
                <w:szCs w:val="18"/>
              </w:rPr>
              <w:t>______________________________ _________________________________________________________ )</w:t>
            </w:r>
          </w:p>
        </w:tc>
      </w:tr>
      <w:tr w:rsidR="002E5C30" w:rsidRPr="003F61D0" w14:paraId="0FA1DA84" w14:textId="77777777" w:rsidTr="003F61D0">
        <w:trPr>
          <w:trHeight w:val="7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381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N. civico, Km, ecc. del punto ove avviene lo scarico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C69A" w14:textId="77777777" w:rsidR="002E5C30" w:rsidRPr="003F61D0" w:rsidRDefault="002E5C30" w:rsidP="003F61D0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48A1E4" w14:textId="77777777" w:rsidR="002E5C30" w:rsidRDefault="002E5C30" w:rsidP="002E5C30">
      <w:pPr>
        <w:autoSpaceDE w:val="0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2E5C30" w:rsidRPr="003F61D0" w14:paraId="72A53B13" w14:textId="77777777" w:rsidTr="003F61D0">
        <w:trPr>
          <w:trHeight w:val="475"/>
          <w:tblHeader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7A8D" w14:textId="77777777" w:rsidR="002E5C30" w:rsidRPr="003F61D0" w:rsidRDefault="002E5C30" w:rsidP="003F61D0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b/>
                <w:bCs/>
                <w:sz w:val="18"/>
                <w:szCs w:val="18"/>
              </w:rPr>
              <w:t>Quadro 3 – Scarico su Suolo / Strati Superficiali del Sottosuolo</w:t>
            </w:r>
          </w:p>
        </w:tc>
      </w:tr>
      <w:tr w:rsidR="002E5C30" w:rsidRPr="003F61D0" w14:paraId="7C95F3AC" w14:textId="77777777" w:rsidTr="003F61D0">
        <w:trPr>
          <w:trHeight w:val="17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4F86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I terreni ove avviene lo scarico sono: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98D4" w14:textId="77777777" w:rsidR="002E5C30" w:rsidRPr="003F61D0" w:rsidRDefault="002E5C30" w:rsidP="003F61D0">
            <w:pPr>
              <w:numPr>
                <w:ilvl w:val="0"/>
                <w:numId w:val="23"/>
              </w:numPr>
              <w:autoSpaceDE w:val="0"/>
              <w:spacing w:line="360" w:lineRule="auto"/>
              <w:ind w:left="459" w:hanging="357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Di proprietà</w:t>
            </w:r>
          </w:p>
          <w:p w14:paraId="6446CBFD" w14:textId="77777777" w:rsidR="002E5C30" w:rsidRPr="003F61D0" w:rsidRDefault="002E5C30" w:rsidP="003F61D0">
            <w:pPr>
              <w:numPr>
                <w:ilvl w:val="0"/>
                <w:numId w:val="23"/>
              </w:numPr>
              <w:autoSpaceDE w:val="0"/>
              <w:spacing w:line="360" w:lineRule="auto"/>
              <w:ind w:left="459" w:hanging="357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In affitto</w:t>
            </w:r>
          </w:p>
          <w:p w14:paraId="0B0C93FC" w14:textId="77777777" w:rsidR="002E5C30" w:rsidRPr="003F61D0" w:rsidRDefault="002E5C30" w:rsidP="003F61D0">
            <w:pPr>
              <w:numPr>
                <w:ilvl w:val="0"/>
                <w:numId w:val="23"/>
              </w:numPr>
              <w:autoSpaceDE w:val="0"/>
              <w:spacing w:line="360" w:lineRule="auto"/>
              <w:ind w:left="459" w:hanging="357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Altro (</w:t>
            </w:r>
            <w:r w:rsidRPr="003F61D0">
              <w:rPr>
                <w:rFonts w:ascii="Arial" w:hAnsi="Arial" w:cs="Arial"/>
                <w:i/>
                <w:sz w:val="18"/>
                <w:szCs w:val="18"/>
              </w:rPr>
              <w:t>specificare</w:t>
            </w:r>
            <w:r w:rsidRPr="003F61D0">
              <w:rPr>
                <w:rFonts w:ascii="Arial" w:hAnsi="Arial" w:cs="Arial"/>
                <w:sz w:val="18"/>
                <w:szCs w:val="18"/>
              </w:rPr>
              <w:t xml:space="preserve">) _____________________________________________ ____________________________________________________________ </w:t>
            </w:r>
          </w:p>
        </w:tc>
      </w:tr>
      <w:tr w:rsidR="002E5C30" w:rsidRPr="003F61D0" w14:paraId="6FF8C0B9" w14:textId="77777777" w:rsidTr="003F61D0">
        <w:trPr>
          <w:trHeight w:val="1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187B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lastRenderedPageBreak/>
              <w:t>Dati identificativi dei terreni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D811" w14:textId="77777777" w:rsidR="002E5C30" w:rsidRPr="003F61D0" w:rsidRDefault="002E5C30" w:rsidP="003F61D0">
            <w:pPr>
              <w:numPr>
                <w:ilvl w:val="0"/>
                <w:numId w:val="44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 xml:space="preserve">Foglio ______________________________________________________ </w:t>
            </w:r>
          </w:p>
          <w:p w14:paraId="5AAAAC30" w14:textId="77777777" w:rsidR="002E5C30" w:rsidRPr="003F61D0" w:rsidRDefault="002E5C30" w:rsidP="003F61D0">
            <w:p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C8720" w14:textId="77777777" w:rsidR="002E5C30" w:rsidRPr="003F61D0" w:rsidRDefault="002E5C30" w:rsidP="003F61D0">
            <w:pPr>
              <w:numPr>
                <w:ilvl w:val="0"/>
                <w:numId w:val="44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 xml:space="preserve">Particella/e __________________________________________________ </w:t>
            </w:r>
          </w:p>
        </w:tc>
      </w:tr>
      <w:tr w:rsidR="002E5C30" w:rsidRPr="003F61D0" w14:paraId="21AD81CC" w14:textId="77777777" w:rsidTr="003F61D0">
        <w:trPr>
          <w:trHeight w:val="7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AD7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Uso attuale del suolo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B7A8" w14:textId="77777777" w:rsidR="002E5C30" w:rsidRPr="003F61D0" w:rsidRDefault="002E5C30" w:rsidP="003F61D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C30" w:rsidRPr="003F61D0" w14:paraId="0787ACC2" w14:textId="77777777" w:rsidTr="003F61D0">
        <w:trPr>
          <w:trHeight w:val="9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9D1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Vincoli esistenti (ad es. idrogeologico, ambientale, urbanistico, ecc.)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BE13" w14:textId="77777777" w:rsidR="002E5C30" w:rsidRPr="003F61D0" w:rsidRDefault="002E5C30" w:rsidP="003F61D0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C30" w:rsidRPr="003F61D0" w14:paraId="03B2D8A6" w14:textId="77777777" w:rsidTr="003F61D0">
        <w:trPr>
          <w:trHeight w:val="1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762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Nel raggio di 200 metri dal punto di scarico ci sono pozzi, o punti di captazione o derivazione per qualsiasi uso pubblico o privato: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B18D" w14:textId="77777777" w:rsidR="002E5C30" w:rsidRPr="003F61D0" w:rsidRDefault="002E5C30" w:rsidP="003F61D0">
            <w:pPr>
              <w:numPr>
                <w:ilvl w:val="0"/>
                <w:numId w:val="43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SI (</w:t>
            </w:r>
            <w:r w:rsidRPr="003F61D0">
              <w:rPr>
                <w:rFonts w:ascii="Arial" w:hAnsi="Arial" w:cs="Arial"/>
                <w:sz w:val="14"/>
                <w:szCs w:val="18"/>
              </w:rPr>
              <w:t>indicare la distanza, in metri, nonché l’uso</w:t>
            </w:r>
            <w:r w:rsidRPr="003F61D0">
              <w:rPr>
                <w:rFonts w:ascii="Arial" w:hAnsi="Arial" w:cs="Arial"/>
                <w:sz w:val="18"/>
                <w:szCs w:val="18"/>
              </w:rPr>
              <w:t>) ______________________________ ____________________________________________________________</w:t>
            </w:r>
          </w:p>
          <w:p w14:paraId="211026F2" w14:textId="77777777" w:rsidR="002E5C30" w:rsidRPr="003F61D0" w:rsidRDefault="002E5C30" w:rsidP="003F61D0">
            <w:pPr>
              <w:numPr>
                <w:ilvl w:val="0"/>
                <w:numId w:val="43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E5C30" w:rsidRPr="003F61D0" w14:paraId="43E9BAD0" w14:textId="77777777" w:rsidTr="003F61D0">
        <w:trPr>
          <w:trHeight w:val="11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DC2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18"/>
              </w:rPr>
              <w:t>Specificare dettagliatamente i motivi per i quali non è possibile recapitare lo scarico in corpo idrico superficiale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A4B" w14:textId="77777777" w:rsidR="002E5C30" w:rsidRPr="003F61D0" w:rsidRDefault="002E5C30" w:rsidP="003F61D0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C30" w:rsidRPr="003F61D0" w14:paraId="1C0B1731" w14:textId="77777777" w:rsidTr="003F61D0">
        <w:trPr>
          <w:trHeight w:val="11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6E9" w14:textId="77777777" w:rsidR="002E5C30" w:rsidRPr="003F61D0" w:rsidRDefault="002E5C30" w:rsidP="003F61D0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61D0">
              <w:rPr>
                <w:rFonts w:ascii="Arial" w:hAnsi="Arial" w:cs="Arial"/>
                <w:sz w:val="18"/>
                <w:szCs w:val="22"/>
              </w:rPr>
              <w:t>Distanza del punto di scarico dal più vicino corpo idrico (metri)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2152" w14:textId="77777777" w:rsidR="002E5C30" w:rsidRPr="003F61D0" w:rsidRDefault="002E5C30" w:rsidP="003F61D0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856274" w14:textId="77777777" w:rsidR="00202268" w:rsidRPr="00F31754" w:rsidRDefault="00202268" w:rsidP="00202268">
      <w:pPr>
        <w:autoSpaceDE w:val="0"/>
        <w:jc w:val="both"/>
        <w:rPr>
          <w:rFonts w:ascii="Palatino Linotype" w:hAnsi="Palatino Linotype"/>
        </w:rPr>
      </w:pPr>
    </w:p>
    <w:p w14:paraId="481EEA0F" w14:textId="77777777" w:rsidR="00202268" w:rsidRDefault="00C81C9A" w:rsidP="004C6EDD">
      <w:pPr>
        <w:numPr>
          <w:ilvl w:val="0"/>
          <w:numId w:val="35"/>
        </w:numPr>
        <w:autoSpaceDE w:val="0"/>
        <w:ind w:left="426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</w:t>
      </w:r>
      <w:r w:rsidR="00202268" w:rsidRPr="006839A0">
        <w:rPr>
          <w:rFonts w:ascii="Palatino Linotype" w:hAnsi="Palatino Linotype" w:cs="Arial"/>
          <w:b/>
        </w:rPr>
        <w:t>he quanto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sopra</w:t>
      </w:r>
      <w:r w:rsidR="00202268" w:rsidRPr="006839A0">
        <w:rPr>
          <w:rFonts w:ascii="Palatino Linotype" w:eastAsia="Arial" w:hAnsi="Palatino Linotype" w:cs="Arial"/>
          <w:b/>
        </w:rPr>
        <w:t xml:space="preserve"> riportato, </w:t>
      </w:r>
      <w:r w:rsidR="00202268" w:rsidRPr="006839A0">
        <w:rPr>
          <w:rFonts w:ascii="Palatino Linotype" w:hAnsi="Palatino Linotype" w:cs="Arial"/>
          <w:b/>
        </w:rPr>
        <w:t>dichiarato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compilato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in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ciascun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punto,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nessuno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escluso,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rispecchia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integralmente la realtà 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quanto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riportato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nella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documentazione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allegata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all</w:t>
      </w:r>
      <w:r w:rsidR="00202268" w:rsidRPr="006839A0">
        <w:rPr>
          <w:rFonts w:ascii="Palatino Linotype" w:eastAsia="Arial" w:hAnsi="Palatino Linotype" w:cs="Arial"/>
          <w:b/>
        </w:rPr>
        <w:t>’</w:t>
      </w:r>
      <w:r w:rsidR="00202268" w:rsidRPr="006839A0">
        <w:rPr>
          <w:rFonts w:ascii="Palatino Linotype" w:hAnsi="Palatino Linotype" w:cs="Arial"/>
          <w:b/>
        </w:rPr>
        <w:t>istanza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(relazione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tecnica,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cartografia,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relazione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idro-geologica,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3619A6">
        <w:rPr>
          <w:rFonts w:ascii="Palatino Linotype" w:hAnsi="Palatino Linotype" w:cs="Arial"/>
          <w:b/>
        </w:rPr>
        <w:t>ecc.);</w:t>
      </w:r>
    </w:p>
    <w:p w14:paraId="65062D45" w14:textId="77777777" w:rsidR="003619A6" w:rsidRDefault="003619A6" w:rsidP="00023805">
      <w:pPr>
        <w:autoSpaceDE w:val="0"/>
        <w:jc w:val="both"/>
        <w:rPr>
          <w:rFonts w:ascii="Palatino Linotype" w:hAnsi="Palatino Linotype" w:cs="Arial"/>
          <w:b/>
        </w:rPr>
      </w:pPr>
    </w:p>
    <w:p w14:paraId="39039884" w14:textId="77777777" w:rsidR="001D4A7E" w:rsidRDefault="001D4A7E" w:rsidP="00023805">
      <w:pPr>
        <w:autoSpaceDE w:val="0"/>
        <w:jc w:val="both"/>
        <w:rPr>
          <w:rFonts w:ascii="Palatino Linotype" w:hAnsi="Palatino Linotype" w:cs="Arial"/>
          <w:b/>
        </w:rPr>
      </w:pPr>
    </w:p>
    <w:p w14:paraId="59FEE1BC" w14:textId="77777777" w:rsidR="001D4A7E" w:rsidRDefault="001D4A7E" w:rsidP="00023805">
      <w:pPr>
        <w:autoSpaceDE w:val="0"/>
        <w:jc w:val="both"/>
        <w:rPr>
          <w:rFonts w:ascii="Palatino Linotype" w:hAnsi="Palatino Linotype" w:cs="Arial"/>
          <w:b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802"/>
        <w:gridCol w:w="425"/>
        <w:gridCol w:w="142"/>
        <w:gridCol w:w="1417"/>
        <w:gridCol w:w="142"/>
        <w:gridCol w:w="283"/>
        <w:gridCol w:w="142"/>
        <w:gridCol w:w="4425"/>
        <w:gridCol w:w="142"/>
      </w:tblGrid>
      <w:tr w:rsidR="00023805" w:rsidRPr="00557A88" w14:paraId="721F2BA9" w14:textId="77777777" w:rsidTr="00557A88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14:paraId="2226C4B6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445544AC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6384A10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DF78C" w14:textId="77777777" w:rsidR="00023805" w:rsidRPr="00557A88" w:rsidRDefault="00023805" w:rsidP="00557A88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57A88">
              <w:rPr>
                <w:rFonts w:ascii="Palatino Linotype" w:hAnsi="Palatino Linotype"/>
                <w:b/>
                <w:sz w:val="20"/>
                <w:szCs w:val="20"/>
              </w:rPr>
              <w:t>FIRMA</w:t>
            </w:r>
          </w:p>
          <w:p w14:paraId="638E5E05" w14:textId="77777777" w:rsidR="00023805" w:rsidRPr="00557A88" w:rsidRDefault="00023805" w:rsidP="00557A88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57A88">
              <w:rPr>
                <w:rFonts w:ascii="Palatino Linotype" w:hAnsi="Palatino Linotype"/>
                <w:b/>
                <w:sz w:val="20"/>
                <w:szCs w:val="20"/>
              </w:rPr>
              <w:t>del titolare dell’attività da cui origina lo scarico</w:t>
            </w:r>
          </w:p>
          <w:p w14:paraId="67B9CD71" w14:textId="77777777" w:rsidR="00023805" w:rsidRPr="00557A88" w:rsidRDefault="00023805" w:rsidP="00557A88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E0B49E8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023805" w:rsidRPr="00557A88" w14:paraId="5D960809" w14:textId="77777777" w:rsidTr="00557A88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14:paraId="30DADF31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57B12AC0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2C1DA52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E15C13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023805" w:rsidRPr="00557A88" w14:paraId="40320345" w14:textId="77777777" w:rsidTr="00557A88">
        <w:trPr>
          <w:gridAfter w:val="1"/>
          <w:wAfter w:w="142" w:type="dxa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FBF37E1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5CFA12F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96757DF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CA2F103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4C241" w14:textId="77777777" w:rsidR="00023805" w:rsidRPr="00557A88" w:rsidRDefault="00023805" w:rsidP="00557A88">
            <w:pPr>
              <w:spacing w:line="300" w:lineRule="exact"/>
              <w:jc w:val="center"/>
              <w:rPr>
                <w:rFonts w:ascii="Palatino Linotype" w:hAnsi="Palatino Linotype" w:cs="Verdana"/>
                <w:b/>
                <w:caps/>
                <w:sz w:val="20"/>
                <w:szCs w:val="20"/>
              </w:rPr>
            </w:pPr>
            <w:r w:rsidRPr="00557A88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Timbro</w:t>
            </w:r>
            <w:r w:rsidRPr="00557A88">
              <w:rPr>
                <w:rFonts w:ascii="Palatino Linotype" w:eastAsia="Verdana" w:hAnsi="Palatino Linotype" w:cs="Verdana"/>
                <w:b/>
                <w:caps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e</w:t>
            </w:r>
            <w:r w:rsidRPr="00557A88">
              <w:rPr>
                <w:rFonts w:ascii="Palatino Linotype" w:eastAsia="Verdana" w:hAnsi="Palatino Linotype" w:cs="Verdana"/>
                <w:b/>
                <w:caps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Firma</w:t>
            </w:r>
          </w:p>
          <w:p w14:paraId="7B9CF9FF" w14:textId="77777777" w:rsidR="00023805" w:rsidRPr="00557A88" w:rsidRDefault="00023805" w:rsidP="00557A88">
            <w:pPr>
              <w:autoSpaceDE w:val="0"/>
              <w:jc w:val="center"/>
              <w:rPr>
                <w:rFonts w:ascii="Palatino Linotype" w:hAnsi="Palatino Linotype" w:cs="Verdana"/>
                <w:b/>
                <w:sz w:val="20"/>
                <w:szCs w:val="20"/>
              </w:rPr>
            </w:pPr>
            <w:r w:rsidRPr="00557A88">
              <w:rPr>
                <w:rFonts w:ascii="Palatino Linotype" w:hAnsi="Palatino Linotype" w:cs="Verdana"/>
                <w:b/>
                <w:sz w:val="20"/>
                <w:szCs w:val="20"/>
              </w:rPr>
              <w:t>del</w:t>
            </w:r>
            <w:r w:rsidRPr="00557A88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sz w:val="20"/>
                <w:szCs w:val="20"/>
              </w:rPr>
              <w:t>tecnico</w:t>
            </w:r>
            <w:r w:rsidRPr="00557A88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sz w:val="20"/>
                <w:szCs w:val="20"/>
              </w:rPr>
              <w:t>abilitato</w:t>
            </w:r>
            <w:r w:rsidRPr="00557A88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sz w:val="20"/>
                <w:szCs w:val="20"/>
              </w:rPr>
              <w:t>incaricato</w:t>
            </w:r>
          </w:p>
          <w:p w14:paraId="502FA94A" w14:textId="77777777" w:rsidR="00023805" w:rsidRPr="00557A88" w:rsidRDefault="00023805" w:rsidP="00557A88">
            <w:pPr>
              <w:autoSpaceDE w:val="0"/>
              <w:jc w:val="center"/>
              <w:rPr>
                <w:rFonts w:ascii="Palatino Linotype" w:hAnsi="Palatino Linotype" w:cs="Verdana"/>
                <w:b/>
                <w:sz w:val="20"/>
                <w:szCs w:val="20"/>
              </w:rPr>
            </w:pPr>
          </w:p>
          <w:p w14:paraId="4F7E6D40" w14:textId="77777777" w:rsidR="00023805" w:rsidRPr="00557A88" w:rsidRDefault="00023805" w:rsidP="00557A88">
            <w:pPr>
              <w:autoSpaceDE w:val="0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023805" w:rsidRPr="00557A88" w14:paraId="58C1D053" w14:textId="77777777" w:rsidTr="00557A88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59B451CB" w14:textId="77777777" w:rsidR="00023805" w:rsidRPr="00557A88" w:rsidRDefault="00023805" w:rsidP="00557A88">
            <w:pPr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 w:rsidRPr="00557A88">
              <w:rPr>
                <w:rFonts w:ascii="Palatino Linotype" w:hAnsi="Palatino Linotype"/>
                <w:i/>
                <w:iCs/>
                <w:sz w:val="20"/>
              </w:rPr>
              <w:t>(luogo)</w:t>
            </w:r>
          </w:p>
        </w:tc>
        <w:tc>
          <w:tcPr>
            <w:tcW w:w="425" w:type="dxa"/>
            <w:shd w:val="clear" w:color="auto" w:fill="auto"/>
          </w:tcPr>
          <w:p w14:paraId="75B2CFE1" w14:textId="77777777" w:rsidR="00023805" w:rsidRPr="00557A88" w:rsidRDefault="00023805" w:rsidP="00557A88">
            <w:pPr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DDE398" w14:textId="77777777" w:rsidR="00023805" w:rsidRPr="00557A88" w:rsidRDefault="00023805" w:rsidP="00557A88">
            <w:pPr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 w:rsidRPr="00557A88">
              <w:rPr>
                <w:rFonts w:ascii="Palatino Linotype" w:hAnsi="Palatino Linotype"/>
                <w:i/>
                <w:iCs/>
                <w:sz w:val="20"/>
              </w:rPr>
              <w:t>(data)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713DF9" w14:textId="77777777" w:rsidR="00023805" w:rsidRPr="00557A88" w:rsidRDefault="00023805" w:rsidP="00557A88">
            <w:pPr>
              <w:ind w:right="-1"/>
              <w:rPr>
                <w:rFonts w:ascii="Palatino Linotype" w:hAnsi="Palatino Linotype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6347B0" w14:textId="77777777" w:rsidR="00023805" w:rsidRPr="00557A88" w:rsidRDefault="00023805" w:rsidP="00557A88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1E61F27F" w14:textId="77777777" w:rsidR="00023805" w:rsidRDefault="00023805" w:rsidP="00023805">
      <w:pPr>
        <w:autoSpaceDE w:val="0"/>
        <w:jc w:val="both"/>
        <w:rPr>
          <w:rFonts w:ascii="Palatino Linotype" w:hAnsi="Palatino Linotype" w:cs="Arial"/>
          <w:b/>
        </w:rPr>
      </w:pPr>
    </w:p>
    <w:p w14:paraId="2EA0B81F" w14:textId="77777777" w:rsidR="00933230" w:rsidRPr="00F31754" w:rsidRDefault="00933230" w:rsidP="00933230">
      <w:pPr>
        <w:rPr>
          <w:rFonts w:ascii="Palatino Linotype" w:hAnsi="Palatino Linotype"/>
          <w:sz w:val="2"/>
          <w:szCs w:val="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128E4" w14:paraId="134EA924" w14:textId="77777777" w:rsidTr="00400DF8">
        <w:trPr>
          <w:trHeight w:val="8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C449C3" w14:textId="77777777" w:rsidR="00D128E4" w:rsidRDefault="00D128E4" w:rsidP="00C90227">
            <w:pPr>
              <w:snapToGrid w:val="0"/>
              <w:jc w:val="both"/>
            </w:pPr>
            <w:r w:rsidRPr="008920F0">
              <w:rPr>
                <w:rFonts w:ascii="Verdana" w:hAnsi="Verdana"/>
                <w:color w:val="000000"/>
                <w:sz w:val="14"/>
              </w:rPr>
              <w:t>Ai sensi dell’art</w:t>
            </w:r>
            <w:r w:rsidR="00C90227">
              <w:rPr>
                <w:rFonts w:ascii="Verdana" w:hAnsi="Verdana"/>
                <w:color w:val="000000"/>
                <w:sz w:val="14"/>
              </w:rPr>
              <w:t>icolo</w:t>
            </w:r>
            <w:r w:rsidRPr="008920F0">
              <w:rPr>
                <w:rFonts w:ascii="Verdana" w:hAnsi="Verdana"/>
                <w:color w:val="000000"/>
                <w:sz w:val="14"/>
              </w:rPr>
              <w:t xml:space="preserve"> 38 del D.P.R. 445</w:t>
            </w:r>
            <w:r w:rsidR="00C90227">
              <w:rPr>
                <w:rFonts w:ascii="Verdana" w:hAnsi="Verdana"/>
                <w:color w:val="000000"/>
                <w:sz w:val="14"/>
              </w:rPr>
              <w:t>/2000</w:t>
            </w:r>
            <w:r w:rsidRPr="008920F0">
              <w:rPr>
                <w:rFonts w:ascii="Verdana" w:hAnsi="Verdana"/>
                <w:color w:val="000000"/>
                <w:sz w:val="14"/>
              </w:rPr>
              <w:t>, la dichiarazione va sottoscritta dall’interessato in presenza del dipendente addetto, ovvero sottoscritta e inviata all’ufficio competente via fax, tramite incaricato, a mezzo posta, via email, via PEC, unitamente alla fotocopia di un documento d’identità del dichiarante.</w:t>
            </w:r>
            <w:r>
              <w:rPr>
                <w:rFonts w:ascii="Verdana" w:hAnsi="Verdana"/>
                <w:color w:val="000000"/>
                <w:sz w:val="14"/>
              </w:rPr>
              <w:t xml:space="preserve"> Sono ammesse tutte le altre forme di presentazione e sottoscrizione di cui all’art</w:t>
            </w:r>
            <w:r w:rsidR="00C90227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65 del D.Lgs. 82/2005.</w:t>
            </w:r>
          </w:p>
        </w:tc>
      </w:tr>
    </w:tbl>
    <w:p w14:paraId="4BBB81C0" w14:textId="77777777" w:rsidR="00D128E4" w:rsidRDefault="00D128E4" w:rsidP="00D128E4">
      <w:pPr>
        <w:tabs>
          <w:tab w:val="left" w:pos="3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28E4" w14:paraId="47763ABB" w14:textId="77777777" w:rsidTr="00400DF8">
        <w:trPr>
          <w:trHeight w:val="3567"/>
        </w:trPr>
        <w:tc>
          <w:tcPr>
            <w:tcW w:w="10063" w:type="dxa"/>
            <w:shd w:val="clear" w:color="auto" w:fill="auto"/>
            <w:vAlign w:val="center"/>
          </w:tcPr>
          <w:p w14:paraId="736D7B03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CA107E">
              <w:rPr>
                <w:rFonts w:ascii="Verdana" w:hAnsi="Verdana"/>
                <w:b/>
                <w:sz w:val="14"/>
                <w:szCs w:val="14"/>
                <w:u w:val="single"/>
              </w:rPr>
              <w:lastRenderedPageBreak/>
              <w:t>Informativa ai sensi del T.U. sulla Privacy – D.Lgs. n. 196/2003 e del Regolamento n. 2016/679/UE</w:t>
            </w:r>
          </w:p>
          <w:p w14:paraId="4A15213E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Nel rispetto di quanto disposto dal D.Lgs. 196/2003 e dal Regolamento n. 2016/679/U</w:t>
            </w:r>
            <w:r w:rsidR="000C7FC1">
              <w:rPr>
                <w:rFonts w:ascii="Verdana" w:hAnsi="Verdana"/>
                <w:sz w:val="14"/>
                <w:szCs w:val="14"/>
              </w:rPr>
              <w:t>E</w:t>
            </w:r>
            <w:r w:rsidRPr="00CA107E">
              <w:rPr>
                <w:rFonts w:ascii="Verdana" w:hAnsi="Verdana"/>
                <w:sz w:val="14"/>
                <w:szCs w:val="14"/>
              </w:rPr>
              <w:t xml:space="preserve">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</w:t>
            </w:r>
            <w:r w:rsidR="000C7FC1">
              <w:rPr>
                <w:rFonts w:ascii="Verdana" w:hAnsi="Verdana"/>
                <w:sz w:val="14"/>
                <w:szCs w:val="14"/>
              </w:rPr>
              <w:t>i</w:t>
            </w:r>
            <w:r w:rsidRPr="00CA107E">
              <w:rPr>
                <w:rFonts w:ascii="Verdana" w:hAnsi="Verdana"/>
                <w:sz w:val="14"/>
                <w:szCs w:val="14"/>
              </w:rPr>
              <w:t>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 w14:paraId="27A92ACE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 w14:paraId="1FDBEE2A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 w14:paraId="534C861E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</w:t>
            </w:r>
            <w:r w:rsidR="00C90227">
              <w:rPr>
                <w:rFonts w:ascii="Verdana" w:hAnsi="Verdana"/>
                <w:sz w:val="14"/>
                <w:szCs w:val="14"/>
              </w:rPr>
              <w:t>icolo</w:t>
            </w:r>
            <w:r w:rsidRPr="00CA107E">
              <w:rPr>
                <w:rFonts w:ascii="Verdana" w:hAnsi="Verdana"/>
                <w:sz w:val="14"/>
                <w:szCs w:val="14"/>
              </w:rPr>
              <w:t xml:space="preserve"> 7 del codice sulla privacy, rivolgendosi al Dirigente Responsabile del Servizio Gestione e Qualità delle Acque regionale.</w:t>
            </w:r>
          </w:p>
          <w:p w14:paraId="39C203F7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631EF71E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35FB1251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A107E"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 w14:paraId="7BFA6DC9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152B958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6D9D5296" w14:textId="77777777" w:rsidR="00D128E4" w:rsidRPr="00CA107E" w:rsidRDefault="00D128E4" w:rsidP="00400DF8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</w:r>
            <w:r w:rsidRPr="00CA107E">
              <w:rPr>
                <w:rFonts w:ascii="Verdana" w:hAnsi="Verdana"/>
                <w:sz w:val="14"/>
                <w:szCs w:val="14"/>
              </w:rPr>
              <w:tab/>
            </w:r>
            <w:r w:rsidRPr="00CA107E">
              <w:rPr>
                <w:rFonts w:ascii="Verdana" w:hAnsi="Verdana"/>
                <w:sz w:val="14"/>
                <w:szCs w:val="14"/>
              </w:rPr>
              <w:tab/>
            </w:r>
            <w:r w:rsidRPr="00CA107E">
              <w:rPr>
                <w:rFonts w:ascii="Verdana" w:hAnsi="Verdana"/>
                <w:sz w:val="14"/>
                <w:szCs w:val="14"/>
              </w:rPr>
              <w:tab/>
              <w:t>FIRMA _____________________________________________</w:t>
            </w:r>
          </w:p>
        </w:tc>
      </w:tr>
    </w:tbl>
    <w:p w14:paraId="1DB7E3B0" w14:textId="77777777" w:rsidR="00D128E4" w:rsidRDefault="00D128E4" w:rsidP="00D128E4">
      <w:pPr>
        <w:rPr>
          <w:sz w:val="20"/>
          <w:szCs w:val="20"/>
        </w:rPr>
      </w:pPr>
    </w:p>
    <w:p w14:paraId="32A6A2EA" w14:textId="77777777" w:rsidR="009D612F" w:rsidRDefault="009D612F" w:rsidP="0010680C">
      <w:pPr>
        <w:autoSpaceDE w:val="0"/>
        <w:jc w:val="both"/>
        <w:rPr>
          <w:rFonts w:ascii="Verdana" w:hAnsi="Verdana" w:cs="Verdana"/>
          <w:b/>
          <w:bCs/>
          <w:sz w:val="17"/>
          <w:szCs w:val="17"/>
        </w:rPr>
      </w:pPr>
    </w:p>
    <w:sectPr w:rsidR="009D612F" w:rsidSect="00FA5A3F">
      <w:headerReference w:type="default" r:id="rId8"/>
      <w:footerReference w:type="default" r:id="rId9"/>
      <w:pgSz w:w="11906" w:h="16838"/>
      <w:pgMar w:top="1079" w:right="1134" w:bottom="993" w:left="1134" w:header="567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A980" w14:textId="77777777" w:rsidR="00DC5CE3" w:rsidRDefault="00DC5CE3" w:rsidP="00121D80">
      <w:r>
        <w:separator/>
      </w:r>
    </w:p>
  </w:endnote>
  <w:endnote w:type="continuationSeparator" w:id="0">
    <w:p w14:paraId="605E3EA8" w14:textId="77777777" w:rsidR="00DC5CE3" w:rsidRDefault="00DC5CE3" w:rsidP="001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altName w:val="Times New Roman"/>
    <w:charset w:val="00"/>
    <w:family w:val="auto"/>
    <w:pitch w:val="default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510F" w14:textId="09BA6675" w:rsidR="00C81C9A" w:rsidRDefault="00DC5CE3">
    <w:pPr>
      <w:pStyle w:val="Pidipagina"/>
      <w:ind w:right="360"/>
    </w:pPr>
    <w:r>
      <w:pict w14:anchorId="3747F6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95pt;margin-top:.05pt;width:28.8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07CA282D" w14:textId="083FEA01" w:rsidR="00C81C9A" w:rsidRDefault="00C81C9A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829EA">
                  <w:rPr>
                    <w:rStyle w:val="Numeropagina"/>
                    <w:noProof/>
                  </w:rPr>
                  <w:t>10</w:t>
                </w:r>
                <w:r>
                  <w:rPr>
                    <w:rStyle w:val="Numeropagina"/>
                  </w:rPr>
                  <w:fldChar w:fldCharType="end"/>
                </w:r>
                <w:r>
                  <w:rPr>
                    <w:rStyle w:val="Numeropagina"/>
                  </w:rPr>
                  <w:t>/</w:t>
                </w: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NUMPAGES \*Arabic </w:instrText>
                </w:r>
                <w:r>
                  <w:rPr>
                    <w:rStyle w:val="Numeropagina"/>
                  </w:rPr>
                  <w:fldChar w:fldCharType="separate"/>
                </w:r>
                <w:r w:rsidR="00A829EA">
                  <w:rPr>
                    <w:rStyle w:val="Numeropagina"/>
                    <w:noProof/>
                  </w:rPr>
                  <w:t>10</w:t>
                </w:r>
                <w:r>
                  <w:rPr>
                    <w:rStyle w:val="Numeropagina"/>
                  </w:rPr>
                  <w:fldChar w:fldCharType="end"/>
                </w:r>
                <w:r>
                  <w:cr/>
                </w:r>
              </w:p>
              <w:p w14:paraId="71740955" w14:textId="77777777" w:rsidR="00C81C9A" w:rsidRDefault="00C81C9A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  <w:r w:rsidR="005765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BC4B" w14:textId="77777777" w:rsidR="00DC5CE3" w:rsidRDefault="00DC5CE3" w:rsidP="00121D80">
      <w:r>
        <w:separator/>
      </w:r>
    </w:p>
  </w:footnote>
  <w:footnote w:type="continuationSeparator" w:id="0">
    <w:p w14:paraId="021F72E0" w14:textId="77777777" w:rsidR="00DC5CE3" w:rsidRDefault="00DC5CE3" w:rsidP="00121D80">
      <w:r>
        <w:continuationSeparator/>
      </w:r>
    </w:p>
  </w:footnote>
  <w:footnote w:id="1">
    <w:p w14:paraId="5EBE801D" w14:textId="77777777" w:rsidR="006907E6" w:rsidRDefault="006907E6" w:rsidP="006907E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76543">
        <w:rPr>
          <w:rFonts w:ascii="Arial" w:hAnsi="Arial" w:cs="Arial"/>
          <w:sz w:val="18"/>
          <w:lang w:eastAsia="it-IT"/>
        </w:rPr>
        <w:t>Gli scarichi corpi idrici con più di 120 giorni l'anno di portata nulla, in fossi di drenaggio o di scolo e canalette stradali si configurano come scarichi sul suolo</w:t>
      </w:r>
      <w:r>
        <w:rPr>
          <w:rFonts w:ascii="Calibri" w:hAnsi="Calibri" w:cs="Verdana"/>
          <w:sz w:val="18"/>
          <w:lang w:eastAsia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0A0A" w14:textId="77777777" w:rsidR="00C81C9A" w:rsidRDefault="00C81C9A" w:rsidP="008B0688"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Regione Abruzzo DPC024 - Mod. Sch. Tecn. Meteo a rischio</w:t>
    </w:r>
  </w:p>
  <w:p w14:paraId="3FE11F10" w14:textId="5AC05D01" w:rsidR="00C81C9A" w:rsidRDefault="00C81C9A" w:rsidP="008B0688"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Rev. 20</w:t>
    </w:r>
    <w:r w:rsidR="00576543">
      <w:rPr>
        <w:rFonts w:ascii="Arial Rounded MT Bold" w:hAnsi="Arial Rounded MT Bold" w:cs="Arial Rounded MT Bold"/>
        <w:color w:val="A6A6A6"/>
        <w:sz w:val="18"/>
        <w:szCs w:val="18"/>
      </w:rPr>
      <w:t>22</w:t>
    </w:r>
    <w:r>
      <w:rPr>
        <w:rFonts w:ascii="Arial Rounded MT Bold" w:hAnsi="Arial Rounded MT Bold" w:cs="Arial Rounded MT Bold"/>
        <w:color w:val="A6A6A6"/>
        <w:sz w:val="18"/>
        <w:szCs w:val="18"/>
      </w:rPr>
      <w:t>_01</w:t>
    </w:r>
  </w:p>
  <w:p w14:paraId="3A718559" w14:textId="77777777" w:rsidR="00C81C9A" w:rsidRDefault="00C81C9A">
    <w:pPr>
      <w:pStyle w:val="Corpodeltesto"/>
      <w:tabs>
        <w:tab w:val="left" w:pos="8460"/>
      </w:tabs>
      <w:rPr>
        <w:rFonts w:ascii="Arial Rounded MT Bold" w:hAnsi="Arial Rounded MT Bold" w:cs="Arial Rounded MT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  <w:b/>
      </w:rPr>
    </w:lvl>
  </w:abstractNum>
  <w:abstractNum w:abstractNumId="3" w15:restartNumberingAfterBreak="0">
    <w:nsid w:val="00000004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upperLetter"/>
      <w:lvlText w:val="%1)"/>
      <w:lvlJc w:val="left"/>
      <w:pPr>
        <w:tabs>
          <w:tab w:val="num" w:pos="-76"/>
        </w:tabs>
        <w:ind w:left="644" w:hanging="360"/>
      </w:pPr>
      <w:rPr>
        <w:rFonts w:ascii="Verdana" w:eastAsia="Verdana" w:hAnsi="Verdana" w:cs="Verdana" w:hint="default"/>
        <w:b/>
        <w:bCs/>
        <w:sz w:val="20"/>
        <w:szCs w:val="20"/>
        <w:u w:val="single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1221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4667257"/>
    <w:multiLevelType w:val="hybridMultilevel"/>
    <w:tmpl w:val="7EF64376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D80293"/>
    <w:multiLevelType w:val="hybridMultilevel"/>
    <w:tmpl w:val="CFC44CBA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966BC"/>
    <w:multiLevelType w:val="hybridMultilevel"/>
    <w:tmpl w:val="2DB29562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370B30"/>
    <w:multiLevelType w:val="hybridMultilevel"/>
    <w:tmpl w:val="96CE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DA6D57"/>
    <w:multiLevelType w:val="hybridMultilevel"/>
    <w:tmpl w:val="01A6C054"/>
    <w:lvl w:ilvl="0" w:tplc="00000002">
      <w:start w:val="1"/>
      <w:numFmt w:val="bullet"/>
      <w:lvlText w:val=""/>
      <w:lvlJc w:val="left"/>
      <w:pPr>
        <w:ind w:left="753" w:hanging="360"/>
      </w:pPr>
      <w:rPr>
        <w:rFonts w:ascii="Wingdings" w:hAnsi="Wingdings" w:cs="Wingdings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16B13296"/>
    <w:multiLevelType w:val="hybridMultilevel"/>
    <w:tmpl w:val="ABDEFDD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376EF"/>
    <w:multiLevelType w:val="hybridMultilevel"/>
    <w:tmpl w:val="10142134"/>
    <w:lvl w:ilvl="0" w:tplc="620CCC2A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AF2C3C"/>
    <w:multiLevelType w:val="hybridMultilevel"/>
    <w:tmpl w:val="050AA40E"/>
    <w:lvl w:ilvl="0" w:tplc="CA3865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73C0A"/>
    <w:multiLevelType w:val="hybridMultilevel"/>
    <w:tmpl w:val="38D0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7634B5"/>
    <w:multiLevelType w:val="hybridMultilevel"/>
    <w:tmpl w:val="8C984E90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D1C41"/>
    <w:multiLevelType w:val="hybridMultilevel"/>
    <w:tmpl w:val="616A9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F08B2"/>
    <w:multiLevelType w:val="hybridMultilevel"/>
    <w:tmpl w:val="68F2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97ED7"/>
    <w:multiLevelType w:val="hybridMultilevel"/>
    <w:tmpl w:val="5FF01328"/>
    <w:lvl w:ilvl="0" w:tplc="7CCE5AC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357BA"/>
    <w:multiLevelType w:val="hybridMultilevel"/>
    <w:tmpl w:val="741826BA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33FF"/>
    <w:multiLevelType w:val="hybridMultilevel"/>
    <w:tmpl w:val="F470EDCA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CC20C4"/>
    <w:multiLevelType w:val="hybridMultilevel"/>
    <w:tmpl w:val="64F2EEC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F30D3"/>
    <w:multiLevelType w:val="hybridMultilevel"/>
    <w:tmpl w:val="F7D41190"/>
    <w:lvl w:ilvl="0" w:tplc="A84AB2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A0F07"/>
    <w:multiLevelType w:val="hybridMultilevel"/>
    <w:tmpl w:val="6A00D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01539"/>
    <w:multiLevelType w:val="hybridMultilevel"/>
    <w:tmpl w:val="A38C9D3C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43577"/>
    <w:multiLevelType w:val="hybridMultilevel"/>
    <w:tmpl w:val="B4468B98"/>
    <w:lvl w:ilvl="0" w:tplc="620CCC2A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7273A"/>
    <w:multiLevelType w:val="hybridMultilevel"/>
    <w:tmpl w:val="39803B06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731AC"/>
    <w:multiLevelType w:val="hybridMultilevel"/>
    <w:tmpl w:val="AC085468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16676"/>
    <w:multiLevelType w:val="hybridMultilevel"/>
    <w:tmpl w:val="17C40C88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F68F7"/>
    <w:multiLevelType w:val="hybridMultilevel"/>
    <w:tmpl w:val="87F42D9A"/>
    <w:lvl w:ilvl="0" w:tplc="56DA3F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76B0E"/>
    <w:multiLevelType w:val="hybridMultilevel"/>
    <w:tmpl w:val="6DB63874"/>
    <w:lvl w:ilvl="0" w:tplc="620CCC2A">
      <w:start w:val="1"/>
      <w:numFmt w:val="bullet"/>
      <w:lvlText w:val="¨"/>
      <w:lvlJc w:val="left"/>
      <w:pPr>
        <w:ind w:left="7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C981EFC"/>
    <w:multiLevelType w:val="hybridMultilevel"/>
    <w:tmpl w:val="9FD684E2"/>
    <w:lvl w:ilvl="0" w:tplc="620CCC2A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A22144"/>
    <w:multiLevelType w:val="hybridMultilevel"/>
    <w:tmpl w:val="AFDA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66BDB"/>
    <w:multiLevelType w:val="hybridMultilevel"/>
    <w:tmpl w:val="E6282E88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03C5C"/>
    <w:multiLevelType w:val="hybridMultilevel"/>
    <w:tmpl w:val="AA24D45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5"/>
  </w:num>
  <w:num w:numId="6">
    <w:abstractNumId w:val="9"/>
  </w:num>
  <w:num w:numId="7">
    <w:abstractNumId w:val="36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42"/>
  </w:num>
  <w:num w:numId="14">
    <w:abstractNumId w:val="23"/>
  </w:num>
  <w:num w:numId="15">
    <w:abstractNumId w:val="31"/>
  </w:num>
  <w:num w:numId="16">
    <w:abstractNumId w:val="3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4"/>
  </w:num>
  <w:num w:numId="21">
    <w:abstractNumId w:val="6"/>
  </w:num>
  <w:num w:numId="22">
    <w:abstractNumId w:val="8"/>
  </w:num>
  <w:num w:numId="23">
    <w:abstractNumId w:val="1"/>
  </w:num>
  <w:num w:numId="24">
    <w:abstractNumId w:val="28"/>
  </w:num>
  <w:num w:numId="25">
    <w:abstractNumId w:val="7"/>
  </w:num>
  <w:num w:numId="26">
    <w:abstractNumId w:val="22"/>
  </w:num>
  <w:num w:numId="27">
    <w:abstractNumId w:val="17"/>
  </w:num>
  <w:num w:numId="28">
    <w:abstractNumId w:val="37"/>
  </w:num>
  <w:num w:numId="29">
    <w:abstractNumId w:val="18"/>
  </w:num>
  <w:num w:numId="30">
    <w:abstractNumId w:val="39"/>
  </w:num>
  <w:num w:numId="31">
    <w:abstractNumId w:val="35"/>
  </w:num>
  <w:num w:numId="32">
    <w:abstractNumId w:val="44"/>
  </w:num>
  <w:num w:numId="33">
    <w:abstractNumId w:val="26"/>
  </w:num>
  <w:num w:numId="34">
    <w:abstractNumId w:val="27"/>
  </w:num>
  <w:num w:numId="35">
    <w:abstractNumId w:val="40"/>
  </w:num>
  <w:num w:numId="36">
    <w:abstractNumId w:val="29"/>
  </w:num>
  <w:num w:numId="37">
    <w:abstractNumId w:val="43"/>
  </w:num>
  <w:num w:numId="38">
    <w:abstractNumId w:val="24"/>
  </w:num>
  <w:num w:numId="39">
    <w:abstractNumId w:val="45"/>
  </w:num>
  <w:num w:numId="40">
    <w:abstractNumId w:val="25"/>
  </w:num>
  <w:num w:numId="41">
    <w:abstractNumId w:val="38"/>
  </w:num>
  <w:num w:numId="42">
    <w:abstractNumId w:val="20"/>
  </w:num>
  <w:num w:numId="43">
    <w:abstractNumId w:val="41"/>
  </w:num>
  <w:num w:numId="44">
    <w:abstractNumId w:val="34"/>
  </w:num>
  <w:num w:numId="45">
    <w:abstractNumId w:val="21"/>
  </w:num>
  <w:num w:numId="46">
    <w:abstractNumId w:val="32"/>
  </w:num>
  <w:num w:numId="47">
    <w:abstractNumId w:val="33"/>
  </w:num>
  <w:num w:numId="4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287"/>
    <w:rsid w:val="0001792C"/>
    <w:rsid w:val="00023805"/>
    <w:rsid w:val="000367FA"/>
    <w:rsid w:val="000459F8"/>
    <w:rsid w:val="00084A10"/>
    <w:rsid w:val="000A0D30"/>
    <w:rsid w:val="000B7B15"/>
    <w:rsid w:val="000C15CD"/>
    <w:rsid w:val="000C5E0D"/>
    <w:rsid w:val="000C7FC1"/>
    <w:rsid w:val="000D0172"/>
    <w:rsid w:val="000D2A04"/>
    <w:rsid w:val="000E0874"/>
    <w:rsid w:val="000F52BA"/>
    <w:rsid w:val="001053B8"/>
    <w:rsid w:val="0010680C"/>
    <w:rsid w:val="00114082"/>
    <w:rsid w:val="00115A0A"/>
    <w:rsid w:val="00120AD9"/>
    <w:rsid w:val="00121D80"/>
    <w:rsid w:val="0012375B"/>
    <w:rsid w:val="00140BB3"/>
    <w:rsid w:val="00141066"/>
    <w:rsid w:val="00146749"/>
    <w:rsid w:val="00156036"/>
    <w:rsid w:val="00161672"/>
    <w:rsid w:val="001623C7"/>
    <w:rsid w:val="00164D7C"/>
    <w:rsid w:val="00165CF2"/>
    <w:rsid w:val="001703D9"/>
    <w:rsid w:val="00190B79"/>
    <w:rsid w:val="0019292A"/>
    <w:rsid w:val="0019637D"/>
    <w:rsid w:val="001A2BDA"/>
    <w:rsid w:val="001A6609"/>
    <w:rsid w:val="001B1AFD"/>
    <w:rsid w:val="001B3CC7"/>
    <w:rsid w:val="001D4A7E"/>
    <w:rsid w:val="001D6546"/>
    <w:rsid w:val="001E11DD"/>
    <w:rsid w:val="001E76E2"/>
    <w:rsid w:val="00202268"/>
    <w:rsid w:val="0020561C"/>
    <w:rsid w:val="00237A13"/>
    <w:rsid w:val="002410A8"/>
    <w:rsid w:val="002450AB"/>
    <w:rsid w:val="00247202"/>
    <w:rsid w:val="00253FCB"/>
    <w:rsid w:val="00261820"/>
    <w:rsid w:val="0027255C"/>
    <w:rsid w:val="00273D19"/>
    <w:rsid w:val="00285117"/>
    <w:rsid w:val="00290A3B"/>
    <w:rsid w:val="002972E0"/>
    <w:rsid w:val="00297328"/>
    <w:rsid w:val="002B2B62"/>
    <w:rsid w:val="002B5A3F"/>
    <w:rsid w:val="002B7540"/>
    <w:rsid w:val="002C4D33"/>
    <w:rsid w:val="002D14E4"/>
    <w:rsid w:val="002D25F2"/>
    <w:rsid w:val="002D6340"/>
    <w:rsid w:val="002E1181"/>
    <w:rsid w:val="002E5C30"/>
    <w:rsid w:val="002E6DC8"/>
    <w:rsid w:val="00304088"/>
    <w:rsid w:val="0032146F"/>
    <w:rsid w:val="003619A6"/>
    <w:rsid w:val="00366C8A"/>
    <w:rsid w:val="00367860"/>
    <w:rsid w:val="00372BD7"/>
    <w:rsid w:val="00382A88"/>
    <w:rsid w:val="003910A0"/>
    <w:rsid w:val="0039457F"/>
    <w:rsid w:val="00396170"/>
    <w:rsid w:val="003A425D"/>
    <w:rsid w:val="003A44F4"/>
    <w:rsid w:val="003C22DF"/>
    <w:rsid w:val="003D144B"/>
    <w:rsid w:val="003D36D3"/>
    <w:rsid w:val="003D484B"/>
    <w:rsid w:val="003D5939"/>
    <w:rsid w:val="003E779E"/>
    <w:rsid w:val="003F23CA"/>
    <w:rsid w:val="003F61D0"/>
    <w:rsid w:val="00400DF8"/>
    <w:rsid w:val="004041FD"/>
    <w:rsid w:val="00404641"/>
    <w:rsid w:val="00404C8F"/>
    <w:rsid w:val="00405D19"/>
    <w:rsid w:val="00410615"/>
    <w:rsid w:val="00424CF1"/>
    <w:rsid w:val="004333B7"/>
    <w:rsid w:val="00434AD1"/>
    <w:rsid w:val="0043565C"/>
    <w:rsid w:val="0045627A"/>
    <w:rsid w:val="00466CA5"/>
    <w:rsid w:val="00491EAB"/>
    <w:rsid w:val="00494AB1"/>
    <w:rsid w:val="004A1295"/>
    <w:rsid w:val="004B09D3"/>
    <w:rsid w:val="004B0AAA"/>
    <w:rsid w:val="004C29A5"/>
    <w:rsid w:val="004C5E9A"/>
    <w:rsid w:val="004C6EDD"/>
    <w:rsid w:val="004D65C1"/>
    <w:rsid w:val="004E0559"/>
    <w:rsid w:val="004E3DD7"/>
    <w:rsid w:val="004E42E0"/>
    <w:rsid w:val="004E766A"/>
    <w:rsid w:val="004F10A4"/>
    <w:rsid w:val="004F3BC2"/>
    <w:rsid w:val="00501600"/>
    <w:rsid w:val="005100CF"/>
    <w:rsid w:val="00513296"/>
    <w:rsid w:val="00516433"/>
    <w:rsid w:val="00516BC0"/>
    <w:rsid w:val="005229A2"/>
    <w:rsid w:val="00530C87"/>
    <w:rsid w:val="00536B54"/>
    <w:rsid w:val="00542A35"/>
    <w:rsid w:val="005464A4"/>
    <w:rsid w:val="00557A88"/>
    <w:rsid w:val="00560E6F"/>
    <w:rsid w:val="0056479F"/>
    <w:rsid w:val="005742C5"/>
    <w:rsid w:val="00576543"/>
    <w:rsid w:val="005B6901"/>
    <w:rsid w:val="005C3CF0"/>
    <w:rsid w:val="005C5287"/>
    <w:rsid w:val="005E0F2B"/>
    <w:rsid w:val="005E274D"/>
    <w:rsid w:val="005F031B"/>
    <w:rsid w:val="005F3000"/>
    <w:rsid w:val="005F6B79"/>
    <w:rsid w:val="00600160"/>
    <w:rsid w:val="00616CF4"/>
    <w:rsid w:val="00616DC2"/>
    <w:rsid w:val="00621F0F"/>
    <w:rsid w:val="00626AF0"/>
    <w:rsid w:val="00630342"/>
    <w:rsid w:val="0063292C"/>
    <w:rsid w:val="006542DC"/>
    <w:rsid w:val="006771E5"/>
    <w:rsid w:val="0068020A"/>
    <w:rsid w:val="006839A0"/>
    <w:rsid w:val="00690038"/>
    <w:rsid w:val="006907E6"/>
    <w:rsid w:val="006A43E3"/>
    <w:rsid w:val="006B0488"/>
    <w:rsid w:val="006B6A42"/>
    <w:rsid w:val="006C36BA"/>
    <w:rsid w:val="006C3E7C"/>
    <w:rsid w:val="006C4F8C"/>
    <w:rsid w:val="006D1A33"/>
    <w:rsid w:val="006D2E3E"/>
    <w:rsid w:val="006F52A1"/>
    <w:rsid w:val="007257E4"/>
    <w:rsid w:val="00730607"/>
    <w:rsid w:val="00740308"/>
    <w:rsid w:val="0074535C"/>
    <w:rsid w:val="00752016"/>
    <w:rsid w:val="0075582D"/>
    <w:rsid w:val="007646DE"/>
    <w:rsid w:val="00772C88"/>
    <w:rsid w:val="00776A29"/>
    <w:rsid w:val="007853B7"/>
    <w:rsid w:val="00795D6D"/>
    <w:rsid w:val="007A38B8"/>
    <w:rsid w:val="007A6FF5"/>
    <w:rsid w:val="007B49DB"/>
    <w:rsid w:val="007C190D"/>
    <w:rsid w:val="007C523F"/>
    <w:rsid w:val="007F5246"/>
    <w:rsid w:val="00806A55"/>
    <w:rsid w:val="00832B3B"/>
    <w:rsid w:val="008330A8"/>
    <w:rsid w:val="008374B5"/>
    <w:rsid w:val="0084321D"/>
    <w:rsid w:val="00861B9A"/>
    <w:rsid w:val="00865C8A"/>
    <w:rsid w:val="00867595"/>
    <w:rsid w:val="00867FB2"/>
    <w:rsid w:val="008741CF"/>
    <w:rsid w:val="008814ED"/>
    <w:rsid w:val="008835A8"/>
    <w:rsid w:val="00893DBA"/>
    <w:rsid w:val="00897F9C"/>
    <w:rsid w:val="008A067C"/>
    <w:rsid w:val="008B0688"/>
    <w:rsid w:val="008C540F"/>
    <w:rsid w:val="008C77B8"/>
    <w:rsid w:val="008C7AEC"/>
    <w:rsid w:val="008D0FC1"/>
    <w:rsid w:val="008E1D72"/>
    <w:rsid w:val="00900502"/>
    <w:rsid w:val="00917B5F"/>
    <w:rsid w:val="00933230"/>
    <w:rsid w:val="00940F07"/>
    <w:rsid w:val="009418AA"/>
    <w:rsid w:val="00941D63"/>
    <w:rsid w:val="00953690"/>
    <w:rsid w:val="009779C3"/>
    <w:rsid w:val="00977B37"/>
    <w:rsid w:val="00977FBA"/>
    <w:rsid w:val="00983B41"/>
    <w:rsid w:val="0099618B"/>
    <w:rsid w:val="00997DB3"/>
    <w:rsid w:val="009A36C5"/>
    <w:rsid w:val="009A4DD3"/>
    <w:rsid w:val="009A514F"/>
    <w:rsid w:val="009B38CE"/>
    <w:rsid w:val="009B3B5F"/>
    <w:rsid w:val="009B6DCB"/>
    <w:rsid w:val="009C4A20"/>
    <w:rsid w:val="009D1286"/>
    <w:rsid w:val="009D2184"/>
    <w:rsid w:val="009D4862"/>
    <w:rsid w:val="009D612F"/>
    <w:rsid w:val="009D77CB"/>
    <w:rsid w:val="009E6FFB"/>
    <w:rsid w:val="009E7E41"/>
    <w:rsid w:val="009F3535"/>
    <w:rsid w:val="009F5242"/>
    <w:rsid w:val="00A24886"/>
    <w:rsid w:val="00A40217"/>
    <w:rsid w:val="00A41C29"/>
    <w:rsid w:val="00A441E8"/>
    <w:rsid w:val="00A45FA5"/>
    <w:rsid w:val="00A64B86"/>
    <w:rsid w:val="00A77859"/>
    <w:rsid w:val="00A829EA"/>
    <w:rsid w:val="00A83BD9"/>
    <w:rsid w:val="00A856B8"/>
    <w:rsid w:val="00A94887"/>
    <w:rsid w:val="00A96C1D"/>
    <w:rsid w:val="00AA5134"/>
    <w:rsid w:val="00AC31B1"/>
    <w:rsid w:val="00AC34F0"/>
    <w:rsid w:val="00AC63B1"/>
    <w:rsid w:val="00AE0B04"/>
    <w:rsid w:val="00AE588A"/>
    <w:rsid w:val="00AF21F1"/>
    <w:rsid w:val="00AF78E9"/>
    <w:rsid w:val="00B04A96"/>
    <w:rsid w:val="00B04D1C"/>
    <w:rsid w:val="00B21BB5"/>
    <w:rsid w:val="00B23E93"/>
    <w:rsid w:val="00B26214"/>
    <w:rsid w:val="00B26646"/>
    <w:rsid w:val="00B305A6"/>
    <w:rsid w:val="00B43C20"/>
    <w:rsid w:val="00B50739"/>
    <w:rsid w:val="00B567FB"/>
    <w:rsid w:val="00B63FB5"/>
    <w:rsid w:val="00B709F0"/>
    <w:rsid w:val="00B753B6"/>
    <w:rsid w:val="00B767A7"/>
    <w:rsid w:val="00B77035"/>
    <w:rsid w:val="00B8360F"/>
    <w:rsid w:val="00B9084F"/>
    <w:rsid w:val="00B9573B"/>
    <w:rsid w:val="00BA0FF6"/>
    <w:rsid w:val="00BA7C8C"/>
    <w:rsid w:val="00BB19C0"/>
    <w:rsid w:val="00BB2634"/>
    <w:rsid w:val="00BB2B49"/>
    <w:rsid w:val="00BB2D58"/>
    <w:rsid w:val="00BB3F99"/>
    <w:rsid w:val="00BB4353"/>
    <w:rsid w:val="00BB4778"/>
    <w:rsid w:val="00BB479D"/>
    <w:rsid w:val="00BB77BC"/>
    <w:rsid w:val="00BC718E"/>
    <w:rsid w:val="00BD7633"/>
    <w:rsid w:val="00BE030A"/>
    <w:rsid w:val="00BE22F6"/>
    <w:rsid w:val="00BF43A1"/>
    <w:rsid w:val="00BF6687"/>
    <w:rsid w:val="00C02ED6"/>
    <w:rsid w:val="00C03F99"/>
    <w:rsid w:val="00C05ECE"/>
    <w:rsid w:val="00C11FDC"/>
    <w:rsid w:val="00C2579B"/>
    <w:rsid w:val="00C25EAB"/>
    <w:rsid w:val="00C30A04"/>
    <w:rsid w:val="00C3254F"/>
    <w:rsid w:val="00C33DBE"/>
    <w:rsid w:val="00C3700F"/>
    <w:rsid w:val="00C568B1"/>
    <w:rsid w:val="00C56C89"/>
    <w:rsid w:val="00C63527"/>
    <w:rsid w:val="00C659A8"/>
    <w:rsid w:val="00C81C9A"/>
    <w:rsid w:val="00C842E5"/>
    <w:rsid w:val="00C90227"/>
    <w:rsid w:val="00C93BC5"/>
    <w:rsid w:val="00CA279C"/>
    <w:rsid w:val="00CB0428"/>
    <w:rsid w:val="00CB1475"/>
    <w:rsid w:val="00CB63FD"/>
    <w:rsid w:val="00CC2A97"/>
    <w:rsid w:val="00CC41D4"/>
    <w:rsid w:val="00CD6C74"/>
    <w:rsid w:val="00CE41ED"/>
    <w:rsid w:val="00CF151A"/>
    <w:rsid w:val="00D04338"/>
    <w:rsid w:val="00D04939"/>
    <w:rsid w:val="00D079F4"/>
    <w:rsid w:val="00D128E4"/>
    <w:rsid w:val="00D2355D"/>
    <w:rsid w:val="00D414EC"/>
    <w:rsid w:val="00D4332F"/>
    <w:rsid w:val="00D47F6A"/>
    <w:rsid w:val="00D57529"/>
    <w:rsid w:val="00D62441"/>
    <w:rsid w:val="00D837C9"/>
    <w:rsid w:val="00D9221A"/>
    <w:rsid w:val="00D97BD1"/>
    <w:rsid w:val="00DA2498"/>
    <w:rsid w:val="00DB3DC7"/>
    <w:rsid w:val="00DB5BFA"/>
    <w:rsid w:val="00DC5CE3"/>
    <w:rsid w:val="00DD7761"/>
    <w:rsid w:val="00DD7E55"/>
    <w:rsid w:val="00DE699C"/>
    <w:rsid w:val="00DF0524"/>
    <w:rsid w:val="00DF2F41"/>
    <w:rsid w:val="00DF31B2"/>
    <w:rsid w:val="00DF5415"/>
    <w:rsid w:val="00E02831"/>
    <w:rsid w:val="00E060D3"/>
    <w:rsid w:val="00E1006D"/>
    <w:rsid w:val="00E14AA2"/>
    <w:rsid w:val="00E24DDA"/>
    <w:rsid w:val="00E45371"/>
    <w:rsid w:val="00E46700"/>
    <w:rsid w:val="00E511D1"/>
    <w:rsid w:val="00E57733"/>
    <w:rsid w:val="00E65602"/>
    <w:rsid w:val="00E909B7"/>
    <w:rsid w:val="00EA256E"/>
    <w:rsid w:val="00EA2F4A"/>
    <w:rsid w:val="00EA5F00"/>
    <w:rsid w:val="00EB0F4A"/>
    <w:rsid w:val="00EB19BD"/>
    <w:rsid w:val="00EC7E00"/>
    <w:rsid w:val="00ED2BD6"/>
    <w:rsid w:val="00ED5A9F"/>
    <w:rsid w:val="00ED68C2"/>
    <w:rsid w:val="00EF07BB"/>
    <w:rsid w:val="00EF3B18"/>
    <w:rsid w:val="00EF4D05"/>
    <w:rsid w:val="00EF6D23"/>
    <w:rsid w:val="00F13331"/>
    <w:rsid w:val="00F221AA"/>
    <w:rsid w:val="00F31754"/>
    <w:rsid w:val="00F443E3"/>
    <w:rsid w:val="00F47148"/>
    <w:rsid w:val="00F502A9"/>
    <w:rsid w:val="00F65741"/>
    <w:rsid w:val="00F72B03"/>
    <w:rsid w:val="00F747EF"/>
    <w:rsid w:val="00F75F88"/>
    <w:rsid w:val="00F82E5B"/>
    <w:rsid w:val="00F92E09"/>
    <w:rsid w:val="00FA544D"/>
    <w:rsid w:val="00FA5A3F"/>
    <w:rsid w:val="00FB0258"/>
    <w:rsid w:val="00FD0D2B"/>
    <w:rsid w:val="00FD2668"/>
    <w:rsid w:val="00FD7612"/>
    <w:rsid w:val="00FE0E8F"/>
    <w:rsid w:val="00FE7C01"/>
    <w:rsid w:val="00FF43E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FBBB83C"/>
  <w15:chartTrackingRefBased/>
  <w15:docId w15:val="{484387E0-1AFD-4DD1-8F30-0A2CFFC4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C3700F"/>
    <w:pPr>
      <w:keepNext/>
      <w:numPr>
        <w:ilvl w:val="1"/>
        <w:numId w:val="1"/>
      </w:numPr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nhideWhenUsed/>
    <w:qFormat/>
    <w:rsid w:val="00C37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pPr>
      <w:keepNext/>
      <w:numPr>
        <w:ilvl w:val="7"/>
        <w:numId w:val="1"/>
      </w:numPr>
      <w:jc w:val="center"/>
      <w:outlineLvl w:val="7"/>
    </w:pPr>
    <w:rPr>
      <w:b/>
      <w:i/>
      <w:iCs/>
      <w:color w:val="000000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pPr>
      <w:keepNext/>
      <w:numPr>
        <w:ilvl w:val="8"/>
        <w:numId w:val="1"/>
      </w:numPr>
      <w:jc w:val="center"/>
      <w:outlineLvl w:val="8"/>
    </w:pPr>
    <w:rPr>
      <w:b/>
      <w:bCs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1Carattere">
    <w:name w:val="Titolo 1 Carattere"/>
    <w:rPr>
      <w:b/>
      <w:bCs/>
      <w:szCs w:val="24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deltesto2Carattere">
    <w:name w:val="Corpo del testo 2 Carattere"/>
    <w:rPr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jc w:val="center"/>
    </w:pPr>
    <w:rPr>
      <w:smallCaps/>
      <w:sz w:val="28"/>
    </w:rPr>
  </w:style>
  <w:style w:type="paragraph" w:customStyle="1" w:styleId="Corpodeltesto">
    <w:name w:val="Corpo del testo"/>
    <w:basedOn w:val="Normale"/>
    <w:link w:val="CorpotestoCarattere"/>
    <w:uiPriority w:val="99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0"/>
    </w:rPr>
  </w:style>
  <w:style w:type="paragraph" w:customStyle="1" w:styleId="Corpodeltesto21">
    <w:name w:val="Corpo del testo 21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1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Normale1">
    <w:name w:val="Normale1"/>
    <w:rsid w:val="005C5287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2D14E4"/>
    <w:rPr>
      <w:vertAlign w:val="superscript"/>
    </w:rPr>
  </w:style>
  <w:style w:type="table" w:styleId="Grigliatabella">
    <w:name w:val="Table Grid"/>
    <w:basedOn w:val="Tabellanormale"/>
    <w:uiPriority w:val="59"/>
    <w:rsid w:val="004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F4D05"/>
    <w:rPr>
      <w:vertAlign w:val="superscript"/>
    </w:rPr>
  </w:style>
  <w:style w:type="paragraph" w:styleId="NormaleWeb">
    <w:name w:val="Normal (Web)"/>
    <w:basedOn w:val="Normale"/>
    <w:unhideWhenUsed/>
    <w:rsid w:val="00EF4D0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">
    <w:basedOn w:val="Normale"/>
    <w:next w:val="Corpodeltesto"/>
    <w:rsid w:val="006B0488"/>
    <w:pPr>
      <w:jc w:val="center"/>
    </w:pPr>
  </w:style>
  <w:style w:type="character" w:customStyle="1" w:styleId="Titolo3Carattere">
    <w:name w:val="Titolo 3 Carattere"/>
    <w:link w:val="Titolo3"/>
    <w:rsid w:val="00C3700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olo2Carattere">
    <w:name w:val="Titolo 2 Carattere"/>
    <w:link w:val="Titolo2"/>
    <w:rsid w:val="00C3700F"/>
    <w:rPr>
      <w:sz w:val="40"/>
      <w:szCs w:val="40"/>
      <w:lang w:eastAsia="zh-CN"/>
    </w:rPr>
  </w:style>
  <w:style w:type="character" w:customStyle="1" w:styleId="Titolo5Carattere">
    <w:name w:val="Titolo 5 Carattere"/>
    <w:link w:val="Titolo5"/>
    <w:rsid w:val="00C3700F"/>
    <w:rPr>
      <w:b/>
      <w:sz w:val="24"/>
      <w:lang w:eastAsia="zh-CN"/>
    </w:rPr>
  </w:style>
  <w:style w:type="character" w:customStyle="1" w:styleId="Titolo8Carattere">
    <w:name w:val="Titolo 8 Carattere"/>
    <w:link w:val="Titolo8"/>
    <w:rsid w:val="00C3700F"/>
    <w:rPr>
      <w:b/>
      <w:i/>
      <w:iCs/>
      <w:color w:val="000000"/>
      <w:sz w:val="28"/>
      <w:lang w:eastAsia="zh-CN"/>
    </w:rPr>
  </w:style>
  <w:style w:type="character" w:customStyle="1" w:styleId="Titolo9Carattere">
    <w:name w:val="Titolo 9 Carattere"/>
    <w:link w:val="Titolo9"/>
    <w:rsid w:val="00C3700F"/>
    <w:rPr>
      <w:b/>
      <w:bCs/>
      <w:smallCaps/>
      <w:sz w:val="22"/>
      <w:lang w:eastAsia="zh-CN"/>
    </w:rPr>
  </w:style>
  <w:style w:type="character" w:customStyle="1" w:styleId="WW8Num1z0">
    <w:name w:val="WW8Num1z0"/>
    <w:rsid w:val="00C3700F"/>
  </w:style>
  <w:style w:type="character" w:customStyle="1" w:styleId="WW8Num1z1">
    <w:name w:val="WW8Num1z1"/>
    <w:rsid w:val="00C3700F"/>
  </w:style>
  <w:style w:type="character" w:customStyle="1" w:styleId="WW8Num1z2">
    <w:name w:val="WW8Num1z2"/>
    <w:rsid w:val="00C3700F"/>
  </w:style>
  <w:style w:type="character" w:customStyle="1" w:styleId="WW8Num1z3">
    <w:name w:val="WW8Num1z3"/>
    <w:rsid w:val="00C3700F"/>
  </w:style>
  <w:style w:type="character" w:customStyle="1" w:styleId="WW8Num1z4">
    <w:name w:val="WW8Num1z4"/>
    <w:rsid w:val="00C3700F"/>
  </w:style>
  <w:style w:type="character" w:customStyle="1" w:styleId="WW8Num1z5">
    <w:name w:val="WW8Num1z5"/>
    <w:rsid w:val="00C3700F"/>
  </w:style>
  <w:style w:type="character" w:customStyle="1" w:styleId="WW8Num1z6">
    <w:name w:val="WW8Num1z6"/>
    <w:rsid w:val="00C3700F"/>
  </w:style>
  <w:style w:type="character" w:customStyle="1" w:styleId="WW8Num1z7">
    <w:name w:val="WW8Num1z7"/>
    <w:rsid w:val="00C3700F"/>
  </w:style>
  <w:style w:type="character" w:customStyle="1" w:styleId="WW8Num1z8">
    <w:name w:val="WW8Num1z8"/>
    <w:rsid w:val="00C3700F"/>
  </w:style>
  <w:style w:type="character" w:customStyle="1" w:styleId="WW8Num5z0">
    <w:name w:val="WW8Num5z0"/>
    <w:rsid w:val="00C3700F"/>
    <w:rPr>
      <w:rFonts w:ascii="Wingdings 2" w:hAnsi="Wingdings 2" w:cs="Wingdings"/>
      <w:sz w:val="20"/>
      <w:szCs w:val="20"/>
    </w:rPr>
  </w:style>
  <w:style w:type="character" w:customStyle="1" w:styleId="WW8Num5z1">
    <w:name w:val="WW8Num5z1"/>
    <w:rsid w:val="00C3700F"/>
    <w:rPr>
      <w:rFonts w:ascii="OpenSymbol" w:hAnsi="OpenSymbol" w:cs="Courier New"/>
    </w:rPr>
  </w:style>
  <w:style w:type="character" w:customStyle="1" w:styleId="WW8Num6z1">
    <w:name w:val="WW8Num6z1"/>
    <w:rsid w:val="00C3700F"/>
    <w:rPr>
      <w:rFonts w:ascii="OpenSymbol" w:hAnsi="OpenSymbol" w:cs="OpenSymbol"/>
    </w:rPr>
  </w:style>
  <w:style w:type="character" w:customStyle="1" w:styleId="WW8Num7z1">
    <w:name w:val="WW8Num7z1"/>
    <w:rsid w:val="00C3700F"/>
    <w:rPr>
      <w:rFonts w:ascii="OpenSymbol" w:hAnsi="OpenSymbol" w:cs="Courier New"/>
    </w:rPr>
  </w:style>
  <w:style w:type="character" w:customStyle="1" w:styleId="WW8Num10z0">
    <w:name w:val="WW8Num10z0"/>
    <w:rsid w:val="00C3700F"/>
    <w:rPr>
      <w:rFonts w:ascii="Verdana" w:eastAsia="Verdana" w:hAnsi="Verdana" w:cs="Verdana" w:hint="default"/>
      <w:b/>
      <w:bCs/>
      <w:sz w:val="20"/>
      <w:szCs w:val="20"/>
      <w:u w:val="single"/>
    </w:rPr>
  </w:style>
  <w:style w:type="character" w:customStyle="1" w:styleId="WW8Num11z0">
    <w:name w:val="WW8Num11z0"/>
    <w:rsid w:val="00C3700F"/>
    <w:rPr>
      <w:rFonts w:ascii="Wingdings" w:eastAsia="Arial" w:hAnsi="Wingdings" w:cs="Wingdings" w:hint="default"/>
      <w:sz w:val="22"/>
      <w:szCs w:val="22"/>
    </w:rPr>
  </w:style>
  <w:style w:type="character" w:customStyle="1" w:styleId="WW8Num14z0">
    <w:name w:val="WW8Num14z0"/>
    <w:rsid w:val="00C3700F"/>
    <w:rPr>
      <w:rFonts w:ascii="Albertus Medium" w:hAnsi="Albertus Medium" w:cs="Albertus Medium" w:hint="default"/>
      <w:sz w:val="30"/>
      <w:szCs w:val="30"/>
    </w:rPr>
  </w:style>
  <w:style w:type="character" w:customStyle="1" w:styleId="WW8Num15z0">
    <w:name w:val="WW8Num15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16z0">
    <w:name w:val="WW8Num16z0"/>
    <w:rsid w:val="00C3700F"/>
    <w:rPr>
      <w:rFonts w:ascii="Symbol" w:hAnsi="Symbol" w:cs="Symbol" w:hint="default"/>
      <w:sz w:val="22"/>
      <w:szCs w:val="22"/>
    </w:rPr>
  </w:style>
  <w:style w:type="character" w:customStyle="1" w:styleId="WW8Num17z0">
    <w:name w:val="WW8Num17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18z0">
    <w:name w:val="WW8Num18z0"/>
    <w:rsid w:val="00C3700F"/>
    <w:rPr>
      <w:rFonts w:ascii="Symbol" w:eastAsia="Verdana" w:hAnsi="Symbol" w:cs="Symbol" w:hint="default"/>
      <w:sz w:val="20"/>
      <w:szCs w:val="20"/>
    </w:rPr>
  </w:style>
  <w:style w:type="character" w:customStyle="1" w:styleId="WW8Num19z0">
    <w:name w:val="WW8Num19z0"/>
    <w:rsid w:val="00C3700F"/>
    <w:rPr>
      <w:rFonts w:hint="default"/>
      <w:szCs w:val="30"/>
    </w:rPr>
  </w:style>
  <w:style w:type="character" w:customStyle="1" w:styleId="WW8Num19z1">
    <w:name w:val="WW8Num19z1"/>
    <w:rsid w:val="00C3700F"/>
  </w:style>
  <w:style w:type="character" w:customStyle="1" w:styleId="WW8Num19z2">
    <w:name w:val="WW8Num19z2"/>
    <w:rsid w:val="00C3700F"/>
  </w:style>
  <w:style w:type="character" w:customStyle="1" w:styleId="WW8Num19z3">
    <w:name w:val="WW8Num19z3"/>
    <w:rsid w:val="00C3700F"/>
  </w:style>
  <w:style w:type="character" w:customStyle="1" w:styleId="WW8Num19z4">
    <w:name w:val="WW8Num19z4"/>
    <w:rsid w:val="00C3700F"/>
  </w:style>
  <w:style w:type="character" w:customStyle="1" w:styleId="WW8Num19z5">
    <w:name w:val="WW8Num19z5"/>
    <w:rsid w:val="00C3700F"/>
  </w:style>
  <w:style w:type="character" w:customStyle="1" w:styleId="WW8Num19z6">
    <w:name w:val="WW8Num19z6"/>
    <w:rsid w:val="00C3700F"/>
  </w:style>
  <w:style w:type="character" w:customStyle="1" w:styleId="WW8Num19z7">
    <w:name w:val="WW8Num19z7"/>
    <w:rsid w:val="00C3700F"/>
  </w:style>
  <w:style w:type="character" w:customStyle="1" w:styleId="WW8Num19z8">
    <w:name w:val="WW8Num19z8"/>
    <w:rsid w:val="00C3700F"/>
  </w:style>
  <w:style w:type="character" w:customStyle="1" w:styleId="Carpredefinitoparagrafo6">
    <w:name w:val="Car. predefinito paragrafo6"/>
    <w:rsid w:val="00C3700F"/>
  </w:style>
  <w:style w:type="character" w:customStyle="1" w:styleId="WW8Num11z1">
    <w:name w:val="WW8Num11z1"/>
    <w:rsid w:val="00C3700F"/>
    <w:rPr>
      <w:rFonts w:ascii="OpenSymbol" w:hAnsi="OpenSymbol" w:cs="Courier New"/>
    </w:rPr>
  </w:style>
  <w:style w:type="character" w:customStyle="1" w:styleId="WW8Num12z1">
    <w:name w:val="WW8Num12z1"/>
    <w:rsid w:val="00C3700F"/>
    <w:rPr>
      <w:rFonts w:ascii="OpenSymbol" w:hAnsi="OpenSymbol" w:cs="OpenSymbol"/>
    </w:rPr>
  </w:style>
  <w:style w:type="character" w:customStyle="1" w:styleId="WW8Num13z1">
    <w:name w:val="WW8Num13z1"/>
    <w:rsid w:val="00C3700F"/>
    <w:rPr>
      <w:rFonts w:ascii="OpenSymbol" w:hAnsi="OpenSymbol" w:cs="Courier New"/>
    </w:rPr>
  </w:style>
  <w:style w:type="character" w:customStyle="1" w:styleId="WW8Num14z1">
    <w:name w:val="WW8Num14z1"/>
    <w:rsid w:val="00C3700F"/>
    <w:rPr>
      <w:rFonts w:ascii="Courier New" w:hAnsi="Courier New" w:cs="Courier New" w:hint="default"/>
    </w:rPr>
  </w:style>
  <w:style w:type="character" w:customStyle="1" w:styleId="WW8Num14z2">
    <w:name w:val="WW8Num14z2"/>
    <w:rsid w:val="00C3700F"/>
    <w:rPr>
      <w:rFonts w:ascii="Wingdings" w:hAnsi="Wingdings" w:cs="Wingdings" w:hint="default"/>
    </w:rPr>
  </w:style>
  <w:style w:type="character" w:customStyle="1" w:styleId="WW8Num15z1">
    <w:name w:val="WW8Num15z1"/>
    <w:rsid w:val="00C3700F"/>
  </w:style>
  <w:style w:type="character" w:customStyle="1" w:styleId="WW8Num15z2">
    <w:name w:val="WW8Num15z2"/>
    <w:rsid w:val="00C3700F"/>
  </w:style>
  <w:style w:type="character" w:customStyle="1" w:styleId="WW8Num15z3">
    <w:name w:val="WW8Num15z3"/>
    <w:rsid w:val="00C3700F"/>
  </w:style>
  <w:style w:type="character" w:customStyle="1" w:styleId="WW8Num15z4">
    <w:name w:val="WW8Num15z4"/>
    <w:rsid w:val="00C3700F"/>
  </w:style>
  <w:style w:type="character" w:customStyle="1" w:styleId="WW8Num15z5">
    <w:name w:val="WW8Num15z5"/>
    <w:rsid w:val="00C3700F"/>
  </w:style>
  <w:style w:type="character" w:customStyle="1" w:styleId="WW8Num15z6">
    <w:name w:val="WW8Num15z6"/>
    <w:rsid w:val="00C3700F"/>
  </w:style>
  <w:style w:type="character" w:customStyle="1" w:styleId="WW8Num15z7">
    <w:name w:val="WW8Num15z7"/>
    <w:rsid w:val="00C3700F"/>
  </w:style>
  <w:style w:type="character" w:customStyle="1" w:styleId="WW8Num15z8">
    <w:name w:val="WW8Num15z8"/>
    <w:rsid w:val="00C3700F"/>
  </w:style>
  <w:style w:type="character" w:customStyle="1" w:styleId="WW8Num16z1">
    <w:name w:val="WW8Num16z1"/>
    <w:rsid w:val="00C3700F"/>
  </w:style>
  <w:style w:type="character" w:customStyle="1" w:styleId="WW8Num16z2">
    <w:name w:val="WW8Num16z2"/>
    <w:rsid w:val="00C3700F"/>
  </w:style>
  <w:style w:type="character" w:customStyle="1" w:styleId="WW8Num16z3">
    <w:name w:val="WW8Num16z3"/>
    <w:rsid w:val="00C3700F"/>
  </w:style>
  <w:style w:type="character" w:customStyle="1" w:styleId="WW8Num16z4">
    <w:name w:val="WW8Num16z4"/>
    <w:rsid w:val="00C3700F"/>
  </w:style>
  <w:style w:type="character" w:customStyle="1" w:styleId="WW8Num16z5">
    <w:name w:val="WW8Num16z5"/>
    <w:rsid w:val="00C3700F"/>
  </w:style>
  <w:style w:type="character" w:customStyle="1" w:styleId="WW8Num16z6">
    <w:name w:val="WW8Num16z6"/>
    <w:rsid w:val="00C3700F"/>
  </w:style>
  <w:style w:type="character" w:customStyle="1" w:styleId="WW8Num16z7">
    <w:name w:val="WW8Num16z7"/>
    <w:rsid w:val="00C3700F"/>
  </w:style>
  <w:style w:type="character" w:customStyle="1" w:styleId="WW8Num16z8">
    <w:name w:val="WW8Num16z8"/>
    <w:rsid w:val="00C3700F"/>
  </w:style>
  <w:style w:type="character" w:customStyle="1" w:styleId="WW8Num17z1">
    <w:name w:val="WW8Num17z1"/>
    <w:rsid w:val="00C3700F"/>
    <w:rPr>
      <w:rFonts w:ascii="Courier New" w:hAnsi="Courier New" w:cs="Courier New" w:hint="default"/>
    </w:rPr>
  </w:style>
  <w:style w:type="character" w:customStyle="1" w:styleId="WW8Num17z3">
    <w:name w:val="WW8Num17z3"/>
    <w:rsid w:val="00C3700F"/>
    <w:rPr>
      <w:rFonts w:ascii="Symbol" w:hAnsi="Symbol" w:cs="Symbol" w:hint="default"/>
    </w:rPr>
  </w:style>
  <w:style w:type="character" w:customStyle="1" w:styleId="WW8Num18z1">
    <w:name w:val="WW8Num18z1"/>
    <w:rsid w:val="00C3700F"/>
  </w:style>
  <w:style w:type="character" w:customStyle="1" w:styleId="WW8Num18z2">
    <w:name w:val="WW8Num18z2"/>
    <w:rsid w:val="00C3700F"/>
  </w:style>
  <w:style w:type="character" w:customStyle="1" w:styleId="WW8Num18z3">
    <w:name w:val="WW8Num18z3"/>
    <w:rsid w:val="00C3700F"/>
  </w:style>
  <w:style w:type="character" w:customStyle="1" w:styleId="WW8Num18z4">
    <w:name w:val="WW8Num18z4"/>
    <w:rsid w:val="00C3700F"/>
  </w:style>
  <w:style w:type="character" w:customStyle="1" w:styleId="WW8Num18z5">
    <w:name w:val="WW8Num18z5"/>
    <w:rsid w:val="00C3700F"/>
  </w:style>
  <w:style w:type="character" w:customStyle="1" w:styleId="WW8Num18z6">
    <w:name w:val="WW8Num18z6"/>
    <w:rsid w:val="00C3700F"/>
  </w:style>
  <w:style w:type="character" w:customStyle="1" w:styleId="WW8Num18z7">
    <w:name w:val="WW8Num18z7"/>
    <w:rsid w:val="00C3700F"/>
  </w:style>
  <w:style w:type="character" w:customStyle="1" w:styleId="WW8Num18z8">
    <w:name w:val="WW8Num18z8"/>
    <w:rsid w:val="00C3700F"/>
  </w:style>
  <w:style w:type="character" w:customStyle="1" w:styleId="WW8Num20z0">
    <w:name w:val="WW8Num20z0"/>
    <w:rsid w:val="00C3700F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C3700F"/>
    <w:rPr>
      <w:rFonts w:ascii="Courier New" w:hAnsi="Courier New" w:cs="Courier New" w:hint="default"/>
    </w:rPr>
  </w:style>
  <w:style w:type="character" w:customStyle="1" w:styleId="WW8Num20z2">
    <w:name w:val="WW8Num20z2"/>
    <w:rsid w:val="00C3700F"/>
    <w:rPr>
      <w:rFonts w:ascii="Wingdings" w:hAnsi="Wingdings" w:cs="Wingdings" w:hint="default"/>
    </w:rPr>
  </w:style>
  <w:style w:type="character" w:customStyle="1" w:styleId="WW8Num21z0">
    <w:name w:val="WW8Num21z0"/>
    <w:rsid w:val="00C3700F"/>
  </w:style>
  <w:style w:type="character" w:customStyle="1" w:styleId="WW8Num21z1">
    <w:name w:val="WW8Num21z1"/>
    <w:rsid w:val="00C3700F"/>
  </w:style>
  <w:style w:type="character" w:customStyle="1" w:styleId="WW8Num21z2">
    <w:name w:val="WW8Num21z2"/>
    <w:rsid w:val="00C3700F"/>
  </w:style>
  <w:style w:type="character" w:customStyle="1" w:styleId="WW8Num21z3">
    <w:name w:val="WW8Num21z3"/>
    <w:rsid w:val="00C3700F"/>
  </w:style>
  <w:style w:type="character" w:customStyle="1" w:styleId="WW8Num21z4">
    <w:name w:val="WW8Num21z4"/>
    <w:rsid w:val="00C3700F"/>
  </w:style>
  <w:style w:type="character" w:customStyle="1" w:styleId="WW8Num21z5">
    <w:name w:val="WW8Num21z5"/>
    <w:rsid w:val="00C3700F"/>
  </w:style>
  <w:style w:type="character" w:customStyle="1" w:styleId="WW8Num21z6">
    <w:name w:val="WW8Num21z6"/>
    <w:rsid w:val="00C3700F"/>
  </w:style>
  <w:style w:type="character" w:customStyle="1" w:styleId="WW8Num21z7">
    <w:name w:val="WW8Num21z7"/>
    <w:rsid w:val="00C3700F"/>
  </w:style>
  <w:style w:type="character" w:customStyle="1" w:styleId="WW8Num21z8">
    <w:name w:val="WW8Num21z8"/>
    <w:rsid w:val="00C3700F"/>
  </w:style>
  <w:style w:type="character" w:customStyle="1" w:styleId="WW8Num22z0">
    <w:name w:val="WW8Num22z0"/>
    <w:rsid w:val="00C3700F"/>
    <w:rPr>
      <w:rFonts w:ascii="Wingdings" w:hAnsi="Wingdings" w:cs="Wingdings" w:hint="default"/>
    </w:rPr>
  </w:style>
  <w:style w:type="character" w:customStyle="1" w:styleId="WW8Num22z1">
    <w:name w:val="WW8Num22z1"/>
    <w:rsid w:val="00C3700F"/>
    <w:rPr>
      <w:rFonts w:ascii="Courier New" w:hAnsi="Courier New" w:cs="Courier New" w:hint="default"/>
    </w:rPr>
  </w:style>
  <w:style w:type="character" w:customStyle="1" w:styleId="WW8Num22z3">
    <w:name w:val="WW8Num22z3"/>
    <w:rsid w:val="00C3700F"/>
    <w:rPr>
      <w:rFonts w:ascii="Symbol" w:hAnsi="Symbol" w:cs="Symbol" w:hint="default"/>
    </w:rPr>
  </w:style>
  <w:style w:type="character" w:customStyle="1" w:styleId="WW8Num23z0">
    <w:name w:val="WW8Num23z0"/>
    <w:rsid w:val="00C3700F"/>
    <w:rPr>
      <w:rFonts w:ascii="Albertus Medium" w:eastAsia="Times New Roman" w:hAnsi="Albertus Medium" w:cs="Albertus Medium" w:hint="default"/>
      <w:sz w:val="30"/>
      <w:szCs w:val="30"/>
    </w:rPr>
  </w:style>
  <w:style w:type="character" w:customStyle="1" w:styleId="WW8Num23z1">
    <w:name w:val="WW8Num23z1"/>
    <w:rsid w:val="00C3700F"/>
    <w:rPr>
      <w:rFonts w:ascii="Courier New" w:hAnsi="Courier New" w:cs="Courier New" w:hint="default"/>
    </w:rPr>
  </w:style>
  <w:style w:type="character" w:customStyle="1" w:styleId="WW8Num23z2">
    <w:name w:val="WW8Num23z2"/>
    <w:rsid w:val="00C3700F"/>
    <w:rPr>
      <w:rFonts w:ascii="Wingdings" w:hAnsi="Wingdings" w:cs="Wingdings" w:hint="default"/>
    </w:rPr>
  </w:style>
  <w:style w:type="character" w:customStyle="1" w:styleId="WW8Num23z3">
    <w:name w:val="WW8Num23z3"/>
    <w:rsid w:val="00C3700F"/>
    <w:rPr>
      <w:rFonts w:ascii="Symbol" w:hAnsi="Symbol" w:cs="Symbol" w:hint="default"/>
    </w:rPr>
  </w:style>
  <w:style w:type="character" w:customStyle="1" w:styleId="WW8Num24z0">
    <w:name w:val="WW8Num24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24z1">
    <w:name w:val="WW8Num24z1"/>
    <w:rsid w:val="00C3700F"/>
    <w:rPr>
      <w:rFonts w:ascii="Courier New" w:hAnsi="Courier New" w:cs="Courier New" w:hint="default"/>
    </w:rPr>
  </w:style>
  <w:style w:type="character" w:customStyle="1" w:styleId="WW8Num24z3">
    <w:name w:val="WW8Num24z3"/>
    <w:rsid w:val="00C3700F"/>
    <w:rPr>
      <w:rFonts w:ascii="Symbol" w:hAnsi="Symbol" w:cs="Symbol" w:hint="default"/>
    </w:rPr>
  </w:style>
  <w:style w:type="character" w:customStyle="1" w:styleId="WW8Num25z0">
    <w:name w:val="WW8Num25z0"/>
    <w:rsid w:val="00C3700F"/>
    <w:rPr>
      <w:rFonts w:ascii="Symbol" w:hAnsi="Symbol" w:cs="Symbol" w:hint="default"/>
      <w:sz w:val="22"/>
      <w:szCs w:val="22"/>
    </w:rPr>
  </w:style>
  <w:style w:type="character" w:customStyle="1" w:styleId="WW8Num25z1">
    <w:name w:val="WW8Num25z1"/>
    <w:rsid w:val="00C3700F"/>
    <w:rPr>
      <w:rFonts w:ascii="Courier New" w:hAnsi="Courier New" w:cs="Courier New" w:hint="default"/>
    </w:rPr>
  </w:style>
  <w:style w:type="character" w:customStyle="1" w:styleId="WW8Num25z2">
    <w:name w:val="WW8Num25z2"/>
    <w:rsid w:val="00C3700F"/>
    <w:rPr>
      <w:rFonts w:ascii="Wingdings" w:hAnsi="Wingdings" w:cs="Wingdings" w:hint="default"/>
    </w:rPr>
  </w:style>
  <w:style w:type="character" w:customStyle="1" w:styleId="WW8Num26z0">
    <w:name w:val="WW8Num26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26z1">
    <w:name w:val="WW8Num26z1"/>
    <w:rsid w:val="00C3700F"/>
    <w:rPr>
      <w:rFonts w:ascii="Courier New" w:hAnsi="Courier New" w:cs="Courier New" w:hint="default"/>
    </w:rPr>
  </w:style>
  <w:style w:type="character" w:customStyle="1" w:styleId="WW8Num26z2">
    <w:name w:val="WW8Num26z2"/>
    <w:rsid w:val="00C3700F"/>
    <w:rPr>
      <w:rFonts w:ascii="Wingdings" w:hAnsi="Wingdings" w:cs="Wingdings" w:hint="default"/>
    </w:rPr>
  </w:style>
  <w:style w:type="character" w:customStyle="1" w:styleId="WW8Num26z3">
    <w:name w:val="WW8Num26z3"/>
    <w:rsid w:val="00C3700F"/>
    <w:rPr>
      <w:rFonts w:ascii="Symbol" w:hAnsi="Symbol" w:cs="Symbol" w:hint="default"/>
    </w:rPr>
  </w:style>
  <w:style w:type="character" w:customStyle="1" w:styleId="WW8Num27z0">
    <w:name w:val="WW8Num27z0"/>
    <w:rsid w:val="00C3700F"/>
    <w:rPr>
      <w:rFonts w:ascii="Symbol" w:hAnsi="Symbol" w:cs="Symbol" w:hint="default"/>
      <w:sz w:val="20"/>
      <w:szCs w:val="20"/>
    </w:rPr>
  </w:style>
  <w:style w:type="character" w:customStyle="1" w:styleId="WW8Num27z1">
    <w:name w:val="WW8Num27z1"/>
    <w:rsid w:val="00C3700F"/>
    <w:rPr>
      <w:rFonts w:ascii="Courier New" w:hAnsi="Courier New" w:cs="Courier New" w:hint="default"/>
    </w:rPr>
  </w:style>
  <w:style w:type="character" w:customStyle="1" w:styleId="WW8Num27z2">
    <w:name w:val="WW8Num27z2"/>
    <w:rsid w:val="00C3700F"/>
    <w:rPr>
      <w:rFonts w:ascii="Wingdings" w:hAnsi="Wingdings" w:cs="Wingdings" w:hint="default"/>
    </w:rPr>
  </w:style>
  <w:style w:type="character" w:customStyle="1" w:styleId="Carpredefinitoparagrafo5">
    <w:name w:val="Car. predefinito paragrafo5"/>
    <w:rsid w:val="00C3700F"/>
  </w:style>
  <w:style w:type="character" w:customStyle="1" w:styleId="WW-WW8Num1ztrue2">
    <w:name w:val="WW-WW8Num1ztrue2"/>
    <w:rsid w:val="00C3700F"/>
  </w:style>
  <w:style w:type="character" w:customStyle="1" w:styleId="WW-WW8Num1ztrue3">
    <w:name w:val="WW-WW8Num1ztrue3"/>
    <w:rsid w:val="00C3700F"/>
  </w:style>
  <w:style w:type="character" w:customStyle="1" w:styleId="WW-WW8Num1ztrue4">
    <w:name w:val="WW-WW8Num1ztrue4"/>
    <w:rsid w:val="00C3700F"/>
  </w:style>
  <w:style w:type="character" w:customStyle="1" w:styleId="WW-WW8Num1ztrue5">
    <w:name w:val="WW-WW8Num1ztrue5"/>
    <w:rsid w:val="00C3700F"/>
  </w:style>
  <w:style w:type="character" w:customStyle="1" w:styleId="WW-WW8Num1ztrue6">
    <w:name w:val="WW-WW8Num1ztrue6"/>
    <w:rsid w:val="00C3700F"/>
  </w:style>
  <w:style w:type="character" w:customStyle="1" w:styleId="WW8Num8z3">
    <w:name w:val="WW8Num8z3"/>
    <w:rsid w:val="00C3700F"/>
    <w:rPr>
      <w:rFonts w:ascii="Symbol" w:hAnsi="Symbol" w:cs="Symbol"/>
    </w:rPr>
  </w:style>
  <w:style w:type="character" w:customStyle="1" w:styleId="WW-WW8Num1ztrue7">
    <w:name w:val="WW-WW8Num1ztrue7"/>
    <w:rsid w:val="00C3700F"/>
  </w:style>
  <w:style w:type="character" w:customStyle="1" w:styleId="WW-WW8Num1ztrue11">
    <w:name w:val="WW-WW8Num1ztrue11"/>
    <w:rsid w:val="00C3700F"/>
  </w:style>
  <w:style w:type="character" w:customStyle="1" w:styleId="WW8Num10z1">
    <w:name w:val="WW8Num10z1"/>
    <w:rsid w:val="00C3700F"/>
    <w:rPr>
      <w:rFonts w:ascii="Courier New" w:hAnsi="Courier New" w:cs="Courier New"/>
    </w:rPr>
  </w:style>
  <w:style w:type="character" w:customStyle="1" w:styleId="WW8Num10z2">
    <w:name w:val="WW8Num10z2"/>
    <w:rsid w:val="00C3700F"/>
    <w:rPr>
      <w:rFonts w:ascii="Wingdings" w:hAnsi="Wingdings" w:cs="Wingdings"/>
    </w:rPr>
  </w:style>
  <w:style w:type="character" w:customStyle="1" w:styleId="WW8Num10z3">
    <w:name w:val="WW8Num10z3"/>
    <w:rsid w:val="00C3700F"/>
    <w:rPr>
      <w:rFonts w:ascii="Symbol" w:hAnsi="Symbol" w:cs="Symbol"/>
    </w:rPr>
  </w:style>
  <w:style w:type="character" w:customStyle="1" w:styleId="WW-WW8Num1ztrue1234567">
    <w:name w:val="WW-WW8Num1ztrue1234567"/>
    <w:rsid w:val="00C3700F"/>
  </w:style>
  <w:style w:type="character" w:customStyle="1" w:styleId="WW-WW8Num1ztrue111">
    <w:name w:val="WW-WW8Num1ztrue111"/>
    <w:rsid w:val="00C3700F"/>
  </w:style>
  <w:style w:type="character" w:customStyle="1" w:styleId="WW-WW8Num1ztrue121">
    <w:name w:val="WW-WW8Num1ztrue121"/>
    <w:rsid w:val="00C3700F"/>
  </w:style>
  <w:style w:type="character" w:customStyle="1" w:styleId="WW-WW8Num1ztrue1231">
    <w:name w:val="WW-WW8Num1ztrue1231"/>
    <w:rsid w:val="00C3700F"/>
  </w:style>
  <w:style w:type="character" w:customStyle="1" w:styleId="WW-WW8Num1ztrue12341">
    <w:name w:val="WW-WW8Num1ztrue12341"/>
    <w:rsid w:val="00C3700F"/>
  </w:style>
  <w:style w:type="character" w:customStyle="1" w:styleId="WW-WW8Num1ztrue123451">
    <w:name w:val="WW-WW8Num1ztrue123451"/>
    <w:rsid w:val="00C3700F"/>
  </w:style>
  <w:style w:type="character" w:customStyle="1" w:styleId="WW-WW8Num1ztrue1234561">
    <w:name w:val="WW-WW8Num1ztrue1234561"/>
    <w:rsid w:val="00C3700F"/>
  </w:style>
  <w:style w:type="character" w:customStyle="1" w:styleId="WW8Num2zfalse">
    <w:name w:val="WW8Num2zfalse"/>
    <w:rsid w:val="00C3700F"/>
    <w:rPr>
      <w:rFonts w:ascii="Verdana" w:hAnsi="Verdana" w:cs="Verdana"/>
      <w:sz w:val="16"/>
      <w:szCs w:val="16"/>
    </w:rPr>
  </w:style>
  <w:style w:type="character" w:customStyle="1" w:styleId="WW8Num7zfalse">
    <w:name w:val="WW8Num7zfalse"/>
    <w:rsid w:val="00C3700F"/>
    <w:rPr>
      <w:rFonts w:ascii="Verdana" w:hAnsi="Verdana" w:cs="Verdana"/>
      <w:sz w:val="20"/>
      <w:szCs w:val="20"/>
    </w:rPr>
  </w:style>
  <w:style w:type="character" w:customStyle="1" w:styleId="WW8Num8zfalse">
    <w:name w:val="WW8Num8zfalse"/>
    <w:rsid w:val="00C3700F"/>
    <w:rPr>
      <w:rFonts w:ascii="Verdana" w:hAnsi="Verdana" w:cs="Verdana"/>
      <w:b/>
      <w:sz w:val="20"/>
      <w:szCs w:val="20"/>
    </w:rPr>
  </w:style>
  <w:style w:type="character" w:customStyle="1" w:styleId="WW8Num9zfalse">
    <w:name w:val="WW8Num9zfalse"/>
    <w:rsid w:val="00C3700F"/>
    <w:rPr>
      <w:rFonts w:ascii="Verdana" w:hAnsi="Verdana" w:cs="Verdana"/>
      <w:sz w:val="20"/>
      <w:szCs w:val="20"/>
    </w:rPr>
  </w:style>
  <w:style w:type="character" w:customStyle="1" w:styleId="WW8Num12zfalse">
    <w:name w:val="WW8Num12zfalse"/>
    <w:rsid w:val="00C3700F"/>
    <w:rPr>
      <w:rFonts w:ascii="Verdana" w:hAnsi="Verdana" w:cs="Verdana"/>
      <w:sz w:val="20"/>
      <w:szCs w:val="20"/>
    </w:rPr>
  </w:style>
  <w:style w:type="character" w:customStyle="1" w:styleId="Absatz-Standardschriftart">
    <w:name w:val="Absatz-Standardschriftart"/>
    <w:rsid w:val="00C3700F"/>
  </w:style>
  <w:style w:type="character" w:customStyle="1" w:styleId="Carpredefinitoparagrafo4">
    <w:name w:val="Car. predefinito paragrafo4"/>
    <w:rsid w:val="00C3700F"/>
  </w:style>
  <w:style w:type="character" w:customStyle="1" w:styleId="WW-Absatz-Standardschriftart">
    <w:name w:val="WW-Absatz-Standardschriftart"/>
    <w:rsid w:val="00C3700F"/>
  </w:style>
  <w:style w:type="character" w:customStyle="1" w:styleId="WW-Absatz-Standardschriftart1">
    <w:name w:val="WW-Absatz-Standardschriftart1"/>
    <w:rsid w:val="00C3700F"/>
  </w:style>
  <w:style w:type="character" w:customStyle="1" w:styleId="WW-Absatz-Standardschriftart11">
    <w:name w:val="WW-Absatz-Standardschriftart11"/>
    <w:rsid w:val="00C3700F"/>
  </w:style>
  <w:style w:type="character" w:customStyle="1" w:styleId="Carpredefinitoparagrafo3">
    <w:name w:val="Car. predefinito paragrafo3"/>
    <w:rsid w:val="00C3700F"/>
  </w:style>
  <w:style w:type="character" w:customStyle="1" w:styleId="WW8Num11z3">
    <w:name w:val="WW8Num11z3"/>
    <w:rsid w:val="00C3700F"/>
    <w:rPr>
      <w:rFonts w:ascii="Symbol" w:hAnsi="Symbol" w:cs="Symbol"/>
    </w:rPr>
  </w:style>
  <w:style w:type="character" w:customStyle="1" w:styleId="Carpredefinitoparagrafo2">
    <w:name w:val="Car. predefinito paragrafo2"/>
    <w:rsid w:val="00C3700F"/>
  </w:style>
  <w:style w:type="character" w:customStyle="1" w:styleId="WW-Absatz-Standardschriftart111">
    <w:name w:val="WW-Absatz-Standardschriftart111"/>
    <w:rsid w:val="00C3700F"/>
  </w:style>
  <w:style w:type="character" w:customStyle="1" w:styleId="WW8Num4z1">
    <w:name w:val="WW8Num4z1"/>
    <w:rsid w:val="00C3700F"/>
    <w:rPr>
      <w:rFonts w:ascii="Courier New" w:hAnsi="Courier New" w:cs="Courier New"/>
    </w:rPr>
  </w:style>
  <w:style w:type="character" w:customStyle="1" w:styleId="WW8Num4z3">
    <w:name w:val="WW8Num4z3"/>
    <w:rsid w:val="00C3700F"/>
    <w:rPr>
      <w:rFonts w:ascii="Symbol" w:hAnsi="Symbol" w:cs="Symbol"/>
    </w:rPr>
  </w:style>
  <w:style w:type="character" w:customStyle="1" w:styleId="WW8Num5z3">
    <w:name w:val="WW8Num5z3"/>
    <w:rsid w:val="00C3700F"/>
    <w:rPr>
      <w:rFonts w:ascii="Symbol" w:hAnsi="Symbol" w:cs="Symbol"/>
    </w:rPr>
  </w:style>
  <w:style w:type="character" w:customStyle="1" w:styleId="WW8Num7z3">
    <w:name w:val="WW8Num7z3"/>
    <w:rsid w:val="00C3700F"/>
    <w:rPr>
      <w:rFonts w:ascii="Symbol" w:hAnsi="Symbol" w:cs="Symbol"/>
    </w:rPr>
  </w:style>
  <w:style w:type="character" w:customStyle="1" w:styleId="Carpredefinitoparagrafo1">
    <w:name w:val="Car. predefinito paragrafo1"/>
    <w:rsid w:val="00C3700F"/>
  </w:style>
  <w:style w:type="character" w:customStyle="1" w:styleId="Caratteredinumerazione">
    <w:name w:val="Carattere di numerazione"/>
    <w:rsid w:val="00C3700F"/>
  </w:style>
  <w:style w:type="character" w:customStyle="1" w:styleId="PidipaginaCarattere1">
    <w:name w:val="Piè di pagina Carattere1"/>
    <w:rsid w:val="00C3700F"/>
    <w:rPr>
      <w:lang w:eastAsia="zh-CN"/>
    </w:rPr>
  </w:style>
  <w:style w:type="paragraph" w:customStyle="1" w:styleId="Titolo20">
    <w:name w:val="Titolo2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rpotestoCarattere">
    <w:name w:val="Corpo testo Carattere"/>
    <w:link w:val="Corpodeltesto"/>
    <w:uiPriority w:val="99"/>
    <w:rsid w:val="00C3700F"/>
    <w:rPr>
      <w:sz w:val="24"/>
      <w:szCs w:val="24"/>
      <w:lang w:eastAsia="zh-CN"/>
    </w:rPr>
  </w:style>
  <w:style w:type="paragraph" w:customStyle="1" w:styleId="Titolo10">
    <w:name w:val="Titolo1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C370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IntestazioneCarattere">
    <w:name w:val="Intestazione Carattere"/>
    <w:link w:val="Intestazione"/>
    <w:rsid w:val="00C3700F"/>
    <w:rPr>
      <w:lang w:eastAsia="zh-CN"/>
    </w:rPr>
  </w:style>
  <w:style w:type="character" w:customStyle="1" w:styleId="PidipaginaCarattere2">
    <w:name w:val="Piè di pagina Carattere2"/>
    <w:link w:val="Pidipagina"/>
    <w:rsid w:val="00C3700F"/>
    <w:rPr>
      <w:lang w:eastAsia="zh-CN"/>
    </w:rPr>
  </w:style>
  <w:style w:type="character" w:customStyle="1" w:styleId="PreformattatoHTMLCarattere">
    <w:name w:val="Preformattato HTML Carattere"/>
    <w:link w:val="PreformattatoHTML"/>
    <w:rsid w:val="00C3700F"/>
    <w:rPr>
      <w:rFonts w:ascii="Courier New" w:eastAsia="Courier New" w:hAnsi="Courier New" w:cs="Courier New"/>
      <w:lang w:eastAsia="zh-CN"/>
    </w:rPr>
  </w:style>
  <w:style w:type="character" w:customStyle="1" w:styleId="RientrocorpodeltestoCarattere">
    <w:name w:val="Rientro corpo del testo Carattere"/>
    <w:link w:val="Rientrocorpodeltesto"/>
    <w:rsid w:val="00C3700F"/>
    <w:rPr>
      <w:szCs w:val="24"/>
      <w:lang w:eastAsia="zh-CN"/>
    </w:rPr>
  </w:style>
  <w:style w:type="paragraph" w:styleId="Paragrafoelenco">
    <w:name w:val="List Paragraph"/>
    <w:basedOn w:val="Normale"/>
    <w:qFormat/>
    <w:rsid w:val="00C3700F"/>
    <w:pPr>
      <w:ind w:left="708"/>
    </w:pPr>
  </w:style>
  <w:style w:type="paragraph" w:customStyle="1" w:styleId="Titolotabella">
    <w:name w:val="Titolo tabella"/>
    <w:basedOn w:val="Contenutotabella"/>
    <w:rsid w:val="00C3700F"/>
    <w:pPr>
      <w:jc w:val="center"/>
    </w:pPr>
    <w:rPr>
      <w:b/>
      <w:bCs/>
    </w:rPr>
  </w:style>
  <w:style w:type="paragraph" w:customStyle="1" w:styleId="a0">
    <w:basedOn w:val="Normale"/>
    <w:next w:val="Corpodeltesto"/>
    <w:rsid w:val="00933230"/>
    <w:pPr>
      <w:jc w:val="center"/>
    </w:pPr>
  </w:style>
  <w:style w:type="character" w:styleId="Collegamentoipertestuale">
    <w:name w:val="Hyperlink"/>
    <w:uiPriority w:val="99"/>
    <w:unhideWhenUsed/>
    <w:rsid w:val="00DD7E55"/>
    <w:rPr>
      <w:color w:val="0000FF"/>
      <w:u w:val="single"/>
    </w:rPr>
  </w:style>
  <w:style w:type="paragraph" w:customStyle="1" w:styleId="Default">
    <w:name w:val="Default"/>
    <w:rsid w:val="0020226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2z2">
    <w:name w:val="WW8Num2z2"/>
    <w:rsid w:val="00202268"/>
  </w:style>
  <w:style w:type="character" w:customStyle="1" w:styleId="WW8Num2z4">
    <w:name w:val="WW8Num2z4"/>
    <w:rsid w:val="00202268"/>
  </w:style>
  <w:style w:type="character" w:customStyle="1" w:styleId="WW8Num2z5">
    <w:name w:val="WW8Num2z5"/>
    <w:rsid w:val="00202268"/>
  </w:style>
  <w:style w:type="character" w:customStyle="1" w:styleId="WW8Num2z6">
    <w:name w:val="WW8Num2z6"/>
    <w:rsid w:val="00202268"/>
  </w:style>
  <w:style w:type="character" w:customStyle="1" w:styleId="WW8Num2z7">
    <w:name w:val="WW8Num2z7"/>
    <w:rsid w:val="00202268"/>
  </w:style>
  <w:style w:type="character" w:customStyle="1" w:styleId="WW8Num2z8">
    <w:name w:val="WW8Num2z8"/>
    <w:rsid w:val="00202268"/>
  </w:style>
  <w:style w:type="character" w:customStyle="1" w:styleId="WW8Num9z1">
    <w:name w:val="WW8Num9z1"/>
    <w:rsid w:val="00202268"/>
    <w:rPr>
      <w:rFonts w:ascii="Courier New" w:hAnsi="Courier New" w:cs="Courier New" w:hint="default"/>
    </w:rPr>
  </w:style>
  <w:style w:type="character" w:customStyle="1" w:styleId="WW8Num11z2">
    <w:name w:val="WW8Num11z2"/>
    <w:rsid w:val="00202268"/>
  </w:style>
  <w:style w:type="character" w:customStyle="1" w:styleId="WW8Num11z4">
    <w:name w:val="WW8Num11z4"/>
    <w:rsid w:val="00202268"/>
  </w:style>
  <w:style w:type="character" w:customStyle="1" w:styleId="WW8Num11z5">
    <w:name w:val="WW8Num11z5"/>
    <w:rsid w:val="00202268"/>
  </w:style>
  <w:style w:type="character" w:customStyle="1" w:styleId="WW8Num11z6">
    <w:name w:val="WW8Num11z6"/>
    <w:rsid w:val="00202268"/>
  </w:style>
  <w:style w:type="character" w:customStyle="1" w:styleId="WW8Num11z7">
    <w:name w:val="WW8Num11z7"/>
    <w:rsid w:val="00202268"/>
  </w:style>
  <w:style w:type="character" w:customStyle="1" w:styleId="WW8Num11z8">
    <w:name w:val="WW8Num11z8"/>
    <w:rsid w:val="00202268"/>
  </w:style>
  <w:style w:type="character" w:customStyle="1" w:styleId="WW8Num12z3">
    <w:name w:val="WW8Num12z3"/>
    <w:rsid w:val="00202268"/>
    <w:rPr>
      <w:rFonts w:ascii="Symbol" w:hAnsi="Symbol" w:cs="Symbol" w:hint="default"/>
    </w:rPr>
  </w:style>
  <w:style w:type="character" w:customStyle="1" w:styleId="WW8Num17z2">
    <w:name w:val="WW8Num17z2"/>
    <w:rsid w:val="00202268"/>
    <w:rPr>
      <w:rFonts w:ascii="Wingdings" w:hAnsi="Wingdings" w:cs="Wingdings" w:hint="default"/>
    </w:rPr>
  </w:style>
  <w:style w:type="character" w:customStyle="1" w:styleId="WW-WW8Num1ztrue12345671">
    <w:name w:val="WW-WW8Num1ztrue12345671"/>
    <w:rsid w:val="00202268"/>
  </w:style>
  <w:style w:type="character" w:customStyle="1" w:styleId="WW-WW8Num1ztrue1111">
    <w:name w:val="WW-WW8Num1ztrue1111"/>
    <w:rsid w:val="00202268"/>
  </w:style>
  <w:style w:type="character" w:customStyle="1" w:styleId="WW-WW8Num1ztrue1211">
    <w:name w:val="WW-WW8Num1ztrue1211"/>
    <w:rsid w:val="00202268"/>
  </w:style>
  <w:style w:type="character" w:customStyle="1" w:styleId="WW-WW8Num1ztrue12311">
    <w:name w:val="WW-WW8Num1ztrue12311"/>
    <w:rsid w:val="00202268"/>
  </w:style>
  <w:style w:type="character" w:customStyle="1" w:styleId="WW-WW8Num1ztrue123411">
    <w:name w:val="WW-WW8Num1ztrue123411"/>
    <w:rsid w:val="00202268"/>
  </w:style>
  <w:style w:type="character" w:customStyle="1" w:styleId="WW-WW8Num1ztrue1234511">
    <w:name w:val="WW-WW8Num1ztrue1234511"/>
    <w:rsid w:val="00202268"/>
  </w:style>
  <w:style w:type="character" w:customStyle="1" w:styleId="WW-WW8Num1ztrue12345611">
    <w:name w:val="WW-WW8Num1ztrue12345611"/>
    <w:rsid w:val="00202268"/>
  </w:style>
  <w:style w:type="character" w:customStyle="1" w:styleId="WW8Num3zfalse">
    <w:name w:val="WW8Num3zfalse"/>
    <w:rsid w:val="00202268"/>
    <w:rPr>
      <w:rFonts w:ascii="Arial" w:hAnsi="Arial" w:cs="Arial" w:hint="default"/>
      <w:sz w:val="22"/>
    </w:rPr>
  </w:style>
  <w:style w:type="character" w:customStyle="1" w:styleId="WW8Num3z1">
    <w:name w:val="WW8Num3z1"/>
    <w:rsid w:val="00202268"/>
    <w:rPr>
      <w:rFonts w:ascii="Symbol" w:hAnsi="Symbol" w:cs="Symbol" w:hint="default"/>
      <w:color w:val="auto"/>
    </w:rPr>
  </w:style>
  <w:style w:type="character" w:customStyle="1" w:styleId="WW8Num3z2">
    <w:name w:val="WW8Num3z2"/>
    <w:rsid w:val="00202268"/>
    <w:rPr>
      <w:rFonts w:ascii="Wingdings" w:hAnsi="Wingdings" w:cs="Wingdings" w:hint="default"/>
    </w:rPr>
  </w:style>
  <w:style w:type="character" w:customStyle="1" w:styleId="WW8Num3z3">
    <w:name w:val="WW8Num3z3"/>
    <w:rsid w:val="00202268"/>
    <w:rPr>
      <w:rFonts w:ascii="Symbol" w:hAnsi="Symbol" w:cs="Symbol" w:hint="default"/>
    </w:rPr>
  </w:style>
  <w:style w:type="character" w:customStyle="1" w:styleId="WW8Num3z4">
    <w:name w:val="WW8Num3z4"/>
    <w:rsid w:val="00202268"/>
    <w:rPr>
      <w:rFonts w:ascii="Courier New" w:hAnsi="Courier New" w:cs="Courier New" w:hint="default"/>
    </w:rPr>
  </w:style>
  <w:style w:type="character" w:customStyle="1" w:styleId="WW8Num13z4">
    <w:name w:val="WW8Num13z4"/>
    <w:rsid w:val="00202268"/>
    <w:rPr>
      <w:rFonts w:ascii="Courier New" w:hAnsi="Courier New" w:cs="Courier New" w:hint="default"/>
    </w:rPr>
  </w:style>
  <w:style w:type="character" w:customStyle="1" w:styleId="WW8Num22z2">
    <w:name w:val="WW8Num22z2"/>
    <w:rsid w:val="00202268"/>
    <w:rPr>
      <w:rFonts w:ascii="Wingdings" w:hAnsi="Wingdings" w:cs="Wingdings" w:hint="default"/>
    </w:rPr>
  </w:style>
  <w:style w:type="character" w:customStyle="1" w:styleId="WW8Num29z1">
    <w:name w:val="WW8Num29z1"/>
    <w:rsid w:val="00202268"/>
    <w:rPr>
      <w:rFonts w:ascii="Courier New" w:hAnsi="Courier New" w:cs="Courier New" w:hint="default"/>
    </w:rPr>
  </w:style>
  <w:style w:type="character" w:customStyle="1" w:styleId="WW8Num29z3">
    <w:name w:val="WW8Num29z3"/>
    <w:rsid w:val="00202268"/>
    <w:rPr>
      <w:rFonts w:ascii="Symbol" w:hAnsi="Symbol" w:cs="Symbol" w:hint="default"/>
    </w:rPr>
  </w:style>
  <w:style w:type="character" w:customStyle="1" w:styleId="WW8Num29z5">
    <w:name w:val="WW8Num29z5"/>
    <w:rsid w:val="00202268"/>
    <w:rPr>
      <w:rFonts w:ascii="Wingdings" w:hAnsi="Wingdings" w:cs="Wingdings" w:hint="default"/>
    </w:rPr>
  </w:style>
  <w:style w:type="character" w:customStyle="1" w:styleId="WW8Num30z0">
    <w:name w:val="WW8Num30z0"/>
    <w:rsid w:val="00202268"/>
    <w:rPr>
      <w:rFonts w:ascii="NimbusSanL-Regu" w:eastAsia="Times New Roman" w:hAnsi="NimbusSanL-Regu" w:cs="NimbusSanL-Regu" w:hint="default"/>
      <w:b w:val="0"/>
      <w:bCs w:val="0"/>
      <w:i w:val="0"/>
      <w:iCs w:val="0"/>
      <w:sz w:val="20"/>
    </w:rPr>
  </w:style>
  <w:style w:type="character" w:customStyle="1" w:styleId="WW8Num30z1">
    <w:name w:val="WW8Num30z1"/>
    <w:rsid w:val="00202268"/>
    <w:rPr>
      <w:rFonts w:ascii="Courier New" w:hAnsi="Courier New" w:cs="Courier New" w:hint="default"/>
    </w:rPr>
  </w:style>
  <w:style w:type="character" w:customStyle="1" w:styleId="WW8Num30z2">
    <w:name w:val="WW8Num30z2"/>
    <w:rsid w:val="00202268"/>
    <w:rPr>
      <w:rFonts w:ascii="Wingdings" w:hAnsi="Wingdings" w:cs="Wingdings" w:hint="default"/>
    </w:rPr>
  </w:style>
  <w:style w:type="character" w:customStyle="1" w:styleId="WW8Num30z3">
    <w:name w:val="WW8Num30z3"/>
    <w:rsid w:val="00202268"/>
    <w:rPr>
      <w:rFonts w:ascii="Symbol" w:hAnsi="Symbol" w:cs="Symbol" w:hint="default"/>
    </w:rPr>
  </w:style>
  <w:style w:type="character" w:customStyle="1" w:styleId="WW8Num31z0">
    <w:name w:val="WW8Num31z0"/>
    <w:rsid w:val="00202268"/>
    <w:rPr>
      <w:rFonts w:ascii="Wingdings" w:hAnsi="Wingdings" w:cs="Wingdings" w:hint="default"/>
    </w:rPr>
  </w:style>
  <w:style w:type="character" w:customStyle="1" w:styleId="WW8Num31z1">
    <w:name w:val="WW8Num31z1"/>
    <w:rsid w:val="00202268"/>
    <w:rPr>
      <w:rFonts w:ascii="Courier New" w:hAnsi="Courier New" w:cs="Courier New" w:hint="default"/>
    </w:rPr>
  </w:style>
  <w:style w:type="character" w:customStyle="1" w:styleId="WW8Num31z3">
    <w:name w:val="WW8Num31z3"/>
    <w:rsid w:val="00202268"/>
    <w:rPr>
      <w:rFonts w:ascii="Symbol" w:hAnsi="Symbol" w:cs="Symbol" w:hint="default"/>
    </w:rPr>
  </w:style>
  <w:style w:type="character" w:customStyle="1" w:styleId="WW8Num32z0">
    <w:name w:val="WW8Num32z0"/>
    <w:rsid w:val="00202268"/>
    <w:rPr>
      <w:rFonts w:ascii="Symbol" w:hAnsi="Symbol" w:cs="Symbol" w:hint="default"/>
    </w:rPr>
  </w:style>
  <w:style w:type="character" w:customStyle="1" w:styleId="WW8Num32z1">
    <w:name w:val="WW8Num32z1"/>
    <w:rsid w:val="00202268"/>
    <w:rPr>
      <w:rFonts w:ascii="Courier New" w:hAnsi="Courier New" w:cs="Courier New" w:hint="default"/>
    </w:rPr>
  </w:style>
  <w:style w:type="character" w:customStyle="1" w:styleId="WW8Num32z2">
    <w:name w:val="WW8Num32z2"/>
    <w:rsid w:val="00202268"/>
    <w:rPr>
      <w:rFonts w:ascii="Wingdings" w:hAnsi="Wingdings" w:cs="Wingdings" w:hint="default"/>
    </w:rPr>
  </w:style>
  <w:style w:type="character" w:customStyle="1" w:styleId="WW8Num33z0">
    <w:name w:val="WW8Num33z0"/>
    <w:rsid w:val="00202268"/>
    <w:rPr>
      <w:rFonts w:ascii="Wingdings" w:eastAsia="Times New Roman" w:hAnsi="Wingdings" w:cs="Arial" w:hint="default"/>
    </w:rPr>
  </w:style>
  <w:style w:type="character" w:customStyle="1" w:styleId="WW8Num33z1">
    <w:name w:val="WW8Num33z1"/>
    <w:rsid w:val="00202268"/>
    <w:rPr>
      <w:rFonts w:ascii="Courier New" w:hAnsi="Courier New" w:cs="Courier New" w:hint="default"/>
    </w:rPr>
  </w:style>
  <w:style w:type="character" w:customStyle="1" w:styleId="WW8Num33z2">
    <w:name w:val="WW8Num33z2"/>
    <w:rsid w:val="00202268"/>
    <w:rPr>
      <w:rFonts w:ascii="Wingdings" w:hAnsi="Wingdings" w:cs="Wingdings" w:hint="default"/>
    </w:rPr>
  </w:style>
  <w:style w:type="character" w:customStyle="1" w:styleId="WW8Num33z3">
    <w:name w:val="WW8Num33z3"/>
    <w:rsid w:val="00202268"/>
    <w:rPr>
      <w:rFonts w:ascii="Symbol" w:hAnsi="Symbol" w:cs="Symbol" w:hint="default"/>
    </w:rPr>
  </w:style>
  <w:style w:type="character" w:customStyle="1" w:styleId="WW8Num34z0">
    <w:name w:val="WW8Num34z0"/>
    <w:rsid w:val="00202268"/>
    <w:rPr>
      <w:rFonts w:ascii="Wingdings" w:hAnsi="Wingdings" w:cs="Wingdings" w:hint="default"/>
    </w:rPr>
  </w:style>
  <w:style w:type="character" w:customStyle="1" w:styleId="WW8Num34z1">
    <w:name w:val="WW8Num34z1"/>
    <w:rsid w:val="00202268"/>
    <w:rPr>
      <w:rFonts w:ascii="Courier New" w:hAnsi="Courier New" w:cs="Courier New" w:hint="default"/>
    </w:rPr>
  </w:style>
  <w:style w:type="character" w:customStyle="1" w:styleId="WW8Num34z3">
    <w:name w:val="WW8Num34z3"/>
    <w:rsid w:val="00202268"/>
    <w:rPr>
      <w:rFonts w:ascii="Symbol" w:hAnsi="Symbol" w:cs="Symbol" w:hint="default"/>
    </w:rPr>
  </w:style>
  <w:style w:type="character" w:customStyle="1" w:styleId="WW8Num35z0">
    <w:name w:val="WW8Num35z0"/>
    <w:rsid w:val="00202268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6z0">
    <w:name w:val="WW8Num36z0"/>
    <w:rsid w:val="00202268"/>
    <w:rPr>
      <w:rFonts w:ascii="Symbol" w:hAnsi="Symbol" w:cs="Symbol" w:hint="default"/>
    </w:rPr>
  </w:style>
  <w:style w:type="character" w:customStyle="1" w:styleId="WW8Num36z1">
    <w:name w:val="WW8Num36z1"/>
    <w:rsid w:val="00202268"/>
    <w:rPr>
      <w:rFonts w:ascii="Courier New" w:hAnsi="Courier New" w:cs="Courier New" w:hint="default"/>
    </w:rPr>
  </w:style>
  <w:style w:type="character" w:customStyle="1" w:styleId="WW8Num36z2">
    <w:name w:val="WW8Num36z2"/>
    <w:rsid w:val="00202268"/>
    <w:rPr>
      <w:rFonts w:ascii="Wingdings" w:hAnsi="Wingdings" w:cs="Wingdings" w:hint="default"/>
    </w:rPr>
  </w:style>
  <w:style w:type="character" w:customStyle="1" w:styleId="TitoloCarattere">
    <w:name w:val="Titolo Carattere"/>
    <w:rsid w:val="00202268"/>
    <w:rPr>
      <w:smallCaps/>
      <w:sz w:val="28"/>
      <w:szCs w:val="24"/>
    </w:rPr>
  </w:style>
  <w:style w:type="character" w:customStyle="1" w:styleId="TestonotadichiusuraCarattere">
    <w:name w:val="Testo nota di chiusura Carattere"/>
    <w:rsid w:val="00202268"/>
    <w:rPr>
      <w:lang w:eastAsia="zh-CN"/>
    </w:rPr>
  </w:style>
  <w:style w:type="character" w:customStyle="1" w:styleId="Caratterenotadichiusura">
    <w:name w:val="Carattere nota di chiusura"/>
    <w:rsid w:val="00202268"/>
    <w:rPr>
      <w:vertAlign w:val="superscript"/>
    </w:rPr>
  </w:style>
  <w:style w:type="character" w:customStyle="1" w:styleId="TestonotaapidipaginaCarattere1">
    <w:name w:val="Testo nota a piè di pagina Carattere1"/>
    <w:link w:val="Testonotaapidipagina"/>
    <w:rsid w:val="00202268"/>
    <w:rPr>
      <w:lang w:eastAsia="zh-CN"/>
    </w:rPr>
  </w:style>
  <w:style w:type="paragraph" w:styleId="Testonotadichiusura">
    <w:name w:val="endnote text"/>
    <w:basedOn w:val="Normale"/>
    <w:link w:val="TestonotadichiusuraCarattere1"/>
    <w:semiHidden/>
    <w:unhideWhenUsed/>
    <w:rsid w:val="00202268"/>
    <w:pPr>
      <w:autoSpaceDN w:val="0"/>
    </w:pPr>
    <w:rPr>
      <w:sz w:val="20"/>
      <w:szCs w:val="20"/>
    </w:rPr>
  </w:style>
  <w:style w:type="character" w:customStyle="1" w:styleId="TestonotadichiusuraCarattere1">
    <w:name w:val="Testo nota di chiusura Carattere1"/>
    <w:link w:val="Testonotadichiusura"/>
    <w:semiHidden/>
    <w:rsid w:val="00202268"/>
    <w:rPr>
      <w:lang w:eastAsia="zh-CN"/>
    </w:rPr>
  </w:style>
  <w:style w:type="character" w:customStyle="1" w:styleId="st1">
    <w:name w:val="st1"/>
    <w:rsid w:val="0036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3C79-372D-46A9-B065-1A57C1D1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</vt:lpstr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</dc:title>
  <dc:subject/>
  <dc:creator>COLANT</dc:creator>
  <cp:keywords/>
  <cp:lastModifiedBy>Antonello Colantoni</cp:lastModifiedBy>
  <cp:revision>6</cp:revision>
  <cp:lastPrinted>2018-12-21T07:18:00Z</cp:lastPrinted>
  <dcterms:created xsi:type="dcterms:W3CDTF">2022-11-30T16:08:00Z</dcterms:created>
  <dcterms:modified xsi:type="dcterms:W3CDTF">2022-12-07T10:29:00Z</dcterms:modified>
</cp:coreProperties>
</file>