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F02E14" w14:textId="77777777" w:rsidR="00121D80" w:rsidRPr="00BB2634" w:rsidRDefault="00121D80" w:rsidP="00D04338">
      <w:pPr>
        <w:pStyle w:val="Corpodeltesto"/>
        <w:tabs>
          <w:tab w:val="left" w:pos="8460"/>
        </w:tabs>
        <w:ind w:right="426"/>
        <w:jc w:val="left"/>
        <w:rPr>
          <w:sz w:val="8"/>
          <w:szCs w:val="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7"/>
      </w:tblGrid>
      <w:tr w:rsidR="004C5E9A" w14:paraId="4730CFAE" w14:textId="77777777" w:rsidTr="00A9124C">
        <w:trPr>
          <w:trHeight w:val="1464"/>
        </w:trPr>
        <w:tc>
          <w:tcPr>
            <w:tcW w:w="9747" w:type="dxa"/>
            <w:shd w:val="clear" w:color="auto" w:fill="BFBFBF"/>
            <w:vAlign w:val="center"/>
          </w:tcPr>
          <w:p w14:paraId="09247D93" w14:textId="77777777" w:rsidR="00343034" w:rsidRDefault="00343034" w:rsidP="00343034">
            <w:pPr>
              <w:pStyle w:val="NormaleWeb"/>
              <w:tabs>
                <w:tab w:val="left" w:pos="8460"/>
              </w:tabs>
              <w:spacing w:before="0" w:beforeAutospacing="0" w:after="0" w:afterAutospacing="0"/>
              <w:ind w:right="426"/>
              <w:jc w:val="center"/>
              <w:rPr>
                <w:rFonts w:ascii="Arial" w:hAnsi="Arial" w:cs="Arial"/>
                <w:b/>
              </w:rPr>
            </w:pPr>
            <w:r>
              <w:rPr>
                <w:rFonts w:ascii="Arial" w:hAnsi="Arial" w:cs="Arial"/>
                <w:iCs/>
              </w:rPr>
              <w:t>D.Lgs. 152/2006 – art</w:t>
            </w:r>
            <w:r w:rsidR="001525B1">
              <w:rPr>
                <w:rFonts w:ascii="Arial" w:hAnsi="Arial" w:cs="Arial"/>
                <w:iCs/>
              </w:rPr>
              <w:t>icolo</w:t>
            </w:r>
            <w:r>
              <w:rPr>
                <w:rFonts w:ascii="Arial" w:hAnsi="Arial" w:cs="Arial"/>
                <w:iCs/>
              </w:rPr>
              <w:t xml:space="preserve"> 124</w:t>
            </w:r>
          </w:p>
          <w:p w14:paraId="57F22EBE" w14:textId="77777777" w:rsidR="004C5E9A" w:rsidRDefault="00F92E09" w:rsidP="00343034">
            <w:pPr>
              <w:pStyle w:val="Corpodeltesto"/>
              <w:tabs>
                <w:tab w:val="left" w:pos="8460"/>
              </w:tabs>
              <w:rPr>
                <w:rFonts w:ascii="Arial" w:hAnsi="Arial" w:cs="Arial"/>
                <w:b/>
                <w:caps/>
                <w:sz w:val="20"/>
                <w:szCs w:val="20"/>
              </w:rPr>
            </w:pPr>
            <w:r w:rsidRPr="00A9124C">
              <w:rPr>
                <w:rFonts w:ascii="Arial" w:hAnsi="Arial" w:cs="Arial"/>
                <w:b/>
                <w:caps/>
                <w:sz w:val="20"/>
                <w:szCs w:val="20"/>
              </w:rPr>
              <w:t xml:space="preserve">istanza di autorizzazione allo scarico </w:t>
            </w:r>
            <w:r w:rsidR="00367B57">
              <w:rPr>
                <w:rFonts w:ascii="Arial" w:hAnsi="Arial" w:cs="Arial"/>
                <w:b/>
                <w:caps/>
                <w:sz w:val="20"/>
                <w:szCs w:val="20"/>
              </w:rPr>
              <w:t xml:space="preserve">del refluo derivante dal trattamento </w:t>
            </w:r>
            <w:r w:rsidRPr="00A9124C">
              <w:rPr>
                <w:rFonts w:ascii="Arial" w:hAnsi="Arial" w:cs="Arial"/>
                <w:b/>
                <w:caps/>
                <w:sz w:val="20"/>
                <w:szCs w:val="20"/>
              </w:rPr>
              <w:t xml:space="preserve">di </w:t>
            </w:r>
            <w:r w:rsidR="00DA2AEE" w:rsidRPr="00A9124C">
              <w:rPr>
                <w:rFonts w:ascii="Arial" w:hAnsi="Arial" w:cs="Arial"/>
                <w:b/>
                <w:iCs/>
                <w:caps/>
                <w:sz w:val="20"/>
                <w:szCs w:val="20"/>
              </w:rPr>
              <w:t xml:space="preserve">ACQUE </w:t>
            </w:r>
            <w:r w:rsidR="004E7C96">
              <w:rPr>
                <w:rFonts w:ascii="Arial" w:hAnsi="Arial" w:cs="Arial"/>
                <w:b/>
                <w:iCs/>
                <w:caps/>
                <w:sz w:val="20"/>
                <w:szCs w:val="20"/>
              </w:rPr>
              <w:t xml:space="preserve">DI </w:t>
            </w:r>
            <w:r w:rsidR="00DA2AEE" w:rsidRPr="00A9124C">
              <w:rPr>
                <w:rFonts w:ascii="Arial" w:hAnsi="Arial" w:cs="Arial"/>
                <w:b/>
                <w:iCs/>
                <w:caps/>
                <w:sz w:val="20"/>
                <w:szCs w:val="20"/>
              </w:rPr>
              <w:t xml:space="preserve">prima pioggia o di lavaggio di aree esterne </w:t>
            </w:r>
            <w:r w:rsidR="00DA2AEE" w:rsidRPr="00A9124C">
              <w:rPr>
                <w:rFonts w:ascii="Arial" w:hAnsi="Arial" w:cs="Arial"/>
                <w:b/>
                <w:caps/>
                <w:sz w:val="20"/>
                <w:szCs w:val="20"/>
              </w:rPr>
              <w:t>a rischio di dilavamento di sostanze pericolose o che creano pregiudizio per il raggiungimento degli obiettivi di qualità dei corpi idrici</w:t>
            </w:r>
          </w:p>
          <w:p w14:paraId="00F80DA9" w14:textId="77777777" w:rsidR="00E03662" w:rsidRPr="00A9124C" w:rsidRDefault="00E03662" w:rsidP="00343034">
            <w:pPr>
              <w:pStyle w:val="Corpodeltesto"/>
              <w:tabs>
                <w:tab w:val="left" w:pos="8460"/>
              </w:tabs>
              <w:rPr>
                <w:rFonts w:ascii="Arial" w:hAnsi="Arial" w:cs="Arial"/>
                <w:b/>
                <w:caps/>
                <w:sz w:val="20"/>
                <w:szCs w:val="20"/>
                <w:lang w:eastAsia="it-IT"/>
              </w:rPr>
            </w:pPr>
            <w:r>
              <w:rPr>
                <w:rFonts w:ascii="Palatino Linotype" w:hAnsi="Palatino Linotype" w:cs="Arial"/>
                <w:b/>
                <w:caps/>
                <w:sz w:val="18"/>
              </w:rPr>
              <w:t>su suolo, strati superficiali del sottosuolo, corpo idrico superficiale</w:t>
            </w:r>
          </w:p>
        </w:tc>
      </w:tr>
    </w:tbl>
    <w:p w14:paraId="369C2466" w14:textId="77777777" w:rsidR="0020023C" w:rsidRDefault="0020023C" w:rsidP="00E1006D">
      <w:pPr>
        <w:pStyle w:val="Corpodeltesto"/>
        <w:tabs>
          <w:tab w:val="left" w:pos="8460"/>
        </w:tabs>
        <w:ind w:right="426"/>
        <w:jc w:val="left"/>
        <w:rPr>
          <w:lang w:eastAsia="it-IT"/>
        </w:rPr>
      </w:pPr>
    </w:p>
    <w:p w14:paraId="1F2D285C" w14:textId="6868631A" w:rsidR="004C5E9A" w:rsidRDefault="001E58EB" w:rsidP="00E1006D">
      <w:pPr>
        <w:pStyle w:val="Corpodeltesto"/>
        <w:tabs>
          <w:tab w:val="left" w:pos="8460"/>
        </w:tabs>
        <w:ind w:right="426"/>
        <w:jc w:val="left"/>
        <w:rPr>
          <w:lang w:eastAsia="it-IT"/>
        </w:rPr>
      </w:pPr>
      <w:r w:rsidRPr="000012B0">
        <w:rPr>
          <w:rFonts w:ascii="Arial" w:eastAsia="Arial" w:hAnsi="Arial" w:cs="Arial"/>
          <w:b/>
          <w:bCs/>
          <w:noProof/>
          <w:szCs w:val="22"/>
          <w:lang w:eastAsia="it-IT"/>
        </w:rPr>
        <mc:AlternateContent>
          <mc:Choice Requires="wps">
            <w:drawing>
              <wp:anchor distT="0" distB="0" distL="114300" distR="114300" simplePos="0" relativeHeight="251657728" behindDoc="0" locked="0" layoutInCell="1" allowOverlap="1" wp14:anchorId="6EA83929" wp14:editId="52F05136">
                <wp:simplePos x="0" y="0"/>
                <wp:positionH relativeFrom="column">
                  <wp:posOffset>-54610</wp:posOffset>
                </wp:positionH>
                <wp:positionV relativeFrom="paragraph">
                  <wp:posOffset>69850</wp:posOffset>
                </wp:positionV>
                <wp:extent cx="1920875" cy="1438910"/>
                <wp:effectExtent l="8255" t="2540" r="444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438910"/>
                        </a:xfrm>
                        <a:prstGeom prst="rect">
                          <a:avLst/>
                        </a:prstGeom>
                        <a:solidFill>
                          <a:srgbClr val="BFBFBF"/>
                        </a:solidFill>
                        <a:ln w="9525">
                          <a:solidFill>
                            <a:srgbClr val="000000"/>
                          </a:solidFill>
                          <a:miter lim="800000"/>
                          <a:headEnd/>
                          <a:tailEnd/>
                        </a:ln>
                      </wps:spPr>
                      <wps:txbx>
                        <w:txbxContent>
                          <w:p w14:paraId="2F3EDEFA" w14:textId="77777777" w:rsidR="00151CE9" w:rsidRDefault="00151CE9" w:rsidP="000012B0">
                            <w:pPr>
                              <w:jc w:val="center"/>
                            </w:pPr>
                          </w:p>
                          <w:p w14:paraId="19FCE79A" w14:textId="77777777" w:rsidR="00151CE9" w:rsidRDefault="00151CE9" w:rsidP="000012B0">
                            <w:pPr>
                              <w:jc w:val="center"/>
                            </w:pPr>
                            <w:r>
                              <w:t>Spazio per l’apposizione di</w:t>
                            </w:r>
                          </w:p>
                          <w:p w14:paraId="164DBD10" w14:textId="77777777" w:rsidR="00151CE9" w:rsidRDefault="00151CE9" w:rsidP="000012B0">
                            <w:pPr>
                              <w:jc w:val="center"/>
                            </w:pPr>
                          </w:p>
                          <w:p w14:paraId="3F5AD88B" w14:textId="77777777" w:rsidR="00151CE9" w:rsidRDefault="00151CE9" w:rsidP="000012B0">
                            <w:pPr>
                              <w:jc w:val="center"/>
                            </w:pPr>
                            <w:r>
                              <w:t>marca da bollo</w:t>
                            </w:r>
                            <w:r w:rsidRPr="006F0EB6">
                              <w:rPr>
                                <w:vertAlign w:val="superscript"/>
                              </w:rPr>
                              <w:t>1</w:t>
                            </w:r>
                          </w:p>
                          <w:p w14:paraId="1B321C26" w14:textId="77777777" w:rsidR="00151CE9" w:rsidRDefault="00151CE9" w:rsidP="000012B0">
                            <w:pPr>
                              <w:jc w:val="center"/>
                            </w:pPr>
                          </w:p>
                          <w:p w14:paraId="6C6E9480" w14:textId="77777777" w:rsidR="00151CE9" w:rsidRDefault="00151CE9" w:rsidP="000012B0">
                            <w:pPr>
                              <w:jc w:val="center"/>
                            </w:pPr>
                            <w: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A83929" id="_x0000_t202" coordsize="21600,21600" o:spt="202" path="m,l,21600r21600,l21600,xe">
                <v:stroke joinstyle="miter"/>
                <v:path gradientshapeok="t" o:connecttype="rect"/>
              </v:shapetype>
              <v:shape id="Text Box 2" o:spid="_x0000_s1026" type="#_x0000_t202" style="position:absolute;margin-left:-4.3pt;margin-top:5.5pt;width:151.25pt;height:1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" fillcolor="#bfbfbf">
                <v:textbox>
                  <w:txbxContent>
                    <w:p w14:paraId="2F3EDEFA" w14:textId="77777777" w:rsidR="00151CE9" w:rsidRDefault="00151CE9" w:rsidP="000012B0">
                      <w:pPr>
                        <w:jc w:val="center"/>
                      </w:pPr>
                    </w:p>
                    <w:p w14:paraId="19FCE79A" w14:textId="77777777" w:rsidR="00151CE9" w:rsidRDefault="00151CE9" w:rsidP="000012B0">
                      <w:pPr>
                        <w:jc w:val="center"/>
                      </w:pPr>
                      <w:r>
                        <w:t>Spazio per l’apposizione di</w:t>
                      </w:r>
                    </w:p>
                    <w:p w14:paraId="164DBD10" w14:textId="77777777" w:rsidR="00151CE9" w:rsidRDefault="00151CE9" w:rsidP="000012B0">
                      <w:pPr>
                        <w:jc w:val="center"/>
                      </w:pPr>
                    </w:p>
                    <w:p w14:paraId="3F5AD88B" w14:textId="77777777" w:rsidR="00151CE9" w:rsidRDefault="00151CE9" w:rsidP="000012B0">
                      <w:pPr>
                        <w:jc w:val="center"/>
                      </w:pPr>
                      <w:r>
                        <w:t>marca da bollo</w:t>
                      </w:r>
                      <w:r w:rsidRPr="006F0EB6">
                        <w:rPr>
                          <w:vertAlign w:val="superscript"/>
                        </w:rPr>
                        <w:t>1</w:t>
                      </w:r>
                    </w:p>
                    <w:p w14:paraId="1B321C26" w14:textId="77777777" w:rsidR="00151CE9" w:rsidRDefault="00151CE9" w:rsidP="000012B0">
                      <w:pPr>
                        <w:jc w:val="center"/>
                      </w:pPr>
                    </w:p>
                    <w:p w14:paraId="6C6E9480" w14:textId="77777777" w:rsidR="00151CE9" w:rsidRDefault="00151CE9" w:rsidP="000012B0">
                      <w:pPr>
                        <w:jc w:val="center"/>
                      </w:pPr>
                      <w:r>
                        <w:t>da € 16,00</w:t>
                      </w:r>
                    </w:p>
                  </w:txbxContent>
                </v:textbox>
              </v:shape>
            </w:pict>
          </mc:Fallback>
        </mc:AlternateContent>
      </w:r>
    </w:p>
    <w:p w14:paraId="227219F4" w14:textId="77777777" w:rsidR="00997DB3" w:rsidRPr="001E58EB" w:rsidRDefault="004C29A5" w:rsidP="00E1006D">
      <w:pPr>
        <w:pStyle w:val="Normale1"/>
        <w:ind w:right="426"/>
        <w:jc w:val="right"/>
        <w:rPr>
          <w:rFonts w:ascii="Arial" w:eastAsia="Arial" w:hAnsi="Arial" w:cs="Arial"/>
          <w:b/>
          <w:bCs/>
          <w:szCs w:val="22"/>
        </w:rPr>
      </w:pPr>
      <w:r w:rsidRPr="001E58EB">
        <w:rPr>
          <w:rFonts w:ascii="Arial" w:eastAsia="Arial" w:hAnsi="Arial" w:cs="Arial"/>
          <w:b/>
          <w:bCs/>
          <w:szCs w:val="22"/>
        </w:rPr>
        <w:t>All</w:t>
      </w:r>
      <w:r w:rsidR="008A067C" w:rsidRPr="001E58EB">
        <w:rPr>
          <w:rFonts w:ascii="Arial" w:eastAsia="Arial" w:hAnsi="Arial" w:cs="Arial"/>
          <w:b/>
          <w:bCs/>
          <w:szCs w:val="22"/>
        </w:rPr>
        <w:t>a</w:t>
      </w:r>
      <w:r w:rsidRPr="001E58EB">
        <w:rPr>
          <w:rFonts w:ascii="Arial" w:eastAsia="Arial" w:hAnsi="Arial" w:cs="Arial"/>
          <w:b/>
          <w:bCs/>
          <w:szCs w:val="22"/>
        </w:rPr>
        <w:t xml:space="preserve"> </w:t>
      </w:r>
      <w:r w:rsidR="008A067C" w:rsidRPr="001E58EB">
        <w:rPr>
          <w:rFonts w:ascii="Arial" w:eastAsia="Arial" w:hAnsi="Arial" w:cs="Arial"/>
          <w:b/>
          <w:bCs/>
          <w:szCs w:val="22"/>
        </w:rPr>
        <w:t>Regione Abruzzo</w:t>
      </w:r>
    </w:p>
    <w:p w14:paraId="0E5A78E4" w14:textId="77777777" w:rsidR="008A067C" w:rsidRPr="001E58EB" w:rsidRDefault="008A067C" w:rsidP="00E1006D">
      <w:pPr>
        <w:pStyle w:val="Normale1"/>
        <w:ind w:right="426"/>
        <w:jc w:val="right"/>
        <w:rPr>
          <w:rFonts w:ascii="Arial" w:eastAsia="Arial" w:hAnsi="Arial" w:cs="Arial"/>
          <w:b/>
          <w:bCs/>
          <w:szCs w:val="22"/>
        </w:rPr>
      </w:pPr>
      <w:r w:rsidRPr="001E58EB">
        <w:rPr>
          <w:rFonts w:ascii="Arial" w:eastAsia="Arial" w:hAnsi="Arial" w:cs="Arial"/>
          <w:b/>
          <w:bCs/>
          <w:szCs w:val="22"/>
        </w:rPr>
        <w:t>Servizio Gestione e Qualità delle Acque</w:t>
      </w:r>
    </w:p>
    <w:p w14:paraId="3FDC6EBD" w14:textId="77777777" w:rsidR="008A067C" w:rsidRPr="00DA2D43" w:rsidRDefault="008A067C" w:rsidP="00E1006D">
      <w:pPr>
        <w:pStyle w:val="Normale1"/>
        <w:ind w:right="426"/>
        <w:jc w:val="right"/>
        <w:rPr>
          <w:rFonts w:ascii="Georgia" w:eastAsia="Arial" w:hAnsi="Georgia" w:cs="Aharoni"/>
          <w:bCs/>
          <w:i/>
          <w:szCs w:val="22"/>
          <w:lang w:val="en-US"/>
        </w:rPr>
      </w:pPr>
      <w:r w:rsidRPr="001E58EB">
        <w:rPr>
          <w:rFonts w:ascii="Arial" w:eastAsia="Arial" w:hAnsi="Arial" w:cs="Arial"/>
          <w:b/>
          <w:bCs/>
          <w:szCs w:val="22"/>
          <w:lang w:val="en-US"/>
        </w:rPr>
        <w:t xml:space="preserve">P.E.C.: </w:t>
      </w:r>
      <w:hyperlink r:id="rId8" w:history="1">
        <w:r w:rsidR="00DD7E55" w:rsidRPr="001E58EB">
          <w:rPr>
            <w:rStyle w:val="Collegamentoipertestuale"/>
            <w:rFonts w:ascii="Arial" w:eastAsia="Arial" w:hAnsi="Arial" w:cs="Arial"/>
            <w:bCs/>
            <w:i/>
            <w:szCs w:val="22"/>
            <w:lang w:val="en-US"/>
          </w:rPr>
          <w:t>dpc024@pec.regione.ab</w:t>
        </w:r>
        <w:r w:rsidR="00EA221D" w:rsidRPr="001E58EB">
          <w:rPr>
            <w:rStyle w:val="Collegamentoipertestuale"/>
            <w:rFonts w:ascii="Arial" w:eastAsia="Arial" w:hAnsi="Arial" w:cs="Arial"/>
            <w:bCs/>
            <w:i/>
            <w:szCs w:val="22"/>
            <w:lang w:val="en-US"/>
          </w:rPr>
          <w:t>r</w:t>
        </w:r>
        <w:r w:rsidR="00DD7E55" w:rsidRPr="001E58EB">
          <w:rPr>
            <w:rStyle w:val="Collegamentoipertestuale"/>
            <w:rFonts w:ascii="Arial" w:eastAsia="Arial" w:hAnsi="Arial" w:cs="Arial"/>
            <w:bCs/>
            <w:i/>
            <w:szCs w:val="22"/>
            <w:lang w:val="en-US"/>
          </w:rPr>
          <w:t>uzzo.it</w:t>
        </w:r>
      </w:hyperlink>
    </w:p>
    <w:p w14:paraId="06910D13" w14:textId="77777777" w:rsidR="00DD7E55" w:rsidRDefault="00DD7E55" w:rsidP="00E1006D">
      <w:pPr>
        <w:pStyle w:val="Normale1"/>
        <w:ind w:right="426"/>
        <w:jc w:val="right"/>
        <w:rPr>
          <w:rFonts w:ascii="Georgia" w:eastAsia="Arial" w:hAnsi="Georgia" w:cs="Aharoni"/>
          <w:bCs/>
          <w:i/>
          <w:szCs w:val="22"/>
          <w:lang w:val="en-US"/>
        </w:rPr>
      </w:pPr>
    </w:p>
    <w:p w14:paraId="05AF3F2A" w14:textId="77777777" w:rsidR="00DC3443" w:rsidRPr="00DA2D43" w:rsidRDefault="00DC3443" w:rsidP="00E1006D">
      <w:pPr>
        <w:pStyle w:val="Normale1"/>
        <w:ind w:right="426"/>
        <w:jc w:val="right"/>
        <w:rPr>
          <w:rFonts w:ascii="Georgia" w:eastAsia="Arial" w:hAnsi="Georgia" w:cs="Aharoni"/>
          <w:bCs/>
          <w:i/>
          <w:szCs w:val="22"/>
          <w:lang w:val="en-US"/>
        </w:rPr>
      </w:pPr>
    </w:p>
    <w:p w14:paraId="2F16D6A5" w14:textId="77777777" w:rsidR="00B21BB5" w:rsidRPr="00DD7E55" w:rsidRDefault="006F0EB6" w:rsidP="00E1006D">
      <w:pPr>
        <w:ind w:right="426"/>
        <w:jc w:val="both"/>
        <w:rPr>
          <w:rFonts w:ascii="Arial" w:hAnsi="Arial" w:cs="Arial"/>
          <w:sz w:val="22"/>
          <w:szCs w:val="22"/>
        </w:rPr>
      </w:pPr>
      <w:r>
        <w:rPr>
          <w:rStyle w:val="Rimandonotaapidipagina"/>
          <w:rFonts w:ascii="Arial" w:hAnsi="Arial" w:cs="Arial"/>
          <w:sz w:val="22"/>
          <w:szCs w:val="22"/>
        </w:rPr>
        <w:footnoteReference w:id="1"/>
      </w:r>
    </w:p>
    <w:p w14:paraId="1A354E1D" w14:textId="77777777" w:rsidR="00E02831" w:rsidRDefault="00E02831" w:rsidP="00E1006D">
      <w:pPr>
        <w:ind w:right="426"/>
        <w:jc w:val="both"/>
        <w:rPr>
          <w:rFonts w:ascii="Arial" w:hAnsi="Arial" w:cs="Arial"/>
          <w:sz w:val="22"/>
          <w:szCs w:val="22"/>
        </w:rPr>
      </w:pPr>
    </w:p>
    <w:p w14:paraId="0A025DAB" w14:textId="77777777" w:rsidR="000012B0" w:rsidRDefault="000012B0" w:rsidP="00E1006D">
      <w:pPr>
        <w:ind w:right="426"/>
        <w:jc w:val="both"/>
        <w:rPr>
          <w:rFonts w:ascii="Arial" w:hAnsi="Arial" w:cs="Arial"/>
          <w:sz w:val="22"/>
          <w:szCs w:val="22"/>
        </w:rPr>
      </w:pPr>
    </w:p>
    <w:p w14:paraId="17D02644" w14:textId="77777777" w:rsidR="00DC3443" w:rsidRDefault="00DC3443" w:rsidP="00E1006D">
      <w:pPr>
        <w:ind w:right="426"/>
        <w:jc w:val="both"/>
        <w:rPr>
          <w:rFonts w:ascii="Arial" w:hAnsi="Arial" w:cs="Arial"/>
          <w:sz w:val="22"/>
          <w:szCs w:val="22"/>
        </w:rPr>
      </w:pPr>
    </w:p>
    <w:p w14:paraId="2758BA93" w14:textId="77777777" w:rsidR="004E7C96" w:rsidRDefault="004E7C96" w:rsidP="004E7C96">
      <w:pPr>
        <w:spacing w:before="120" w:line="300" w:lineRule="exact"/>
        <w:ind w:left="1276" w:hanging="1276"/>
        <w:jc w:val="both"/>
        <w:rPr>
          <w:rFonts w:ascii="Verdana" w:hAnsi="Verdana" w:cs="Verdana"/>
        </w:rPr>
      </w:pPr>
      <w:r w:rsidRPr="001E58EB">
        <w:rPr>
          <w:rFonts w:ascii="Arial" w:hAnsi="Arial" w:cs="Arial"/>
          <w:b/>
          <w:bCs/>
        </w:rPr>
        <w:t>Oggetto:</w:t>
      </w:r>
      <w:r w:rsidRPr="001E58EB">
        <w:rPr>
          <w:rFonts w:ascii="Arial" w:eastAsia="Verdana" w:hAnsi="Arial" w:cs="Arial"/>
          <w:b/>
          <w:bCs/>
        </w:rPr>
        <w:t xml:space="preserve"> </w:t>
      </w:r>
      <w:r w:rsidRPr="001E58EB">
        <w:rPr>
          <w:rFonts w:ascii="Arial" w:hAnsi="Arial" w:cs="Arial"/>
          <w:sz w:val="22"/>
          <w:szCs w:val="22"/>
        </w:rPr>
        <w:t>richiesta</w:t>
      </w:r>
      <w:r w:rsidRPr="001E58EB">
        <w:rPr>
          <w:rFonts w:ascii="Arial" w:eastAsia="Verdana" w:hAnsi="Arial" w:cs="Arial"/>
          <w:sz w:val="22"/>
          <w:szCs w:val="22"/>
        </w:rPr>
        <w:t xml:space="preserve"> </w:t>
      </w:r>
      <w:r w:rsidRPr="001E58EB">
        <w:rPr>
          <w:rFonts w:ascii="Arial" w:hAnsi="Arial" w:cs="Arial"/>
          <w:sz w:val="22"/>
          <w:szCs w:val="22"/>
        </w:rPr>
        <w:t>autorizzazione</w:t>
      </w:r>
      <w:r w:rsidRPr="001E58EB">
        <w:rPr>
          <w:rFonts w:ascii="Arial" w:eastAsia="Verdana" w:hAnsi="Arial" w:cs="Arial"/>
          <w:sz w:val="22"/>
          <w:szCs w:val="22"/>
        </w:rPr>
        <w:t xml:space="preserve"> </w:t>
      </w:r>
      <w:r w:rsidRPr="001E58EB">
        <w:rPr>
          <w:rFonts w:ascii="Arial" w:hAnsi="Arial" w:cs="Arial"/>
          <w:sz w:val="22"/>
          <w:szCs w:val="22"/>
        </w:rPr>
        <w:t>allo</w:t>
      </w:r>
      <w:r w:rsidRPr="001E58EB">
        <w:rPr>
          <w:rFonts w:ascii="Arial" w:eastAsia="Verdana" w:hAnsi="Arial" w:cs="Arial"/>
          <w:sz w:val="22"/>
          <w:szCs w:val="22"/>
        </w:rPr>
        <w:t xml:space="preserve"> </w:t>
      </w:r>
      <w:r w:rsidRPr="001E58EB">
        <w:rPr>
          <w:rFonts w:ascii="Arial" w:hAnsi="Arial" w:cs="Arial"/>
          <w:sz w:val="22"/>
          <w:szCs w:val="22"/>
        </w:rPr>
        <w:t>scarico</w:t>
      </w:r>
      <w:r w:rsidRPr="001E58EB">
        <w:rPr>
          <w:rFonts w:ascii="Arial" w:eastAsia="Verdana" w:hAnsi="Arial" w:cs="Arial"/>
          <w:sz w:val="22"/>
          <w:szCs w:val="22"/>
        </w:rPr>
        <w:t xml:space="preserve"> </w:t>
      </w:r>
      <w:r w:rsidR="00367B57" w:rsidRPr="001E58EB">
        <w:rPr>
          <w:rFonts w:ascii="Arial" w:eastAsia="Verdana" w:hAnsi="Arial" w:cs="Arial"/>
          <w:sz w:val="22"/>
          <w:szCs w:val="22"/>
        </w:rPr>
        <w:t xml:space="preserve">del refluo derivante dal trattamento </w:t>
      </w:r>
      <w:r w:rsidRPr="001E58EB">
        <w:rPr>
          <w:rFonts w:ascii="Arial" w:hAnsi="Arial" w:cs="Arial"/>
          <w:sz w:val="22"/>
          <w:szCs w:val="22"/>
        </w:rPr>
        <w:t>di</w:t>
      </w:r>
      <w:r w:rsidRPr="001E58EB">
        <w:rPr>
          <w:rFonts w:ascii="Arial" w:eastAsia="Verdana" w:hAnsi="Arial" w:cs="Arial"/>
          <w:sz w:val="22"/>
          <w:szCs w:val="22"/>
        </w:rPr>
        <w:t xml:space="preserve"> </w:t>
      </w:r>
      <w:r w:rsidRPr="001E58EB">
        <w:rPr>
          <w:rFonts w:ascii="Arial" w:hAnsi="Arial" w:cs="Arial"/>
          <w:sz w:val="22"/>
          <w:szCs w:val="22"/>
        </w:rPr>
        <w:t>acque</w:t>
      </w:r>
      <w:r w:rsidR="007170FC" w:rsidRPr="001E58EB">
        <w:rPr>
          <w:rFonts w:ascii="Arial" w:hAnsi="Arial" w:cs="Arial"/>
          <w:sz w:val="22"/>
          <w:szCs w:val="22"/>
        </w:rPr>
        <w:t xml:space="preserve"> di</w:t>
      </w:r>
      <w:r w:rsidRPr="001E58EB">
        <w:rPr>
          <w:rFonts w:ascii="Arial" w:hAnsi="Arial" w:cs="Arial"/>
          <w:sz w:val="22"/>
          <w:szCs w:val="22"/>
        </w:rPr>
        <w:t xml:space="preserve"> </w:t>
      </w:r>
      <w:r w:rsidRPr="001E58EB">
        <w:rPr>
          <w:rFonts w:ascii="Arial" w:hAnsi="Arial" w:cs="Arial"/>
          <w:iCs/>
          <w:sz w:val="22"/>
          <w:szCs w:val="22"/>
        </w:rPr>
        <w:t xml:space="preserve">prima pioggia o di lavaggio di aree esterne </w:t>
      </w:r>
      <w:r w:rsidRPr="001E58EB">
        <w:rPr>
          <w:rFonts w:ascii="Arial" w:hAnsi="Arial" w:cs="Arial"/>
          <w:sz w:val="22"/>
          <w:szCs w:val="22"/>
        </w:rPr>
        <w:t>a rischio di dilavamento di sostanze pericolose o che creano pregiudizio per il raggiungimento degli obiettivi di qualità dei corpi idrici</w:t>
      </w:r>
      <w:r w:rsidRPr="004E7C96">
        <w:rPr>
          <w:rFonts w:ascii="Verdana" w:hAnsi="Verdana" w:cs="Verdana"/>
          <w:sz w:val="22"/>
          <w:szCs w:val="22"/>
        </w:rPr>
        <w:t>.</w:t>
      </w:r>
    </w:p>
    <w:p w14:paraId="11FA51E7" w14:textId="77777777" w:rsidR="004E7C96" w:rsidRDefault="004E7C96" w:rsidP="004E7C96">
      <w:pPr>
        <w:jc w:val="both"/>
        <w:rPr>
          <w:rFonts w:ascii="Arial" w:hAnsi="Arial" w:cs="Arial"/>
          <w:sz w:val="22"/>
          <w:szCs w:val="22"/>
        </w:rPr>
      </w:pPr>
    </w:p>
    <w:p w14:paraId="4B24BCBF" w14:textId="77777777" w:rsidR="00151CE9" w:rsidRDefault="00151CE9" w:rsidP="004E7C96">
      <w:pPr>
        <w:jc w:val="both"/>
        <w:rPr>
          <w:rFonts w:ascii="Arial" w:hAnsi="Arial" w:cs="Arial"/>
          <w:sz w:val="22"/>
          <w:szCs w:val="22"/>
        </w:rPr>
      </w:pPr>
    </w:p>
    <w:p w14:paraId="5B69BD35" w14:textId="77777777" w:rsidR="00151CE9" w:rsidRPr="005100CF" w:rsidRDefault="00151CE9" w:rsidP="00151CE9">
      <w:pPr>
        <w:jc w:val="both"/>
        <w:rPr>
          <w:rFonts w:ascii="Arial" w:hAnsi="Arial" w:cs="Arial"/>
          <w:b/>
          <w:sz w:val="22"/>
          <w:szCs w:val="22"/>
        </w:rPr>
      </w:pPr>
      <w:r w:rsidRPr="005100CF">
        <w:rPr>
          <w:rFonts w:ascii="Arial" w:hAnsi="Arial" w:cs="Arial"/>
          <w:b/>
          <w:caps/>
          <w:sz w:val="20"/>
          <w:szCs w:val="20"/>
        </w:rPr>
        <w:t>Il/La</w:t>
      </w:r>
      <w:r w:rsidRPr="005100CF">
        <w:rPr>
          <w:rFonts w:ascii="Arial" w:eastAsia="Verdana" w:hAnsi="Arial" w:cs="Arial"/>
          <w:b/>
          <w:caps/>
          <w:sz w:val="20"/>
          <w:szCs w:val="20"/>
        </w:rPr>
        <w:t xml:space="preserve"> </w:t>
      </w:r>
      <w:r w:rsidRPr="005100CF">
        <w:rPr>
          <w:rFonts w:ascii="Arial" w:hAnsi="Arial" w:cs="Arial"/>
          <w:b/>
          <w:caps/>
          <w:sz w:val="20"/>
          <w:szCs w:val="20"/>
        </w:rPr>
        <w:t>sottoscritto/a</w:t>
      </w:r>
      <w:r w:rsidRPr="005100CF">
        <w:rPr>
          <w:rStyle w:val="Rimandonotaapidipagina"/>
          <w:rFonts w:ascii="Arial" w:hAnsi="Arial" w:cs="Arial"/>
          <w:b/>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CE9" w:rsidRPr="008C540F" w14:paraId="52DF0F11" w14:textId="77777777" w:rsidTr="00151CE9">
        <w:tc>
          <w:tcPr>
            <w:tcW w:w="10031" w:type="dxa"/>
            <w:shd w:val="clear" w:color="auto" w:fill="auto"/>
          </w:tcPr>
          <w:p w14:paraId="028C8196" w14:textId="77777777" w:rsidR="00151CE9" w:rsidRPr="008C540F" w:rsidRDefault="00151CE9" w:rsidP="00151CE9">
            <w:pPr>
              <w:jc w:val="both"/>
              <w:rPr>
                <w:rFonts w:ascii="Arial" w:hAnsi="Arial" w:cs="Arial"/>
                <w:sz w:val="18"/>
                <w:szCs w:val="22"/>
              </w:rPr>
            </w:pPr>
          </w:p>
          <w:p w14:paraId="6353F71C" w14:textId="35FF530F"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Cognome ________________________________________ Nome _________________________</w:t>
            </w:r>
            <w:r>
              <w:rPr>
                <w:rFonts w:ascii="Arial" w:hAnsi="Arial" w:cs="Arial"/>
                <w:sz w:val="18"/>
                <w:szCs w:val="22"/>
              </w:rPr>
              <w:t>__</w:t>
            </w:r>
            <w:r w:rsidR="00383715">
              <w:rPr>
                <w:rFonts w:ascii="Arial" w:hAnsi="Arial" w:cs="Arial"/>
                <w:sz w:val="18"/>
                <w:szCs w:val="22"/>
              </w:rPr>
              <w:t>_____</w:t>
            </w:r>
            <w:r w:rsidRPr="008C540F">
              <w:rPr>
                <w:rFonts w:ascii="Arial" w:hAnsi="Arial" w:cs="Arial"/>
                <w:sz w:val="18"/>
                <w:szCs w:val="22"/>
              </w:rPr>
              <w:t>________</w:t>
            </w:r>
          </w:p>
          <w:p w14:paraId="273BE00B" w14:textId="5B38E31E" w:rsidR="00151CE9" w:rsidRPr="008C540F" w:rsidRDefault="00383715" w:rsidP="00151CE9">
            <w:pPr>
              <w:spacing w:line="480" w:lineRule="auto"/>
              <w:jc w:val="both"/>
              <w:rPr>
                <w:rFonts w:ascii="Arial" w:hAnsi="Arial" w:cs="Arial"/>
                <w:sz w:val="18"/>
                <w:szCs w:val="22"/>
              </w:rPr>
            </w:pPr>
            <w:r>
              <w:rPr>
                <w:rFonts w:ascii="Arial" w:hAnsi="Arial" w:cs="Arial"/>
                <w:sz w:val="18"/>
                <w:szCs w:val="22"/>
              </w:rPr>
              <w:t>Data di nascita _____________</w:t>
            </w:r>
            <w:r w:rsidR="00151CE9" w:rsidRPr="008C540F">
              <w:rPr>
                <w:rFonts w:ascii="Arial" w:hAnsi="Arial" w:cs="Arial"/>
                <w:sz w:val="18"/>
                <w:szCs w:val="22"/>
              </w:rPr>
              <w:t>_____________ cittadinanza ___________________________</w:t>
            </w:r>
            <w:r w:rsidR="00151CE9">
              <w:rPr>
                <w:rFonts w:ascii="Arial" w:hAnsi="Arial" w:cs="Arial"/>
                <w:sz w:val="18"/>
                <w:szCs w:val="22"/>
              </w:rPr>
              <w:t>___</w:t>
            </w:r>
            <w:r>
              <w:rPr>
                <w:rFonts w:ascii="Arial" w:hAnsi="Arial" w:cs="Arial"/>
                <w:sz w:val="18"/>
                <w:szCs w:val="22"/>
              </w:rPr>
              <w:t>_____</w:t>
            </w:r>
            <w:r w:rsidR="00151CE9" w:rsidRPr="008C540F">
              <w:rPr>
                <w:rFonts w:ascii="Arial" w:hAnsi="Arial" w:cs="Arial"/>
                <w:sz w:val="18"/>
                <w:szCs w:val="22"/>
              </w:rPr>
              <w:t>__________</w:t>
            </w:r>
          </w:p>
          <w:p w14:paraId="3F0EBB92" w14:textId="7AAC234A"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Luogo</w:t>
            </w:r>
            <w:r w:rsidR="00383715">
              <w:rPr>
                <w:rFonts w:ascii="Arial" w:hAnsi="Arial" w:cs="Arial"/>
                <w:sz w:val="18"/>
                <w:szCs w:val="22"/>
              </w:rPr>
              <w:t xml:space="preserve"> di nascita – Comune __________</w:t>
            </w:r>
            <w:r w:rsidRPr="008C540F">
              <w:rPr>
                <w:rFonts w:ascii="Arial" w:hAnsi="Arial" w:cs="Arial"/>
                <w:sz w:val="18"/>
                <w:szCs w:val="22"/>
              </w:rPr>
              <w:t>___________</w:t>
            </w:r>
            <w:r>
              <w:rPr>
                <w:rFonts w:ascii="Arial" w:hAnsi="Arial" w:cs="Arial"/>
                <w:sz w:val="18"/>
                <w:szCs w:val="22"/>
              </w:rPr>
              <w:t>__</w:t>
            </w:r>
            <w:r w:rsidRPr="008C540F">
              <w:rPr>
                <w:rFonts w:ascii="Arial" w:hAnsi="Arial" w:cs="Arial"/>
                <w:sz w:val="18"/>
                <w:szCs w:val="22"/>
              </w:rPr>
              <w:t>___________ (</w:t>
            </w:r>
            <w:proofErr w:type="spellStart"/>
            <w:r w:rsidRPr="008C540F">
              <w:rPr>
                <w:rFonts w:ascii="Arial" w:hAnsi="Arial" w:cs="Arial"/>
                <w:sz w:val="18"/>
                <w:szCs w:val="22"/>
              </w:rPr>
              <w:t>Prov</w:t>
            </w:r>
            <w:proofErr w:type="spellEnd"/>
            <w:r w:rsidRPr="008C540F">
              <w:rPr>
                <w:rFonts w:ascii="Arial" w:hAnsi="Arial" w:cs="Arial"/>
                <w:sz w:val="18"/>
                <w:szCs w:val="22"/>
              </w:rPr>
              <w:t>. _____</w:t>
            </w:r>
            <w:proofErr w:type="gramStart"/>
            <w:r w:rsidRPr="008C540F">
              <w:rPr>
                <w:rFonts w:ascii="Arial" w:hAnsi="Arial" w:cs="Arial"/>
                <w:sz w:val="18"/>
                <w:szCs w:val="22"/>
              </w:rPr>
              <w:t>_ )</w:t>
            </w:r>
            <w:proofErr w:type="gramEnd"/>
            <w:r w:rsidRPr="008C540F">
              <w:rPr>
                <w:rFonts w:ascii="Arial" w:hAnsi="Arial" w:cs="Arial"/>
                <w:sz w:val="18"/>
                <w:szCs w:val="22"/>
              </w:rPr>
              <w:t xml:space="preserve"> Stato ____________________</w:t>
            </w:r>
          </w:p>
          <w:p w14:paraId="333EA502" w14:textId="190A406D" w:rsidR="00151CE9" w:rsidRPr="008C540F" w:rsidRDefault="00151CE9" w:rsidP="001B28FF">
            <w:pPr>
              <w:spacing w:line="480" w:lineRule="auto"/>
              <w:rPr>
                <w:rFonts w:ascii="Arial" w:hAnsi="Arial" w:cs="Arial"/>
                <w:sz w:val="18"/>
                <w:szCs w:val="22"/>
              </w:rPr>
            </w:pPr>
            <w:r w:rsidRPr="008C540F">
              <w:rPr>
                <w:rFonts w:ascii="Arial" w:hAnsi="Arial" w:cs="Arial"/>
                <w:sz w:val="18"/>
                <w:szCs w:val="22"/>
              </w:rPr>
              <w:t>Cod. Fiscale della persona fisica ___________________</w:t>
            </w:r>
            <w:r>
              <w:rPr>
                <w:rFonts w:ascii="Arial" w:hAnsi="Arial" w:cs="Arial"/>
                <w:sz w:val="18"/>
                <w:szCs w:val="22"/>
              </w:rPr>
              <w:t>__</w:t>
            </w:r>
            <w:r w:rsidRPr="008C540F">
              <w:rPr>
                <w:rFonts w:ascii="Arial" w:hAnsi="Arial" w:cs="Arial"/>
                <w:sz w:val="18"/>
                <w:szCs w:val="22"/>
              </w:rPr>
              <w:t>______________________________________________</w:t>
            </w:r>
          </w:p>
          <w:p w14:paraId="054D16D2" w14:textId="39566685"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Residenza – Comune _____________________________</w:t>
            </w:r>
            <w:r>
              <w:rPr>
                <w:rFonts w:ascii="Arial" w:hAnsi="Arial" w:cs="Arial"/>
                <w:sz w:val="18"/>
                <w:szCs w:val="22"/>
              </w:rPr>
              <w:t>___</w:t>
            </w:r>
            <w:r w:rsidRPr="008C540F">
              <w:rPr>
                <w:rFonts w:ascii="Arial" w:hAnsi="Arial" w:cs="Arial"/>
                <w:sz w:val="18"/>
                <w:szCs w:val="22"/>
              </w:rPr>
              <w:t>_____________________________ (Prov. ________</w:t>
            </w:r>
            <w:proofErr w:type="gramStart"/>
            <w:r w:rsidRPr="008C540F">
              <w:rPr>
                <w:rFonts w:ascii="Arial" w:hAnsi="Arial" w:cs="Arial"/>
                <w:sz w:val="18"/>
                <w:szCs w:val="22"/>
              </w:rPr>
              <w:t>_ )</w:t>
            </w:r>
            <w:proofErr w:type="gramEnd"/>
          </w:p>
          <w:p w14:paraId="797128A3" w14:textId="3CCC82D3"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Via/Piazza ______________________________</w:t>
            </w:r>
            <w:r>
              <w:rPr>
                <w:rFonts w:ascii="Arial" w:hAnsi="Arial" w:cs="Arial"/>
                <w:sz w:val="18"/>
                <w:szCs w:val="22"/>
              </w:rPr>
              <w:t>__</w:t>
            </w:r>
            <w:r w:rsidRPr="008C540F">
              <w:rPr>
                <w:rFonts w:ascii="Arial" w:hAnsi="Arial" w:cs="Arial"/>
                <w:sz w:val="18"/>
                <w:szCs w:val="22"/>
              </w:rPr>
              <w:t>___________________________ n. ______ CAP _____________</w:t>
            </w:r>
          </w:p>
          <w:p w14:paraId="0530F7D2" w14:textId="0B39BE46"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Tel. _________________________ Cellulare ________________</w:t>
            </w:r>
            <w:r>
              <w:rPr>
                <w:rFonts w:ascii="Arial" w:hAnsi="Arial" w:cs="Arial"/>
                <w:sz w:val="18"/>
                <w:szCs w:val="22"/>
              </w:rPr>
              <w:t>___</w:t>
            </w:r>
            <w:r w:rsidRPr="008C540F">
              <w:rPr>
                <w:rFonts w:ascii="Arial" w:hAnsi="Arial" w:cs="Arial"/>
                <w:sz w:val="18"/>
                <w:szCs w:val="22"/>
              </w:rPr>
              <w:t>__________ Fax _________________________</w:t>
            </w:r>
          </w:p>
          <w:p w14:paraId="429FD77B" w14:textId="47F73C3A"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Email ____________________________________________@___________________</w:t>
            </w:r>
            <w:r>
              <w:rPr>
                <w:rFonts w:ascii="Arial" w:hAnsi="Arial" w:cs="Arial"/>
                <w:sz w:val="18"/>
                <w:szCs w:val="22"/>
              </w:rPr>
              <w:t>___</w:t>
            </w:r>
            <w:r w:rsidRPr="008C540F">
              <w:rPr>
                <w:rFonts w:ascii="Arial" w:hAnsi="Arial" w:cs="Arial"/>
                <w:sz w:val="18"/>
                <w:szCs w:val="22"/>
              </w:rPr>
              <w:t>_____________________</w:t>
            </w:r>
          </w:p>
          <w:p w14:paraId="091A5943" w14:textId="77777777" w:rsidR="00151CE9" w:rsidRPr="008C540F" w:rsidRDefault="00151CE9" w:rsidP="00151CE9">
            <w:pPr>
              <w:spacing w:line="480" w:lineRule="auto"/>
              <w:jc w:val="both"/>
              <w:rPr>
                <w:rFonts w:ascii="Arial" w:hAnsi="Arial" w:cs="Arial"/>
                <w:sz w:val="2"/>
                <w:szCs w:val="22"/>
              </w:rPr>
            </w:pPr>
          </w:p>
        </w:tc>
      </w:tr>
    </w:tbl>
    <w:p w14:paraId="5251F410" w14:textId="77777777" w:rsidR="00151CE9" w:rsidRDefault="00151CE9" w:rsidP="00151CE9">
      <w:pPr>
        <w:jc w:val="both"/>
        <w:rPr>
          <w:rFonts w:ascii="Arial" w:hAnsi="Arial" w:cs="Arial"/>
          <w:sz w:val="22"/>
          <w:szCs w:val="22"/>
        </w:rPr>
      </w:pPr>
    </w:p>
    <w:p w14:paraId="2D0CF171" w14:textId="77777777" w:rsidR="00151CE9" w:rsidRPr="00B52395" w:rsidRDefault="00151CE9" w:rsidP="00151CE9">
      <w:pPr>
        <w:jc w:val="both"/>
        <w:rPr>
          <w:rFonts w:ascii="Arial" w:hAnsi="Arial" w:cs="Arial"/>
          <w:b/>
          <w:sz w:val="18"/>
          <w:szCs w:val="22"/>
        </w:rPr>
      </w:pPr>
      <w:r w:rsidRPr="00B52395">
        <w:rPr>
          <w:rFonts w:ascii="Arial" w:hAnsi="Arial" w:cs="Arial"/>
          <w:b/>
          <w:caps/>
          <w:sz w:val="20"/>
        </w:rPr>
        <w:t>PER CONTO DELLA SOCIETA’/ENTE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CE9" w:rsidRPr="008C540F" w14:paraId="0C6804F4" w14:textId="77777777" w:rsidTr="00151CE9">
        <w:tc>
          <w:tcPr>
            <w:tcW w:w="10031" w:type="dxa"/>
            <w:shd w:val="clear" w:color="auto" w:fill="auto"/>
          </w:tcPr>
          <w:p w14:paraId="6497378B" w14:textId="77777777" w:rsidR="00151CE9" w:rsidRPr="008C540F" w:rsidRDefault="00151CE9" w:rsidP="00151CE9">
            <w:pPr>
              <w:jc w:val="both"/>
              <w:rPr>
                <w:rFonts w:ascii="Arial" w:hAnsi="Arial" w:cs="Arial"/>
                <w:sz w:val="18"/>
                <w:szCs w:val="22"/>
              </w:rPr>
            </w:pPr>
          </w:p>
          <w:p w14:paraId="183AB1E1" w14:textId="4B41D3BD"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Denominazione o Ragione Sociale _________________________</w:t>
            </w:r>
            <w:r>
              <w:rPr>
                <w:rFonts w:ascii="Arial" w:hAnsi="Arial" w:cs="Arial"/>
                <w:sz w:val="18"/>
                <w:szCs w:val="22"/>
              </w:rPr>
              <w:t>__</w:t>
            </w:r>
            <w:r w:rsidR="00383715">
              <w:rPr>
                <w:rFonts w:ascii="Arial" w:hAnsi="Arial" w:cs="Arial"/>
                <w:sz w:val="18"/>
                <w:szCs w:val="22"/>
              </w:rPr>
              <w:t>________</w:t>
            </w:r>
            <w:r w:rsidRPr="008C540F">
              <w:rPr>
                <w:rFonts w:ascii="Arial" w:hAnsi="Arial" w:cs="Arial"/>
                <w:sz w:val="18"/>
                <w:szCs w:val="22"/>
              </w:rPr>
              <w:t>_______________________________</w:t>
            </w:r>
          </w:p>
          <w:p w14:paraId="1EC6CB2C" w14:textId="6E5997CD"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C.F. _________________________________________ P. IVA ____________</w:t>
            </w:r>
            <w:r>
              <w:rPr>
                <w:rFonts w:ascii="Arial" w:hAnsi="Arial" w:cs="Arial"/>
                <w:sz w:val="18"/>
                <w:szCs w:val="22"/>
              </w:rPr>
              <w:t>___</w:t>
            </w:r>
            <w:r w:rsidRPr="008C540F">
              <w:rPr>
                <w:rFonts w:ascii="Arial" w:hAnsi="Arial" w:cs="Arial"/>
                <w:sz w:val="18"/>
                <w:szCs w:val="22"/>
              </w:rPr>
              <w:t>____________________________</w:t>
            </w:r>
          </w:p>
          <w:p w14:paraId="4B6D26EF" w14:textId="7E217FE4"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Sede Legale – Comune ____________________</w:t>
            </w:r>
            <w:r>
              <w:rPr>
                <w:rFonts w:ascii="Arial" w:hAnsi="Arial" w:cs="Arial"/>
                <w:sz w:val="18"/>
                <w:szCs w:val="22"/>
              </w:rPr>
              <w:t>__</w:t>
            </w:r>
            <w:r w:rsidRPr="008C540F">
              <w:rPr>
                <w:rFonts w:ascii="Arial" w:hAnsi="Arial" w:cs="Arial"/>
                <w:sz w:val="18"/>
                <w:szCs w:val="22"/>
              </w:rPr>
              <w:t>____________________________________ (Prov. _________</w:t>
            </w:r>
            <w:proofErr w:type="gramStart"/>
            <w:r w:rsidRPr="008C540F">
              <w:rPr>
                <w:rFonts w:ascii="Arial" w:hAnsi="Arial" w:cs="Arial"/>
                <w:sz w:val="18"/>
                <w:szCs w:val="22"/>
              </w:rPr>
              <w:t>_ )</w:t>
            </w:r>
            <w:proofErr w:type="gramEnd"/>
          </w:p>
          <w:p w14:paraId="357B7165" w14:textId="7EB0E583"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Via/Piazza _______________________________________________________ n. ___</w:t>
            </w:r>
            <w:r>
              <w:rPr>
                <w:rFonts w:ascii="Arial" w:hAnsi="Arial" w:cs="Arial"/>
                <w:sz w:val="18"/>
                <w:szCs w:val="22"/>
              </w:rPr>
              <w:t>___</w:t>
            </w:r>
            <w:r w:rsidRPr="008C540F">
              <w:rPr>
                <w:rFonts w:ascii="Arial" w:hAnsi="Arial" w:cs="Arial"/>
                <w:sz w:val="18"/>
                <w:szCs w:val="22"/>
              </w:rPr>
              <w:t>__ CAP _______________</w:t>
            </w:r>
          </w:p>
          <w:p w14:paraId="5BBA0FF9" w14:textId="6361DA35"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Iscritta al Registro Imprese della C.C.I.A.A. di _________________________________________</w:t>
            </w:r>
            <w:r>
              <w:rPr>
                <w:rFonts w:ascii="Arial" w:hAnsi="Arial" w:cs="Arial"/>
                <w:sz w:val="18"/>
                <w:szCs w:val="22"/>
              </w:rPr>
              <w:t>___</w:t>
            </w:r>
            <w:r w:rsidRPr="008C540F">
              <w:rPr>
                <w:rFonts w:ascii="Arial" w:hAnsi="Arial" w:cs="Arial"/>
                <w:sz w:val="18"/>
                <w:szCs w:val="22"/>
              </w:rPr>
              <w:t>______________</w:t>
            </w:r>
          </w:p>
          <w:p w14:paraId="0C03ACF6" w14:textId="77777777" w:rsidR="00151CE9" w:rsidRPr="00151CE9" w:rsidRDefault="00151CE9" w:rsidP="00151CE9">
            <w:pPr>
              <w:spacing w:line="480" w:lineRule="auto"/>
              <w:jc w:val="both"/>
              <w:rPr>
                <w:rFonts w:ascii="Arial" w:hAnsi="Arial" w:cs="Arial"/>
                <w:sz w:val="14"/>
                <w:szCs w:val="18"/>
              </w:rPr>
            </w:pPr>
          </w:p>
          <w:p w14:paraId="11477B10" w14:textId="77777777" w:rsidR="00383715" w:rsidRDefault="00383715" w:rsidP="00151CE9">
            <w:pPr>
              <w:spacing w:line="480" w:lineRule="auto"/>
              <w:jc w:val="both"/>
              <w:rPr>
                <w:rFonts w:ascii="Arial" w:hAnsi="Arial" w:cs="Arial"/>
                <w:sz w:val="18"/>
                <w:szCs w:val="18"/>
              </w:rPr>
            </w:pPr>
          </w:p>
          <w:p w14:paraId="040F0342" w14:textId="3A05F2FC" w:rsidR="00151CE9" w:rsidRPr="008C540F" w:rsidRDefault="00151CE9" w:rsidP="00151CE9">
            <w:pPr>
              <w:spacing w:line="480" w:lineRule="auto"/>
              <w:jc w:val="both"/>
              <w:rPr>
                <w:rFonts w:ascii="Arial" w:hAnsi="Arial" w:cs="Arial"/>
                <w:sz w:val="18"/>
                <w:szCs w:val="18"/>
              </w:rPr>
            </w:pPr>
            <w:r w:rsidRPr="008C540F">
              <w:rPr>
                <w:rFonts w:ascii="Arial" w:hAnsi="Arial" w:cs="Arial"/>
                <w:sz w:val="18"/>
                <w:szCs w:val="18"/>
              </w:rPr>
              <w:t>N° iscrizione alla C.C.I.A.A. ___________________________________________________</w:t>
            </w:r>
            <w:r>
              <w:rPr>
                <w:rFonts w:ascii="Arial" w:hAnsi="Arial" w:cs="Arial"/>
                <w:sz w:val="18"/>
                <w:szCs w:val="18"/>
              </w:rPr>
              <w:t>__</w:t>
            </w:r>
            <w:r w:rsidRPr="008C540F">
              <w:rPr>
                <w:rFonts w:ascii="Arial" w:hAnsi="Arial" w:cs="Arial"/>
                <w:sz w:val="18"/>
                <w:szCs w:val="18"/>
              </w:rPr>
              <w:t>___________________</w:t>
            </w:r>
          </w:p>
          <w:p w14:paraId="4EFC9CB2" w14:textId="77F8A02D"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Tel. ________________________ Cellulare _________________</w:t>
            </w:r>
            <w:r>
              <w:rPr>
                <w:rFonts w:ascii="Arial" w:hAnsi="Arial" w:cs="Arial"/>
                <w:sz w:val="18"/>
                <w:szCs w:val="22"/>
              </w:rPr>
              <w:t>___</w:t>
            </w:r>
            <w:r w:rsidRPr="008C540F">
              <w:rPr>
                <w:rFonts w:ascii="Arial" w:hAnsi="Arial" w:cs="Arial"/>
                <w:sz w:val="18"/>
                <w:szCs w:val="22"/>
              </w:rPr>
              <w:t>_________ Fax __________________________</w:t>
            </w:r>
          </w:p>
          <w:p w14:paraId="4C142876" w14:textId="7CACFD70"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Email ______________________________________</w:t>
            </w:r>
            <w:r>
              <w:rPr>
                <w:rFonts w:ascii="Arial" w:hAnsi="Arial" w:cs="Arial"/>
                <w:sz w:val="18"/>
                <w:szCs w:val="22"/>
              </w:rPr>
              <w:t>___</w:t>
            </w:r>
            <w:r w:rsidRPr="008C540F">
              <w:rPr>
                <w:rFonts w:ascii="Arial" w:hAnsi="Arial" w:cs="Arial"/>
                <w:sz w:val="18"/>
                <w:szCs w:val="22"/>
              </w:rPr>
              <w:t>_______@_______________________________________</w:t>
            </w:r>
          </w:p>
          <w:p w14:paraId="3C6121DE" w14:textId="3B35CD11" w:rsidR="00151CE9" w:rsidRPr="008C540F" w:rsidRDefault="00151CE9" w:rsidP="00151CE9">
            <w:pPr>
              <w:spacing w:line="480" w:lineRule="auto"/>
              <w:jc w:val="both"/>
              <w:rPr>
                <w:rFonts w:ascii="Arial" w:hAnsi="Arial" w:cs="Arial"/>
                <w:sz w:val="18"/>
                <w:szCs w:val="22"/>
              </w:rPr>
            </w:pPr>
            <w:r w:rsidRPr="008C540F">
              <w:rPr>
                <w:rFonts w:ascii="Arial" w:hAnsi="Arial" w:cs="Arial"/>
                <w:sz w:val="18"/>
                <w:szCs w:val="22"/>
              </w:rPr>
              <w:t>P.E.C. _______________________________________</w:t>
            </w:r>
            <w:r>
              <w:rPr>
                <w:rFonts w:ascii="Arial" w:hAnsi="Arial" w:cs="Arial"/>
                <w:sz w:val="18"/>
                <w:szCs w:val="22"/>
              </w:rPr>
              <w:t>___</w:t>
            </w:r>
            <w:r w:rsidRPr="008C540F">
              <w:rPr>
                <w:rFonts w:ascii="Arial" w:hAnsi="Arial" w:cs="Arial"/>
                <w:sz w:val="18"/>
                <w:szCs w:val="22"/>
              </w:rPr>
              <w:t>_____@_______________________________________</w:t>
            </w:r>
          </w:p>
          <w:p w14:paraId="755D03CF" w14:textId="77777777" w:rsidR="00151CE9" w:rsidRPr="008C540F" w:rsidRDefault="00151CE9" w:rsidP="00151CE9">
            <w:pPr>
              <w:jc w:val="both"/>
              <w:rPr>
                <w:rFonts w:ascii="Arial" w:hAnsi="Arial" w:cs="Arial"/>
                <w:sz w:val="2"/>
                <w:szCs w:val="22"/>
              </w:rPr>
            </w:pPr>
          </w:p>
        </w:tc>
      </w:tr>
    </w:tbl>
    <w:p w14:paraId="0D92B5B9" w14:textId="77777777" w:rsidR="00151CE9" w:rsidRDefault="00151CE9" w:rsidP="00151CE9">
      <w:pPr>
        <w:tabs>
          <w:tab w:val="left" w:pos="6135"/>
        </w:tabs>
        <w:jc w:val="both"/>
        <w:rPr>
          <w:rFonts w:ascii="Arial" w:hAnsi="Arial" w:cs="Arial"/>
          <w:sz w:val="18"/>
          <w:szCs w:val="18"/>
        </w:rPr>
      </w:pPr>
    </w:p>
    <w:p w14:paraId="50522CB5" w14:textId="77777777" w:rsidR="00151CE9" w:rsidRDefault="00151CE9" w:rsidP="00151CE9">
      <w:pPr>
        <w:jc w:val="both"/>
        <w:rPr>
          <w:rFonts w:ascii="Arial" w:hAnsi="Arial" w:cs="Arial"/>
          <w:sz w:val="18"/>
          <w:szCs w:val="18"/>
        </w:rPr>
      </w:pPr>
      <w:r>
        <w:rPr>
          <w:rFonts w:ascii="Arial" w:hAnsi="Arial" w:cs="Arial"/>
          <w:sz w:val="18"/>
          <w:szCs w:val="18"/>
        </w:rPr>
        <w:t>nella sua</w:t>
      </w:r>
      <w:r w:rsidRPr="00AF21F1">
        <w:rPr>
          <w:rFonts w:ascii="Arial" w:hAnsi="Arial" w:cs="Arial"/>
          <w:sz w:val="18"/>
          <w:szCs w:val="18"/>
        </w:rPr>
        <w:t xml:space="preserve"> qualità di</w:t>
      </w:r>
      <w:r w:rsidRPr="00AF21F1">
        <w:rPr>
          <w:rFonts w:ascii="Arial" w:hAnsi="Arial" w:cs="Arial"/>
        </w:rPr>
        <w:t xml:space="preserve"> </w:t>
      </w:r>
      <w:r w:rsidRPr="00AF21F1">
        <w:rPr>
          <w:rFonts w:ascii="Arial" w:hAnsi="Arial" w:cs="Arial"/>
          <w:sz w:val="14"/>
          <w:szCs w:val="18"/>
        </w:rPr>
        <w:t>(</w:t>
      </w:r>
      <w:r w:rsidRPr="00AF21F1">
        <w:rPr>
          <w:rFonts w:ascii="Arial" w:hAnsi="Arial" w:cs="Arial"/>
          <w:i/>
          <w:sz w:val="14"/>
          <w:szCs w:val="18"/>
        </w:rPr>
        <w:t>barrare la voce d’interesse</w:t>
      </w:r>
      <w:r w:rsidRPr="00AF21F1">
        <w:rPr>
          <w:rFonts w:ascii="Arial" w:hAnsi="Arial" w:cs="Arial"/>
          <w:sz w:val="14"/>
          <w:szCs w:val="18"/>
        </w:rPr>
        <w:t>)</w:t>
      </w:r>
      <w:r w:rsidRPr="00AF21F1">
        <w:rPr>
          <w:rFonts w:ascii="Arial" w:hAnsi="Arial" w:cs="Arial"/>
          <w:sz w:val="18"/>
          <w:szCs w:val="18"/>
        </w:rPr>
        <w:t>:</w:t>
      </w:r>
    </w:p>
    <w:p w14:paraId="7B8A05ED" w14:textId="77777777" w:rsidR="00151CE9" w:rsidRPr="00BB2634" w:rsidRDefault="00151CE9" w:rsidP="00151CE9">
      <w:pPr>
        <w:jc w:val="both"/>
        <w:rPr>
          <w:rFonts w:ascii="Arial" w:hAnsi="Arial" w:cs="Arial"/>
          <w:sz w:val="12"/>
          <w:szCs w:val="12"/>
        </w:rPr>
      </w:pPr>
    </w:p>
    <w:p w14:paraId="79123DB2" w14:textId="77777777" w:rsidR="00151CE9" w:rsidRPr="00BB2634" w:rsidRDefault="00151CE9" w:rsidP="00151CE9">
      <w:pPr>
        <w:numPr>
          <w:ilvl w:val="0"/>
          <w:numId w:val="4"/>
        </w:numPr>
        <w:spacing w:line="360" w:lineRule="auto"/>
        <w:ind w:left="714" w:hanging="357"/>
        <w:jc w:val="both"/>
        <w:rPr>
          <w:rFonts w:ascii="Arial" w:hAnsi="Arial" w:cs="Arial"/>
          <w:smallCaps/>
          <w:sz w:val="18"/>
          <w:szCs w:val="18"/>
        </w:rPr>
      </w:pPr>
      <w:r w:rsidRPr="00BB2634">
        <w:rPr>
          <w:rFonts w:ascii="Arial" w:hAnsi="Arial" w:cs="Arial"/>
          <w:smallCaps/>
          <w:sz w:val="18"/>
          <w:szCs w:val="18"/>
        </w:rPr>
        <w:t>Titolare</w:t>
      </w:r>
      <w:r>
        <w:rPr>
          <w:rFonts w:ascii="Arial" w:hAnsi="Arial" w:cs="Arial"/>
          <w:smallCaps/>
          <w:sz w:val="18"/>
          <w:szCs w:val="18"/>
        </w:rPr>
        <w:t xml:space="preserve"> dell’impresa</w:t>
      </w:r>
    </w:p>
    <w:p w14:paraId="4BD5C562" w14:textId="77777777" w:rsidR="00151CE9" w:rsidRPr="00BB2634" w:rsidRDefault="00151CE9" w:rsidP="00151CE9">
      <w:pPr>
        <w:numPr>
          <w:ilvl w:val="0"/>
          <w:numId w:val="4"/>
        </w:numPr>
        <w:spacing w:line="360" w:lineRule="auto"/>
        <w:ind w:left="714" w:hanging="357"/>
        <w:jc w:val="both"/>
        <w:rPr>
          <w:rFonts w:ascii="Arial" w:hAnsi="Arial" w:cs="Arial"/>
          <w:smallCaps/>
          <w:sz w:val="18"/>
          <w:szCs w:val="18"/>
        </w:rPr>
      </w:pPr>
      <w:r w:rsidRPr="00BB2634">
        <w:rPr>
          <w:rFonts w:ascii="Arial" w:hAnsi="Arial" w:cs="Arial"/>
          <w:smallCaps/>
          <w:sz w:val="18"/>
          <w:szCs w:val="18"/>
        </w:rPr>
        <w:t>Legale Rappresentante</w:t>
      </w:r>
      <w:r>
        <w:rPr>
          <w:rFonts w:ascii="Arial" w:hAnsi="Arial" w:cs="Arial"/>
          <w:smallCaps/>
          <w:sz w:val="18"/>
          <w:szCs w:val="18"/>
        </w:rPr>
        <w:t xml:space="preserve"> dell’impresa</w:t>
      </w:r>
    </w:p>
    <w:p w14:paraId="630213D8" w14:textId="77777777" w:rsidR="00151CE9" w:rsidRPr="00BB2634" w:rsidRDefault="00151CE9" w:rsidP="00151CE9">
      <w:pPr>
        <w:numPr>
          <w:ilvl w:val="0"/>
          <w:numId w:val="4"/>
        </w:numPr>
        <w:spacing w:line="360" w:lineRule="auto"/>
        <w:ind w:left="714" w:hanging="357"/>
        <w:jc w:val="both"/>
        <w:rPr>
          <w:rFonts w:ascii="Arial" w:hAnsi="Arial" w:cs="Arial"/>
          <w:smallCaps/>
          <w:sz w:val="18"/>
          <w:szCs w:val="18"/>
        </w:rPr>
      </w:pPr>
      <w:r w:rsidRPr="00BB2634">
        <w:rPr>
          <w:rFonts w:ascii="Arial" w:hAnsi="Arial" w:cs="Arial"/>
          <w:smallCaps/>
          <w:sz w:val="18"/>
          <w:szCs w:val="18"/>
        </w:rPr>
        <w:t>Procuratore Legale</w:t>
      </w:r>
      <w:r>
        <w:rPr>
          <w:rFonts w:ascii="Arial" w:hAnsi="Arial" w:cs="Arial"/>
          <w:smallCaps/>
          <w:sz w:val="18"/>
          <w:szCs w:val="18"/>
        </w:rPr>
        <w:t xml:space="preserve"> dell’impresa</w:t>
      </w:r>
    </w:p>
    <w:p w14:paraId="61C03E1A" w14:textId="77777777" w:rsidR="00151CE9" w:rsidRPr="00BB2634" w:rsidRDefault="00151CE9" w:rsidP="00151CE9">
      <w:pPr>
        <w:numPr>
          <w:ilvl w:val="0"/>
          <w:numId w:val="4"/>
        </w:numPr>
        <w:spacing w:line="360" w:lineRule="auto"/>
        <w:ind w:left="714" w:hanging="357"/>
        <w:jc w:val="both"/>
        <w:rPr>
          <w:rFonts w:ascii="Arial" w:hAnsi="Arial" w:cs="Arial"/>
          <w:smallCaps/>
          <w:sz w:val="18"/>
          <w:szCs w:val="18"/>
        </w:rPr>
      </w:pPr>
      <w:r w:rsidRPr="00BB2634">
        <w:rPr>
          <w:rFonts w:ascii="Arial" w:hAnsi="Arial" w:cs="Arial"/>
          <w:smallCaps/>
          <w:sz w:val="18"/>
          <w:szCs w:val="18"/>
        </w:rPr>
        <w:t>Amministratore delegato</w:t>
      </w:r>
      <w:r>
        <w:rPr>
          <w:rFonts w:ascii="Arial" w:hAnsi="Arial" w:cs="Arial"/>
          <w:smallCaps/>
          <w:sz w:val="18"/>
          <w:szCs w:val="18"/>
        </w:rPr>
        <w:t xml:space="preserve"> dell’impresa</w:t>
      </w:r>
    </w:p>
    <w:p w14:paraId="271B5638" w14:textId="77777777" w:rsidR="00151CE9" w:rsidRPr="00BB2634" w:rsidRDefault="00151CE9" w:rsidP="00151CE9">
      <w:pPr>
        <w:numPr>
          <w:ilvl w:val="0"/>
          <w:numId w:val="4"/>
        </w:numPr>
        <w:spacing w:line="360" w:lineRule="auto"/>
        <w:ind w:left="714" w:hanging="357"/>
        <w:jc w:val="both"/>
        <w:rPr>
          <w:rFonts w:ascii="Arial" w:hAnsi="Arial" w:cs="Arial"/>
          <w:smallCaps/>
          <w:sz w:val="18"/>
          <w:szCs w:val="18"/>
        </w:rPr>
      </w:pPr>
      <w:r w:rsidRPr="00BB2634">
        <w:rPr>
          <w:rFonts w:ascii="Arial" w:hAnsi="Arial" w:cs="Arial"/>
          <w:smallCaps/>
          <w:sz w:val="18"/>
          <w:szCs w:val="18"/>
        </w:rPr>
        <w:t xml:space="preserve">Delegato del titolare </w:t>
      </w:r>
      <w:r>
        <w:rPr>
          <w:rFonts w:ascii="Arial" w:hAnsi="Arial" w:cs="Arial"/>
          <w:smallCaps/>
          <w:sz w:val="18"/>
          <w:szCs w:val="18"/>
        </w:rPr>
        <w:t>dell’impresa</w:t>
      </w:r>
      <w:r w:rsidRPr="00BB2634">
        <w:rPr>
          <w:rFonts w:ascii="Arial" w:hAnsi="Arial" w:cs="Arial"/>
          <w:smallCaps/>
          <w:sz w:val="18"/>
          <w:szCs w:val="18"/>
        </w:rPr>
        <w:t xml:space="preserve"> in possesso di delega formale</w:t>
      </w:r>
    </w:p>
    <w:p w14:paraId="5EC775F6" w14:textId="77777777" w:rsidR="00151CE9" w:rsidRPr="00BB2634" w:rsidRDefault="00151CE9" w:rsidP="00151CE9">
      <w:pPr>
        <w:numPr>
          <w:ilvl w:val="0"/>
          <w:numId w:val="4"/>
        </w:numPr>
        <w:spacing w:line="360" w:lineRule="auto"/>
        <w:ind w:left="714" w:hanging="357"/>
        <w:jc w:val="both"/>
        <w:rPr>
          <w:rFonts w:ascii="Arial" w:hAnsi="Arial" w:cs="Arial"/>
          <w:sz w:val="18"/>
          <w:szCs w:val="18"/>
        </w:rPr>
      </w:pPr>
      <w:r w:rsidRPr="00BB2634">
        <w:rPr>
          <w:rFonts w:ascii="Arial" w:hAnsi="Arial" w:cs="Arial"/>
          <w:smallCaps/>
          <w:sz w:val="18"/>
          <w:szCs w:val="18"/>
        </w:rPr>
        <w:t>Altro</w:t>
      </w:r>
      <w:r w:rsidRPr="00BB2634">
        <w:rPr>
          <w:rFonts w:ascii="Arial" w:hAnsi="Arial" w:cs="Arial"/>
          <w:sz w:val="18"/>
          <w:szCs w:val="18"/>
        </w:rPr>
        <w:t xml:space="preserve"> (</w:t>
      </w:r>
      <w:r w:rsidRPr="00BB2634">
        <w:rPr>
          <w:rFonts w:ascii="Arial" w:hAnsi="Arial" w:cs="Arial"/>
          <w:i/>
          <w:sz w:val="18"/>
          <w:szCs w:val="18"/>
        </w:rPr>
        <w:t>specificare</w:t>
      </w:r>
      <w:r w:rsidRPr="00BB2634">
        <w:rPr>
          <w:rFonts w:ascii="Arial" w:hAnsi="Arial" w:cs="Arial"/>
          <w:sz w:val="18"/>
          <w:szCs w:val="18"/>
        </w:rPr>
        <w:t>) ____________________________________</w:t>
      </w:r>
      <w:r>
        <w:rPr>
          <w:rFonts w:ascii="Arial" w:hAnsi="Arial" w:cs="Arial"/>
          <w:sz w:val="18"/>
          <w:szCs w:val="18"/>
        </w:rPr>
        <w:t>_________</w:t>
      </w:r>
      <w:r w:rsidRPr="00BB2634">
        <w:rPr>
          <w:rFonts w:ascii="Arial" w:hAnsi="Arial" w:cs="Arial"/>
          <w:sz w:val="18"/>
          <w:szCs w:val="18"/>
        </w:rPr>
        <w:t>____________________________</w:t>
      </w:r>
    </w:p>
    <w:p w14:paraId="2505537B" w14:textId="77777777" w:rsidR="00151CE9" w:rsidRDefault="00151CE9" w:rsidP="00151CE9">
      <w:pPr>
        <w:tabs>
          <w:tab w:val="left" w:pos="6135"/>
        </w:tabs>
        <w:jc w:val="both"/>
        <w:rPr>
          <w:rFonts w:ascii="Arial" w:hAnsi="Arial" w:cs="Arial"/>
          <w:sz w:val="18"/>
          <w:szCs w:val="18"/>
        </w:rPr>
      </w:pPr>
    </w:p>
    <w:p w14:paraId="58606BDA" w14:textId="77777777" w:rsidR="00120E49" w:rsidRDefault="00120E49" w:rsidP="00120E49">
      <w:pPr>
        <w:jc w:val="both"/>
        <w:rPr>
          <w:rFonts w:ascii="Arial" w:hAnsi="Arial" w:cs="Arial"/>
          <w:b/>
          <w:caps/>
          <w:sz w:val="20"/>
          <w:szCs w:val="20"/>
        </w:rPr>
      </w:pPr>
    </w:p>
    <w:p w14:paraId="06165FB1" w14:textId="77777777" w:rsidR="00120E49" w:rsidRPr="005100CF" w:rsidRDefault="00120E49" w:rsidP="00120E49">
      <w:pPr>
        <w:jc w:val="both"/>
        <w:rPr>
          <w:rFonts w:ascii="Arial" w:hAnsi="Arial" w:cs="Arial"/>
          <w:b/>
          <w:sz w:val="22"/>
          <w:szCs w:val="22"/>
        </w:rPr>
      </w:pPr>
      <w:r>
        <w:rPr>
          <w:rFonts w:ascii="Arial" w:hAnsi="Arial" w:cs="Arial"/>
          <w:b/>
          <w:caps/>
          <w:sz w:val="20"/>
          <w:szCs w:val="20"/>
        </w:rPr>
        <w:t>relativamente alla SEDE OPERATIVA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20E49" w:rsidRPr="008C540F" w14:paraId="64DE56E8" w14:textId="77777777" w:rsidTr="0032783E">
        <w:tc>
          <w:tcPr>
            <w:tcW w:w="10031" w:type="dxa"/>
            <w:shd w:val="clear" w:color="auto" w:fill="auto"/>
          </w:tcPr>
          <w:p w14:paraId="2361C672" w14:textId="77777777" w:rsidR="00120E49" w:rsidRPr="008C540F" w:rsidRDefault="00120E49" w:rsidP="0032783E">
            <w:pPr>
              <w:jc w:val="both"/>
              <w:rPr>
                <w:rFonts w:ascii="Arial" w:hAnsi="Arial" w:cs="Arial"/>
                <w:sz w:val="18"/>
                <w:szCs w:val="22"/>
              </w:rPr>
            </w:pPr>
          </w:p>
          <w:p w14:paraId="7906BF47" w14:textId="5EABAD4A" w:rsidR="00120E49" w:rsidRPr="008C540F" w:rsidRDefault="00120E49" w:rsidP="0032783E">
            <w:pPr>
              <w:spacing w:line="480" w:lineRule="auto"/>
              <w:jc w:val="both"/>
              <w:rPr>
                <w:rFonts w:ascii="Arial" w:hAnsi="Arial" w:cs="Arial"/>
                <w:sz w:val="18"/>
                <w:szCs w:val="22"/>
              </w:rPr>
            </w:pPr>
            <w:r w:rsidRPr="008C540F">
              <w:rPr>
                <w:rFonts w:ascii="Arial" w:hAnsi="Arial" w:cs="Arial"/>
                <w:sz w:val="18"/>
                <w:szCs w:val="22"/>
              </w:rPr>
              <w:t>Sita in – Comune _____________________________________________</w:t>
            </w:r>
            <w:r>
              <w:rPr>
                <w:rFonts w:ascii="Arial" w:hAnsi="Arial" w:cs="Arial"/>
                <w:sz w:val="18"/>
                <w:szCs w:val="22"/>
              </w:rPr>
              <w:t>__</w:t>
            </w:r>
            <w:r w:rsidRPr="008C540F">
              <w:rPr>
                <w:rFonts w:ascii="Arial" w:hAnsi="Arial" w:cs="Arial"/>
                <w:sz w:val="18"/>
                <w:szCs w:val="22"/>
              </w:rPr>
              <w:t>_______________ (Prov. __________</w:t>
            </w:r>
            <w:proofErr w:type="gramStart"/>
            <w:r w:rsidRPr="008C540F">
              <w:rPr>
                <w:rFonts w:ascii="Arial" w:hAnsi="Arial" w:cs="Arial"/>
                <w:sz w:val="18"/>
                <w:szCs w:val="22"/>
              </w:rPr>
              <w:t>_ )</w:t>
            </w:r>
            <w:proofErr w:type="gramEnd"/>
          </w:p>
          <w:p w14:paraId="12E50C05" w14:textId="2C0935D0" w:rsidR="00120E49" w:rsidRPr="008C540F" w:rsidRDefault="00120E49" w:rsidP="0032783E">
            <w:pPr>
              <w:spacing w:line="480" w:lineRule="auto"/>
              <w:jc w:val="both"/>
              <w:rPr>
                <w:rFonts w:ascii="Arial" w:hAnsi="Arial" w:cs="Arial"/>
                <w:sz w:val="18"/>
                <w:szCs w:val="22"/>
              </w:rPr>
            </w:pPr>
            <w:r w:rsidRPr="008C540F">
              <w:rPr>
                <w:rFonts w:ascii="Arial" w:hAnsi="Arial" w:cs="Arial"/>
                <w:sz w:val="18"/>
                <w:szCs w:val="22"/>
              </w:rPr>
              <w:t>Via/Piazza _______________________________________________________ n. ___</w:t>
            </w:r>
            <w:r>
              <w:rPr>
                <w:rFonts w:ascii="Arial" w:hAnsi="Arial" w:cs="Arial"/>
                <w:sz w:val="18"/>
                <w:szCs w:val="22"/>
              </w:rPr>
              <w:t>__</w:t>
            </w:r>
            <w:r w:rsidRPr="008C540F">
              <w:rPr>
                <w:rFonts w:ascii="Arial" w:hAnsi="Arial" w:cs="Arial"/>
                <w:sz w:val="18"/>
                <w:szCs w:val="22"/>
              </w:rPr>
              <w:t>___ CAP _______________</w:t>
            </w:r>
          </w:p>
          <w:p w14:paraId="780ACDCA" w14:textId="78623D1B" w:rsidR="00E04C4F" w:rsidRDefault="00E04C4F" w:rsidP="0032783E">
            <w:pPr>
              <w:spacing w:line="480" w:lineRule="auto"/>
              <w:jc w:val="both"/>
              <w:rPr>
                <w:rFonts w:ascii="Arial" w:hAnsi="Arial" w:cs="Arial"/>
                <w:sz w:val="18"/>
                <w:szCs w:val="22"/>
              </w:rPr>
            </w:pPr>
            <w:r>
              <w:rPr>
                <w:rFonts w:ascii="Arial" w:hAnsi="Arial" w:cs="Arial"/>
                <w:sz w:val="18"/>
                <w:szCs w:val="22"/>
              </w:rPr>
              <w:t>Foglio catastale _____________________ particelle ____________________________________________________</w:t>
            </w:r>
          </w:p>
          <w:p w14:paraId="5185C481" w14:textId="77777777" w:rsidR="00567AFE" w:rsidRDefault="00E04C4F" w:rsidP="0032783E">
            <w:pPr>
              <w:spacing w:line="480" w:lineRule="auto"/>
              <w:jc w:val="both"/>
              <w:rPr>
                <w:rFonts w:ascii="Arial" w:hAnsi="Arial" w:cs="Arial"/>
                <w:sz w:val="18"/>
                <w:szCs w:val="22"/>
              </w:rPr>
            </w:pPr>
            <w:r>
              <w:rPr>
                <w:rFonts w:ascii="Arial" w:hAnsi="Arial" w:cs="Arial"/>
                <w:sz w:val="18"/>
                <w:szCs w:val="22"/>
              </w:rPr>
              <w:t>n</w:t>
            </w:r>
            <w:r w:rsidR="00120E49" w:rsidRPr="008C540F">
              <w:rPr>
                <w:rFonts w:ascii="Arial" w:hAnsi="Arial" w:cs="Arial"/>
                <w:sz w:val="18"/>
                <w:szCs w:val="22"/>
              </w:rPr>
              <w:t>ella quale si svolge attività</w:t>
            </w:r>
            <w:r w:rsidR="00567AFE">
              <w:rPr>
                <w:rFonts w:ascii="Arial" w:hAnsi="Arial" w:cs="Arial"/>
                <w:sz w:val="18"/>
                <w:szCs w:val="22"/>
              </w:rPr>
              <w:t>:</w:t>
            </w:r>
            <w:r w:rsidR="00120E49" w:rsidRPr="008C540F">
              <w:rPr>
                <w:rFonts w:ascii="Arial" w:hAnsi="Arial" w:cs="Arial"/>
                <w:sz w:val="18"/>
                <w:szCs w:val="22"/>
              </w:rPr>
              <w:t xml:space="preserve"> </w:t>
            </w:r>
            <w:r w:rsidR="00567AFE" w:rsidRPr="00A530B5">
              <w:rPr>
                <w:rFonts w:ascii="Arial" w:hAnsi="Arial" w:cs="Arial"/>
                <w:color w:val="000000"/>
                <w:sz w:val="16"/>
                <w:szCs w:val="16"/>
                <w:lang w:eastAsia="it-IT"/>
              </w:rPr>
              <w:t xml:space="preserve"> Industriale </w:t>
            </w:r>
            <w:r w:rsidR="00567AFE" w:rsidRPr="00A530B5">
              <w:rPr>
                <w:rFonts w:ascii="Arial" w:hAnsi="Arial" w:cs="Arial"/>
                <w:color w:val="000000"/>
                <w:sz w:val="16"/>
                <w:szCs w:val="16"/>
                <w:lang w:eastAsia="it-IT"/>
              </w:rPr>
              <w:t xml:space="preserve"> Artigianale </w:t>
            </w:r>
            <w:r w:rsidR="00567AFE" w:rsidRPr="00A530B5">
              <w:rPr>
                <w:rFonts w:ascii="Arial" w:hAnsi="Arial" w:cs="Arial"/>
                <w:color w:val="000000"/>
                <w:sz w:val="16"/>
                <w:szCs w:val="16"/>
                <w:lang w:eastAsia="it-IT"/>
              </w:rPr>
              <w:t xml:space="preserve"> Commerciale </w:t>
            </w:r>
            <w:r w:rsidR="00567AFE" w:rsidRPr="00A530B5">
              <w:rPr>
                <w:rFonts w:ascii="Arial" w:hAnsi="Arial" w:cs="Arial"/>
                <w:color w:val="000000"/>
                <w:sz w:val="16"/>
                <w:szCs w:val="16"/>
                <w:lang w:eastAsia="it-IT"/>
              </w:rPr>
              <w:t xml:space="preserve"> Servizio </w:t>
            </w:r>
            <w:r w:rsidR="00567AFE" w:rsidRPr="00A530B5">
              <w:rPr>
                <w:rFonts w:ascii="Arial" w:hAnsi="Arial" w:cs="Arial"/>
                <w:color w:val="000000"/>
                <w:sz w:val="16"/>
                <w:szCs w:val="16"/>
                <w:lang w:eastAsia="it-IT"/>
              </w:rPr>
              <w:t> Altro [</w:t>
            </w:r>
            <w:r w:rsidR="00567AFE" w:rsidRPr="00A530B5">
              <w:rPr>
                <w:rFonts w:ascii="Arial,Bold" w:hAnsi="Arial,Bold" w:cs="Arial,Bold"/>
                <w:b/>
                <w:bCs/>
                <w:color w:val="000000"/>
                <w:sz w:val="10"/>
                <w:szCs w:val="16"/>
                <w:lang w:eastAsia="it-IT"/>
              </w:rPr>
              <w:t>specificare</w:t>
            </w:r>
            <w:r w:rsidR="00567AFE" w:rsidRPr="00A530B5">
              <w:rPr>
                <w:rFonts w:ascii="Arial" w:hAnsi="Arial" w:cs="Arial"/>
                <w:color w:val="000000"/>
                <w:sz w:val="16"/>
                <w:szCs w:val="16"/>
                <w:lang w:eastAsia="it-IT"/>
              </w:rPr>
              <w:t xml:space="preserve">] </w:t>
            </w:r>
            <w:r w:rsidR="00567AFE">
              <w:rPr>
                <w:rFonts w:ascii="Arial" w:hAnsi="Arial" w:cs="Arial"/>
                <w:color w:val="000000"/>
                <w:sz w:val="16"/>
                <w:szCs w:val="16"/>
                <w:lang w:eastAsia="it-IT"/>
              </w:rPr>
              <w:t>________________</w:t>
            </w:r>
            <w:r w:rsidR="00567AFE" w:rsidRPr="00A530B5">
              <w:rPr>
                <w:rFonts w:ascii="Arial" w:hAnsi="Arial" w:cs="Arial"/>
                <w:color w:val="000000"/>
                <w:sz w:val="16"/>
                <w:szCs w:val="16"/>
                <w:lang w:eastAsia="it-IT"/>
              </w:rPr>
              <w:t>_________</w:t>
            </w:r>
          </w:p>
          <w:p w14:paraId="13D0681A" w14:textId="08B59475" w:rsidR="00120E49" w:rsidRPr="008C540F" w:rsidRDefault="00120E49" w:rsidP="0032783E">
            <w:pPr>
              <w:spacing w:line="480" w:lineRule="auto"/>
              <w:jc w:val="both"/>
              <w:rPr>
                <w:rFonts w:ascii="Arial" w:hAnsi="Arial" w:cs="Arial"/>
                <w:sz w:val="18"/>
                <w:szCs w:val="22"/>
              </w:rPr>
            </w:pPr>
            <w:r w:rsidRPr="008C540F">
              <w:rPr>
                <w:rFonts w:ascii="Arial" w:hAnsi="Arial" w:cs="Arial"/>
                <w:sz w:val="18"/>
                <w:szCs w:val="22"/>
              </w:rPr>
              <w:t>_____________________</w:t>
            </w:r>
            <w:r w:rsidR="00567AFE">
              <w:rPr>
                <w:rFonts w:ascii="Arial" w:hAnsi="Arial" w:cs="Arial"/>
                <w:sz w:val="18"/>
                <w:szCs w:val="22"/>
              </w:rPr>
              <w:t>_______________________</w:t>
            </w:r>
            <w:r w:rsidRPr="008C540F">
              <w:rPr>
                <w:rFonts w:ascii="Arial" w:hAnsi="Arial" w:cs="Arial"/>
                <w:sz w:val="18"/>
                <w:szCs w:val="22"/>
              </w:rPr>
              <w:t>______________________</w:t>
            </w:r>
            <w:r>
              <w:rPr>
                <w:rFonts w:ascii="Arial" w:hAnsi="Arial" w:cs="Arial"/>
                <w:sz w:val="18"/>
                <w:szCs w:val="22"/>
              </w:rPr>
              <w:t>___</w:t>
            </w:r>
            <w:r w:rsidRPr="008C540F">
              <w:rPr>
                <w:rFonts w:ascii="Arial" w:hAnsi="Arial" w:cs="Arial"/>
                <w:sz w:val="18"/>
                <w:szCs w:val="22"/>
              </w:rPr>
              <w:t>_________________________</w:t>
            </w:r>
          </w:p>
          <w:p w14:paraId="3D365BC0" w14:textId="41EA9BAF" w:rsidR="00120E49" w:rsidRPr="008C540F" w:rsidRDefault="00120E49" w:rsidP="0032783E">
            <w:pPr>
              <w:spacing w:line="480" w:lineRule="auto"/>
              <w:jc w:val="both"/>
              <w:rPr>
                <w:rFonts w:ascii="Arial" w:hAnsi="Arial" w:cs="Arial"/>
                <w:sz w:val="18"/>
                <w:szCs w:val="22"/>
              </w:rPr>
            </w:pPr>
            <w:r w:rsidRPr="008C540F">
              <w:rPr>
                <w:rFonts w:ascii="Arial" w:hAnsi="Arial" w:cs="Arial"/>
                <w:sz w:val="18"/>
                <w:szCs w:val="22"/>
              </w:rPr>
              <w:t>Codice ISTAT dell’attività ________________________________________________________</w:t>
            </w:r>
            <w:r>
              <w:rPr>
                <w:rFonts w:ascii="Arial" w:hAnsi="Arial" w:cs="Arial"/>
                <w:sz w:val="18"/>
                <w:szCs w:val="22"/>
              </w:rPr>
              <w:t>___</w:t>
            </w:r>
            <w:r w:rsidRPr="008C540F">
              <w:rPr>
                <w:rFonts w:ascii="Arial" w:hAnsi="Arial" w:cs="Arial"/>
                <w:sz w:val="18"/>
                <w:szCs w:val="22"/>
              </w:rPr>
              <w:t>______________</w:t>
            </w:r>
          </w:p>
          <w:p w14:paraId="696AB854" w14:textId="60636842" w:rsidR="00120E49" w:rsidRPr="008C540F" w:rsidRDefault="00120E49" w:rsidP="0032783E">
            <w:pPr>
              <w:spacing w:line="480" w:lineRule="auto"/>
              <w:jc w:val="both"/>
              <w:rPr>
                <w:rFonts w:ascii="Arial" w:hAnsi="Arial" w:cs="Arial"/>
                <w:sz w:val="18"/>
                <w:szCs w:val="22"/>
              </w:rPr>
            </w:pPr>
            <w:r w:rsidRPr="008C540F">
              <w:rPr>
                <w:rFonts w:ascii="Arial" w:hAnsi="Arial" w:cs="Arial"/>
                <w:sz w:val="18"/>
                <w:szCs w:val="22"/>
              </w:rPr>
              <w:t>Tel. ________________________ Cellulare ______________</w:t>
            </w:r>
            <w:r>
              <w:rPr>
                <w:rFonts w:ascii="Arial" w:hAnsi="Arial" w:cs="Arial"/>
                <w:sz w:val="18"/>
                <w:szCs w:val="22"/>
              </w:rPr>
              <w:t>___</w:t>
            </w:r>
            <w:r w:rsidRPr="008C540F">
              <w:rPr>
                <w:rFonts w:ascii="Arial" w:hAnsi="Arial" w:cs="Arial"/>
                <w:sz w:val="18"/>
                <w:szCs w:val="22"/>
              </w:rPr>
              <w:t>____________ Fax __________________________</w:t>
            </w:r>
          </w:p>
          <w:p w14:paraId="3E2E57B7" w14:textId="7C0F5792" w:rsidR="00120E49" w:rsidRPr="008C540F" w:rsidRDefault="00120E49" w:rsidP="0032783E">
            <w:pPr>
              <w:spacing w:line="480" w:lineRule="auto"/>
              <w:jc w:val="both"/>
              <w:rPr>
                <w:rFonts w:ascii="Arial" w:hAnsi="Arial" w:cs="Arial"/>
                <w:sz w:val="18"/>
                <w:szCs w:val="22"/>
              </w:rPr>
            </w:pPr>
            <w:r w:rsidRPr="008C540F">
              <w:rPr>
                <w:rFonts w:ascii="Arial" w:hAnsi="Arial" w:cs="Arial"/>
                <w:sz w:val="18"/>
                <w:szCs w:val="22"/>
              </w:rPr>
              <w:t>Email ______________________________</w:t>
            </w:r>
            <w:r>
              <w:rPr>
                <w:rFonts w:ascii="Arial" w:hAnsi="Arial" w:cs="Arial"/>
                <w:sz w:val="18"/>
                <w:szCs w:val="22"/>
              </w:rPr>
              <w:t>__</w:t>
            </w:r>
            <w:r w:rsidRPr="008C540F">
              <w:rPr>
                <w:rFonts w:ascii="Arial" w:hAnsi="Arial" w:cs="Arial"/>
                <w:sz w:val="18"/>
                <w:szCs w:val="22"/>
              </w:rPr>
              <w:t>_______________@________________________________________</w:t>
            </w:r>
          </w:p>
          <w:p w14:paraId="12E7E239" w14:textId="77777777" w:rsidR="00120E49" w:rsidRPr="008C540F" w:rsidRDefault="00120E49" w:rsidP="00D66CE1">
            <w:pPr>
              <w:numPr>
                <w:ilvl w:val="0"/>
                <w:numId w:val="34"/>
              </w:numPr>
              <w:spacing w:line="480" w:lineRule="auto"/>
              <w:jc w:val="both"/>
              <w:rPr>
                <w:rFonts w:ascii="Arial" w:hAnsi="Arial" w:cs="Arial"/>
                <w:sz w:val="2"/>
                <w:szCs w:val="22"/>
              </w:rPr>
            </w:pPr>
          </w:p>
        </w:tc>
      </w:tr>
    </w:tbl>
    <w:p w14:paraId="40B8F6F2" w14:textId="77777777" w:rsidR="00120E49" w:rsidRPr="009D77CB" w:rsidRDefault="00120E49" w:rsidP="00120E49">
      <w:pPr>
        <w:tabs>
          <w:tab w:val="left" w:pos="6135"/>
        </w:tabs>
        <w:rPr>
          <w:rFonts w:ascii="Arial" w:hAnsi="Arial" w:cs="Arial"/>
          <w:sz w:val="18"/>
          <w:szCs w:val="18"/>
        </w:rPr>
      </w:pPr>
    </w:p>
    <w:tbl>
      <w:tblPr>
        <w:tblW w:w="10031" w:type="dxa"/>
        <w:tblLayout w:type="fixed"/>
        <w:tblLook w:val="0000" w:firstRow="0" w:lastRow="0" w:firstColumn="0" w:lastColumn="0" w:noHBand="0" w:noVBand="0"/>
      </w:tblPr>
      <w:tblGrid>
        <w:gridCol w:w="10031"/>
      </w:tblGrid>
      <w:tr w:rsidR="004E7C96" w:rsidRPr="00F04633" w14:paraId="0406E8CD" w14:textId="77777777" w:rsidTr="00067701">
        <w:trPr>
          <w:trHeight w:val="284"/>
        </w:trPr>
        <w:tc>
          <w:tcPr>
            <w:tcW w:w="10031" w:type="dxa"/>
            <w:shd w:val="clear" w:color="auto" w:fill="auto"/>
            <w:vAlign w:val="bottom"/>
          </w:tcPr>
          <w:p w14:paraId="12E674A3" w14:textId="77777777" w:rsidR="004E7C96" w:rsidRPr="00F04633" w:rsidRDefault="004E7C96" w:rsidP="00A530B5">
            <w:pPr>
              <w:snapToGrid w:val="0"/>
              <w:jc w:val="both"/>
              <w:rPr>
                <w:rFonts w:ascii="Arial" w:hAnsi="Arial" w:cs="Arial"/>
                <w:i/>
                <w:sz w:val="18"/>
                <w:szCs w:val="18"/>
              </w:rPr>
            </w:pPr>
          </w:p>
          <w:p w14:paraId="2E155913" w14:textId="77777777" w:rsidR="004E7C96" w:rsidRPr="00F04633" w:rsidRDefault="004E7C96" w:rsidP="00151CE9">
            <w:pPr>
              <w:snapToGrid w:val="0"/>
              <w:ind w:right="34"/>
              <w:jc w:val="both"/>
              <w:rPr>
                <w:rFonts w:ascii="Arial" w:hAnsi="Arial" w:cs="Arial"/>
                <w:sz w:val="18"/>
                <w:szCs w:val="18"/>
              </w:rPr>
            </w:pPr>
            <w:r w:rsidRPr="00F04633">
              <w:rPr>
                <w:rFonts w:ascii="Arial" w:hAnsi="Arial" w:cs="Arial"/>
                <w:b/>
                <w:sz w:val="18"/>
                <w:szCs w:val="18"/>
              </w:rPr>
              <w:t>in qualità di titolare dell’attività da cui origina lo scarico</w:t>
            </w:r>
            <w:r w:rsidRPr="00F04633">
              <w:rPr>
                <w:rFonts w:ascii="Arial" w:hAnsi="Arial" w:cs="Arial"/>
                <w:sz w:val="18"/>
                <w:szCs w:val="18"/>
              </w:rPr>
              <w:t>, a</w:t>
            </w:r>
            <w:r w:rsidRPr="00F04633">
              <w:rPr>
                <w:rFonts w:ascii="Arial" w:eastAsia="Verdana" w:hAnsi="Arial" w:cs="Arial"/>
                <w:sz w:val="18"/>
                <w:szCs w:val="18"/>
              </w:rPr>
              <w:t xml:space="preserve"> </w:t>
            </w:r>
            <w:r w:rsidRPr="00F04633">
              <w:rPr>
                <w:rFonts w:ascii="Arial" w:hAnsi="Arial" w:cs="Arial"/>
                <w:sz w:val="18"/>
                <w:szCs w:val="18"/>
              </w:rPr>
              <w:t>norma</w:t>
            </w:r>
            <w:r w:rsidRPr="00F04633">
              <w:rPr>
                <w:rFonts w:ascii="Arial" w:eastAsia="Verdana" w:hAnsi="Arial" w:cs="Arial"/>
                <w:sz w:val="18"/>
                <w:szCs w:val="18"/>
              </w:rPr>
              <w:t xml:space="preserve"> </w:t>
            </w:r>
            <w:r w:rsidRPr="00F04633">
              <w:rPr>
                <w:rFonts w:ascii="Arial" w:hAnsi="Arial" w:cs="Arial"/>
                <w:sz w:val="18"/>
                <w:szCs w:val="18"/>
              </w:rPr>
              <w:t>del</w:t>
            </w:r>
            <w:r w:rsidRPr="00F04633">
              <w:rPr>
                <w:rFonts w:ascii="Arial" w:eastAsia="Verdana" w:hAnsi="Arial" w:cs="Arial"/>
                <w:sz w:val="18"/>
                <w:szCs w:val="18"/>
              </w:rPr>
              <w:t xml:space="preserve"> </w:t>
            </w:r>
            <w:proofErr w:type="gramStart"/>
            <w:r w:rsidRPr="00F04633">
              <w:rPr>
                <w:rFonts w:ascii="Arial" w:hAnsi="Arial" w:cs="Arial"/>
                <w:sz w:val="18"/>
                <w:szCs w:val="18"/>
              </w:rPr>
              <w:t>D.Lgs</w:t>
            </w:r>
            <w:proofErr w:type="gramEnd"/>
            <w:r w:rsidRPr="00F04633">
              <w:rPr>
                <w:rFonts w:ascii="Arial" w:hAnsi="Arial" w:cs="Arial"/>
                <w:sz w:val="18"/>
                <w:szCs w:val="18"/>
              </w:rPr>
              <w:t>.</w:t>
            </w:r>
            <w:r w:rsidRPr="00F04633">
              <w:rPr>
                <w:rFonts w:ascii="Arial" w:eastAsia="Verdana" w:hAnsi="Arial" w:cs="Arial"/>
                <w:sz w:val="18"/>
                <w:szCs w:val="18"/>
              </w:rPr>
              <w:t xml:space="preserve"> </w:t>
            </w:r>
            <w:r w:rsidRPr="00F04633">
              <w:rPr>
                <w:rFonts w:ascii="Arial" w:hAnsi="Arial" w:cs="Arial"/>
                <w:sz w:val="18"/>
                <w:szCs w:val="18"/>
              </w:rPr>
              <w:t>152</w:t>
            </w:r>
            <w:r w:rsidR="00151CE9">
              <w:rPr>
                <w:rFonts w:ascii="Arial" w:hAnsi="Arial" w:cs="Arial"/>
                <w:sz w:val="18"/>
                <w:szCs w:val="18"/>
              </w:rPr>
              <w:t>/2006</w:t>
            </w:r>
            <w:r w:rsidRPr="00F04633">
              <w:rPr>
                <w:rFonts w:ascii="Arial" w:hAnsi="Arial" w:cs="Arial"/>
                <w:sz w:val="18"/>
                <w:szCs w:val="18"/>
              </w:rPr>
              <w:t xml:space="preserve"> e</w:t>
            </w:r>
            <w:r w:rsidRPr="00F04633">
              <w:rPr>
                <w:rFonts w:ascii="Arial" w:eastAsia="Verdana" w:hAnsi="Arial" w:cs="Arial"/>
                <w:sz w:val="18"/>
                <w:szCs w:val="18"/>
              </w:rPr>
              <w:t xml:space="preserve"> </w:t>
            </w:r>
            <w:r w:rsidR="003A5E8A" w:rsidRPr="00F04633">
              <w:rPr>
                <w:rFonts w:ascii="Arial" w:hAnsi="Arial" w:cs="Arial"/>
                <w:sz w:val="18"/>
                <w:szCs w:val="18"/>
              </w:rPr>
              <w:t>della</w:t>
            </w:r>
            <w:r w:rsidRPr="00F04633">
              <w:rPr>
                <w:rFonts w:ascii="Arial" w:eastAsia="Verdana" w:hAnsi="Arial" w:cs="Arial"/>
                <w:sz w:val="18"/>
                <w:szCs w:val="18"/>
              </w:rPr>
              <w:t xml:space="preserve"> </w:t>
            </w:r>
            <w:r w:rsidR="00151CE9">
              <w:rPr>
                <w:rFonts w:ascii="Arial" w:hAnsi="Arial" w:cs="Arial"/>
                <w:sz w:val="18"/>
                <w:szCs w:val="18"/>
              </w:rPr>
              <w:t>L.R.31/2010,</w:t>
            </w:r>
          </w:p>
        </w:tc>
      </w:tr>
    </w:tbl>
    <w:p w14:paraId="181DAB1C" w14:textId="77777777" w:rsidR="004E7C96" w:rsidRDefault="004E7C96" w:rsidP="004E7C96">
      <w:pPr>
        <w:spacing w:line="300" w:lineRule="exact"/>
        <w:jc w:val="center"/>
        <w:rPr>
          <w:rFonts w:ascii="Arial" w:hAnsi="Arial" w:cs="Arial"/>
          <w:b/>
          <w:bCs/>
          <w:sz w:val="22"/>
          <w:szCs w:val="22"/>
        </w:rPr>
      </w:pPr>
    </w:p>
    <w:p w14:paraId="453A1236" w14:textId="77777777" w:rsidR="008B09C2" w:rsidRPr="00F04633" w:rsidRDefault="008B09C2" w:rsidP="004E7C96">
      <w:pPr>
        <w:spacing w:line="300" w:lineRule="exact"/>
        <w:jc w:val="center"/>
        <w:rPr>
          <w:rFonts w:ascii="Arial" w:hAnsi="Arial" w:cs="Arial"/>
          <w:b/>
          <w:bCs/>
          <w:sz w:val="22"/>
          <w:szCs w:val="22"/>
        </w:rPr>
      </w:pPr>
    </w:p>
    <w:p w14:paraId="5FD96E91" w14:textId="77777777" w:rsidR="004E7C96" w:rsidRPr="00F04633" w:rsidRDefault="004E7C96" w:rsidP="004E7C96">
      <w:pPr>
        <w:spacing w:line="300" w:lineRule="exact"/>
        <w:jc w:val="center"/>
        <w:rPr>
          <w:rFonts w:ascii="Arial" w:hAnsi="Arial" w:cs="Arial"/>
          <w:sz w:val="36"/>
          <w:szCs w:val="22"/>
        </w:rPr>
      </w:pPr>
      <w:r w:rsidRPr="00F04633">
        <w:rPr>
          <w:rFonts w:ascii="Arial" w:hAnsi="Arial" w:cs="Arial"/>
          <w:b/>
          <w:bCs/>
          <w:sz w:val="36"/>
          <w:szCs w:val="22"/>
        </w:rPr>
        <w:t>C</w:t>
      </w:r>
      <w:r w:rsidRPr="00F04633">
        <w:rPr>
          <w:rFonts w:ascii="Arial" w:eastAsia="Verdana" w:hAnsi="Arial" w:cs="Arial"/>
          <w:b/>
          <w:bCs/>
          <w:sz w:val="36"/>
          <w:szCs w:val="22"/>
        </w:rPr>
        <w:t xml:space="preserve"> </w:t>
      </w:r>
      <w:r w:rsidRPr="00F04633">
        <w:rPr>
          <w:rFonts w:ascii="Arial" w:hAnsi="Arial" w:cs="Arial"/>
          <w:b/>
          <w:bCs/>
          <w:sz w:val="36"/>
          <w:szCs w:val="22"/>
        </w:rPr>
        <w:t>H</w:t>
      </w:r>
      <w:r w:rsidRPr="00F04633">
        <w:rPr>
          <w:rFonts w:ascii="Arial" w:eastAsia="Verdana" w:hAnsi="Arial" w:cs="Arial"/>
          <w:b/>
          <w:bCs/>
          <w:sz w:val="36"/>
          <w:szCs w:val="22"/>
        </w:rPr>
        <w:t xml:space="preserve"> </w:t>
      </w:r>
      <w:r w:rsidRPr="00F04633">
        <w:rPr>
          <w:rFonts w:ascii="Arial" w:hAnsi="Arial" w:cs="Arial"/>
          <w:b/>
          <w:bCs/>
          <w:sz w:val="36"/>
          <w:szCs w:val="22"/>
        </w:rPr>
        <w:t>I</w:t>
      </w:r>
      <w:r w:rsidRPr="00F04633">
        <w:rPr>
          <w:rFonts w:ascii="Arial" w:eastAsia="Verdana" w:hAnsi="Arial" w:cs="Arial"/>
          <w:b/>
          <w:bCs/>
          <w:sz w:val="36"/>
          <w:szCs w:val="22"/>
        </w:rPr>
        <w:t xml:space="preserve"> </w:t>
      </w:r>
      <w:r w:rsidRPr="00F04633">
        <w:rPr>
          <w:rFonts w:ascii="Arial" w:hAnsi="Arial" w:cs="Arial"/>
          <w:b/>
          <w:bCs/>
          <w:sz w:val="36"/>
          <w:szCs w:val="22"/>
        </w:rPr>
        <w:t>E</w:t>
      </w:r>
      <w:r w:rsidRPr="00F04633">
        <w:rPr>
          <w:rFonts w:ascii="Arial" w:eastAsia="Verdana" w:hAnsi="Arial" w:cs="Arial"/>
          <w:b/>
          <w:bCs/>
          <w:sz w:val="36"/>
          <w:szCs w:val="22"/>
        </w:rPr>
        <w:t xml:space="preserve"> </w:t>
      </w:r>
      <w:r w:rsidRPr="00F04633">
        <w:rPr>
          <w:rFonts w:ascii="Arial" w:hAnsi="Arial" w:cs="Arial"/>
          <w:b/>
          <w:bCs/>
          <w:sz w:val="36"/>
          <w:szCs w:val="22"/>
        </w:rPr>
        <w:t>D</w:t>
      </w:r>
      <w:r w:rsidRPr="00F04633">
        <w:rPr>
          <w:rFonts w:ascii="Arial" w:eastAsia="Verdana" w:hAnsi="Arial" w:cs="Arial"/>
          <w:b/>
          <w:bCs/>
          <w:sz w:val="36"/>
          <w:szCs w:val="22"/>
        </w:rPr>
        <w:t xml:space="preserve"> </w:t>
      </w:r>
      <w:r w:rsidRPr="00F04633">
        <w:rPr>
          <w:rFonts w:ascii="Arial" w:hAnsi="Arial" w:cs="Arial"/>
          <w:b/>
          <w:bCs/>
          <w:sz w:val="36"/>
          <w:szCs w:val="22"/>
        </w:rPr>
        <w:t>E</w:t>
      </w:r>
    </w:p>
    <w:p w14:paraId="33739F6C" w14:textId="77777777" w:rsidR="004E7C96" w:rsidRDefault="004E7C96" w:rsidP="004E7C96">
      <w:pPr>
        <w:spacing w:line="360" w:lineRule="auto"/>
        <w:jc w:val="both"/>
        <w:rPr>
          <w:rFonts w:ascii="Arial" w:hAnsi="Arial" w:cs="Arial"/>
          <w:sz w:val="18"/>
          <w:szCs w:val="18"/>
        </w:rPr>
      </w:pPr>
    </w:p>
    <w:p w14:paraId="75B7B78A" w14:textId="77777777" w:rsidR="008B09C2" w:rsidRPr="00F04633" w:rsidRDefault="008B09C2" w:rsidP="004E7C96">
      <w:pPr>
        <w:spacing w:line="360" w:lineRule="auto"/>
        <w:jc w:val="both"/>
        <w:rPr>
          <w:rFonts w:ascii="Arial" w:hAnsi="Arial" w:cs="Arial"/>
          <w:sz w:val="18"/>
          <w:szCs w:val="18"/>
        </w:rPr>
      </w:pPr>
    </w:p>
    <w:p w14:paraId="24092A03" w14:textId="77777777" w:rsidR="004E7C96" w:rsidRPr="00F04633" w:rsidRDefault="004E7C96" w:rsidP="00F04633">
      <w:pPr>
        <w:spacing w:line="360" w:lineRule="auto"/>
        <w:jc w:val="both"/>
        <w:rPr>
          <w:rFonts w:ascii="Arial" w:hAnsi="Arial" w:cs="Arial"/>
          <w:szCs w:val="22"/>
        </w:rPr>
      </w:pPr>
      <w:r w:rsidRPr="00F04633">
        <w:rPr>
          <w:rFonts w:ascii="Arial" w:hAnsi="Arial" w:cs="Arial"/>
          <w:sz w:val="18"/>
          <w:szCs w:val="18"/>
        </w:rPr>
        <w:t>l'autorizzazione</w:t>
      </w:r>
      <w:r w:rsidRPr="00F04633">
        <w:rPr>
          <w:rFonts w:ascii="Arial" w:eastAsia="Verdana" w:hAnsi="Arial" w:cs="Arial"/>
          <w:sz w:val="18"/>
          <w:szCs w:val="18"/>
        </w:rPr>
        <w:t xml:space="preserve"> </w:t>
      </w:r>
      <w:r w:rsidRPr="00F04633">
        <w:rPr>
          <w:rFonts w:ascii="Arial" w:hAnsi="Arial" w:cs="Arial"/>
          <w:sz w:val="18"/>
          <w:szCs w:val="18"/>
        </w:rPr>
        <w:t>allo</w:t>
      </w:r>
      <w:r w:rsidRPr="00F04633">
        <w:rPr>
          <w:rFonts w:ascii="Arial" w:eastAsia="Verdana" w:hAnsi="Arial" w:cs="Arial"/>
          <w:sz w:val="18"/>
          <w:szCs w:val="18"/>
        </w:rPr>
        <w:t xml:space="preserve"> </w:t>
      </w:r>
      <w:r w:rsidRPr="00F04633">
        <w:rPr>
          <w:rFonts w:ascii="Arial" w:hAnsi="Arial" w:cs="Arial"/>
          <w:sz w:val="18"/>
          <w:szCs w:val="18"/>
        </w:rPr>
        <w:t>scarico</w:t>
      </w:r>
      <w:r w:rsidRPr="00F04633">
        <w:rPr>
          <w:rFonts w:ascii="Arial" w:eastAsia="Verdana" w:hAnsi="Arial" w:cs="Arial"/>
          <w:sz w:val="18"/>
          <w:szCs w:val="18"/>
        </w:rPr>
        <w:t xml:space="preserve"> </w:t>
      </w:r>
      <w:r w:rsidRPr="00F04633">
        <w:rPr>
          <w:rFonts w:ascii="Arial" w:hAnsi="Arial" w:cs="Arial"/>
          <w:sz w:val="18"/>
          <w:szCs w:val="18"/>
        </w:rPr>
        <w:t>del</w:t>
      </w:r>
      <w:r w:rsidR="00B809BE">
        <w:rPr>
          <w:rFonts w:ascii="Arial" w:hAnsi="Arial" w:cs="Arial"/>
          <w:sz w:val="18"/>
          <w:szCs w:val="18"/>
        </w:rPr>
        <w:t xml:space="preserve"> refluo derivante dal trattamento di</w:t>
      </w:r>
      <w:r w:rsidRPr="00F04633">
        <w:rPr>
          <w:rFonts w:ascii="Arial" w:eastAsia="Verdana" w:hAnsi="Arial" w:cs="Arial"/>
          <w:sz w:val="18"/>
          <w:szCs w:val="18"/>
        </w:rPr>
        <w:t xml:space="preserve"> </w:t>
      </w:r>
      <w:r w:rsidR="007170FC" w:rsidRPr="00F04633">
        <w:rPr>
          <w:rFonts w:ascii="Arial" w:hAnsi="Arial" w:cs="Arial"/>
          <w:b/>
          <w:sz w:val="18"/>
          <w:szCs w:val="18"/>
        </w:rPr>
        <w:t xml:space="preserve">acque di </w:t>
      </w:r>
      <w:r w:rsidR="007170FC" w:rsidRPr="00F04633">
        <w:rPr>
          <w:rFonts w:ascii="Arial" w:hAnsi="Arial" w:cs="Arial"/>
          <w:b/>
          <w:iCs/>
          <w:sz w:val="18"/>
          <w:szCs w:val="18"/>
        </w:rPr>
        <w:t xml:space="preserve">prima pioggia o di lavaggio di aree esterne </w:t>
      </w:r>
      <w:r w:rsidR="007170FC" w:rsidRPr="00F04633">
        <w:rPr>
          <w:rFonts w:ascii="Arial" w:hAnsi="Arial" w:cs="Arial"/>
          <w:b/>
          <w:sz w:val="18"/>
          <w:szCs w:val="18"/>
        </w:rPr>
        <w:t>a rischio di dilavamento di sostanze pericolose o che creano pregiudizio per il raggiungimento degli obiettivi di qualità dei corpi idrici</w:t>
      </w:r>
      <w:r w:rsidR="00567AFE" w:rsidRPr="00F04633">
        <w:rPr>
          <w:rFonts w:ascii="Arial" w:hAnsi="Arial" w:cs="Arial"/>
          <w:b/>
          <w:sz w:val="18"/>
          <w:szCs w:val="18"/>
        </w:rPr>
        <w:t>,</w:t>
      </w:r>
      <w:r w:rsidR="00F04633" w:rsidRPr="00F04633">
        <w:rPr>
          <w:rFonts w:ascii="Arial" w:hAnsi="Arial" w:cs="Arial"/>
          <w:b/>
          <w:sz w:val="18"/>
          <w:szCs w:val="18"/>
        </w:rPr>
        <w:t xml:space="preserve"> </w:t>
      </w:r>
      <w:r w:rsidRPr="00F04633">
        <w:rPr>
          <w:rFonts w:ascii="Arial" w:hAnsi="Arial" w:cs="Arial"/>
          <w:sz w:val="18"/>
          <w:szCs w:val="22"/>
        </w:rPr>
        <w:t xml:space="preserve">con recapito dello scarico </w:t>
      </w:r>
      <w:r w:rsidRPr="00F04633">
        <w:rPr>
          <w:rFonts w:ascii="Arial" w:hAnsi="Arial" w:cs="Arial"/>
          <w:szCs w:val="22"/>
        </w:rPr>
        <w:t>(</w:t>
      </w:r>
      <w:r w:rsidRPr="00F04633">
        <w:rPr>
          <w:rFonts w:ascii="Arial" w:hAnsi="Arial" w:cs="Arial"/>
          <w:i/>
          <w:sz w:val="14"/>
          <w:szCs w:val="22"/>
        </w:rPr>
        <w:t>barrare la voce d’interesse</w:t>
      </w:r>
      <w:r w:rsidRPr="00F04633">
        <w:rPr>
          <w:rFonts w:ascii="Arial" w:hAnsi="Arial" w:cs="Arial"/>
          <w:szCs w:val="22"/>
        </w:rPr>
        <w:t>):</w:t>
      </w:r>
    </w:p>
    <w:p w14:paraId="0E9D78C1" w14:textId="77777777" w:rsidR="007170FC" w:rsidRPr="00F04633" w:rsidRDefault="004E7C96" w:rsidP="004E7C96">
      <w:pPr>
        <w:numPr>
          <w:ilvl w:val="0"/>
          <w:numId w:val="6"/>
        </w:numPr>
        <w:spacing w:line="480" w:lineRule="auto"/>
        <w:jc w:val="both"/>
        <w:rPr>
          <w:rFonts w:ascii="Arial" w:eastAsia="Arial" w:hAnsi="Arial" w:cs="Arial"/>
          <w:bCs/>
          <w:color w:val="000000"/>
          <w:sz w:val="22"/>
          <w:szCs w:val="22"/>
        </w:rPr>
      </w:pPr>
      <w:r w:rsidRPr="00F04633">
        <w:rPr>
          <w:rFonts w:ascii="Arial" w:hAnsi="Arial" w:cs="Arial"/>
          <w:sz w:val="18"/>
          <w:szCs w:val="22"/>
          <w:u w:val="single"/>
        </w:rPr>
        <w:t>in</w:t>
      </w:r>
      <w:r w:rsidRPr="00F04633">
        <w:rPr>
          <w:rFonts w:ascii="Arial" w:eastAsia="Arial" w:hAnsi="Arial" w:cs="Arial"/>
          <w:sz w:val="18"/>
          <w:szCs w:val="22"/>
          <w:u w:val="single"/>
        </w:rPr>
        <w:t xml:space="preserve"> </w:t>
      </w:r>
      <w:r w:rsidR="008B09C2">
        <w:rPr>
          <w:rFonts w:ascii="Arial" w:hAnsi="Arial" w:cs="Arial"/>
          <w:sz w:val="18"/>
          <w:szCs w:val="22"/>
          <w:u w:val="single"/>
        </w:rPr>
        <w:t>corpo idrico</w:t>
      </w:r>
      <w:r w:rsidRPr="00F04633">
        <w:rPr>
          <w:rFonts w:ascii="Arial" w:eastAsia="Arial" w:hAnsi="Arial" w:cs="Arial"/>
          <w:sz w:val="18"/>
          <w:szCs w:val="22"/>
          <w:u w:val="single"/>
        </w:rPr>
        <w:t xml:space="preserve"> </w:t>
      </w:r>
      <w:r w:rsidRPr="00F04633">
        <w:rPr>
          <w:rFonts w:ascii="Arial" w:hAnsi="Arial" w:cs="Arial"/>
          <w:sz w:val="18"/>
          <w:szCs w:val="22"/>
          <w:u w:val="single"/>
        </w:rPr>
        <w:t>superficia</w:t>
      </w:r>
      <w:r w:rsidR="008B09C2">
        <w:rPr>
          <w:rFonts w:ascii="Arial" w:hAnsi="Arial" w:cs="Arial"/>
          <w:sz w:val="18"/>
          <w:szCs w:val="22"/>
          <w:u w:val="single"/>
        </w:rPr>
        <w:t>le</w:t>
      </w:r>
      <w:r w:rsidR="008B09C2">
        <w:rPr>
          <w:rStyle w:val="Rimandonotaapidipagina"/>
          <w:rFonts w:ascii="Arial" w:hAnsi="Arial" w:cs="Arial"/>
          <w:sz w:val="18"/>
          <w:szCs w:val="22"/>
          <w:u w:val="single"/>
        </w:rPr>
        <w:footnoteReference w:id="3"/>
      </w:r>
      <w:r w:rsidR="008B09C2" w:rsidRPr="008B09C2">
        <w:rPr>
          <w:rFonts w:ascii="Arial" w:hAnsi="Arial" w:cs="Arial"/>
          <w:sz w:val="18"/>
          <w:szCs w:val="22"/>
        </w:rPr>
        <w:t xml:space="preserve"> </w:t>
      </w:r>
      <w:r w:rsidRPr="00F04633">
        <w:rPr>
          <w:rFonts w:ascii="Arial" w:hAnsi="Arial" w:cs="Arial"/>
          <w:sz w:val="14"/>
          <w:szCs w:val="22"/>
        </w:rPr>
        <w:t>(</w:t>
      </w:r>
      <w:r w:rsidRPr="00F04633">
        <w:rPr>
          <w:rFonts w:ascii="Arial" w:hAnsi="Arial" w:cs="Arial"/>
          <w:i/>
          <w:sz w:val="14"/>
          <w:szCs w:val="22"/>
        </w:rPr>
        <w:t>indicare</w:t>
      </w:r>
      <w:r w:rsidRPr="00F04633">
        <w:rPr>
          <w:rFonts w:ascii="Arial" w:eastAsia="Arial" w:hAnsi="Arial" w:cs="Arial"/>
          <w:i/>
          <w:sz w:val="14"/>
          <w:szCs w:val="22"/>
        </w:rPr>
        <w:t xml:space="preserve"> </w:t>
      </w:r>
      <w:r w:rsidRPr="00F04633">
        <w:rPr>
          <w:rFonts w:ascii="Arial" w:hAnsi="Arial" w:cs="Arial"/>
          <w:i/>
          <w:sz w:val="14"/>
          <w:szCs w:val="22"/>
        </w:rPr>
        <w:t>denominazione</w:t>
      </w:r>
      <w:r w:rsidRPr="00F04633">
        <w:rPr>
          <w:rFonts w:ascii="Arial" w:eastAsia="Arial" w:hAnsi="Arial" w:cs="Arial"/>
          <w:i/>
          <w:sz w:val="14"/>
          <w:szCs w:val="22"/>
        </w:rPr>
        <w:t xml:space="preserve"> </w:t>
      </w:r>
      <w:r w:rsidRPr="00F04633">
        <w:rPr>
          <w:rFonts w:ascii="Arial" w:hAnsi="Arial" w:cs="Arial"/>
          <w:i/>
          <w:sz w:val="14"/>
          <w:szCs w:val="22"/>
        </w:rPr>
        <w:t>del</w:t>
      </w:r>
      <w:r w:rsidRPr="00F04633">
        <w:rPr>
          <w:rFonts w:ascii="Arial" w:eastAsia="Arial" w:hAnsi="Arial" w:cs="Arial"/>
          <w:i/>
          <w:sz w:val="14"/>
          <w:szCs w:val="22"/>
        </w:rPr>
        <w:t xml:space="preserve"> </w:t>
      </w:r>
      <w:r w:rsidRPr="00F04633">
        <w:rPr>
          <w:rFonts w:ascii="Arial" w:hAnsi="Arial" w:cs="Arial"/>
          <w:i/>
          <w:sz w:val="14"/>
          <w:szCs w:val="22"/>
        </w:rPr>
        <w:t>corpo</w:t>
      </w:r>
      <w:r w:rsidRPr="00F04633">
        <w:rPr>
          <w:rFonts w:ascii="Arial" w:eastAsia="Arial" w:hAnsi="Arial" w:cs="Arial"/>
          <w:i/>
          <w:sz w:val="14"/>
          <w:szCs w:val="22"/>
        </w:rPr>
        <w:t xml:space="preserve"> </w:t>
      </w:r>
      <w:r w:rsidRPr="00F04633">
        <w:rPr>
          <w:rFonts w:ascii="Arial" w:hAnsi="Arial" w:cs="Arial"/>
          <w:i/>
          <w:sz w:val="14"/>
          <w:szCs w:val="22"/>
        </w:rPr>
        <w:t>idrico</w:t>
      </w:r>
      <w:r w:rsidRPr="00F04633">
        <w:rPr>
          <w:rFonts w:ascii="Arial" w:hAnsi="Arial" w:cs="Arial"/>
          <w:sz w:val="14"/>
          <w:szCs w:val="22"/>
        </w:rPr>
        <w:t>)</w:t>
      </w:r>
      <w:r w:rsidRPr="00F04633">
        <w:rPr>
          <w:rFonts w:ascii="Arial" w:eastAsia="Arial" w:hAnsi="Arial" w:cs="Arial"/>
          <w:sz w:val="14"/>
          <w:szCs w:val="22"/>
        </w:rPr>
        <w:t xml:space="preserve"> </w:t>
      </w:r>
      <w:r w:rsidRPr="00F04633">
        <w:rPr>
          <w:rFonts w:ascii="Arial" w:hAnsi="Arial" w:cs="Arial"/>
          <w:sz w:val="18"/>
          <w:szCs w:val="22"/>
        </w:rPr>
        <w:t>____</w:t>
      </w:r>
      <w:r w:rsidR="007170FC" w:rsidRPr="00F04633">
        <w:rPr>
          <w:rFonts w:ascii="Arial" w:hAnsi="Arial" w:cs="Arial"/>
          <w:sz w:val="18"/>
          <w:szCs w:val="22"/>
        </w:rPr>
        <w:t>_</w:t>
      </w:r>
      <w:r w:rsidR="008B09C2">
        <w:rPr>
          <w:rFonts w:ascii="Arial" w:hAnsi="Arial" w:cs="Arial"/>
          <w:sz w:val="18"/>
          <w:szCs w:val="22"/>
        </w:rPr>
        <w:t>_____</w:t>
      </w:r>
      <w:r w:rsidR="00F04633">
        <w:rPr>
          <w:rFonts w:ascii="Arial" w:hAnsi="Arial" w:cs="Arial"/>
          <w:sz w:val="18"/>
          <w:szCs w:val="22"/>
        </w:rPr>
        <w:t>__</w:t>
      </w:r>
      <w:r w:rsidR="008B09C2">
        <w:rPr>
          <w:rFonts w:ascii="Arial" w:hAnsi="Arial" w:cs="Arial"/>
          <w:sz w:val="18"/>
          <w:szCs w:val="22"/>
        </w:rPr>
        <w:t>_______</w:t>
      </w:r>
      <w:r w:rsidR="00F04633">
        <w:rPr>
          <w:rFonts w:ascii="Arial" w:hAnsi="Arial" w:cs="Arial"/>
          <w:sz w:val="18"/>
          <w:szCs w:val="22"/>
        </w:rPr>
        <w:t>____</w:t>
      </w:r>
      <w:r w:rsidR="007170FC" w:rsidRPr="00F04633">
        <w:rPr>
          <w:rFonts w:ascii="Arial" w:hAnsi="Arial" w:cs="Arial"/>
          <w:sz w:val="18"/>
          <w:szCs w:val="22"/>
        </w:rPr>
        <w:t>______</w:t>
      </w:r>
      <w:r w:rsidRPr="00F04633">
        <w:rPr>
          <w:rFonts w:ascii="Arial" w:hAnsi="Arial" w:cs="Arial"/>
          <w:sz w:val="18"/>
          <w:szCs w:val="22"/>
        </w:rPr>
        <w:t>_______________</w:t>
      </w:r>
      <w:r w:rsidR="007170FC" w:rsidRPr="00F04633">
        <w:rPr>
          <w:rFonts w:ascii="Arial" w:hAnsi="Arial" w:cs="Arial"/>
          <w:sz w:val="18"/>
          <w:szCs w:val="22"/>
        </w:rPr>
        <w:t xml:space="preserve"> </w:t>
      </w:r>
      <w:r w:rsidRPr="00F04633">
        <w:rPr>
          <w:rFonts w:ascii="Arial" w:hAnsi="Arial" w:cs="Arial"/>
          <w:sz w:val="18"/>
          <w:szCs w:val="22"/>
        </w:rPr>
        <w:t>__________</w:t>
      </w:r>
      <w:r w:rsidR="00F04633">
        <w:rPr>
          <w:rFonts w:ascii="Arial" w:hAnsi="Arial" w:cs="Arial"/>
          <w:sz w:val="18"/>
          <w:szCs w:val="22"/>
        </w:rPr>
        <w:t>__________________________</w:t>
      </w:r>
      <w:r w:rsidRPr="00F04633">
        <w:rPr>
          <w:rFonts w:ascii="Arial" w:hAnsi="Arial" w:cs="Arial"/>
          <w:sz w:val="18"/>
          <w:szCs w:val="22"/>
        </w:rPr>
        <w:t>___</w:t>
      </w:r>
      <w:r w:rsidR="007170FC" w:rsidRPr="00F04633">
        <w:rPr>
          <w:rFonts w:ascii="Arial" w:hAnsi="Arial" w:cs="Arial"/>
          <w:sz w:val="18"/>
          <w:szCs w:val="22"/>
        </w:rPr>
        <w:t>____</w:t>
      </w:r>
      <w:r w:rsidR="00067701" w:rsidRPr="00F04633">
        <w:rPr>
          <w:rFonts w:ascii="Arial" w:hAnsi="Arial" w:cs="Arial"/>
          <w:sz w:val="18"/>
          <w:szCs w:val="22"/>
        </w:rPr>
        <w:t>_________________________________</w:t>
      </w:r>
      <w:r w:rsidR="007170FC" w:rsidRPr="00F04633">
        <w:rPr>
          <w:rFonts w:ascii="Arial" w:hAnsi="Arial" w:cs="Arial"/>
          <w:sz w:val="18"/>
          <w:szCs w:val="22"/>
        </w:rPr>
        <w:t>________</w:t>
      </w:r>
      <w:r w:rsidRPr="00F04633">
        <w:rPr>
          <w:rFonts w:ascii="Arial" w:hAnsi="Arial" w:cs="Arial"/>
          <w:sz w:val="18"/>
          <w:szCs w:val="22"/>
        </w:rPr>
        <w:t xml:space="preserve">_______ </w:t>
      </w:r>
      <w:r w:rsidRPr="00F04633">
        <w:rPr>
          <w:rFonts w:ascii="Arial" w:hAnsi="Arial" w:cs="Arial"/>
          <w:sz w:val="22"/>
          <w:szCs w:val="22"/>
        </w:rPr>
        <w:t>,</w:t>
      </w:r>
    </w:p>
    <w:p w14:paraId="4A2E386A" w14:textId="77777777" w:rsidR="004E7C96" w:rsidRPr="00F04633" w:rsidRDefault="004E7C96" w:rsidP="004E7C96">
      <w:pPr>
        <w:numPr>
          <w:ilvl w:val="0"/>
          <w:numId w:val="6"/>
        </w:numPr>
        <w:spacing w:line="480" w:lineRule="auto"/>
        <w:jc w:val="both"/>
        <w:rPr>
          <w:rFonts w:ascii="Arial" w:hAnsi="Arial" w:cs="Arial"/>
          <w:szCs w:val="22"/>
        </w:rPr>
      </w:pPr>
      <w:r w:rsidRPr="00FB7851">
        <w:rPr>
          <w:rFonts w:ascii="Arial" w:hAnsi="Arial" w:cs="Arial"/>
          <w:sz w:val="18"/>
          <w:szCs w:val="22"/>
          <w:u w:val="single"/>
        </w:rPr>
        <w:lastRenderedPageBreak/>
        <w:t>su</w:t>
      </w:r>
      <w:r w:rsidRPr="00FB7851">
        <w:rPr>
          <w:rFonts w:ascii="Arial" w:eastAsia="Arial" w:hAnsi="Arial" w:cs="Arial"/>
          <w:sz w:val="18"/>
          <w:szCs w:val="22"/>
          <w:u w:val="single"/>
        </w:rPr>
        <w:t xml:space="preserve"> </w:t>
      </w:r>
      <w:r w:rsidRPr="00FB7851">
        <w:rPr>
          <w:rFonts w:ascii="Arial" w:hAnsi="Arial" w:cs="Arial"/>
          <w:sz w:val="18"/>
          <w:szCs w:val="22"/>
          <w:u w:val="single"/>
        </w:rPr>
        <w:t>suolo</w:t>
      </w:r>
      <w:r w:rsidRPr="00FB7851">
        <w:rPr>
          <w:rFonts w:ascii="Arial" w:eastAsia="Arial" w:hAnsi="Arial" w:cs="Arial"/>
          <w:sz w:val="18"/>
          <w:szCs w:val="22"/>
          <w:u w:val="single"/>
        </w:rPr>
        <w:t xml:space="preserve"> </w:t>
      </w:r>
      <w:r w:rsidRPr="00FB7851">
        <w:rPr>
          <w:rFonts w:ascii="Arial" w:hAnsi="Arial" w:cs="Arial"/>
          <w:sz w:val="18"/>
          <w:szCs w:val="22"/>
          <w:u w:val="single"/>
        </w:rPr>
        <w:t>o</w:t>
      </w:r>
      <w:r w:rsidRPr="00FB7851">
        <w:rPr>
          <w:rFonts w:ascii="Arial" w:eastAsia="Arial" w:hAnsi="Arial" w:cs="Arial"/>
          <w:sz w:val="18"/>
          <w:szCs w:val="22"/>
          <w:u w:val="single"/>
        </w:rPr>
        <w:t xml:space="preserve"> </w:t>
      </w:r>
      <w:r w:rsidRPr="00FB7851">
        <w:rPr>
          <w:rFonts w:ascii="Arial" w:hAnsi="Arial" w:cs="Arial"/>
          <w:sz w:val="18"/>
          <w:szCs w:val="22"/>
          <w:u w:val="single"/>
        </w:rPr>
        <w:t>strati</w:t>
      </w:r>
      <w:r w:rsidRPr="00FB7851">
        <w:rPr>
          <w:rFonts w:ascii="Arial" w:eastAsia="Arial" w:hAnsi="Arial" w:cs="Arial"/>
          <w:sz w:val="18"/>
          <w:szCs w:val="22"/>
          <w:u w:val="single"/>
        </w:rPr>
        <w:t xml:space="preserve"> </w:t>
      </w:r>
      <w:r w:rsidRPr="00FB7851">
        <w:rPr>
          <w:rFonts w:ascii="Arial" w:hAnsi="Arial" w:cs="Arial"/>
          <w:sz w:val="18"/>
          <w:szCs w:val="22"/>
          <w:u w:val="single"/>
        </w:rPr>
        <w:t>superficiali</w:t>
      </w:r>
      <w:r w:rsidRPr="00FB7851">
        <w:rPr>
          <w:rFonts w:ascii="Arial" w:eastAsia="Arial" w:hAnsi="Arial" w:cs="Arial"/>
          <w:sz w:val="18"/>
          <w:szCs w:val="22"/>
          <w:u w:val="single"/>
        </w:rPr>
        <w:t xml:space="preserve"> </w:t>
      </w:r>
      <w:r w:rsidRPr="00FB7851">
        <w:rPr>
          <w:rFonts w:ascii="Arial" w:hAnsi="Arial" w:cs="Arial"/>
          <w:sz w:val="18"/>
          <w:szCs w:val="22"/>
          <w:u w:val="single"/>
        </w:rPr>
        <w:t>del</w:t>
      </w:r>
      <w:r w:rsidRPr="00FB7851">
        <w:rPr>
          <w:rFonts w:ascii="Arial" w:eastAsia="Arial" w:hAnsi="Arial" w:cs="Arial"/>
          <w:sz w:val="18"/>
          <w:szCs w:val="22"/>
          <w:u w:val="single"/>
        </w:rPr>
        <w:t xml:space="preserve"> </w:t>
      </w:r>
      <w:r w:rsidRPr="00FB7851">
        <w:rPr>
          <w:rFonts w:ascii="Arial" w:hAnsi="Arial" w:cs="Arial"/>
          <w:sz w:val="18"/>
          <w:szCs w:val="22"/>
          <w:u w:val="single"/>
        </w:rPr>
        <w:t>sottosuolo</w:t>
      </w:r>
      <w:r w:rsidRPr="00FB7851">
        <w:rPr>
          <w:rStyle w:val="Rimandonotaapidipagina"/>
          <w:rFonts w:ascii="Arial" w:eastAsia="Arial" w:hAnsi="Arial" w:cs="Arial"/>
          <w:sz w:val="18"/>
          <w:szCs w:val="22"/>
        </w:rPr>
        <w:footnoteReference w:id="4"/>
      </w:r>
      <w:r w:rsidRPr="00FB7851">
        <w:rPr>
          <w:rFonts w:ascii="Arial" w:eastAsia="Arial" w:hAnsi="Arial" w:cs="Arial"/>
          <w:sz w:val="18"/>
          <w:szCs w:val="22"/>
        </w:rPr>
        <w:t xml:space="preserve"> </w:t>
      </w:r>
      <w:r w:rsidR="00567AFE" w:rsidRPr="00FB7851">
        <w:rPr>
          <w:rFonts w:ascii="Arial" w:eastAsia="Arial" w:hAnsi="Arial" w:cs="Arial"/>
          <w:sz w:val="18"/>
          <w:szCs w:val="22"/>
        </w:rPr>
        <w:t>e più precisamente su mappale/i identificato/i al foglio __</w:t>
      </w:r>
      <w:r w:rsidR="00FB7851">
        <w:rPr>
          <w:rFonts w:ascii="Arial" w:eastAsia="Arial" w:hAnsi="Arial" w:cs="Arial"/>
          <w:sz w:val="18"/>
          <w:szCs w:val="22"/>
        </w:rPr>
        <w:t>______</w:t>
      </w:r>
      <w:r w:rsidR="00567AFE" w:rsidRPr="00FB7851">
        <w:rPr>
          <w:rFonts w:ascii="Arial" w:eastAsia="Arial" w:hAnsi="Arial" w:cs="Arial"/>
          <w:sz w:val="18"/>
          <w:szCs w:val="22"/>
        </w:rPr>
        <w:t xml:space="preserve">_______ particella/e </w:t>
      </w:r>
      <w:r w:rsidR="00911BDD" w:rsidRPr="00FB7851">
        <w:rPr>
          <w:rFonts w:ascii="Arial" w:eastAsia="Arial" w:hAnsi="Arial" w:cs="Arial"/>
          <w:sz w:val="18"/>
          <w:szCs w:val="22"/>
        </w:rPr>
        <w:t xml:space="preserve">n. </w:t>
      </w:r>
      <w:r w:rsidR="00567AFE" w:rsidRPr="00FB7851">
        <w:rPr>
          <w:rFonts w:ascii="Arial" w:eastAsia="Arial" w:hAnsi="Arial" w:cs="Arial"/>
          <w:sz w:val="18"/>
          <w:szCs w:val="22"/>
        </w:rPr>
        <w:t>_</w:t>
      </w:r>
      <w:r w:rsidR="00911BDD" w:rsidRPr="00FB7851">
        <w:rPr>
          <w:rFonts w:ascii="Arial" w:eastAsia="Arial" w:hAnsi="Arial" w:cs="Arial"/>
          <w:sz w:val="18"/>
          <w:szCs w:val="22"/>
        </w:rPr>
        <w:t>___</w:t>
      </w:r>
      <w:r w:rsidR="00567AFE" w:rsidRPr="00FB7851">
        <w:rPr>
          <w:rFonts w:ascii="Arial" w:eastAsia="Arial" w:hAnsi="Arial" w:cs="Arial"/>
          <w:sz w:val="18"/>
          <w:szCs w:val="22"/>
        </w:rPr>
        <w:t>___</w:t>
      </w:r>
      <w:r w:rsidR="00911BDD" w:rsidRPr="00FB7851">
        <w:rPr>
          <w:rFonts w:ascii="Arial" w:eastAsia="Arial" w:hAnsi="Arial" w:cs="Arial"/>
          <w:sz w:val="18"/>
          <w:szCs w:val="22"/>
        </w:rPr>
        <w:t>__</w:t>
      </w:r>
      <w:r w:rsidR="00F04633" w:rsidRPr="00FB7851">
        <w:rPr>
          <w:rFonts w:ascii="Arial" w:eastAsia="Arial" w:hAnsi="Arial" w:cs="Arial"/>
          <w:sz w:val="18"/>
          <w:szCs w:val="22"/>
        </w:rPr>
        <w:t>______</w:t>
      </w:r>
      <w:r w:rsidR="00911BDD" w:rsidRPr="00FB7851">
        <w:rPr>
          <w:rFonts w:ascii="Arial" w:eastAsia="Arial" w:hAnsi="Arial" w:cs="Arial"/>
          <w:sz w:val="18"/>
          <w:szCs w:val="22"/>
        </w:rPr>
        <w:t>__</w:t>
      </w:r>
      <w:r w:rsidR="00FB7851">
        <w:rPr>
          <w:rFonts w:ascii="Arial" w:eastAsia="Arial" w:hAnsi="Arial" w:cs="Arial"/>
          <w:sz w:val="18"/>
          <w:szCs w:val="22"/>
        </w:rPr>
        <w:t>___________</w:t>
      </w:r>
      <w:r w:rsidR="00911BDD" w:rsidRPr="00FB7851">
        <w:rPr>
          <w:rFonts w:ascii="Arial" w:eastAsia="Arial" w:hAnsi="Arial" w:cs="Arial"/>
          <w:sz w:val="18"/>
          <w:szCs w:val="22"/>
        </w:rPr>
        <w:t>__</w:t>
      </w:r>
      <w:r w:rsidR="00567AFE" w:rsidRPr="00FB7851">
        <w:rPr>
          <w:rFonts w:ascii="Arial" w:eastAsia="Arial" w:hAnsi="Arial" w:cs="Arial"/>
          <w:sz w:val="18"/>
          <w:szCs w:val="22"/>
        </w:rPr>
        <w:t>_________</w:t>
      </w:r>
      <w:r w:rsidR="00911BDD" w:rsidRPr="00FB7851">
        <w:rPr>
          <w:rFonts w:ascii="Arial" w:eastAsia="Arial" w:hAnsi="Arial" w:cs="Arial"/>
          <w:sz w:val="18"/>
          <w:szCs w:val="22"/>
        </w:rPr>
        <w:t xml:space="preserve"> del/dei quale/i il sottoscritto ha pieno titolo di godimento in quanto</w:t>
      </w:r>
      <w:r w:rsidR="00911BDD" w:rsidRPr="00FB7851">
        <w:rPr>
          <w:rFonts w:ascii="Arial" w:eastAsia="Arial" w:hAnsi="Arial" w:cs="Arial"/>
          <w:sz w:val="20"/>
          <w:szCs w:val="22"/>
        </w:rPr>
        <w:t xml:space="preserve"> </w:t>
      </w:r>
      <w:r w:rsidR="00911BDD" w:rsidRPr="00F04633">
        <w:rPr>
          <w:rFonts w:ascii="Arial" w:eastAsia="Arial" w:hAnsi="Arial" w:cs="Arial"/>
          <w:sz w:val="14"/>
          <w:szCs w:val="22"/>
        </w:rPr>
        <w:t>(barrare la voce d’interesse)</w:t>
      </w:r>
      <w:r w:rsidR="00911BDD" w:rsidRPr="00F04633">
        <w:rPr>
          <w:rFonts w:ascii="Arial" w:eastAsia="Arial" w:hAnsi="Arial" w:cs="Arial"/>
          <w:szCs w:val="22"/>
        </w:rPr>
        <w:t>:</w:t>
      </w:r>
    </w:p>
    <w:p w14:paraId="6A370C1A" w14:textId="77777777" w:rsidR="00911BDD" w:rsidRPr="00FB7851" w:rsidRDefault="00D66CE1" w:rsidP="00D66CE1">
      <w:pPr>
        <w:numPr>
          <w:ilvl w:val="0"/>
          <w:numId w:val="35"/>
        </w:numPr>
        <w:spacing w:line="480" w:lineRule="auto"/>
        <w:jc w:val="both"/>
        <w:rPr>
          <w:rFonts w:ascii="Arial" w:hAnsi="Arial" w:cs="Arial"/>
          <w:sz w:val="18"/>
          <w:szCs w:val="22"/>
        </w:rPr>
      </w:pPr>
      <w:r w:rsidRPr="00FB7851">
        <w:rPr>
          <w:rFonts w:ascii="Arial" w:hAnsi="Arial" w:cs="Arial"/>
          <w:sz w:val="18"/>
          <w:szCs w:val="22"/>
        </w:rPr>
        <w:t>proprietario</w:t>
      </w:r>
      <w:r w:rsidR="00FB7851">
        <w:rPr>
          <w:rFonts w:ascii="Arial" w:hAnsi="Arial" w:cs="Arial"/>
          <w:sz w:val="18"/>
          <w:szCs w:val="22"/>
        </w:rPr>
        <w:t>,</w:t>
      </w:r>
    </w:p>
    <w:p w14:paraId="5CD83A3A" w14:textId="77777777" w:rsidR="00D66CE1" w:rsidRPr="00FB7851" w:rsidRDefault="00D66CE1" w:rsidP="00D66CE1">
      <w:pPr>
        <w:numPr>
          <w:ilvl w:val="0"/>
          <w:numId w:val="35"/>
        </w:numPr>
        <w:spacing w:line="480" w:lineRule="auto"/>
        <w:jc w:val="both"/>
        <w:rPr>
          <w:rFonts w:ascii="Arial" w:hAnsi="Arial" w:cs="Arial"/>
          <w:sz w:val="18"/>
          <w:szCs w:val="22"/>
        </w:rPr>
      </w:pPr>
      <w:r w:rsidRPr="00FB7851">
        <w:rPr>
          <w:rFonts w:ascii="Arial" w:hAnsi="Arial" w:cs="Arial"/>
          <w:sz w:val="18"/>
          <w:szCs w:val="22"/>
        </w:rPr>
        <w:t xml:space="preserve">altro </w:t>
      </w:r>
      <w:r w:rsidRPr="00F04633">
        <w:rPr>
          <w:rFonts w:ascii="Arial" w:hAnsi="Arial" w:cs="Arial"/>
          <w:sz w:val="14"/>
          <w:szCs w:val="22"/>
        </w:rPr>
        <w:t>(specificare</w:t>
      </w:r>
      <w:r w:rsidR="00F04633" w:rsidRPr="00F04633">
        <w:rPr>
          <w:rFonts w:ascii="Arial" w:hAnsi="Arial" w:cs="Arial"/>
          <w:sz w:val="14"/>
          <w:szCs w:val="22"/>
        </w:rPr>
        <w:t xml:space="preserve">; es. affittuario, </w:t>
      </w:r>
      <w:proofErr w:type="gramStart"/>
      <w:r w:rsidR="00F04633" w:rsidRPr="00F04633">
        <w:rPr>
          <w:rFonts w:ascii="Arial" w:hAnsi="Arial" w:cs="Arial"/>
          <w:sz w:val="14"/>
          <w:szCs w:val="22"/>
        </w:rPr>
        <w:t xml:space="preserve">ecc. </w:t>
      </w:r>
      <w:r w:rsidRPr="00F04633">
        <w:rPr>
          <w:rFonts w:ascii="Arial" w:hAnsi="Arial" w:cs="Arial"/>
          <w:sz w:val="14"/>
          <w:szCs w:val="22"/>
        </w:rPr>
        <w:t>)</w:t>
      </w:r>
      <w:proofErr w:type="gramEnd"/>
      <w:r w:rsidRPr="00F04633">
        <w:rPr>
          <w:rFonts w:ascii="Arial" w:hAnsi="Arial" w:cs="Arial"/>
          <w:sz w:val="14"/>
          <w:szCs w:val="22"/>
        </w:rPr>
        <w:t xml:space="preserve"> </w:t>
      </w:r>
      <w:r w:rsidRPr="00FB7851">
        <w:rPr>
          <w:rFonts w:ascii="Arial" w:hAnsi="Arial" w:cs="Arial"/>
          <w:sz w:val="18"/>
          <w:szCs w:val="22"/>
        </w:rPr>
        <w:t>______</w:t>
      </w:r>
      <w:r w:rsidR="00F04633" w:rsidRPr="00FB7851">
        <w:rPr>
          <w:rFonts w:ascii="Arial" w:hAnsi="Arial" w:cs="Arial"/>
          <w:sz w:val="18"/>
          <w:szCs w:val="22"/>
        </w:rPr>
        <w:t>________</w:t>
      </w:r>
      <w:r w:rsidRPr="00FB7851">
        <w:rPr>
          <w:rFonts w:ascii="Arial" w:hAnsi="Arial" w:cs="Arial"/>
          <w:sz w:val="18"/>
          <w:szCs w:val="22"/>
        </w:rPr>
        <w:t>__________________</w:t>
      </w:r>
      <w:r w:rsidR="00FB7851">
        <w:rPr>
          <w:rFonts w:ascii="Arial" w:hAnsi="Arial" w:cs="Arial"/>
          <w:sz w:val="18"/>
          <w:szCs w:val="22"/>
        </w:rPr>
        <w:t>_______________________</w:t>
      </w:r>
      <w:r w:rsidRPr="00FB7851">
        <w:rPr>
          <w:rFonts w:ascii="Arial" w:hAnsi="Arial" w:cs="Arial"/>
          <w:sz w:val="18"/>
          <w:szCs w:val="22"/>
        </w:rPr>
        <w:t>____</w:t>
      </w:r>
      <w:r w:rsidR="00FB7851">
        <w:rPr>
          <w:rFonts w:ascii="Arial" w:hAnsi="Arial" w:cs="Arial"/>
          <w:sz w:val="18"/>
          <w:szCs w:val="22"/>
        </w:rPr>
        <w:t xml:space="preserve"> ,</w:t>
      </w:r>
    </w:p>
    <w:p w14:paraId="6E3EBBC7" w14:textId="77777777" w:rsidR="004E7C96" w:rsidRPr="00FB7851" w:rsidRDefault="004E7C96" w:rsidP="004E7C96">
      <w:pPr>
        <w:numPr>
          <w:ilvl w:val="0"/>
          <w:numId w:val="6"/>
        </w:numPr>
        <w:spacing w:line="480" w:lineRule="auto"/>
        <w:jc w:val="both"/>
        <w:rPr>
          <w:rFonts w:ascii="Arial" w:hAnsi="Arial" w:cs="Arial"/>
          <w:sz w:val="18"/>
          <w:szCs w:val="22"/>
        </w:rPr>
      </w:pPr>
      <w:r w:rsidRPr="00FB7851">
        <w:rPr>
          <w:rFonts w:ascii="Arial" w:hAnsi="Arial" w:cs="Arial"/>
          <w:sz w:val="18"/>
          <w:szCs w:val="22"/>
          <w:u w:val="single"/>
        </w:rPr>
        <w:t>altro</w:t>
      </w:r>
      <w:r w:rsidRPr="00FB7851">
        <w:rPr>
          <w:rFonts w:ascii="Arial" w:eastAsia="Arial" w:hAnsi="Arial" w:cs="Arial"/>
          <w:sz w:val="18"/>
          <w:szCs w:val="22"/>
        </w:rPr>
        <w:t xml:space="preserve"> </w:t>
      </w:r>
      <w:r w:rsidRPr="00F04633">
        <w:rPr>
          <w:rFonts w:ascii="Arial" w:hAnsi="Arial" w:cs="Arial"/>
          <w:szCs w:val="22"/>
        </w:rPr>
        <w:t>(</w:t>
      </w:r>
      <w:r w:rsidRPr="00F04633">
        <w:rPr>
          <w:rFonts w:ascii="Arial" w:hAnsi="Arial" w:cs="Arial"/>
          <w:i/>
          <w:sz w:val="12"/>
          <w:szCs w:val="22"/>
        </w:rPr>
        <w:t>specificare</w:t>
      </w:r>
      <w:r w:rsidRPr="00F04633">
        <w:rPr>
          <w:rFonts w:ascii="Arial" w:hAnsi="Arial" w:cs="Arial"/>
          <w:szCs w:val="22"/>
        </w:rPr>
        <w:t>)</w:t>
      </w:r>
      <w:r w:rsidRPr="00F04633">
        <w:rPr>
          <w:rFonts w:ascii="Arial" w:eastAsia="Arial" w:hAnsi="Arial" w:cs="Arial"/>
          <w:szCs w:val="22"/>
        </w:rPr>
        <w:t xml:space="preserve"> </w:t>
      </w:r>
      <w:r w:rsidRPr="00FB7851">
        <w:rPr>
          <w:rFonts w:ascii="Arial" w:hAnsi="Arial" w:cs="Arial"/>
          <w:sz w:val="18"/>
          <w:szCs w:val="22"/>
        </w:rPr>
        <w:t>_____________</w:t>
      </w:r>
      <w:r w:rsidR="00FB7851">
        <w:rPr>
          <w:rFonts w:ascii="Arial" w:hAnsi="Arial" w:cs="Arial"/>
          <w:sz w:val="18"/>
          <w:szCs w:val="22"/>
        </w:rPr>
        <w:t>______________________________</w:t>
      </w:r>
      <w:r w:rsidRPr="00FB7851">
        <w:rPr>
          <w:rFonts w:ascii="Arial" w:hAnsi="Arial" w:cs="Arial"/>
          <w:sz w:val="18"/>
          <w:szCs w:val="22"/>
        </w:rPr>
        <w:t>___________________________________</w:t>
      </w:r>
      <w:proofErr w:type="gramStart"/>
      <w:r w:rsidRPr="00FB7851">
        <w:rPr>
          <w:rFonts w:ascii="Arial" w:hAnsi="Arial" w:cs="Arial"/>
          <w:sz w:val="18"/>
          <w:szCs w:val="22"/>
        </w:rPr>
        <w:t>_</w:t>
      </w:r>
      <w:r w:rsidRPr="00FB7851">
        <w:rPr>
          <w:rFonts w:ascii="Arial" w:eastAsia="Arial" w:hAnsi="Arial" w:cs="Arial"/>
          <w:sz w:val="18"/>
          <w:szCs w:val="22"/>
        </w:rPr>
        <w:t xml:space="preserve"> ;</w:t>
      </w:r>
      <w:proofErr w:type="gramEnd"/>
    </w:p>
    <w:p w14:paraId="77B6B308" w14:textId="77777777" w:rsidR="004E7C96" w:rsidRPr="00F04633" w:rsidRDefault="004E7C96" w:rsidP="004E7C96">
      <w:pPr>
        <w:spacing w:line="360" w:lineRule="auto"/>
        <w:jc w:val="both"/>
        <w:rPr>
          <w:rFonts w:ascii="Arial" w:hAnsi="Arial" w:cs="Arial"/>
          <w:sz w:val="10"/>
        </w:rPr>
      </w:pPr>
    </w:p>
    <w:p w14:paraId="36FF2FEB" w14:textId="77777777" w:rsidR="004E7C96" w:rsidRPr="00FB7851" w:rsidRDefault="004E7C96" w:rsidP="004E7C96">
      <w:pPr>
        <w:spacing w:line="360" w:lineRule="auto"/>
        <w:jc w:val="both"/>
        <w:rPr>
          <w:rFonts w:ascii="Arial" w:hAnsi="Arial" w:cs="Arial"/>
          <w:b/>
          <w:bCs/>
          <w:sz w:val="8"/>
          <w:szCs w:val="12"/>
        </w:rPr>
      </w:pPr>
      <w:r w:rsidRPr="00FB7851">
        <w:rPr>
          <w:rFonts w:ascii="Arial" w:hAnsi="Arial" w:cs="Arial"/>
          <w:sz w:val="20"/>
        </w:rPr>
        <w:t>a</w:t>
      </w:r>
      <w:r w:rsidRPr="00FB7851">
        <w:rPr>
          <w:rFonts w:ascii="Arial" w:eastAsia="Verdana" w:hAnsi="Arial" w:cs="Arial"/>
          <w:sz w:val="20"/>
        </w:rPr>
        <w:t xml:space="preserve"> </w:t>
      </w:r>
      <w:r w:rsidRPr="00FB7851">
        <w:rPr>
          <w:rFonts w:ascii="Arial" w:hAnsi="Arial" w:cs="Arial"/>
          <w:sz w:val="20"/>
        </w:rPr>
        <w:t>tal</w:t>
      </w:r>
      <w:r w:rsidRPr="00FB7851">
        <w:rPr>
          <w:rFonts w:ascii="Arial" w:eastAsia="Verdana" w:hAnsi="Arial" w:cs="Arial"/>
          <w:sz w:val="20"/>
        </w:rPr>
        <w:t xml:space="preserve"> </w:t>
      </w:r>
      <w:r w:rsidRPr="00FB7851">
        <w:rPr>
          <w:rFonts w:ascii="Arial" w:hAnsi="Arial" w:cs="Arial"/>
          <w:sz w:val="20"/>
        </w:rPr>
        <w:t>fine,</w:t>
      </w:r>
      <w:r w:rsidRPr="00FB7851">
        <w:rPr>
          <w:rFonts w:ascii="Arial" w:eastAsia="Verdana" w:hAnsi="Arial" w:cs="Arial"/>
          <w:sz w:val="20"/>
        </w:rPr>
        <w:t xml:space="preserve"> </w:t>
      </w:r>
      <w:r w:rsidRPr="00FB7851">
        <w:rPr>
          <w:rFonts w:ascii="Arial" w:hAnsi="Arial" w:cs="Arial"/>
          <w:sz w:val="20"/>
        </w:rPr>
        <w:t>consapevole</w:t>
      </w:r>
      <w:r w:rsidRPr="00FB7851">
        <w:rPr>
          <w:rFonts w:ascii="Arial" w:eastAsia="Verdana" w:hAnsi="Arial" w:cs="Arial"/>
          <w:sz w:val="20"/>
        </w:rPr>
        <w:t xml:space="preserve"> </w:t>
      </w:r>
      <w:r w:rsidRPr="00FB7851">
        <w:rPr>
          <w:rFonts w:ascii="Arial" w:hAnsi="Arial" w:cs="Arial"/>
          <w:sz w:val="20"/>
        </w:rPr>
        <w:t>delle</w:t>
      </w:r>
      <w:r w:rsidRPr="00FB7851">
        <w:rPr>
          <w:rFonts w:ascii="Arial" w:eastAsia="Verdana" w:hAnsi="Arial" w:cs="Arial"/>
          <w:sz w:val="20"/>
        </w:rPr>
        <w:t xml:space="preserve"> </w:t>
      </w:r>
      <w:r w:rsidRPr="00FB7851">
        <w:rPr>
          <w:rFonts w:ascii="Arial" w:hAnsi="Arial" w:cs="Arial"/>
          <w:sz w:val="20"/>
        </w:rPr>
        <w:t>sanzioni</w:t>
      </w:r>
      <w:r w:rsidRPr="00FB7851">
        <w:rPr>
          <w:rFonts w:ascii="Arial" w:eastAsia="Verdana" w:hAnsi="Arial" w:cs="Arial"/>
          <w:sz w:val="20"/>
        </w:rPr>
        <w:t xml:space="preserve"> </w:t>
      </w:r>
      <w:r w:rsidRPr="00FB7851">
        <w:rPr>
          <w:rFonts w:ascii="Arial" w:hAnsi="Arial" w:cs="Arial"/>
          <w:sz w:val="20"/>
        </w:rPr>
        <w:t>penali</w:t>
      </w:r>
      <w:r w:rsidRPr="00FB7851">
        <w:rPr>
          <w:rFonts w:ascii="Arial" w:eastAsia="Verdana" w:hAnsi="Arial" w:cs="Arial"/>
          <w:sz w:val="20"/>
        </w:rPr>
        <w:t xml:space="preserve"> </w:t>
      </w:r>
      <w:r w:rsidRPr="00FB7851">
        <w:rPr>
          <w:rFonts w:ascii="Arial" w:hAnsi="Arial" w:cs="Arial"/>
          <w:sz w:val="20"/>
        </w:rPr>
        <w:t>richiamate</w:t>
      </w:r>
      <w:r w:rsidRPr="00FB7851">
        <w:rPr>
          <w:rFonts w:ascii="Arial" w:eastAsia="Verdana" w:hAnsi="Arial" w:cs="Arial"/>
          <w:sz w:val="20"/>
        </w:rPr>
        <w:t xml:space="preserve"> </w:t>
      </w:r>
      <w:r w:rsidRPr="00FB7851">
        <w:rPr>
          <w:rFonts w:ascii="Arial" w:hAnsi="Arial" w:cs="Arial"/>
          <w:sz w:val="20"/>
        </w:rPr>
        <w:t>dall</w:t>
      </w:r>
      <w:r w:rsidRPr="00FB7851">
        <w:rPr>
          <w:rFonts w:ascii="Arial" w:eastAsia="Verdana" w:hAnsi="Arial" w:cs="Arial"/>
          <w:sz w:val="20"/>
        </w:rPr>
        <w:t>’</w:t>
      </w:r>
      <w:r w:rsidRPr="00FB7851">
        <w:rPr>
          <w:rFonts w:ascii="Arial" w:hAnsi="Arial" w:cs="Arial"/>
          <w:sz w:val="20"/>
        </w:rPr>
        <w:t>art</w:t>
      </w:r>
      <w:r w:rsidR="001525B1">
        <w:rPr>
          <w:rFonts w:ascii="Arial" w:hAnsi="Arial" w:cs="Arial"/>
          <w:sz w:val="20"/>
        </w:rPr>
        <w:t>icolo</w:t>
      </w:r>
      <w:r w:rsidRPr="00FB7851">
        <w:rPr>
          <w:rFonts w:ascii="Arial" w:hAnsi="Arial" w:cs="Arial"/>
          <w:sz w:val="20"/>
        </w:rPr>
        <w:t xml:space="preserve"> 76</w:t>
      </w:r>
      <w:r w:rsidRPr="00FB7851">
        <w:rPr>
          <w:rFonts w:ascii="Arial" w:eastAsia="Verdana" w:hAnsi="Arial" w:cs="Arial"/>
          <w:sz w:val="20"/>
        </w:rPr>
        <w:t xml:space="preserve"> </w:t>
      </w:r>
      <w:r w:rsidRPr="00FB7851">
        <w:rPr>
          <w:rFonts w:ascii="Arial" w:hAnsi="Arial" w:cs="Arial"/>
          <w:sz w:val="20"/>
        </w:rPr>
        <w:t>del</w:t>
      </w:r>
      <w:r w:rsidRPr="00FB7851">
        <w:rPr>
          <w:rFonts w:ascii="Arial" w:eastAsia="Verdana" w:hAnsi="Arial" w:cs="Arial"/>
          <w:sz w:val="20"/>
        </w:rPr>
        <w:t xml:space="preserve"> </w:t>
      </w:r>
      <w:r w:rsidRPr="00FB7851">
        <w:rPr>
          <w:rFonts w:ascii="Arial" w:hAnsi="Arial" w:cs="Arial"/>
          <w:sz w:val="20"/>
        </w:rPr>
        <w:t>D.P.R. 445</w:t>
      </w:r>
      <w:r w:rsidR="001525B1">
        <w:rPr>
          <w:rFonts w:ascii="Arial" w:hAnsi="Arial" w:cs="Arial"/>
          <w:sz w:val="20"/>
        </w:rPr>
        <w:t>/2000</w:t>
      </w:r>
      <w:r w:rsidRPr="00FB7851">
        <w:rPr>
          <w:rFonts w:ascii="Arial" w:eastAsia="Verdana" w:hAnsi="Arial" w:cs="Arial"/>
          <w:sz w:val="20"/>
        </w:rPr>
        <w:t xml:space="preserve"> </w:t>
      </w:r>
      <w:r w:rsidRPr="00FB7851">
        <w:rPr>
          <w:rFonts w:ascii="Arial" w:hAnsi="Arial" w:cs="Arial"/>
          <w:sz w:val="20"/>
        </w:rPr>
        <w:t>in</w:t>
      </w:r>
      <w:r w:rsidRPr="00FB7851">
        <w:rPr>
          <w:rFonts w:ascii="Arial" w:eastAsia="Verdana" w:hAnsi="Arial" w:cs="Arial"/>
          <w:sz w:val="20"/>
        </w:rPr>
        <w:t xml:space="preserve"> </w:t>
      </w:r>
      <w:r w:rsidRPr="00FB7851">
        <w:rPr>
          <w:rFonts w:ascii="Arial" w:hAnsi="Arial" w:cs="Arial"/>
          <w:sz w:val="20"/>
        </w:rPr>
        <w:t>caso</w:t>
      </w:r>
      <w:r w:rsidRPr="00FB7851">
        <w:rPr>
          <w:rFonts w:ascii="Arial" w:eastAsia="Verdana" w:hAnsi="Arial" w:cs="Arial"/>
          <w:sz w:val="20"/>
        </w:rPr>
        <w:t xml:space="preserve"> </w:t>
      </w:r>
      <w:r w:rsidRPr="00FB7851">
        <w:rPr>
          <w:rFonts w:ascii="Arial" w:hAnsi="Arial" w:cs="Arial"/>
          <w:sz w:val="20"/>
        </w:rPr>
        <w:t>di</w:t>
      </w:r>
      <w:r w:rsidRPr="00FB7851">
        <w:rPr>
          <w:rFonts w:ascii="Arial" w:eastAsia="Verdana" w:hAnsi="Arial" w:cs="Arial"/>
          <w:sz w:val="20"/>
        </w:rPr>
        <w:t xml:space="preserve"> </w:t>
      </w:r>
      <w:r w:rsidRPr="00FB7851">
        <w:rPr>
          <w:rFonts w:ascii="Arial" w:hAnsi="Arial" w:cs="Arial"/>
          <w:sz w:val="20"/>
        </w:rPr>
        <w:t>dichiarazioni</w:t>
      </w:r>
      <w:r w:rsidRPr="00FB7851">
        <w:rPr>
          <w:rFonts w:ascii="Arial" w:eastAsia="Verdana" w:hAnsi="Arial" w:cs="Arial"/>
          <w:sz w:val="20"/>
        </w:rPr>
        <w:t xml:space="preserve"> </w:t>
      </w:r>
      <w:r w:rsidRPr="00FB7851">
        <w:rPr>
          <w:rFonts w:ascii="Arial" w:hAnsi="Arial" w:cs="Arial"/>
          <w:sz w:val="20"/>
        </w:rPr>
        <w:t>mendaci</w:t>
      </w:r>
      <w:r w:rsidRPr="00FB7851">
        <w:rPr>
          <w:rFonts w:ascii="Arial" w:eastAsia="Verdana" w:hAnsi="Arial" w:cs="Arial"/>
          <w:sz w:val="20"/>
        </w:rPr>
        <w:t xml:space="preserve"> </w:t>
      </w:r>
      <w:r w:rsidRPr="00FB7851">
        <w:rPr>
          <w:rFonts w:ascii="Arial" w:hAnsi="Arial" w:cs="Arial"/>
          <w:sz w:val="20"/>
        </w:rPr>
        <w:t>e</w:t>
      </w:r>
      <w:r w:rsidRPr="00FB7851">
        <w:rPr>
          <w:rFonts w:ascii="Arial" w:eastAsia="Verdana" w:hAnsi="Arial" w:cs="Arial"/>
          <w:sz w:val="20"/>
        </w:rPr>
        <w:t xml:space="preserve"> </w:t>
      </w:r>
      <w:r w:rsidRPr="00FB7851">
        <w:rPr>
          <w:rFonts w:ascii="Arial" w:hAnsi="Arial" w:cs="Arial"/>
          <w:sz w:val="20"/>
        </w:rPr>
        <w:t>di</w:t>
      </w:r>
      <w:r w:rsidRPr="00FB7851">
        <w:rPr>
          <w:rFonts w:ascii="Arial" w:eastAsia="Verdana" w:hAnsi="Arial" w:cs="Arial"/>
          <w:sz w:val="20"/>
        </w:rPr>
        <w:t xml:space="preserve"> </w:t>
      </w:r>
      <w:r w:rsidRPr="00FB7851">
        <w:rPr>
          <w:rFonts w:ascii="Arial" w:hAnsi="Arial" w:cs="Arial"/>
          <w:sz w:val="20"/>
        </w:rPr>
        <w:t>formazione</w:t>
      </w:r>
      <w:r w:rsidRPr="00FB7851">
        <w:rPr>
          <w:rFonts w:ascii="Arial" w:eastAsia="Verdana" w:hAnsi="Arial" w:cs="Arial"/>
          <w:sz w:val="20"/>
        </w:rPr>
        <w:t xml:space="preserve"> </w:t>
      </w:r>
      <w:r w:rsidRPr="00FB7851">
        <w:rPr>
          <w:rFonts w:ascii="Arial" w:hAnsi="Arial" w:cs="Arial"/>
          <w:sz w:val="20"/>
        </w:rPr>
        <w:t>o</w:t>
      </w:r>
      <w:r w:rsidRPr="00FB7851">
        <w:rPr>
          <w:rFonts w:ascii="Arial" w:eastAsia="Verdana" w:hAnsi="Arial" w:cs="Arial"/>
          <w:sz w:val="20"/>
        </w:rPr>
        <w:t xml:space="preserve"> </w:t>
      </w:r>
      <w:r w:rsidRPr="00FB7851">
        <w:rPr>
          <w:rFonts w:ascii="Arial" w:hAnsi="Arial" w:cs="Arial"/>
          <w:sz w:val="20"/>
        </w:rPr>
        <w:t>uso</w:t>
      </w:r>
      <w:r w:rsidRPr="00FB7851">
        <w:rPr>
          <w:rFonts w:ascii="Arial" w:eastAsia="Verdana" w:hAnsi="Arial" w:cs="Arial"/>
          <w:sz w:val="20"/>
        </w:rPr>
        <w:t xml:space="preserve"> </w:t>
      </w:r>
      <w:r w:rsidRPr="00FB7851">
        <w:rPr>
          <w:rFonts w:ascii="Arial" w:hAnsi="Arial" w:cs="Arial"/>
          <w:sz w:val="20"/>
        </w:rPr>
        <w:t>di</w:t>
      </w:r>
      <w:r w:rsidRPr="00FB7851">
        <w:rPr>
          <w:rFonts w:ascii="Arial" w:eastAsia="Verdana" w:hAnsi="Arial" w:cs="Arial"/>
          <w:sz w:val="20"/>
        </w:rPr>
        <w:t xml:space="preserve"> </w:t>
      </w:r>
      <w:r w:rsidRPr="00FB7851">
        <w:rPr>
          <w:rFonts w:ascii="Arial" w:hAnsi="Arial" w:cs="Arial"/>
          <w:sz w:val="20"/>
        </w:rPr>
        <w:t>atti</w:t>
      </w:r>
      <w:r w:rsidRPr="00FB7851">
        <w:rPr>
          <w:rFonts w:ascii="Arial" w:eastAsia="Verdana" w:hAnsi="Arial" w:cs="Arial"/>
          <w:sz w:val="20"/>
        </w:rPr>
        <w:t xml:space="preserve"> </w:t>
      </w:r>
      <w:r w:rsidRPr="00FB7851">
        <w:rPr>
          <w:rFonts w:ascii="Arial" w:hAnsi="Arial" w:cs="Arial"/>
          <w:sz w:val="20"/>
        </w:rPr>
        <w:t>falsi,</w:t>
      </w:r>
    </w:p>
    <w:p w14:paraId="76DE2781" w14:textId="77777777" w:rsidR="004E7C96" w:rsidRPr="00F04633" w:rsidRDefault="004E7C96" w:rsidP="004E7C96">
      <w:pPr>
        <w:spacing w:line="360" w:lineRule="auto"/>
        <w:jc w:val="center"/>
        <w:rPr>
          <w:rFonts w:ascii="Arial" w:hAnsi="Arial" w:cs="Arial"/>
          <w:b/>
          <w:bCs/>
          <w:sz w:val="12"/>
          <w:szCs w:val="12"/>
        </w:rPr>
      </w:pPr>
      <w:r w:rsidRPr="00F04633">
        <w:rPr>
          <w:rFonts w:ascii="Arial" w:hAnsi="Arial" w:cs="Arial"/>
          <w:b/>
          <w:bCs/>
          <w:sz w:val="36"/>
        </w:rPr>
        <w:t>D</w:t>
      </w:r>
      <w:r w:rsidRPr="00F04633">
        <w:rPr>
          <w:rFonts w:ascii="Arial" w:eastAsia="Verdana" w:hAnsi="Arial" w:cs="Arial"/>
          <w:b/>
          <w:bCs/>
          <w:sz w:val="36"/>
        </w:rPr>
        <w:t xml:space="preserve"> </w:t>
      </w:r>
      <w:r w:rsidRPr="00F04633">
        <w:rPr>
          <w:rFonts w:ascii="Arial" w:hAnsi="Arial" w:cs="Arial"/>
          <w:b/>
          <w:bCs/>
          <w:sz w:val="36"/>
        </w:rPr>
        <w:t>I</w:t>
      </w:r>
      <w:r w:rsidRPr="00F04633">
        <w:rPr>
          <w:rFonts w:ascii="Arial" w:eastAsia="Verdana" w:hAnsi="Arial" w:cs="Arial"/>
          <w:b/>
          <w:bCs/>
          <w:sz w:val="36"/>
        </w:rPr>
        <w:t xml:space="preserve"> </w:t>
      </w:r>
      <w:r w:rsidRPr="00F04633">
        <w:rPr>
          <w:rFonts w:ascii="Arial" w:hAnsi="Arial" w:cs="Arial"/>
          <w:b/>
          <w:bCs/>
          <w:sz w:val="36"/>
        </w:rPr>
        <w:t>C</w:t>
      </w:r>
      <w:r w:rsidRPr="00F04633">
        <w:rPr>
          <w:rFonts w:ascii="Arial" w:eastAsia="Verdana" w:hAnsi="Arial" w:cs="Arial"/>
          <w:b/>
          <w:bCs/>
          <w:sz w:val="36"/>
        </w:rPr>
        <w:t xml:space="preserve"> </w:t>
      </w:r>
      <w:r w:rsidRPr="00F04633">
        <w:rPr>
          <w:rFonts w:ascii="Arial" w:hAnsi="Arial" w:cs="Arial"/>
          <w:b/>
          <w:bCs/>
          <w:sz w:val="36"/>
        </w:rPr>
        <w:t>H</w:t>
      </w:r>
      <w:r w:rsidRPr="00F04633">
        <w:rPr>
          <w:rFonts w:ascii="Arial" w:eastAsia="Verdana" w:hAnsi="Arial" w:cs="Arial"/>
          <w:b/>
          <w:bCs/>
          <w:sz w:val="36"/>
        </w:rPr>
        <w:t xml:space="preserve"> </w:t>
      </w:r>
      <w:r w:rsidRPr="00F04633">
        <w:rPr>
          <w:rFonts w:ascii="Arial" w:hAnsi="Arial" w:cs="Arial"/>
          <w:b/>
          <w:bCs/>
          <w:sz w:val="36"/>
        </w:rPr>
        <w:t>I</w:t>
      </w:r>
      <w:r w:rsidRPr="00F04633">
        <w:rPr>
          <w:rFonts w:ascii="Arial" w:eastAsia="Verdana" w:hAnsi="Arial" w:cs="Arial"/>
          <w:b/>
          <w:bCs/>
          <w:sz w:val="36"/>
        </w:rPr>
        <w:t xml:space="preserve"> </w:t>
      </w:r>
      <w:r w:rsidRPr="00F04633">
        <w:rPr>
          <w:rFonts w:ascii="Arial" w:hAnsi="Arial" w:cs="Arial"/>
          <w:b/>
          <w:bCs/>
          <w:sz w:val="36"/>
        </w:rPr>
        <w:t>A</w:t>
      </w:r>
      <w:r w:rsidRPr="00F04633">
        <w:rPr>
          <w:rFonts w:ascii="Arial" w:eastAsia="Verdana" w:hAnsi="Arial" w:cs="Arial"/>
          <w:b/>
          <w:bCs/>
          <w:sz w:val="36"/>
        </w:rPr>
        <w:t xml:space="preserve"> </w:t>
      </w:r>
      <w:r w:rsidRPr="00F04633">
        <w:rPr>
          <w:rFonts w:ascii="Arial" w:hAnsi="Arial" w:cs="Arial"/>
          <w:b/>
          <w:bCs/>
          <w:sz w:val="36"/>
        </w:rPr>
        <w:t>R</w:t>
      </w:r>
      <w:r w:rsidRPr="00F04633">
        <w:rPr>
          <w:rFonts w:ascii="Arial" w:eastAsia="Verdana" w:hAnsi="Arial" w:cs="Arial"/>
          <w:b/>
          <w:bCs/>
          <w:sz w:val="36"/>
        </w:rPr>
        <w:t xml:space="preserve"> </w:t>
      </w:r>
      <w:r w:rsidRPr="00F04633">
        <w:rPr>
          <w:rFonts w:ascii="Arial" w:hAnsi="Arial" w:cs="Arial"/>
          <w:b/>
          <w:bCs/>
          <w:sz w:val="36"/>
        </w:rPr>
        <w:t>A</w:t>
      </w:r>
    </w:p>
    <w:p w14:paraId="439E7799" w14:textId="77777777" w:rsidR="004E7C96" w:rsidRDefault="004E7C96" w:rsidP="00E1006D">
      <w:pPr>
        <w:ind w:right="426"/>
        <w:jc w:val="both"/>
        <w:rPr>
          <w:rFonts w:ascii="Arial" w:hAnsi="Arial" w:cs="Arial"/>
          <w:sz w:val="22"/>
          <w:szCs w:val="22"/>
        </w:rPr>
      </w:pPr>
    </w:p>
    <w:p w14:paraId="315F0C9D" w14:textId="55FC0E91" w:rsidR="003A5E8A" w:rsidRPr="00FD6A81" w:rsidRDefault="003A5E8A" w:rsidP="003A5E8A">
      <w:pPr>
        <w:numPr>
          <w:ilvl w:val="0"/>
          <w:numId w:val="18"/>
        </w:numPr>
        <w:ind w:left="425" w:hanging="425"/>
        <w:jc w:val="both"/>
        <w:rPr>
          <w:rFonts w:ascii="Arial" w:hAnsi="Arial" w:cs="Arial"/>
          <w:sz w:val="18"/>
          <w:szCs w:val="22"/>
        </w:rPr>
      </w:pPr>
      <w:r w:rsidRPr="00477714">
        <w:rPr>
          <w:rFonts w:ascii="Arial" w:hAnsi="Arial" w:cs="Arial"/>
          <w:b/>
          <w:sz w:val="18"/>
          <w:szCs w:val="18"/>
        </w:rPr>
        <w:t>che</w:t>
      </w:r>
      <w:r w:rsidRPr="00477714">
        <w:rPr>
          <w:rFonts w:ascii="Arial" w:eastAsia="Verdana" w:hAnsi="Arial" w:cs="Arial"/>
          <w:b/>
          <w:sz w:val="18"/>
          <w:szCs w:val="18"/>
        </w:rPr>
        <w:t xml:space="preserve"> per </w:t>
      </w:r>
      <w:r w:rsidRPr="00477714">
        <w:rPr>
          <w:rFonts w:ascii="Arial" w:hAnsi="Arial" w:cs="Arial"/>
          <w:b/>
          <w:sz w:val="18"/>
          <w:szCs w:val="18"/>
        </w:rPr>
        <w:t>l'immobile</w:t>
      </w:r>
      <w:r w:rsidRPr="00477714">
        <w:rPr>
          <w:rFonts w:ascii="Arial" w:eastAsia="Verdana" w:hAnsi="Arial" w:cs="Arial"/>
          <w:b/>
          <w:sz w:val="18"/>
          <w:szCs w:val="18"/>
        </w:rPr>
        <w:t xml:space="preserve"> </w:t>
      </w:r>
      <w:r w:rsidRPr="00477714">
        <w:rPr>
          <w:rFonts w:ascii="Arial" w:hAnsi="Arial" w:cs="Arial"/>
          <w:b/>
          <w:sz w:val="18"/>
          <w:szCs w:val="18"/>
        </w:rPr>
        <w:t>da</w:t>
      </w:r>
      <w:r w:rsidRPr="00477714">
        <w:rPr>
          <w:rFonts w:ascii="Arial" w:eastAsia="Verdana" w:hAnsi="Arial" w:cs="Arial"/>
          <w:b/>
          <w:sz w:val="18"/>
          <w:szCs w:val="18"/>
        </w:rPr>
        <w:t xml:space="preserve"> </w:t>
      </w:r>
      <w:r w:rsidRPr="00477714">
        <w:rPr>
          <w:rFonts w:ascii="Arial" w:hAnsi="Arial" w:cs="Arial"/>
          <w:b/>
          <w:sz w:val="18"/>
          <w:szCs w:val="18"/>
        </w:rPr>
        <w:t>cui</w:t>
      </w:r>
      <w:r w:rsidRPr="00477714">
        <w:rPr>
          <w:rFonts w:ascii="Arial" w:eastAsia="Verdana" w:hAnsi="Arial" w:cs="Arial"/>
          <w:b/>
          <w:sz w:val="18"/>
          <w:szCs w:val="18"/>
        </w:rPr>
        <w:t xml:space="preserve"> </w:t>
      </w:r>
      <w:r w:rsidRPr="00477714">
        <w:rPr>
          <w:rFonts w:ascii="Arial" w:hAnsi="Arial" w:cs="Arial"/>
          <w:b/>
          <w:sz w:val="18"/>
          <w:szCs w:val="18"/>
        </w:rPr>
        <w:t>proviene</w:t>
      </w:r>
      <w:r w:rsidRPr="00477714">
        <w:rPr>
          <w:rFonts w:ascii="Arial" w:eastAsia="Verdana" w:hAnsi="Arial" w:cs="Arial"/>
          <w:b/>
          <w:sz w:val="18"/>
          <w:szCs w:val="18"/>
        </w:rPr>
        <w:t xml:space="preserve"> </w:t>
      </w:r>
      <w:r w:rsidRPr="00477714">
        <w:rPr>
          <w:rFonts w:ascii="Arial" w:hAnsi="Arial" w:cs="Arial"/>
          <w:b/>
          <w:sz w:val="18"/>
          <w:szCs w:val="18"/>
        </w:rPr>
        <w:t>lo</w:t>
      </w:r>
      <w:r w:rsidRPr="00477714">
        <w:rPr>
          <w:rFonts w:ascii="Arial" w:eastAsia="Verdana" w:hAnsi="Arial" w:cs="Arial"/>
          <w:b/>
          <w:sz w:val="18"/>
          <w:szCs w:val="18"/>
        </w:rPr>
        <w:t xml:space="preserve"> </w:t>
      </w:r>
      <w:r w:rsidRPr="00477714">
        <w:rPr>
          <w:rFonts w:ascii="Arial" w:hAnsi="Arial" w:cs="Arial"/>
          <w:b/>
          <w:sz w:val="18"/>
          <w:szCs w:val="18"/>
        </w:rPr>
        <w:t>scarico</w:t>
      </w:r>
      <w:r w:rsidRPr="00477714">
        <w:rPr>
          <w:rFonts w:ascii="Arial" w:eastAsia="Verdana" w:hAnsi="Arial" w:cs="Arial"/>
          <w:b/>
          <w:sz w:val="18"/>
          <w:szCs w:val="18"/>
        </w:rPr>
        <w:t xml:space="preserve"> </w:t>
      </w:r>
      <w:r w:rsidRPr="00477714">
        <w:rPr>
          <w:rFonts w:ascii="Arial" w:hAnsi="Arial" w:cs="Arial"/>
          <w:b/>
          <w:sz w:val="18"/>
          <w:szCs w:val="18"/>
        </w:rPr>
        <w:t>oggetto</w:t>
      </w:r>
      <w:r w:rsidRPr="00477714">
        <w:rPr>
          <w:rFonts w:ascii="Arial" w:eastAsia="Verdana" w:hAnsi="Arial" w:cs="Arial"/>
          <w:b/>
          <w:sz w:val="18"/>
          <w:szCs w:val="18"/>
        </w:rPr>
        <w:t xml:space="preserve"> </w:t>
      </w:r>
      <w:r w:rsidRPr="00477714">
        <w:rPr>
          <w:rFonts w:ascii="Arial" w:hAnsi="Arial" w:cs="Arial"/>
          <w:b/>
          <w:sz w:val="18"/>
          <w:szCs w:val="18"/>
        </w:rPr>
        <w:t>della</w:t>
      </w:r>
      <w:r w:rsidRPr="00477714">
        <w:rPr>
          <w:rFonts w:ascii="Arial" w:eastAsia="Verdana" w:hAnsi="Arial" w:cs="Arial"/>
          <w:b/>
          <w:sz w:val="18"/>
          <w:szCs w:val="18"/>
        </w:rPr>
        <w:t xml:space="preserve"> </w:t>
      </w:r>
      <w:r w:rsidRPr="00477714">
        <w:rPr>
          <w:rFonts w:ascii="Arial" w:hAnsi="Arial" w:cs="Arial"/>
          <w:b/>
          <w:sz w:val="18"/>
          <w:szCs w:val="18"/>
        </w:rPr>
        <w:t>presente</w:t>
      </w:r>
      <w:r w:rsidRPr="00477714">
        <w:rPr>
          <w:rFonts w:ascii="Arial" w:eastAsia="Verdana" w:hAnsi="Arial" w:cs="Arial"/>
          <w:b/>
          <w:sz w:val="18"/>
          <w:szCs w:val="18"/>
        </w:rPr>
        <w:t xml:space="preserve"> </w:t>
      </w:r>
      <w:r w:rsidRPr="00477714">
        <w:rPr>
          <w:rFonts w:ascii="Arial" w:hAnsi="Arial" w:cs="Arial"/>
          <w:b/>
          <w:sz w:val="18"/>
          <w:szCs w:val="18"/>
        </w:rPr>
        <w:t>istanza</w:t>
      </w:r>
      <w:r w:rsidRPr="00477714">
        <w:rPr>
          <w:rFonts w:ascii="Arial" w:eastAsia="Verdana" w:hAnsi="Arial" w:cs="Arial"/>
          <w:b/>
          <w:sz w:val="18"/>
          <w:szCs w:val="18"/>
        </w:rPr>
        <w:t xml:space="preserve"> </w:t>
      </w:r>
      <w:r w:rsidRPr="00477714">
        <w:rPr>
          <w:rFonts w:ascii="Arial" w:hAnsi="Arial" w:cs="Arial"/>
          <w:b/>
          <w:sz w:val="18"/>
          <w:szCs w:val="18"/>
        </w:rPr>
        <w:t>di</w:t>
      </w:r>
      <w:r w:rsidRPr="00477714">
        <w:rPr>
          <w:rFonts w:ascii="Arial" w:eastAsia="Verdana" w:hAnsi="Arial" w:cs="Arial"/>
          <w:b/>
          <w:sz w:val="18"/>
          <w:szCs w:val="18"/>
        </w:rPr>
        <w:t xml:space="preserve"> </w:t>
      </w:r>
      <w:r w:rsidRPr="00477714">
        <w:rPr>
          <w:rFonts w:ascii="Arial" w:hAnsi="Arial" w:cs="Arial"/>
          <w:b/>
          <w:sz w:val="18"/>
          <w:szCs w:val="18"/>
        </w:rPr>
        <w:t>autorizzazione</w:t>
      </w:r>
      <w:r>
        <w:rPr>
          <w:rFonts w:ascii="Arial" w:hAnsi="Arial" w:cs="Arial"/>
          <w:sz w:val="18"/>
          <w:szCs w:val="18"/>
        </w:rPr>
        <w:t xml:space="preserve"> </w:t>
      </w:r>
      <w:r w:rsidRPr="004B0AAA">
        <w:rPr>
          <w:rFonts w:ascii="Arial" w:hAnsi="Arial" w:cs="Arial"/>
          <w:sz w:val="12"/>
          <w:szCs w:val="18"/>
        </w:rPr>
        <w:t>(</w:t>
      </w:r>
      <w:r w:rsidRPr="00BB4353">
        <w:rPr>
          <w:rFonts w:ascii="Arial" w:hAnsi="Arial" w:cs="Arial"/>
          <w:i/>
          <w:sz w:val="12"/>
          <w:szCs w:val="18"/>
        </w:rPr>
        <w:t>barrare la voce d’interesse</w:t>
      </w:r>
      <w:r>
        <w:rPr>
          <w:rFonts w:ascii="Arial" w:hAnsi="Arial" w:cs="Arial"/>
          <w:i/>
          <w:sz w:val="12"/>
          <w:szCs w:val="18"/>
        </w:rPr>
        <w:t xml:space="preserve"> e compilare campi</w:t>
      </w:r>
      <w:r w:rsidRPr="004B0AAA">
        <w:rPr>
          <w:rFonts w:ascii="Arial" w:hAnsi="Arial" w:cs="Arial"/>
          <w:sz w:val="12"/>
          <w:szCs w:val="18"/>
        </w:rPr>
        <w:t>)</w:t>
      </w:r>
      <w:r>
        <w:rPr>
          <w:rFonts w:ascii="Arial" w:hAnsi="Arial" w:cs="Arial"/>
          <w:sz w:val="18"/>
          <w:szCs w:val="18"/>
        </w:rPr>
        <w:t>:</w:t>
      </w:r>
    </w:p>
    <w:p w14:paraId="2673A952" w14:textId="77777777" w:rsidR="003A5E8A" w:rsidRPr="008169EC" w:rsidRDefault="003A5E8A" w:rsidP="003A5E8A">
      <w:pPr>
        <w:jc w:val="both"/>
        <w:rPr>
          <w:rFonts w:ascii="Arial" w:hAnsi="Arial" w:cs="Arial"/>
          <w:sz w:val="18"/>
          <w:szCs w:val="22"/>
        </w:rPr>
      </w:pPr>
    </w:p>
    <w:p w14:paraId="3E3370CD" w14:textId="28F69957" w:rsidR="003A5E8A" w:rsidRDefault="003A5E8A" w:rsidP="003A5E8A">
      <w:pPr>
        <w:numPr>
          <w:ilvl w:val="0"/>
          <w:numId w:val="19"/>
        </w:numPr>
        <w:spacing w:line="360" w:lineRule="auto"/>
        <w:ind w:left="993"/>
        <w:jc w:val="both"/>
        <w:rPr>
          <w:rFonts w:ascii="Arial" w:hAnsi="Arial" w:cs="Arial"/>
          <w:sz w:val="18"/>
          <w:szCs w:val="22"/>
        </w:rPr>
      </w:pPr>
      <w:r w:rsidRPr="00E74CB6">
        <w:rPr>
          <w:rFonts w:ascii="Arial" w:hAnsi="Arial" w:cs="Arial"/>
          <w:i/>
          <w:sz w:val="18"/>
          <w:szCs w:val="22"/>
        </w:rPr>
        <w:t>è in possesso di concessione edilizia/permesso a costruire N°</w:t>
      </w:r>
      <w:r w:rsidRPr="00A74118">
        <w:rPr>
          <w:rFonts w:ascii="Arial" w:hAnsi="Arial" w:cs="Arial"/>
          <w:sz w:val="18"/>
          <w:szCs w:val="22"/>
        </w:rPr>
        <w:t xml:space="preserve"> ____</w:t>
      </w:r>
      <w:r w:rsidR="00407077">
        <w:rPr>
          <w:rFonts w:ascii="Arial" w:hAnsi="Arial" w:cs="Arial"/>
          <w:sz w:val="18"/>
          <w:szCs w:val="22"/>
        </w:rPr>
        <w:t>_</w:t>
      </w:r>
      <w:r w:rsidRPr="00A74118">
        <w:rPr>
          <w:rFonts w:ascii="Arial" w:hAnsi="Arial" w:cs="Arial"/>
          <w:sz w:val="18"/>
          <w:szCs w:val="22"/>
        </w:rPr>
        <w:t>______</w:t>
      </w:r>
      <w:r>
        <w:rPr>
          <w:rFonts w:ascii="Arial" w:hAnsi="Arial" w:cs="Arial"/>
          <w:sz w:val="18"/>
          <w:szCs w:val="22"/>
        </w:rPr>
        <w:t>________________</w:t>
      </w:r>
      <w:r w:rsidRPr="00A74118">
        <w:rPr>
          <w:rFonts w:ascii="Arial" w:hAnsi="Arial" w:cs="Arial"/>
          <w:sz w:val="18"/>
          <w:szCs w:val="22"/>
        </w:rPr>
        <w:t xml:space="preserve">_________ </w:t>
      </w:r>
      <w:r w:rsidRPr="00E74CB6">
        <w:rPr>
          <w:rFonts w:ascii="Arial" w:hAnsi="Arial" w:cs="Arial"/>
          <w:i/>
          <w:sz w:val="18"/>
          <w:szCs w:val="22"/>
        </w:rPr>
        <w:t>del</w:t>
      </w:r>
      <w:r w:rsidRPr="00A74118">
        <w:rPr>
          <w:rFonts w:ascii="Arial" w:hAnsi="Arial" w:cs="Arial"/>
          <w:sz w:val="18"/>
          <w:szCs w:val="22"/>
        </w:rPr>
        <w:t xml:space="preserve"> __________________ </w:t>
      </w:r>
      <w:r w:rsidRPr="00E74CB6">
        <w:rPr>
          <w:rFonts w:ascii="Arial" w:hAnsi="Arial" w:cs="Arial"/>
          <w:i/>
          <w:sz w:val="18"/>
          <w:szCs w:val="22"/>
        </w:rPr>
        <w:t>rilasciata da</w:t>
      </w:r>
      <w:r w:rsidRPr="00A74118">
        <w:rPr>
          <w:rFonts w:ascii="Arial" w:hAnsi="Arial" w:cs="Arial"/>
          <w:sz w:val="18"/>
          <w:szCs w:val="22"/>
        </w:rPr>
        <w:t xml:space="preserve"> ______________</w:t>
      </w:r>
      <w:r>
        <w:rPr>
          <w:rFonts w:ascii="Arial" w:hAnsi="Arial" w:cs="Arial"/>
          <w:sz w:val="18"/>
          <w:szCs w:val="22"/>
        </w:rPr>
        <w:t>_</w:t>
      </w:r>
      <w:r w:rsidRPr="00A74118">
        <w:rPr>
          <w:rFonts w:ascii="Arial" w:hAnsi="Arial" w:cs="Arial"/>
          <w:sz w:val="18"/>
          <w:szCs w:val="22"/>
        </w:rPr>
        <w:t>________</w:t>
      </w:r>
      <w:r>
        <w:rPr>
          <w:rFonts w:ascii="Arial" w:hAnsi="Arial" w:cs="Arial"/>
          <w:sz w:val="18"/>
          <w:szCs w:val="22"/>
        </w:rPr>
        <w:t>_</w:t>
      </w:r>
      <w:r w:rsidRPr="00A74118">
        <w:rPr>
          <w:rFonts w:ascii="Arial" w:hAnsi="Arial" w:cs="Arial"/>
          <w:sz w:val="18"/>
          <w:szCs w:val="22"/>
        </w:rPr>
        <w:t>______________________________</w:t>
      </w:r>
      <w:r>
        <w:rPr>
          <w:rFonts w:ascii="Arial" w:hAnsi="Arial" w:cs="Arial"/>
          <w:sz w:val="18"/>
          <w:szCs w:val="22"/>
        </w:rPr>
        <w:t>,</w:t>
      </w:r>
    </w:p>
    <w:p w14:paraId="567B4349" w14:textId="77777777" w:rsidR="00407077" w:rsidRDefault="00407077" w:rsidP="00407077">
      <w:pPr>
        <w:jc w:val="both"/>
        <w:rPr>
          <w:rFonts w:ascii="Arial" w:hAnsi="Arial" w:cs="Arial"/>
          <w:sz w:val="18"/>
          <w:szCs w:val="22"/>
        </w:rPr>
      </w:pPr>
    </w:p>
    <w:p w14:paraId="51D1270D" w14:textId="77777777" w:rsidR="00C4037A" w:rsidRDefault="00C4037A" w:rsidP="00C4037A">
      <w:pPr>
        <w:numPr>
          <w:ilvl w:val="0"/>
          <w:numId w:val="19"/>
        </w:numPr>
        <w:spacing w:line="360" w:lineRule="auto"/>
        <w:ind w:left="993"/>
        <w:jc w:val="both"/>
        <w:rPr>
          <w:rFonts w:ascii="Arial" w:hAnsi="Arial" w:cs="Arial"/>
          <w:sz w:val="18"/>
          <w:szCs w:val="22"/>
        </w:rPr>
      </w:pPr>
      <w:r w:rsidRPr="00E74CB6">
        <w:rPr>
          <w:rFonts w:ascii="Arial" w:hAnsi="Arial" w:cs="Arial"/>
          <w:i/>
          <w:sz w:val="18"/>
          <w:szCs w:val="22"/>
        </w:rPr>
        <w:t xml:space="preserve">è in possesso di </w:t>
      </w:r>
      <w:r>
        <w:rPr>
          <w:rFonts w:ascii="Arial" w:hAnsi="Arial" w:cs="Arial"/>
          <w:i/>
          <w:sz w:val="18"/>
          <w:szCs w:val="22"/>
        </w:rPr>
        <w:t>agibilità rilasciata con atto</w:t>
      </w:r>
      <w:r w:rsidRPr="00E74CB6">
        <w:rPr>
          <w:rFonts w:ascii="Arial" w:hAnsi="Arial" w:cs="Arial"/>
          <w:i/>
          <w:sz w:val="18"/>
          <w:szCs w:val="22"/>
        </w:rPr>
        <w:t xml:space="preserve"> N°</w:t>
      </w:r>
      <w:r w:rsidRPr="00A74118">
        <w:rPr>
          <w:rFonts w:ascii="Arial" w:hAnsi="Arial" w:cs="Arial"/>
          <w:sz w:val="18"/>
          <w:szCs w:val="22"/>
        </w:rPr>
        <w:t xml:space="preserve"> ________</w:t>
      </w:r>
      <w:r w:rsidR="00407077">
        <w:rPr>
          <w:rFonts w:ascii="Arial" w:hAnsi="Arial" w:cs="Arial"/>
          <w:sz w:val="18"/>
          <w:szCs w:val="22"/>
        </w:rPr>
        <w:t>___________</w:t>
      </w:r>
      <w:r w:rsidRPr="00A74118">
        <w:rPr>
          <w:rFonts w:ascii="Arial" w:hAnsi="Arial" w:cs="Arial"/>
          <w:sz w:val="18"/>
          <w:szCs w:val="22"/>
        </w:rPr>
        <w:t>__</w:t>
      </w:r>
      <w:r>
        <w:rPr>
          <w:rFonts w:ascii="Arial" w:hAnsi="Arial" w:cs="Arial"/>
          <w:sz w:val="18"/>
          <w:szCs w:val="22"/>
        </w:rPr>
        <w:t>________________</w:t>
      </w:r>
      <w:r w:rsidRPr="00A74118">
        <w:rPr>
          <w:rFonts w:ascii="Arial" w:hAnsi="Arial" w:cs="Arial"/>
          <w:sz w:val="18"/>
          <w:szCs w:val="22"/>
        </w:rPr>
        <w:t xml:space="preserve">_________ </w:t>
      </w:r>
      <w:r w:rsidRPr="00E74CB6">
        <w:rPr>
          <w:rFonts w:ascii="Arial" w:hAnsi="Arial" w:cs="Arial"/>
          <w:i/>
          <w:sz w:val="18"/>
          <w:szCs w:val="22"/>
        </w:rPr>
        <w:t>del</w:t>
      </w:r>
      <w:r w:rsidRPr="00A74118">
        <w:rPr>
          <w:rFonts w:ascii="Arial" w:hAnsi="Arial" w:cs="Arial"/>
          <w:sz w:val="18"/>
          <w:szCs w:val="22"/>
        </w:rPr>
        <w:t xml:space="preserve"> __________________ </w:t>
      </w:r>
      <w:r w:rsidRPr="00E74CB6">
        <w:rPr>
          <w:rFonts w:ascii="Arial" w:hAnsi="Arial" w:cs="Arial"/>
          <w:i/>
          <w:sz w:val="18"/>
          <w:szCs w:val="22"/>
        </w:rPr>
        <w:t>rilasciata da</w:t>
      </w:r>
      <w:r w:rsidRPr="00A74118">
        <w:rPr>
          <w:rFonts w:ascii="Arial" w:hAnsi="Arial" w:cs="Arial"/>
          <w:sz w:val="18"/>
          <w:szCs w:val="22"/>
        </w:rPr>
        <w:t xml:space="preserve"> ______________</w:t>
      </w:r>
      <w:r>
        <w:rPr>
          <w:rFonts w:ascii="Arial" w:hAnsi="Arial" w:cs="Arial"/>
          <w:sz w:val="18"/>
          <w:szCs w:val="22"/>
        </w:rPr>
        <w:t>_</w:t>
      </w:r>
      <w:r w:rsidRPr="00A74118">
        <w:rPr>
          <w:rFonts w:ascii="Arial" w:hAnsi="Arial" w:cs="Arial"/>
          <w:sz w:val="18"/>
          <w:szCs w:val="22"/>
        </w:rPr>
        <w:t>________</w:t>
      </w:r>
      <w:r>
        <w:rPr>
          <w:rFonts w:ascii="Arial" w:hAnsi="Arial" w:cs="Arial"/>
          <w:sz w:val="18"/>
          <w:szCs w:val="22"/>
        </w:rPr>
        <w:t>_</w:t>
      </w:r>
      <w:r w:rsidRPr="00A74118">
        <w:rPr>
          <w:rFonts w:ascii="Arial" w:hAnsi="Arial" w:cs="Arial"/>
          <w:sz w:val="18"/>
          <w:szCs w:val="22"/>
        </w:rPr>
        <w:t>______________________________</w:t>
      </w:r>
      <w:r>
        <w:rPr>
          <w:rFonts w:ascii="Arial" w:hAnsi="Arial" w:cs="Arial"/>
          <w:sz w:val="18"/>
          <w:szCs w:val="22"/>
        </w:rPr>
        <w:t>,</w:t>
      </w:r>
    </w:p>
    <w:p w14:paraId="5FD40E43" w14:textId="77777777" w:rsidR="003A5E8A" w:rsidRPr="00EF3C9B" w:rsidRDefault="003A5E8A" w:rsidP="003A5E8A">
      <w:pPr>
        <w:jc w:val="both"/>
        <w:rPr>
          <w:rFonts w:ascii="Arial" w:hAnsi="Arial" w:cs="Arial"/>
          <w:sz w:val="18"/>
          <w:szCs w:val="22"/>
        </w:rPr>
      </w:pPr>
    </w:p>
    <w:p w14:paraId="653419CC" w14:textId="77777777" w:rsidR="003A5E8A" w:rsidRPr="007A47CD" w:rsidRDefault="003A5E8A" w:rsidP="003A5E8A">
      <w:pPr>
        <w:numPr>
          <w:ilvl w:val="0"/>
          <w:numId w:val="18"/>
        </w:numPr>
        <w:ind w:left="425" w:hanging="425"/>
        <w:jc w:val="both"/>
        <w:rPr>
          <w:rFonts w:ascii="Arial" w:hAnsi="Arial" w:cs="Arial"/>
          <w:sz w:val="18"/>
          <w:szCs w:val="22"/>
        </w:rPr>
      </w:pPr>
      <w:r w:rsidRPr="00477714">
        <w:rPr>
          <w:rFonts w:ascii="Arial" w:eastAsia="Arial" w:hAnsi="Arial" w:cs="Arial"/>
          <w:b/>
          <w:bCs/>
          <w:sz w:val="18"/>
          <w:szCs w:val="18"/>
        </w:rPr>
        <w:t xml:space="preserve">che l’accesso al corpo </w:t>
      </w:r>
      <w:r w:rsidR="005D396E">
        <w:rPr>
          <w:rFonts w:ascii="Arial" w:eastAsia="Arial" w:hAnsi="Arial" w:cs="Arial"/>
          <w:b/>
          <w:bCs/>
          <w:sz w:val="18"/>
          <w:szCs w:val="18"/>
        </w:rPr>
        <w:t>ricettore</w:t>
      </w:r>
      <w:r w:rsidRPr="008E1D72">
        <w:rPr>
          <w:rFonts w:ascii="Arial" w:eastAsia="Arial" w:hAnsi="Arial" w:cs="Arial"/>
          <w:bCs/>
          <w:sz w:val="18"/>
          <w:szCs w:val="18"/>
        </w:rPr>
        <w:t xml:space="preserve"> </w:t>
      </w:r>
      <w:r w:rsidRPr="004B0AAA">
        <w:rPr>
          <w:rFonts w:ascii="Arial" w:hAnsi="Arial" w:cs="Arial"/>
          <w:sz w:val="12"/>
          <w:szCs w:val="18"/>
        </w:rPr>
        <w:t>(</w:t>
      </w:r>
      <w:r w:rsidRPr="00BB4353">
        <w:rPr>
          <w:rFonts w:ascii="Arial" w:hAnsi="Arial" w:cs="Arial"/>
          <w:i/>
          <w:sz w:val="12"/>
          <w:szCs w:val="18"/>
        </w:rPr>
        <w:t>barrare la voce d’interesse</w:t>
      </w:r>
      <w:r w:rsidRPr="004B0AAA">
        <w:rPr>
          <w:rFonts w:ascii="Arial" w:hAnsi="Arial" w:cs="Arial"/>
          <w:sz w:val="12"/>
          <w:szCs w:val="18"/>
        </w:rPr>
        <w:t>)</w:t>
      </w:r>
      <w:r w:rsidRPr="008E1D72">
        <w:rPr>
          <w:rFonts w:ascii="Arial" w:eastAsia="Arial" w:hAnsi="Arial" w:cs="Arial"/>
          <w:bCs/>
          <w:sz w:val="18"/>
          <w:szCs w:val="18"/>
        </w:rPr>
        <w:t>:</w:t>
      </w:r>
    </w:p>
    <w:p w14:paraId="1ACE91CF" w14:textId="77777777" w:rsidR="003A5E8A" w:rsidRPr="007A47CD" w:rsidRDefault="003A5E8A" w:rsidP="003A5E8A">
      <w:pPr>
        <w:numPr>
          <w:ilvl w:val="0"/>
          <w:numId w:val="23"/>
        </w:numPr>
        <w:tabs>
          <w:tab w:val="left" w:pos="851"/>
        </w:tabs>
        <w:spacing w:line="300" w:lineRule="exact"/>
        <w:ind w:left="851" w:right="-1"/>
        <w:jc w:val="both"/>
        <w:rPr>
          <w:rFonts w:ascii="Arial" w:eastAsia="Arial" w:hAnsi="Arial" w:cs="Arial"/>
          <w:bCs/>
          <w:sz w:val="18"/>
          <w:szCs w:val="18"/>
        </w:rPr>
      </w:pPr>
      <w:r w:rsidRPr="00E74CB6">
        <w:rPr>
          <w:rFonts w:ascii="Arial" w:eastAsia="Arial" w:hAnsi="Arial" w:cs="Arial"/>
          <w:bCs/>
          <w:i/>
          <w:sz w:val="18"/>
          <w:szCs w:val="18"/>
        </w:rPr>
        <w:t>prevede l’attraversamento di pertinenze idrauliche demaniali</w:t>
      </w:r>
      <w:r w:rsidRPr="007A47CD">
        <w:rPr>
          <w:rFonts w:ascii="Arial" w:eastAsia="Arial" w:hAnsi="Arial" w:cs="Arial"/>
          <w:bCs/>
          <w:sz w:val="18"/>
          <w:szCs w:val="18"/>
        </w:rPr>
        <w:t>,</w:t>
      </w:r>
    </w:p>
    <w:p w14:paraId="01BC7EDB" w14:textId="77777777" w:rsidR="003A5E8A" w:rsidRPr="007A47CD" w:rsidRDefault="003A5E8A" w:rsidP="003A5E8A">
      <w:pPr>
        <w:numPr>
          <w:ilvl w:val="0"/>
          <w:numId w:val="23"/>
        </w:numPr>
        <w:tabs>
          <w:tab w:val="left" w:pos="851"/>
        </w:tabs>
        <w:spacing w:line="300" w:lineRule="exact"/>
        <w:ind w:left="851" w:right="-1"/>
        <w:jc w:val="both"/>
        <w:rPr>
          <w:rFonts w:ascii="Arial" w:hAnsi="Arial" w:cs="Arial"/>
          <w:sz w:val="18"/>
          <w:szCs w:val="18"/>
        </w:rPr>
      </w:pPr>
      <w:r w:rsidRPr="00DB59AE">
        <w:rPr>
          <w:rFonts w:ascii="Arial" w:eastAsia="Arial" w:hAnsi="Arial" w:cs="Arial"/>
          <w:bCs/>
          <w:i/>
          <w:sz w:val="18"/>
          <w:szCs w:val="18"/>
          <w:u w:val="single"/>
        </w:rPr>
        <w:t>NON</w:t>
      </w:r>
      <w:r w:rsidRPr="00DB59AE">
        <w:rPr>
          <w:rFonts w:ascii="Arial" w:eastAsia="Arial" w:hAnsi="Arial" w:cs="Arial"/>
          <w:bCs/>
          <w:i/>
          <w:sz w:val="18"/>
          <w:szCs w:val="18"/>
        </w:rPr>
        <w:t xml:space="preserve"> prevede l’attraversamento di pertinenze idrauliche demaniali</w:t>
      </w:r>
      <w:r w:rsidRPr="007A47CD">
        <w:rPr>
          <w:rFonts w:ascii="Arial" w:eastAsia="Arial" w:hAnsi="Arial" w:cs="Arial"/>
          <w:bCs/>
          <w:sz w:val="18"/>
          <w:szCs w:val="18"/>
        </w:rPr>
        <w:t>;</w:t>
      </w:r>
    </w:p>
    <w:p w14:paraId="375B4411" w14:textId="77777777" w:rsidR="003A5E8A" w:rsidRDefault="003A5E8A" w:rsidP="003A5E8A">
      <w:pPr>
        <w:jc w:val="both"/>
        <w:rPr>
          <w:rFonts w:ascii="Arial" w:hAnsi="Arial" w:cs="Arial"/>
          <w:sz w:val="18"/>
          <w:szCs w:val="22"/>
        </w:rPr>
      </w:pPr>
    </w:p>
    <w:p w14:paraId="434F15F9" w14:textId="77777777" w:rsidR="003A5E8A" w:rsidRPr="007A47CD" w:rsidRDefault="003A5E8A" w:rsidP="003A5E8A">
      <w:pPr>
        <w:jc w:val="both"/>
        <w:rPr>
          <w:rFonts w:ascii="Arial" w:hAnsi="Arial" w:cs="Arial"/>
          <w:sz w:val="18"/>
          <w:szCs w:val="22"/>
        </w:rPr>
      </w:pPr>
    </w:p>
    <w:p w14:paraId="4C0ABB1C" w14:textId="77777777" w:rsidR="003A5E8A" w:rsidRPr="00A54329" w:rsidRDefault="003A5E8A" w:rsidP="003A5E8A">
      <w:pPr>
        <w:numPr>
          <w:ilvl w:val="0"/>
          <w:numId w:val="18"/>
        </w:numPr>
        <w:ind w:left="425" w:hanging="425"/>
        <w:jc w:val="both"/>
        <w:rPr>
          <w:rFonts w:ascii="Arial" w:hAnsi="Arial" w:cs="Arial"/>
          <w:sz w:val="18"/>
          <w:szCs w:val="22"/>
        </w:rPr>
      </w:pPr>
      <w:r w:rsidRPr="00477714">
        <w:rPr>
          <w:rFonts w:ascii="Arial" w:hAnsi="Arial" w:cs="Arial"/>
          <w:b/>
          <w:sz w:val="18"/>
          <w:szCs w:val="22"/>
        </w:rPr>
        <w:t>che si impegna a garantire</w:t>
      </w:r>
      <w:r w:rsidRPr="00A54329">
        <w:rPr>
          <w:rFonts w:ascii="Arial" w:hAnsi="Arial" w:cs="Arial"/>
          <w:sz w:val="18"/>
          <w:szCs w:val="22"/>
        </w:rPr>
        <w:t>:</w:t>
      </w:r>
    </w:p>
    <w:p w14:paraId="52B91037" w14:textId="77777777" w:rsidR="003A5E8A" w:rsidRPr="00A54329" w:rsidRDefault="003A5E8A" w:rsidP="003A5E8A">
      <w:pPr>
        <w:numPr>
          <w:ilvl w:val="0"/>
          <w:numId w:val="24"/>
        </w:numPr>
        <w:tabs>
          <w:tab w:val="left" w:pos="709"/>
        </w:tabs>
        <w:ind w:left="709"/>
        <w:jc w:val="both"/>
        <w:rPr>
          <w:rFonts w:ascii="Arial" w:hAnsi="Arial" w:cs="Arial"/>
          <w:sz w:val="18"/>
          <w:szCs w:val="22"/>
        </w:rPr>
      </w:pPr>
      <w:r w:rsidRPr="00DB59AE">
        <w:rPr>
          <w:rFonts w:ascii="Arial" w:hAnsi="Arial" w:cs="Arial"/>
          <w:i/>
          <w:sz w:val="18"/>
          <w:szCs w:val="22"/>
        </w:rPr>
        <w:t>di aver proceduto, o che procederà, alla valutazione della compatibilità idrogeologica ed idraulica dell’intervento proposto, procedendo a richiedere le eventuali necessarie autorizzazioni per la realizzazione di opere, ecc.</w:t>
      </w:r>
      <w:r w:rsidRPr="00A54329">
        <w:rPr>
          <w:rFonts w:ascii="Arial" w:hAnsi="Arial" w:cs="Arial"/>
          <w:sz w:val="18"/>
          <w:szCs w:val="22"/>
        </w:rPr>
        <w:t>,</w:t>
      </w:r>
    </w:p>
    <w:p w14:paraId="20AFEF2A" w14:textId="77777777" w:rsidR="003A5E8A" w:rsidRPr="00A54329" w:rsidRDefault="003A5E8A" w:rsidP="003A5E8A">
      <w:pPr>
        <w:numPr>
          <w:ilvl w:val="0"/>
          <w:numId w:val="24"/>
        </w:numPr>
        <w:tabs>
          <w:tab w:val="left" w:pos="709"/>
        </w:tabs>
        <w:ind w:left="709"/>
        <w:jc w:val="both"/>
        <w:rPr>
          <w:rFonts w:ascii="Arial" w:hAnsi="Arial" w:cs="Arial"/>
          <w:sz w:val="18"/>
          <w:szCs w:val="22"/>
        </w:rPr>
      </w:pPr>
      <w:r w:rsidRPr="00DB59AE">
        <w:rPr>
          <w:rFonts w:ascii="Arial" w:hAnsi="Arial" w:cs="Arial"/>
          <w:i/>
          <w:sz w:val="18"/>
          <w:szCs w:val="22"/>
        </w:rPr>
        <w:t xml:space="preserve">che l’impianto sarà sottoposto, con la cadenza temporale necessaria, agli interventi manutentivi necessari a garantirne il perfetto funzionamento ed il </w:t>
      </w:r>
      <w:r w:rsidRPr="00DB59AE">
        <w:rPr>
          <w:rFonts w:ascii="Arial" w:hAnsi="Arial" w:cs="Arial"/>
          <w:i/>
          <w:iCs/>
          <w:sz w:val="18"/>
          <w:szCs w:val="18"/>
          <w:lang w:eastAsia="it-IT"/>
        </w:rPr>
        <w:t xml:space="preserve">corretto allontanamento/smaltimento nel corpo </w:t>
      </w:r>
      <w:r w:rsidR="005D396E">
        <w:rPr>
          <w:rFonts w:ascii="Arial" w:hAnsi="Arial" w:cs="Arial"/>
          <w:i/>
          <w:iCs/>
          <w:sz w:val="18"/>
          <w:szCs w:val="18"/>
          <w:lang w:eastAsia="it-IT"/>
        </w:rPr>
        <w:t>ricettore</w:t>
      </w:r>
      <w:r w:rsidRPr="00DB59AE">
        <w:rPr>
          <w:rFonts w:ascii="Arial" w:hAnsi="Arial" w:cs="Arial"/>
          <w:i/>
          <w:iCs/>
          <w:sz w:val="18"/>
          <w:szCs w:val="18"/>
          <w:lang w:eastAsia="it-IT"/>
        </w:rPr>
        <w:t xml:space="preserve"> di quanto scaricato in modo tale da evitare ristagni di qualsiasi natura che possano causare inconvenienti igienico-sanitari e/o ambientali, impedendo nel contempo che lo scarico</w:t>
      </w:r>
      <w:r w:rsidRPr="00DB59AE">
        <w:rPr>
          <w:rFonts w:ascii="Arial" w:hAnsi="Arial" w:cs="Arial"/>
          <w:i/>
          <w:sz w:val="18"/>
          <w:szCs w:val="22"/>
        </w:rPr>
        <w:t xml:space="preserve"> sia causa di allagamenti, impaludamenti, cattivi odori, dissesti, frane, ecc.</w:t>
      </w:r>
      <w:r>
        <w:rPr>
          <w:rFonts w:ascii="Arial" w:hAnsi="Arial" w:cs="Arial"/>
          <w:sz w:val="18"/>
          <w:szCs w:val="22"/>
        </w:rPr>
        <w:t>,</w:t>
      </w:r>
    </w:p>
    <w:p w14:paraId="1876E84A" w14:textId="77777777" w:rsidR="003A5E8A" w:rsidRPr="00A54329" w:rsidRDefault="003A5E8A" w:rsidP="003A5E8A">
      <w:pPr>
        <w:numPr>
          <w:ilvl w:val="0"/>
          <w:numId w:val="24"/>
        </w:numPr>
        <w:tabs>
          <w:tab w:val="left" w:pos="709"/>
        </w:tabs>
        <w:ind w:left="709"/>
        <w:jc w:val="both"/>
        <w:rPr>
          <w:rFonts w:ascii="Arial" w:hAnsi="Arial" w:cs="Arial"/>
          <w:sz w:val="18"/>
          <w:szCs w:val="22"/>
        </w:rPr>
      </w:pPr>
      <w:r w:rsidRPr="00DB59AE">
        <w:rPr>
          <w:rFonts w:ascii="Arial" w:hAnsi="Arial" w:cs="Arial"/>
          <w:i/>
          <w:iCs/>
          <w:sz w:val="18"/>
          <w:szCs w:val="18"/>
          <w:lang w:eastAsia="it-IT"/>
        </w:rPr>
        <w:t>lo svolgimento delle operazioni di ripulitura del corpo r</w:t>
      </w:r>
      <w:r>
        <w:rPr>
          <w:rFonts w:ascii="Arial" w:hAnsi="Arial" w:cs="Arial"/>
          <w:i/>
          <w:iCs/>
          <w:sz w:val="18"/>
          <w:szCs w:val="18"/>
          <w:lang w:eastAsia="it-IT"/>
        </w:rPr>
        <w:t>i</w:t>
      </w:r>
      <w:r w:rsidRPr="00DB59AE">
        <w:rPr>
          <w:rFonts w:ascii="Arial" w:hAnsi="Arial" w:cs="Arial"/>
          <w:i/>
          <w:iCs/>
          <w:sz w:val="18"/>
          <w:szCs w:val="18"/>
          <w:lang w:eastAsia="it-IT"/>
        </w:rPr>
        <w:t xml:space="preserve">cettore e di eventuale </w:t>
      </w:r>
      <w:proofErr w:type="spellStart"/>
      <w:r w:rsidRPr="00DB59AE">
        <w:rPr>
          <w:rFonts w:ascii="Arial" w:hAnsi="Arial" w:cs="Arial"/>
          <w:i/>
          <w:iCs/>
          <w:sz w:val="18"/>
          <w:szCs w:val="18"/>
          <w:lang w:eastAsia="it-IT"/>
        </w:rPr>
        <w:t>riaffossatura</w:t>
      </w:r>
      <w:proofErr w:type="spellEnd"/>
      <w:r w:rsidRPr="00DB59AE">
        <w:rPr>
          <w:rFonts w:ascii="Arial" w:hAnsi="Arial" w:cs="Arial"/>
          <w:i/>
          <w:iCs/>
          <w:sz w:val="18"/>
          <w:szCs w:val="18"/>
          <w:lang w:eastAsia="it-IT"/>
        </w:rPr>
        <w:t xml:space="preserve"> dei fossi campestri, eseguendo tale operazione periodicamente in accordo con i proprietari frontisti degli stessi, in modo tale che non si producano effetti di malsania igienico-sanitaria (sono fatti salvi i rapporti di tipo civilistico con gli eventuali proprietari dei terreni in cui è presente il corpo </w:t>
      </w:r>
      <w:r w:rsidR="005D396E">
        <w:rPr>
          <w:rFonts w:ascii="Arial" w:hAnsi="Arial" w:cs="Arial"/>
          <w:i/>
          <w:iCs/>
          <w:sz w:val="18"/>
          <w:szCs w:val="18"/>
          <w:lang w:eastAsia="it-IT"/>
        </w:rPr>
        <w:t>ricettore</w:t>
      </w:r>
      <w:r w:rsidRPr="00DB59AE">
        <w:rPr>
          <w:rFonts w:ascii="Arial" w:hAnsi="Arial" w:cs="Arial"/>
          <w:i/>
          <w:iCs/>
          <w:sz w:val="18"/>
          <w:szCs w:val="18"/>
          <w:lang w:eastAsia="it-IT"/>
        </w:rPr>
        <w:t xml:space="preserve"> dello scarico)</w:t>
      </w:r>
      <w:r w:rsidRPr="00A54329">
        <w:rPr>
          <w:rFonts w:ascii="Arial" w:hAnsi="Arial" w:cs="Arial"/>
          <w:iCs/>
          <w:sz w:val="18"/>
          <w:szCs w:val="18"/>
          <w:lang w:eastAsia="it-IT"/>
        </w:rPr>
        <w:t>;</w:t>
      </w:r>
    </w:p>
    <w:p w14:paraId="24BA240B" w14:textId="77777777" w:rsidR="003A5E8A" w:rsidRDefault="003A5E8A" w:rsidP="003A5E8A">
      <w:pPr>
        <w:jc w:val="both"/>
        <w:rPr>
          <w:rFonts w:ascii="Arial" w:hAnsi="Arial" w:cs="Arial"/>
          <w:sz w:val="18"/>
          <w:szCs w:val="22"/>
        </w:rPr>
      </w:pPr>
    </w:p>
    <w:p w14:paraId="14058693" w14:textId="77777777" w:rsidR="003A5E8A" w:rsidRPr="000C1495" w:rsidRDefault="003A5E8A" w:rsidP="003A5E8A">
      <w:pPr>
        <w:jc w:val="both"/>
        <w:rPr>
          <w:rFonts w:ascii="Arial" w:hAnsi="Arial" w:cs="Arial"/>
          <w:sz w:val="18"/>
          <w:szCs w:val="22"/>
        </w:rPr>
      </w:pPr>
    </w:p>
    <w:p w14:paraId="3308814E" w14:textId="77777777" w:rsidR="003A5E8A" w:rsidRPr="007A47CD" w:rsidRDefault="003A5E8A" w:rsidP="003A5E8A">
      <w:pPr>
        <w:numPr>
          <w:ilvl w:val="0"/>
          <w:numId w:val="18"/>
        </w:numPr>
        <w:ind w:left="425" w:hanging="425"/>
        <w:jc w:val="both"/>
        <w:rPr>
          <w:rFonts w:ascii="Arial" w:hAnsi="Arial" w:cs="Arial"/>
          <w:sz w:val="18"/>
          <w:szCs w:val="22"/>
        </w:rPr>
      </w:pPr>
      <w:r w:rsidRPr="00477714">
        <w:rPr>
          <w:rFonts w:ascii="Arial" w:hAnsi="Arial" w:cs="Arial"/>
          <w:b/>
          <w:bCs/>
          <w:sz w:val="18"/>
          <w:szCs w:val="18"/>
          <w:u w:val="single"/>
        </w:rPr>
        <w:t>che</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tutto</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quanto</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riportato</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nella</w:t>
      </w:r>
      <w:r w:rsidRPr="00477714">
        <w:rPr>
          <w:rFonts w:ascii="Arial" w:eastAsia="Verdana" w:hAnsi="Arial" w:cs="Arial"/>
          <w:b/>
          <w:bCs/>
          <w:sz w:val="18"/>
          <w:szCs w:val="18"/>
          <w:u w:val="single"/>
        </w:rPr>
        <w:t xml:space="preserve"> presente istanza e nella </w:t>
      </w:r>
      <w:r w:rsidRPr="00477714">
        <w:rPr>
          <w:rFonts w:ascii="Arial" w:hAnsi="Arial" w:cs="Arial"/>
          <w:b/>
          <w:bCs/>
          <w:sz w:val="18"/>
          <w:szCs w:val="18"/>
          <w:u w:val="single"/>
        </w:rPr>
        <w:t>documentazione</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a</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corredo</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della</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stessa</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corrisponde</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a</w:t>
      </w:r>
      <w:r w:rsidRPr="00477714">
        <w:rPr>
          <w:rFonts w:ascii="Arial" w:eastAsia="Verdana" w:hAnsi="Arial" w:cs="Arial"/>
          <w:b/>
          <w:bCs/>
          <w:sz w:val="18"/>
          <w:szCs w:val="18"/>
          <w:u w:val="single"/>
        </w:rPr>
        <w:t xml:space="preserve"> </w:t>
      </w:r>
      <w:r w:rsidRPr="00477714">
        <w:rPr>
          <w:rFonts w:ascii="Arial" w:hAnsi="Arial" w:cs="Arial"/>
          <w:b/>
          <w:bCs/>
          <w:sz w:val="18"/>
          <w:szCs w:val="18"/>
          <w:u w:val="single"/>
        </w:rPr>
        <w:t>verità</w:t>
      </w:r>
      <w:r w:rsidRPr="007A47CD">
        <w:rPr>
          <w:rFonts w:ascii="Arial" w:hAnsi="Arial" w:cs="Arial"/>
          <w:sz w:val="18"/>
          <w:szCs w:val="18"/>
        </w:rPr>
        <w:t>;</w:t>
      </w:r>
    </w:p>
    <w:p w14:paraId="6855673F" w14:textId="77777777" w:rsidR="003A5E8A" w:rsidRDefault="003A5E8A" w:rsidP="003A5E8A">
      <w:pPr>
        <w:jc w:val="both"/>
        <w:rPr>
          <w:rFonts w:ascii="Arial" w:hAnsi="Arial" w:cs="Arial"/>
          <w:sz w:val="18"/>
          <w:szCs w:val="22"/>
        </w:rPr>
      </w:pPr>
    </w:p>
    <w:p w14:paraId="2F66DAE4" w14:textId="77777777" w:rsidR="003A5E8A" w:rsidRPr="007A47CD" w:rsidRDefault="003A5E8A" w:rsidP="003A5E8A">
      <w:pPr>
        <w:jc w:val="both"/>
        <w:rPr>
          <w:rFonts w:ascii="Arial" w:hAnsi="Arial" w:cs="Arial"/>
          <w:sz w:val="18"/>
          <w:szCs w:val="22"/>
        </w:rPr>
      </w:pPr>
    </w:p>
    <w:p w14:paraId="17E83219" w14:textId="77777777" w:rsidR="003A5E8A" w:rsidRPr="007A47CD" w:rsidRDefault="003A5E8A" w:rsidP="003A5E8A">
      <w:pPr>
        <w:numPr>
          <w:ilvl w:val="0"/>
          <w:numId w:val="18"/>
        </w:numPr>
        <w:ind w:left="425" w:hanging="425"/>
        <w:jc w:val="both"/>
        <w:rPr>
          <w:rFonts w:ascii="Arial" w:hAnsi="Arial" w:cs="Arial"/>
          <w:sz w:val="18"/>
          <w:szCs w:val="22"/>
        </w:rPr>
      </w:pPr>
      <w:r w:rsidRPr="00477714">
        <w:rPr>
          <w:rFonts w:ascii="Arial" w:hAnsi="Arial" w:cs="Arial"/>
          <w:b/>
          <w:sz w:val="18"/>
          <w:szCs w:val="18"/>
          <w:u w:val="single"/>
        </w:rPr>
        <w:t>di essere consapevole che tutte le dichiarazioni rese potranno essere oggetto di verifica d'ufficio</w:t>
      </w:r>
      <w:r>
        <w:rPr>
          <w:rFonts w:ascii="Arial" w:hAnsi="Arial" w:cs="Arial"/>
          <w:sz w:val="18"/>
          <w:szCs w:val="18"/>
        </w:rPr>
        <w:t>;</w:t>
      </w:r>
    </w:p>
    <w:p w14:paraId="41D6B7AF" w14:textId="77777777" w:rsidR="003A5E8A" w:rsidRDefault="003A5E8A" w:rsidP="003A5E8A">
      <w:pPr>
        <w:jc w:val="both"/>
        <w:rPr>
          <w:rFonts w:ascii="Arial" w:hAnsi="Arial" w:cs="Arial"/>
          <w:sz w:val="18"/>
          <w:szCs w:val="22"/>
        </w:rPr>
      </w:pPr>
    </w:p>
    <w:p w14:paraId="65517CCE" w14:textId="77777777" w:rsidR="00407077" w:rsidRDefault="00407077" w:rsidP="003A5E8A">
      <w:pPr>
        <w:jc w:val="both"/>
        <w:rPr>
          <w:rFonts w:ascii="Arial" w:hAnsi="Arial" w:cs="Arial"/>
          <w:sz w:val="18"/>
          <w:szCs w:val="22"/>
        </w:rPr>
      </w:pPr>
    </w:p>
    <w:p w14:paraId="022DC893" w14:textId="0853BDC1" w:rsidR="006C5FE8" w:rsidRPr="006C5FE8" w:rsidRDefault="003A5E8A" w:rsidP="003A5E8A">
      <w:pPr>
        <w:numPr>
          <w:ilvl w:val="0"/>
          <w:numId w:val="18"/>
        </w:numPr>
        <w:ind w:left="425" w:hanging="425"/>
        <w:jc w:val="both"/>
        <w:rPr>
          <w:rFonts w:ascii="Arial" w:hAnsi="Arial" w:cs="Arial"/>
          <w:sz w:val="18"/>
          <w:szCs w:val="18"/>
        </w:rPr>
      </w:pPr>
      <w:r w:rsidRPr="009E02BB">
        <w:rPr>
          <w:rFonts w:ascii="Arial" w:hAnsi="Arial" w:cs="Arial"/>
          <w:b/>
          <w:sz w:val="18"/>
          <w:szCs w:val="18"/>
        </w:rPr>
        <w:t xml:space="preserve">di essere consapevole che l’atto di autorizzazione eventualmente rilasciato in esito alla presentazione della presente istanza costituisce esclusivamente il titolo ambientale necessario per poter procedere allo scarico </w:t>
      </w:r>
      <w:r w:rsidRPr="009E02BB">
        <w:rPr>
          <w:rFonts w:ascii="Arial" w:hAnsi="Arial" w:cs="Arial"/>
          <w:b/>
          <w:sz w:val="18"/>
          <w:szCs w:val="18"/>
        </w:rPr>
        <w:lastRenderedPageBreak/>
        <w:t xml:space="preserve">di </w:t>
      </w:r>
      <w:r w:rsidR="001525B1">
        <w:rPr>
          <w:rFonts w:ascii="Arial" w:hAnsi="Arial" w:cs="Arial"/>
          <w:b/>
          <w:sz w:val="18"/>
          <w:szCs w:val="18"/>
        </w:rPr>
        <w:t>acque reflue ex articolo</w:t>
      </w:r>
      <w:r w:rsidRPr="009E02BB">
        <w:rPr>
          <w:rFonts w:ascii="Arial" w:hAnsi="Arial" w:cs="Arial"/>
          <w:b/>
          <w:sz w:val="18"/>
          <w:szCs w:val="18"/>
        </w:rPr>
        <w:t xml:space="preserve"> 124 del </w:t>
      </w:r>
      <w:proofErr w:type="gramStart"/>
      <w:r w:rsidRPr="009E02BB">
        <w:rPr>
          <w:rFonts w:ascii="Arial" w:hAnsi="Arial" w:cs="Arial"/>
          <w:b/>
          <w:sz w:val="18"/>
          <w:szCs w:val="18"/>
        </w:rPr>
        <w:t>D.Lgs</w:t>
      </w:r>
      <w:proofErr w:type="gramEnd"/>
      <w:r w:rsidRPr="009E02BB">
        <w:rPr>
          <w:rFonts w:ascii="Arial" w:hAnsi="Arial" w:cs="Arial"/>
          <w:b/>
          <w:sz w:val="18"/>
          <w:szCs w:val="18"/>
        </w:rPr>
        <w:t>. 152/2006, per cui si fa salva ogni altra eventuale autorizzazione, concessione, benestare o nulla osta di competenza di altri Enti o quanto altro necessario previsto dalla normativa vigente, compresi eventuali titoli necessari per la realizzazione dell’impianto di trattamento dello scarico</w:t>
      </w:r>
      <w:r w:rsidR="00383715">
        <w:rPr>
          <w:rFonts w:ascii="Arial" w:hAnsi="Arial" w:cs="Arial"/>
          <w:b/>
          <w:sz w:val="18"/>
          <w:szCs w:val="18"/>
        </w:rPr>
        <w:t>, concessioni demaniali, nulla osta idraulico</w:t>
      </w:r>
      <w:r w:rsidR="006C5FE8">
        <w:rPr>
          <w:rFonts w:ascii="Arial" w:hAnsi="Arial" w:cs="Arial"/>
          <w:b/>
          <w:sz w:val="18"/>
          <w:szCs w:val="18"/>
        </w:rPr>
        <w:t>;</w:t>
      </w:r>
    </w:p>
    <w:p w14:paraId="31746BCC" w14:textId="77777777" w:rsidR="006C5FE8" w:rsidRPr="006C5FE8" w:rsidRDefault="006C5FE8" w:rsidP="006C5FE8">
      <w:pPr>
        <w:jc w:val="both"/>
        <w:rPr>
          <w:rFonts w:ascii="Arial" w:hAnsi="Arial" w:cs="Arial"/>
          <w:sz w:val="18"/>
          <w:szCs w:val="18"/>
        </w:rPr>
      </w:pPr>
    </w:p>
    <w:p w14:paraId="5A583405" w14:textId="77777777" w:rsidR="006C5FE8" w:rsidRPr="00704566" w:rsidRDefault="006C5FE8" w:rsidP="006C5FE8">
      <w:pPr>
        <w:numPr>
          <w:ilvl w:val="0"/>
          <w:numId w:val="18"/>
        </w:numPr>
        <w:ind w:left="425" w:hanging="425"/>
        <w:jc w:val="both"/>
        <w:rPr>
          <w:rFonts w:ascii="Arial" w:hAnsi="Arial" w:cs="Arial"/>
          <w:sz w:val="18"/>
          <w:szCs w:val="22"/>
        </w:rPr>
      </w:pPr>
      <w:r>
        <w:rPr>
          <w:rFonts w:ascii="Arial" w:eastAsia="Arial" w:hAnsi="Arial" w:cs="Arial"/>
          <w:bCs/>
          <w:color w:val="000000"/>
          <w:sz w:val="18"/>
          <w:szCs w:val="18"/>
        </w:rPr>
        <w:t xml:space="preserve">che </w:t>
      </w:r>
      <w:r>
        <w:rPr>
          <w:rFonts w:ascii="Arial" w:hAnsi="Arial" w:cs="Arial"/>
          <w:sz w:val="18"/>
          <w:szCs w:val="18"/>
        </w:rPr>
        <w:t>il</w:t>
      </w:r>
      <w:r>
        <w:rPr>
          <w:rFonts w:ascii="Arial" w:eastAsia="Verdana" w:hAnsi="Arial" w:cs="Arial"/>
          <w:sz w:val="18"/>
          <w:szCs w:val="18"/>
        </w:rPr>
        <w:t xml:space="preserve"> </w:t>
      </w:r>
      <w:r>
        <w:rPr>
          <w:rFonts w:ascii="Arial" w:hAnsi="Arial" w:cs="Arial"/>
          <w:sz w:val="18"/>
          <w:szCs w:val="18"/>
        </w:rPr>
        <w:t>punto</w:t>
      </w:r>
      <w:r>
        <w:rPr>
          <w:rFonts w:ascii="Arial" w:eastAsia="Verdana" w:hAnsi="Arial" w:cs="Arial"/>
          <w:sz w:val="18"/>
          <w:szCs w:val="18"/>
        </w:rPr>
        <w:t xml:space="preserve"> </w:t>
      </w:r>
      <w:r>
        <w:rPr>
          <w:rFonts w:ascii="Arial" w:hAnsi="Arial" w:cs="Arial"/>
          <w:sz w:val="18"/>
          <w:szCs w:val="18"/>
        </w:rPr>
        <w:t>assunto</w:t>
      </w:r>
      <w:r>
        <w:rPr>
          <w:rFonts w:ascii="Arial" w:eastAsia="Verdana" w:hAnsi="Arial" w:cs="Arial"/>
          <w:sz w:val="18"/>
          <w:szCs w:val="18"/>
        </w:rPr>
        <w:t xml:space="preserve"> </w:t>
      </w:r>
      <w:r>
        <w:rPr>
          <w:rFonts w:ascii="Arial" w:hAnsi="Arial" w:cs="Arial"/>
          <w:sz w:val="18"/>
          <w:szCs w:val="18"/>
        </w:rPr>
        <w:t>per</w:t>
      </w:r>
      <w:r>
        <w:rPr>
          <w:rFonts w:ascii="Arial" w:eastAsia="Verdana" w:hAnsi="Arial" w:cs="Arial"/>
          <w:sz w:val="18"/>
          <w:szCs w:val="18"/>
        </w:rPr>
        <w:t xml:space="preserve"> </w:t>
      </w:r>
      <w:r>
        <w:rPr>
          <w:rFonts w:ascii="Arial" w:hAnsi="Arial" w:cs="Arial"/>
          <w:sz w:val="18"/>
          <w:szCs w:val="18"/>
        </w:rPr>
        <w:t>il</w:t>
      </w:r>
      <w:r>
        <w:rPr>
          <w:rFonts w:ascii="Arial" w:eastAsia="Verdana" w:hAnsi="Arial" w:cs="Arial"/>
          <w:sz w:val="18"/>
          <w:szCs w:val="18"/>
        </w:rPr>
        <w:t xml:space="preserve"> </w:t>
      </w:r>
      <w:r>
        <w:rPr>
          <w:rFonts w:ascii="Arial" w:hAnsi="Arial" w:cs="Arial"/>
          <w:sz w:val="18"/>
          <w:szCs w:val="18"/>
        </w:rPr>
        <w:t>controllo</w:t>
      </w:r>
      <w:r>
        <w:rPr>
          <w:rFonts w:ascii="Arial" w:eastAsia="Verdana" w:hAnsi="Arial" w:cs="Arial"/>
          <w:sz w:val="18"/>
          <w:szCs w:val="18"/>
        </w:rPr>
        <w:t xml:space="preserve"> </w:t>
      </w:r>
      <w:r>
        <w:rPr>
          <w:rFonts w:ascii="Arial" w:hAnsi="Arial" w:cs="Arial"/>
          <w:sz w:val="18"/>
          <w:szCs w:val="18"/>
        </w:rPr>
        <w:t>dello</w:t>
      </w:r>
      <w:r>
        <w:rPr>
          <w:rFonts w:ascii="Arial" w:eastAsia="Verdana" w:hAnsi="Arial" w:cs="Arial"/>
          <w:sz w:val="18"/>
          <w:szCs w:val="18"/>
        </w:rPr>
        <w:t xml:space="preserve"> </w:t>
      </w:r>
      <w:r>
        <w:rPr>
          <w:rFonts w:ascii="Arial" w:hAnsi="Arial" w:cs="Arial"/>
          <w:sz w:val="18"/>
          <w:szCs w:val="18"/>
        </w:rPr>
        <w:t>scarico</w:t>
      </w:r>
      <w:r>
        <w:rPr>
          <w:rFonts w:ascii="Arial" w:eastAsia="Verdana" w:hAnsi="Arial" w:cs="Arial"/>
          <w:sz w:val="18"/>
          <w:szCs w:val="18"/>
        </w:rPr>
        <w:t xml:space="preserve"> </w:t>
      </w:r>
      <w:r>
        <w:rPr>
          <w:rFonts w:ascii="Arial" w:hAnsi="Arial" w:cs="Arial"/>
          <w:sz w:val="18"/>
          <w:szCs w:val="18"/>
        </w:rPr>
        <w:t>è</w:t>
      </w:r>
      <w:r>
        <w:rPr>
          <w:rFonts w:ascii="Arial" w:eastAsia="Verdana" w:hAnsi="Arial" w:cs="Arial"/>
          <w:sz w:val="18"/>
          <w:szCs w:val="18"/>
        </w:rPr>
        <w:t xml:space="preserve"> </w:t>
      </w:r>
      <w:r>
        <w:rPr>
          <w:rFonts w:ascii="Arial" w:hAnsi="Arial" w:cs="Arial"/>
          <w:sz w:val="18"/>
          <w:szCs w:val="18"/>
        </w:rPr>
        <w:t>reso</w:t>
      </w:r>
      <w:r>
        <w:rPr>
          <w:rFonts w:ascii="Arial" w:eastAsia="Verdana" w:hAnsi="Arial" w:cs="Arial"/>
          <w:sz w:val="18"/>
          <w:szCs w:val="18"/>
        </w:rPr>
        <w:t xml:space="preserve"> </w:t>
      </w:r>
      <w:r>
        <w:rPr>
          <w:rFonts w:ascii="Arial" w:hAnsi="Arial" w:cs="Arial"/>
          <w:sz w:val="18"/>
          <w:szCs w:val="18"/>
        </w:rPr>
        <w:t>agibile</w:t>
      </w:r>
      <w:r>
        <w:rPr>
          <w:rFonts w:ascii="Arial" w:eastAsia="Verdana" w:hAnsi="Arial" w:cs="Arial"/>
          <w:sz w:val="18"/>
          <w:szCs w:val="18"/>
        </w:rPr>
        <w:t xml:space="preserve"> </w:t>
      </w:r>
      <w:r>
        <w:rPr>
          <w:rFonts w:ascii="Arial" w:hAnsi="Arial" w:cs="Arial"/>
          <w:sz w:val="18"/>
          <w:szCs w:val="18"/>
        </w:rPr>
        <w:t>ed</w:t>
      </w:r>
      <w:r>
        <w:rPr>
          <w:rFonts w:ascii="Arial" w:eastAsia="Verdana" w:hAnsi="Arial" w:cs="Arial"/>
          <w:sz w:val="18"/>
          <w:szCs w:val="18"/>
        </w:rPr>
        <w:t xml:space="preserve"> </w:t>
      </w:r>
      <w:r>
        <w:rPr>
          <w:rFonts w:ascii="Arial" w:hAnsi="Arial" w:cs="Arial"/>
          <w:sz w:val="18"/>
          <w:szCs w:val="18"/>
        </w:rPr>
        <w:t>accessibile</w:t>
      </w:r>
      <w:r>
        <w:rPr>
          <w:rFonts w:ascii="Arial" w:eastAsia="Verdana" w:hAnsi="Arial" w:cs="Arial"/>
          <w:sz w:val="18"/>
          <w:szCs w:val="18"/>
        </w:rPr>
        <w:t xml:space="preserve"> </w:t>
      </w:r>
      <w:r>
        <w:rPr>
          <w:rFonts w:ascii="Arial" w:hAnsi="Arial" w:cs="Arial"/>
          <w:sz w:val="18"/>
          <w:szCs w:val="18"/>
        </w:rPr>
        <w:t>per</w:t>
      </w:r>
      <w:r>
        <w:rPr>
          <w:rFonts w:ascii="Arial" w:eastAsia="Verdana" w:hAnsi="Arial" w:cs="Arial"/>
          <w:sz w:val="18"/>
          <w:szCs w:val="18"/>
        </w:rPr>
        <w:t xml:space="preserve"> </w:t>
      </w:r>
      <w:r>
        <w:rPr>
          <w:rFonts w:ascii="Arial" w:hAnsi="Arial" w:cs="Arial"/>
          <w:sz w:val="18"/>
          <w:szCs w:val="18"/>
        </w:rPr>
        <w:t>il</w:t>
      </w:r>
      <w:r>
        <w:rPr>
          <w:rFonts w:ascii="Arial" w:eastAsia="Verdana" w:hAnsi="Arial" w:cs="Arial"/>
          <w:sz w:val="18"/>
          <w:szCs w:val="18"/>
        </w:rPr>
        <w:t xml:space="preserve"> </w:t>
      </w:r>
      <w:r>
        <w:rPr>
          <w:rFonts w:ascii="Arial" w:hAnsi="Arial" w:cs="Arial"/>
          <w:sz w:val="18"/>
          <w:szCs w:val="18"/>
        </w:rPr>
        <w:t>campionamento</w:t>
      </w:r>
      <w:r>
        <w:rPr>
          <w:rFonts w:ascii="Arial" w:eastAsia="Verdana" w:hAnsi="Arial" w:cs="Arial"/>
          <w:sz w:val="18"/>
          <w:szCs w:val="18"/>
        </w:rPr>
        <w:t xml:space="preserve"> </w:t>
      </w:r>
      <w:r>
        <w:rPr>
          <w:rFonts w:ascii="Arial" w:hAnsi="Arial" w:cs="Arial"/>
          <w:sz w:val="18"/>
          <w:szCs w:val="18"/>
        </w:rPr>
        <w:t>da</w:t>
      </w:r>
      <w:r>
        <w:rPr>
          <w:rFonts w:ascii="Arial" w:eastAsia="Verdana" w:hAnsi="Arial" w:cs="Arial"/>
          <w:sz w:val="18"/>
          <w:szCs w:val="18"/>
        </w:rPr>
        <w:t xml:space="preserve"> </w:t>
      </w:r>
      <w:r>
        <w:rPr>
          <w:rFonts w:ascii="Arial" w:hAnsi="Arial" w:cs="Arial"/>
          <w:sz w:val="18"/>
          <w:szCs w:val="18"/>
        </w:rPr>
        <w:t>parte</w:t>
      </w:r>
      <w:r>
        <w:rPr>
          <w:rFonts w:ascii="Arial" w:eastAsia="Verdana" w:hAnsi="Arial" w:cs="Arial"/>
          <w:sz w:val="18"/>
          <w:szCs w:val="18"/>
        </w:rPr>
        <w:t xml:space="preserve"> </w:t>
      </w:r>
      <w:r>
        <w:rPr>
          <w:rFonts w:ascii="Arial" w:hAnsi="Arial" w:cs="Arial"/>
          <w:sz w:val="18"/>
          <w:szCs w:val="18"/>
        </w:rPr>
        <w:t>dell'Autorità</w:t>
      </w:r>
      <w:r>
        <w:rPr>
          <w:rFonts w:ascii="Arial" w:eastAsia="Verdana" w:hAnsi="Arial" w:cs="Arial"/>
          <w:sz w:val="18"/>
          <w:szCs w:val="18"/>
        </w:rPr>
        <w:t xml:space="preserve"> </w:t>
      </w:r>
      <w:r>
        <w:rPr>
          <w:rFonts w:ascii="Arial" w:hAnsi="Arial" w:cs="Arial"/>
          <w:sz w:val="18"/>
          <w:szCs w:val="18"/>
        </w:rPr>
        <w:t>competente</w:t>
      </w:r>
      <w:r>
        <w:rPr>
          <w:rFonts w:ascii="Arial" w:eastAsia="Verdana" w:hAnsi="Arial" w:cs="Arial"/>
          <w:sz w:val="18"/>
          <w:szCs w:val="18"/>
        </w:rPr>
        <w:t xml:space="preserve"> </w:t>
      </w:r>
      <w:r>
        <w:rPr>
          <w:rFonts w:ascii="Arial" w:hAnsi="Arial" w:cs="Arial"/>
          <w:sz w:val="18"/>
          <w:szCs w:val="18"/>
        </w:rPr>
        <w:t>per</w:t>
      </w:r>
      <w:r>
        <w:rPr>
          <w:rFonts w:ascii="Arial" w:eastAsia="Verdana" w:hAnsi="Arial" w:cs="Arial"/>
          <w:sz w:val="18"/>
          <w:szCs w:val="18"/>
        </w:rPr>
        <w:t xml:space="preserve"> </w:t>
      </w:r>
      <w:r>
        <w:rPr>
          <w:rFonts w:ascii="Arial" w:hAnsi="Arial" w:cs="Arial"/>
          <w:sz w:val="18"/>
          <w:szCs w:val="18"/>
        </w:rPr>
        <w:t>il</w:t>
      </w:r>
      <w:r>
        <w:rPr>
          <w:rFonts w:ascii="Arial" w:eastAsia="Verdana" w:hAnsi="Arial" w:cs="Arial"/>
          <w:sz w:val="18"/>
          <w:szCs w:val="18"/>
        </w:rPr>
        <w:t xml:space="preserve"> </w:t>
      </w:r>
      <w:r>
        <w:rPr>
          <w:rFonts w:ascii="Arial" w:hAnsi="Arial" w:cs="Arial"/>
          <w:sz w:val="18"/>
          <w:szCs w:val="18"/>
        </w:rPr>
        <w:t>controllo</w:t>
      </w:r>
      <w:r>
        <w:rPr>
          <w:rFonts w:ascii="Arial" w:eastAsia="Verdana" w:hAnsi="Arial" w:cs="Arial"/>
          <w:sz w:val="18"/>
          <w:szCs w:val="18"/>
        </w:rPr>
        <w:t xml:space="preserve"> </w:t>
      </w:r>
      <w:r>
        <w:rPr>
          <w:rFonts w:ascii="Arial" w:hAnsi="Arial" w:cs="Arial"/>
          <w:sz w:val="18"/>
          <w:szCs w:val="18"/>
        </w:rPr>
        <w:t>e</w:t>
      </w:r>
      <w:r>
        <w:rPr>
          <w:rFonts w:ascii="Arial" w:eastAsia="Verdana" w:hAnsi="Arial" w:cs="Arial"/>
          <w:sz w:val="18"/>
          <w:szCs w:val="18"/>
        </w:rPr>
        <w:t xml:space="preserve"> </w:t>
      </w:r>
      <w:r>
        <w:rPr>
          <w:rFonts w:ascii="Arial" w:hAnsi="Arial" w:cs="Arial"/>
          <w:sz w:val="18"/>
          <w:szCs w:val="18"/>
        </w:rPr>
        <w:t>che</w:t>
      </w:r>
      <w:r>
        <w:rPr>
          <w:rFonts w:ascii="Arial" w:eastAsia="Verdana" w:hAnsi="Arial" w:cs="Arial"/>
          <w:sz w:val="18"/>
          <w:szCs w:val="18"/>
        </w:rPr>
        <w:t xml:space="preserve"> </w:t>
      </w:r>
      <w:r>
        <w:rPr>
          <w:rFonts w:ascii="Arial" w:hAnsi="Arial" w:cs="Arial"/>
          <w:sz w:val="18"/>
          <w:szCs w:val="18"/>
        </w:rPr>
        <w:t>i</w:t>
      </w:r>
      <w:r>
        <w:rPr>
          <w:rFonts w:ascii="Arial" w:eastAsia="Verdana" w:hAnsi="Arial" w:cs="Arial"/>
          <w:sz w:val="18"/>
          <w:szCs w:val="18"/>
        </w:rPr>
        <w:t xml:space="preserve"> </w:t>
      </w:r>
      <w:r>
        <w:rPr>
          <w:rFonts w:ascii="Arial" w:hAnsi="Arial" w:cs="Arial"/>
          <w:sz w:val="18"/>
          <w:szCs w:val="18"/>
        </w:rPr>
        <w:t>limiti</w:t>
      </w:r>
      <w:r>
        <w:rPr>
          <w:rFonts w:ascii="Arial" w:eastAsia="Verdana" w:hAnsi="Arial" w:cs="Arial"/>
          <w:sz w:val="18"/>
          <w:szCs w:val="18"/>
        </w:rPr>
        <w:t xml:space="preserve"> </w:t>
      </w:r>
      <w:r>
        <w:rPr>
          <w:rFonts w:ascii="Arial" w:hAnsi="Arial" w:cs="Arial"/>
          <w:sz w:val="18"/>
          <w:szCs w:val="18"/>
        </w:rPr>
        <w:t>di</w:t>
      </w:r>
      <w:r>
        <w:rPr>
          <w:rFonts w:ascii="Arial" w:eastAsia="Verdana" w:hAnsi="Arial" w:cs="Arial"/>
          <w:sz w:val="18"/>
          <w:szCs w:val="18"/>
        </w:rPr>
        <w:t xml:space="preserve"> </w:t>
      </w:r>
      <w:r>
        <w:rPr>
          <w:rFonts w:ascii="Arial" w:hAnsi="Arial" w:cs="Arial"/>
          <w:sz w:val="18"/>
          <w:szCs w:val="18"/>
        </w:rPr>
        <w:t>accettabilità</w:t>
      </w:r>
      <w:r>
        <w:rPr>
          <w:rFonts w:ascii="Arial" w:eastAsia="Verdana" w:hAnsi="Arial" w:cs="Arial"/>
          <w:sz w:val="18"/>
          <w:szCs w:val="18"/>
        </w:rPr>
        <w:t xml:space="preserve"> </w:t>
      </w:r>
      <w:r>
        <w:rPr>
          <w:rFonts w:ascii="Arial" w:hAnsi="Arial" w:cs="Arial"/>
          <w:sz w:val="18"/>
          <w:szCs w:val="18"/>
        </w:rPr>
        <w:t>non</w:t>
      </w:r>
      <w:r>
        <w:rPr>
          <w:rFonts w:ascii="Arial" w:eastAsia="Verdana" w:hAnsi="Arial" w:cs="Arial"/>
          <w:sz w:val="18"/>
          <w:szCs w:val="18"/>
        </w:rPr>
        <w:t xml:space="preserve"> </w:t>
      </w:r>
      <w:r>
        <w:rPr>
          <w:rFonts w:ascii="Arial" w:hAnsi="Arial" w:cs="Arial"/>
          <w:sz w:val="18"/>
          <w:szCs w:val="18"/>
        </w:rPr>
        <w:t>sono</w:t>
      </w:r>
      <w:r>
        <w:rPr>
          <w:rFonts w:ascii="Arial" w:eastAsia="Verdana" w:hAnsi="Arial" w:cs="Arial"/>
          <w:sz w:val="18"/>
          <w:szCs w:val="18"/>
        </w:rPr>
        <w:t xml:space="preserve"> </w:t>
      </w:r>
      <w:r>
        <w:rPr>
          <w:rFonts w:ascii="Arial" w:hAnsi="Arial" w:cs="Arial"/>
          <w:sz w:val="18"/>
          <w:szCs w:val="18"/>
        </w:rPr>
        <w:t>conseguiti</w:t>
      </w:r>
      <w:r>
        <w:rPr>
          <w:rFonts w:ascii="Arial" w:eastAsia="Verdana" w:hAnsi="Arial" w:cs="Arial"/>
          <w:sz w:val="18"/>
          <w:szCs w:val="18"/>
        </w:rPr>
        <w:t xml:space="preserve"> </w:t>
      </w:r>
      <w:r>
        <w:rPr>
          <w:rFonts w:ascii="Arial" w:hAnsi="Arial" w:cs="Arial"/>
          <w:sz w:val="18"/>
          <w:szCs w:val="18"/>
        </w:rPr>
        <w:t>mediate</w:t>
      </w:r>
      <w:r>
        <w:rPr>
          <w:rFonts w:ascii="Arial" w:eastAsia="Verdana" w:hAnsi="Arial" w:cs="Arial"/>
          <w:sz w:val="18"/>
          <w:szCs w:val="18"/>
        </w:rPr>
        <w:t xml:space="preserve"> </w:t>
      </w:r>
      <w:r>
        <w:rPr>
          <w:rFonts w:ascii="Arial" w:hAnsi="Arial" w:cs="Arial"/>
          <w:sz w:val="18"/>
          <w:szCs w:val="18"/>
        </w:rPr>
        <w:t>diluizione</w:t>
      </w:r>
      <w:r>
        <w:rPr>
          <w:rFonts w:ascii="Arial" w:eastAsia="Verdana" w:hAnsi="Arial" w:cs="Arial"/>
          <w:sz w:val="18"/>
          <w:szCs w:val="18"/>
        </w:rPr>
        <w:t xml:space="preserve"> </w:t>
      </w:r>
      <w:r>
        <w:rPr>
          <w:rFonts w:ascii="Arial" w:hAnsi="Arial" w:cs="Arial"/>
          <w:sz w:val="18"/>
          <w:szCs w:val="18"/>
        </w:rPr>
        <w:t>con</w:t>
      </w:r>
      <w:r>
        <w:rPr>
          <w:rFonts w:ascii="Arial" w:eastAsia="Verdana" w:hAnsi="Arial" w:cs="Arial"/>
          <w:sz w:val="18"/>
          <w:szCs w:val="18"/>
        </w:rPr>
        <w:t xml:space="preserve"> </w:t>
      </w:r>
      <w:r>
        <w:rPr>
          <w:rFonts w:ascii="Arial" w:hAnsi="Arial" w:cs="Arial"/>
          <w:sz w:val="18"/>
          <w:szCs w:val="18"/>
        </w:rPr>
        <w:t>acque</w:t>
      </w:r>
      <w:r>
        <w:rPr>
          <w:rFonts w:ascii="Arial" w:eastAsia="Verdana" w:hAnsi="Arial" w:cs="Arial"/>
          <w:sz w:val="18"/>
          <w:szCs w:val="18"/>
        </w:rPr>
        <w:t xml:space="preserve"> </w:t>
      </w:r>
      <w:r>
        <w:rPr>
          <w:rFonts w:ascii="Arial" w:hAnsi="Arial" w:cs="Arial"/>
          <w:sz w:val="18"/>
          <w:szCs w:val="18"/>
        </w:rPr>
        <w:t>prelevate</w:t>
      </w:r>
      <w:r>
        <w:rPr>
          <w:rFonts w:ascii="Arial" w:eastAsia="Verdana" w:hAnsi="Arial" w:cs="Arial"/>
          <w:sz w:val="18"/>
          <w:szCs w:val="18"/>
        </w:rPr>
        <w:t xml:space="preserve"> </w:t>
      </w:r>
      <w:r>
        <w:rPr>
          <w:rFonts w:ascii="Arial" w:hAnsi="Arial" w:cs="Arial"/>
          <w:sz w:val="18"/>
          <w:szCs w:val="18"/>
        </w:rPr>
        <w:t>esclusivamente</w:t>
      </w:r>
      <w:r>
        <w:rPr>
          <w:rFonts w:ascii="Arial" w:eastAsia="Verdana" w:hAnsi="Arial" w:cs="Arial"/>
          <w:sz w:val="18"/>
          <w:szCs w:val="18"/>
        </w:rPr>
        <w:t xml:space="preserve"> </w:t>
      </w:r>
      <w:r>
        <w:rPr>
          <w:rFonts w:ascii="Arial" w:hAnsi="Arial" w:cs="Arial"/>
          <w:sz w:val="18"/>
          <w:szCs w:val="18"/>
        </w:rPr>
        <w:t>allo</w:t>
      </w:r>
      <w:r>
        <w:rPr>
          <w:rFonts w:ascii="Arial" w:eastAsia="Verdana" w:hAnsi="Arial" w:cs="Arial"/>
          <w:sz w:val="18"/>
          <w:szCs w:val="18"/>
        </w:rPr>
        <w:t xml:space="preserve"> </w:t>
      </w:r>
      <w:r>
        <w:rPr>
          <w:rFonts w:ascii="Arial" w:hAnsi="Arial" w:cs="Arial"/>
          <w:sz w:val="18"/>
          <w:szCs w:val="18"/>
        </w:rPr>
        <w:t>scopo,</w:t>
      </w:r>
    </w:p>
    <w:p w14:paraId="04D09C88" w14:textId="77777777" w:rsidR="006C5FE8" w:rsidRDefault="006C5FE8" w:rsidP="006C5FE8">
      <w:pPr>
        <w:pStyle w:val="Paragrafoelenco"/>
        <w:ind w:left="0"/>
        <w:rPr>
          <w:rFonts w:ascii="Arial" w:hAnsi="Arial" w:cs="Arial"/>
          <w:sz w:val="18"/>
          <w:szCs w:val="18"/>
        </w:rPr>
      </w:pPr>
    </w:p>
    <w:p w14:paraId="5211B26C" w14:textId="77777777" w:rsidR="006C5FE8" w:rsidRDefault="006C5FE8" w:rsidP="006C5FE8">
      <w:pPr>
        <w:pStyle w:val="Paragrafoelenco"/>
        <w:ind w:left="0"/>
        <w:rPr>
          <w:rFonts w:ascii="Arial" w:hAnsi="Arial" w:cs="Arial"/>
          <w:sz w:val="18"/>
          <w:szCs w:val="18"/>
        </w:rPr>
      </w:pPr>
    </w:p>
    <w:p w14:paraId="0BF6A8BD" w14:textId="77777777" w:rsidR="006C5FE8" w:rsidRPr="008169EC" w:rsidRDefault="006C5FE8" w:rsidP="006C5FE8">
      <w:pPr>
        <w:numPr>
          <w:ilvl w:val="0"/>
          <w:numId w:val="18"/>
        </w:numPr>
        <w:ind w:left="425" w:hanging="425"/>
        <w:jc w:val="both"/>
        <w:rPr>
          <w:rFonts w:ascii="Arial" w:hAnsi="Arial" w:cs="Arial"/>
          <w:sz w:val="18"/>
          <w:szCs w:val="22"/>
        </w:rPr>
      </w:pPr>
      <w:r>
        <w:rPr>
          <w:rFonts w:ascii="Arial" w:hAnsi="Arial" w:cs="Arial"/>
          <w:sz w:val="18"/>
          <w:szCs w:val="18"/>
        </w:rPr>
        <w:t>di allegare tutta la documentazione richiesta.</w:t>
      </w:r>
    </w:p>
    <w:p w14:paraId="10B4036D" w14:textId="77777777" w:rsidR="003A5E8A" w:rsidRDefault="003A5E8A" w:rsidP="003A5E8A">
      <w:pPr>
        <w:spacing w:line="300" w:lineRule="exact"/>
        <w:ind w:right="426"/>
        <w:jc w:val="both"/>
        <w:rPr>
          <w:rFonts w:ascii="Arial" w:hAnsi="Arial" w:cs="Arial"/>
          <w:sz w:val="18"/>
          <w:szCs w:val="18"/>
        </w:rPr>
      </w:pPr>
    </w:p>
    <w:p w14:paraId="64F418E1" w14:textId="77777777" w:rsidR="00F95B09" w:rsidRDefault="00F95B09" w:rsidP="003A5E8A">
      <w:pPr>
        <w:spacing w:line="300" w:lineRule="exact"/>
        <w:ind w:right="426"/>
        <w:jc w:val="both"/>
        <w:rPr>
          <w:rFonts w:ascii="Arial" w:hAnsi="Arial" w:cs="Arial"/>
          <w:sz w:val="18"/>
          <w:szCs w:val="18"/>
        </w:rPr>
      </w:pPr>
    </w:p>
    <w:p w14:paraId="036B56FE" w14:textId="77777777" w:rsidR="003A5E8A" w:rsidRPr="008E1D72" w:rsidRDefault="003A5E8A" w:rsidP="003A5E8A">
      <w:pPr>
        <w:spacing w:line="300" w:lineRule="exact"/>
        <w:ind w:right="-1"/>
        <w:jc w:val="both"/>
        <w:rPr>
          <w:rFonts w:ascii="Verdana" w:hAnsi="Verdana" w:cs="Verdana"/>
          <w:sz w:val="20"/>
          <w:szCs w:val="20"/>
        </w:rPr>
      </w:pPr>
    </w:p>
    <w:tbl>
      <w:tblPr>
        <w:tblW w:w="0" w:type="auto"/>
        <w:tblLayout w:type="fixed"/>
        <w:tblCellMar>
          <w:left w:w="70" w:type="dxa"/>
          <w:right w:w="70" w:type="dxa"/>
        </w:tblCellMar>
        <w:tblLook w:val="0000" w:firstRow="0" w:lastRow="0" w:firstColumn="0" w:lastColumn="0" w:noHBand="0" w:noVBand="0"/>
      </w:tblPr>
      <w:tblGrid>
        <w:gridCol w:w="2055"/>
        <w:gridCol w:w="160"/>
        <w:gridCol w:w="1220"/>
        <w:gridCol w:w="499"/>
        <w:gridCol w:w="1701"/>
        <w:gridCol w:w="3925"/>
      </w:tblGrid>
      <w:tr w:rsidR="003A5E8A" w14:paraId="667BD358" w14:textId="77777777" w:rsidTr="009464CE">
        <w:tc>
          <w:tcPr>
            <w:tcW w:w="2055" w:type="dxa"/>
            <w:tcBorders>
              <w:bottom w:val="single" w:sz="4" w:space="0" w:color="000000"/>
            </w:tcBorders>
            <w:shd w:val="clear" w:color="auto" w:fill="auto"/>
          </w:tcPr>
          <w:p w14:paraId="47F50D4A" w14:textId="77777777" w:rsidR="003A5E8A" w:rsidRDefault="003A5E8A" w:rsidP="009464CE">
            <w:pPr>
              <w:snapToGrid w:val="0"/>
              <w:ind w:right="-1"/>
              <w:rPr>
                <w:sz w:val="20"/>
                <w:szCs w:val="20"/>
              </w:rPr>
            </w:pPr>
          </w:p>
        </w:tc>
        <w:tc>
          <w:tcPr>
            <w:tcW w:w="160" w:type="dxa"/>
            <w:shd w:val="clear" w:color="auto" w:fill="auto"/>
          </w:tcPr>
          <w:p w14:paraId="1F0BA082" w14:textId="77777777" w:rsidR="003A5E8A" w:rsidRDefault="003A5E8A" w:rsidP="009464CE">
            <w:pPr>
              <w:snapToGrid w:val="0"/>
              <w:ind w:right="-1"/>
              <w:rPr>
                <w:rFonts w:ascii="Arial" w:hAnsi="Arial" w:cs="Arial"/>
                <w:sz w:val="20"/>
                <w:szCs w:val="20"/>
              </w:rPr>
            </w:pPr>
          </w:p>
        </w:tc>
        <w:tc>
          <w:tcPr>
            <w:tcW w:w="1719" w:type="dxa"/>
            <w:gridSpan w:val="2"/>
            <w:tcBorders>
              <w:bottom w:val="single" w:sz="4" w:space="0" w:color="000000"/>
            </w:tcBorders>
            <w:shd w:val="clear" w:color="auto" w:fill="auto"/>
          </w:tcPr>
          <w:p w14:paraId="1C195FCA" w14:textId="77777777" w:rsidR="003A5E8A" w:rsidRDefault="003A5E8A" w:rsidP="009464CE">
            <w:pPr>
              <w:snapToGrid w:val="0"/>
              <w:ind w:right="-1"/>
              <w:rPr>
                <w:sz w:val="20"/>
                <w:szCs w:val="20"/>
              </w:rPr>
            </w:pPr>
          </w:p>
        </w:tc>
        <w:tc>
          <w:tcPr>
            <w:tcW w:w="1701" w:type="dxa"/>
            <w:shd w:val="clear" w:color="auto" w:fill="auto"/>
          </w:tcPr>
          <w:p w14:paraId="147C8394" w14:textId="77777777" w:rsidR="003A5E8A" w:rsidRDefault="003A5E8A" w:rsidP="009464CE">
            <w:pPr>
              <w:snapToGrid w:val="0"/>
              <w:ind w:right="-1"/>
              <w:rPr>
                <w:sz w:val="20"/>
                <w:szCs w:val="20"/>
              </w:rPr>
            </w:pPr>
          </w:p>
        </w:tc>
        <w:tc>
          <w:tcPr>
            <w:tcW w:w="3925" w:type="dxa"/>
            <w:shd w:val="clear" w:color="auto" w:fill="auto"/>
          </w:tcPr>
          <w:p w14:paraId="07D08B47" w14:textId="77777777" w:rsidR="003A5E8A" w:rsidRDefault="003A5E8A" w:rsidP="00F95B09">
            <w:pPr>
              <w:ind w:right="-1"/>
              <w:jc w:val="center"/>
              <w:rPr>
                <w:i/>
                <w:iCs/>
                <w:sz w:val="20"/>
              </w:rPr>
            </w:pPr>
            <w:r>
              <w:rPr>
                <w:b/>
                <w:sz w:val="20"/>
                <w:szCs w:val="20"/>
              </w:rPr>
              <w:t>FIRMA del titolare dell’attività da cui origina lo scarico</w:t>
            </w:r>
          </w:p>
        </w:tc>
      </w:tr>
      <w:tr w:rsidR="003A5E8A" w14:paraId="59B2BF09" w14:textId="77777777" w:rsidTr="009464CE">
        <w:tc>
          <w:tcPr>
            <w:tcW w:w="2055" w:type="dxa"/>
            <w:tcBorders>
              <w:top w:val="single" w:sz="4" w:space="0" w:color="000000"/>
            </w:tcBorders>
            <w:shd w:val="clear" w:color="auto" w:fill="auto"/>
          </w:tcPr>
          <w:p w14:paraId="3767CBC8" w14:textId="77777777" w:rsidR="003A5E8A" w:rsidRDefault="003A5E8A" w:rsidP="009464CE">
            <w:pPr>
              <w:ind w:right="-1"/>
              <w:rPr>
                <w:i/>
                <w:iCs/>
                <w:sz w:val="20"/>
              </w:rPr>
            </w:pPr>
            <w:r>
              <w:rPr>
                <w:i/>
                <w:iCs/>
                <w:sz w:val="20"/>
              </w:rPr>
              <w:t>(luogo)</w:t>
            </w:r>
          </w:p>
        </w:tc>
        <w:tc>
          <w:tcPr>
            <w:tcW w:w="160" w:type="dxa"/>
            <w:shd w:val="clear" w:color="auto" w:fill="auto"/>
          </w:tcPr>
          <w:p w14:paraId="24019851" w14:textId="77777777" w:rsidR="003A5E8A" w:rsidRDefault="003A5E8A" w:rsidP="009464CE">
            <w:pPr>
              <w:snapToGrid w:val="0"/>
              <w:ind w:right="-1"/>
              <w:rPr>
                <w:i/>
                <w:iCs/>
                <w:sz w:val="20"/>
              </w:rPr>
            </w:pPr>
          </w:p>
        </w:tc>
        <w:tc>
          <w:tcPr>
            <w:tcW w:w="1220" w:type="dxa"/>
            <w:tcBorders>
              <w:top w:val="single" w:sz="4" w:space="0" w:color="000000"/>
            </w:tcBorders>
            <w:shd w:val="clear" w:color="auto" w:fill="auto"/>
          </w:tcPr>
          <w:p w14:paraId="6C3D1B0A" w14:textId="77777777" w:rsidR="003A5E8A" w:rsidRDefault="003A5E8A" w:rsidP="009464CE">
            <w:pPr>
              <w:ind w:right="-1"/>
            </w:pPr>
            <w:r>
              <w:rPr>
                <w:i/>
                <w:iCs/>
                <w:sz w:val="20"/>
              </w:rPr>
              <w:t>(data)</w:t>
            </w:r>
          </w:p>
        </w:tc>
        <w:tc>
          <w:tcPr>
            <w:tcW w:w="2200" w:type="dxa"/>
            <w:gridSpan w:val="2"/>
            <w:shd w:val="clear" w:color="auto" w:fill="auto"/>
          </w:tcPr>
          <w:p w14:paraId="7F4330A3" w14:textId="77777777" w:rsidR="003A5E8A" w:rsidRDefault="003A5E8A" w:rsidP="009464CE">
            <w:pPr>
              <w:snapToGrid w:val="0"/>
              <w:ind w:right="-1"/>
            </w:pPr>
          </w:p>
        </w:tc>
        <w:tc>
          <w:tcPr>
            <w:tcW w:w="3925" w:type="dxa"/>
            <w:tcBorders>
              <w:bottom w:val="single" w:sz="4" w:space="0" w:color="000000"/>
            </w:tcBorders>
            <w:shd w:val="clear" w:color="auto" w:fill="auto"/>
          </w:tcPr>
          <w:p w14:paraId="4FADCD88" w14:textId="77777777" w:rsidR="003A5E8A" w:rsidRDefault="003A5E8A" w:rsidP="009464CE">
            <w:pPr>
              <w:snapToGrid w:val="0"/>
              <w:ind w:right="-1"/>
              <w:rPr>
                <w:sz w:val="30"/>
                <w:szCs w:val="30"/>
              </w:rPr>
            </w:pPr>
          </w:p>
        </w:tc>
      </w:tr>
    </w:tbl>
    <w:p w14:paraId="395793F0" w14:textId="77777777" w:rsidR="003A5E8A" w:rsidRDefault="003A5E8A" w:rsidP="003A5E8A">
      <w:pPr>
        <w:tabs>
          <w:tab w:val="left" w:pos="6135"/>
        </w:tabs>
        <w:rPr>
          <w:sz w:val="12"/>
          <w:szCs w:val="12"/>
        </w:rPr>
      </w:pPr>
    </w:p>
    <w:p w14:paraId="6FD32597" w14:textId="77777777" w:rsidR="00F95B09" w:rsidRPr="00554D0E" w:rsidRDefault="00F95B09" w:rsidP="003A5E8A">
      <w:pPr>
        <w:tabs>
          <w:tab w:val="left" w:pos="6135"/>
        </w:tabs>
        <w:rPr>
          <w:sz w:val="12"/>
          <w:szCs w:val="12"/>
        </w:rPr>
      </w:pPr>
    </w:p>
    <w:tbl>
      <w:tblPr>
        <w:tblW w:w="10065" w:type="dxa"/>
        <w:tblInd w:w="-34" w:type="dxa"/>
        <w:tblLayout w:type="fixed"/>
        <w:tblLook w:val="0000" w:firstRow="0" w:lastRow="0" w:firstColumn="0" w:lastColumn="0" w:noHBand="0" w:noVBand="0"/>
      </w:tblPr>
      <w:tblGrid>
        <w:gridCol w:w="10065"/>
      </w:tblGrid>
      <w:tr w:rsidR="003A5E8A" w14:paraId="0B97F445" w14:textId="77777777" w:rsidTr="00F95B09">
        <w:trPr>
          <w:trHeight w:val="858"/>
        </w:trPr>
        <w:tc>
          <w:tcPr>
            <w:tcW w:w="10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61608" w14:textId="77777777" w:rsidR="003A5E8A" w:rsidRDefault="003A5E8A" w:rsidP="001525B1">
            <w:pPr>
              <w:snapToGrid w:val="0"/>
              <w:jc w:val="both"/>
            </w:pPr>
            <w:r w:rsidRPr="008920F0">
              <w:rPr>
                <w:rFonts w:ascii="Verdana" w:hAnsi="Verdana"/>
                <w:color w:val="000000"/>
                <w:sz w:val="14"/>
              </w:rPr>
              <w:t>Ai sensi dell’art</w:t>
            </w:r>
            <w:r w:rsidR="001525B1">
              <w:rPr>
                <w:rFonts w:ascii="Verdana" w:hAnsi="Verdana"/>
                <w:color w:val="000000"/>
                <w:sz w:val="14"/>
              </w:rPr>
              <w:t>icolo</w:t>
            </w:r>
            <w:r w:rsidRPr="008920F0">
              <w:rPr>
                <w:rFonts w:ascii="Verdana" w:hAnsi="Verdana"/>
                <w:color w:val="000000"/>
                <w:sz w:val="14"/>
              </w:rPr>
              <w:t xml:space="preserve"> 38 del D.P.R. 445</w:t>
            </w:r>
            <w:r w:rsidR="001525B1">
              <w:rPr>
                <w:rFonts w:ascii="Verdana" w:hAnsi="Verdana"/>
                <w:color w:val="000000"/>
                <w:sz w:val="14"/>
              </w:rPr>
              <w:t>/2000</w:t>
            </w:r>
            <w:r w:rsidRPr="008920F0">
              <w:rPr>
                <w:rFonts w:ascii="Verdana" w:hAnsi="Verdana"/>
                <w:color w:val="000000"/>
                <w:sz w:val="14"/>
              </w:rPr>
              <w:t>, la dichiarazione va sottoscritta dall’interessato in presenza del dipendente addetto, ovvero sottoscritta e inviata all’ufficio competente via fax, tramite incaricato, a mezzo posta, via email, via PEC, unitamente alla fotocopia di un documento d’identità del dichiarante.</w:t>
            </w:r>
            <w:r>
              <w:rPr>
                <w:rFonts w:ascii="Verdana" w:hAnsi="Verdana"/>
                <w:color w:val="000000"/>
                <w:sz w:val="14"/>
              </w:rPr>
              <w:t xml:space="preserve"> Sono ammesse tutte le altre forme di presentazione e sottoscrizione di cui all’art</w:t>
            </w:r>
            <w:r w:rsidR="001525B1">
              <w:rPr>
                <w:rFonts w:ascii="Verdana" w:hAnsi="Verdana"/>
                <w:color w:val="000000"/>
                <w:sz w:val="14"/>
              </w:rPr>
              <w:t>icolo</w:t>
            </w:r>
            <w:r>
              <w:rPr>
                <w:rFonts w:ascii="Verdana" w:hAnsi="Verdana"/>
                <w:color w:val="000000"/>
                <w:sz w:val="14"/>
              </w:rPr>
              <w:t xml:space="preserve"> 65 del </w:t>
            </w:r>
            <w:proofErr w:type="gramStart"/>
            <w:r>
              <w:rPr>
                <w:rFonts w:ascii="Verdana" w:hAnsi="Verdana"/>
                <w:color w:val="000000"/>
                <w:sz w:val="14"/>
              </w:rPr>
              <w:t>D.Lgs</w:t>
            </w:r>
            <w:proofErr w:type="gramEnd"/>
            <w:r>
              <w:rPr>
                <w:rFonts w:ascii="Verdana" w:hAnsi="Verdana"/>
                <w:color w:val="000000"/>
                <w:sz w:val="14"/>
              </w:rPr>
              <w:t>. 82/2005.</w:t>
            </w:r>
          </w:p>
        </w:tc>
      </w:tr>
    </w:tbl>
    <w:p w14:paraId="5F82B9DB" w14:textId="77777777" w:rsidR="003A5E8A" w:rsidRDefault="003A5E8A" w:rsidP="003A5E8A">
      <w:pPr>
        <w:tabs>
          <w:tab w:val="left" w:pos="360"/>
        </w:tabs>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A5E8A" w14:paraId="21FCE4FF" w14:textId="77777777" w:rsidTr="00407077">
        <w:trPr>
          <w:trHeight w:val="3567"/>
        </w:trPr>
        <w:tc>
          <w:tcPr>
            <w:tcW w:w="10031" w:type="dxa"/>
            <w:shd w:val="clear" w:color="auto" w:fill="auto"/>
            <w:vAlign w:val="center"/>
          </w:tcPr>
          <w:p w14:paraId="3520E8A4" w14:textId="77777777" w:rsidR="003A5E8A" w:rsidRPr="00CA107E" w:rsidRDefault="003A5E8A" w:rsidP="009464CE">
            <w:pPr>
              <w:tabs>
                <w:tab w:val="left" w:pos="360"/>
              </w:tabs>
              <w:jc w:val="both"/>
              <w:rPr>
                <w:rFonts w:ascii="Verdana" w:hAnsi="Verdana"/>
                <w:b/>
                <w:sz w:val="14"/>
                <w:szCs w:val="14"/>
                <w:u w:val="single"/>
              </w:rPr>
            </w:pPr>
            <w:r w:rsidRPr="00CA107E">
              <w:rPr>
                <w:rFonts w:ascii="Verdana" w:hAnsi="Verdana"/>
                <w:b/>
                <w:sz w:val="14"/>
                <w:szCs w:val="14"/>
                <w:u w:val="single"/>
              </w:rPr>
              <w:t xml:space="preserve">Informativa ai sensi del T.U. sulla Privacy – </w:t>
            </w:r>
            <w:proofErr w:type="gramStart"/>
            <w:r w:rsidRPr="00CA107E">
              <w:rPr>
                <w:rFonts w:ascii="Verdana" w:hAnsi="Verdana"/>
                <w:b/>
                <w:sz w:val="14"/>
                <w:szCs w:val="14"/>
                <w:u w:val="single"/>
              </w:rPr>
              <w:t>D.Lgs</w:t>
            </w:r>
            <w:proofErr w:type="gramEnd"/>
            <w:r w:rsidRPr="00CA107E">
              <w:rPr>
                <w:rFonts w:ascii="Verdana" w:hAnsi="Verdana"/>
                <w:b/>
                <w:sz w:val="14"/>
                <w:szCs w:val="14"/>
                <w:u w:val="single"/>
              </w:rPr>
              <w:t>. n. 196/2003 e del Regolamento n. 2016/679/UE</w:t>
            </w:r>
          </w:p>
          <w:p w14:paraId="4A89AC80" w14:textId="77777777" w:rsidR="003A5E8A" w:rsidRPr="00CA107E" w:rsidRDefault="003A5E8A" w:rsidP="009464CE">
            <w:pPr>
              <w:tabs>
                <w:tab w:val="left" w:pos="360"/>
              </w:tabs>
              <w:jc w:val="both"/>
              <w:rPr>
                <w:rFonts w:ascii="Verdana" w:hAnsi="Verdana"/>
                <w:sz w:val="14"/>
                <w:szCs w:val="14"/>
              </w:rPr>
            </w:pPr>
            <w:r w:rsidRPr="00CA107E">
              <w:rPr>
                <w:rFonts w:ascii="Verdana" w:hAnsi="Verdana"/>
                <w:sz w:val="14"/>
                <w:szCs w:val="14"/>
              </w:rPr>
              <w:t xml:space="preserve">Nel rispetto di quanto disposto dal </w:t>
            </w:r>
            <w:proofErr w:type="gramStart"/>
            <w:r w:rsidRPr="00CA107E">
              <w:rPr>
                <w:rFonts w:ascii="Verdana" w:hAnsi="Verdana"/>
                <w:sz w:val="14"/>
                <w:szCs w:val="14"/>
              </w:rPr>
              <w:t>D.Lgs</w:t>
            </w:r>
            <w:proofErr w:type="gramEnd"/>
            <w:r w:rsidRPr="00CA107E">
              <w:rPr>
                <w:rFonts w:ascii="Verdana" w:hAnsi="Verdana"/>
                <w:sz w:val="14"/>
                <w:szCs w:val="14"/>
              </w:rPr>
              <w:t>. 196/2003 e dal Regolamento n. 2016/679/U</w:t>
            </w:r>
            <w:r w:rsidR="00705CEA">
              <w:rPr>
                <w:rFonts w:ascii="Verdana" w:hAnsi="Verdana"/>
                <w:sz w:val="14"/>
                <w:szCs w:val="14"/>
              </w:rPr>
              <w:t>E</w:t>
            </w:r>
            <w:r w:rsidRPr="00CA107E">
              <w:rPr>
                <w:rFonts w:ascii="Verdana" w:hAnsi="Verdana"/>
                <w:sz w:val="14"/>
                <w:szCs w:val="14"/>
              </w:rPr>
              <w:t xml:space="preserve"> si informa che i dati richiesti sono finalizzati all’espletamento delle attività necessarie al procedimento in oggetto cui le dichiarazioni afferiscono. I dati personali raccolti saranno trattati esclusivamente nell'ambito del procedimento per il quale la presente dichiarazione viene resa e per gli eventuali procedimenti amministrativi conseguenti </w:t>
            </w:r>
            <w:r w:rsidR="00705CEA">
              <w:rPr>
                <w:rFonts w:ascii="Verdana" w:hAnsi="Verdana"/>
                <w:sz w:val="14"/>
                <w:szCs w:val="14"/>
              </w:rPr>
              <w:t>i</w:t>
            </w:r>
            <w:r w:rsidRPr="00CA107E">
              <w:rPr>
                <w:rFonts w:ascii="Verdana" w:hAnsi="Verdana"/>
                <w:sz w:val="14"/>
                <w:szCs w:val="14"/>
              </w:rPr>
              <w:t>l trattamento di tali dati viene gestito direttamente dalla Regione Abruzzo, in qualità di titolare, utilizzando sia mezzi elettronici o comunque automatizzati, sia supporti cartacei. Il mancato conferimento dei dati comporta l’impossibilità da parte degli uffici competenti ad effettuare l’istruttoria per la valutazione dei requisiti richiesti per l’emanazione del provvedimento.</w:t>
            </w:r>
          </w:p>
          <w:p w14:paraId="1EAB8AEF" w14:textId="77777777" w:rsidR="003A5E8A" w:rsidRPr="00CA107E" w:rsidRDefault="003A5E8A" w:rsidP="009464CE">
            <w:pPr>
              <w:tabs>
                <w:tab w:val="left" w:pos="360"/>
              </w:tabs>
              <w:jc w:val="both"/>
              <w:rPr>
                <w:rFonts w:ascii="Verdana" w:hAnsi="Verdana"/>
                <w:sz w:val="14"/>
                <w:szCs w:val="14"/>
              </w:rPr>
            </w:pPr>
            <w:r w:rsidRPr="00CA107E">
              <w:rPr>
                <w:rFonts w:ascii="Verdana" w:hAnsi="Verdana"/>
                <w:sz w:val="14"/>
                <w:szCs w:val="14"/>
              </w:rPr>
              <w:t>I dati forniti potranno essere comunicati a soggetti istituzionali nei soli casi previsti dalle disposizioni di legge o di regolamento, disciplinanti la tutela delle acque dall’inquinamento e/o l’accesso al procedimento amministrativo.</w:t>
            </w:r>
          </w:p>
          <w:p w14:paraId="35FDC3E6" w14:textId="77777777" w:rsidR="003A5E8A" w:rsidRPr="00CA107E" w:rsidRDefault="003A5E8A" w:rsidP="009464CE">
            <w:pPr>
              <w:tabs>
                <w:tab w:val="left" w:pos="360"/>
              </w:tabs>
              <w:jc w:val="both"/>
              <w:rPr>
                <w:rFonts w:ascii="Verdana" w:hAnsi="Verdana"/>
                <w:sz w:val="14"/>
                <w:szCs w:val="14"/>
              </w:rPr>
            </w:pPr>
            <w:r w:rsidRPr="00CA107E">
              <w:rPr>
                <w:rFonts w:ascii="Verdana" w:hAnsi="Verdana"/>
                <w:sz w:val="14"/>
                <w:szCs w:val="14"/>
              </w:rPr>
              <w:t>La normativa di riferimento attribuisce alla Regione Abruzzo il diritto/dovere di rendere l’informazione ambientale al cittadino che ne faccia richiesta, in tale informazione possono rientrare alcuni dati deducibili dagli elementi contenuti nella documentazione agli atti della Regione Abruzzo.</w:t>
            </w:r>
          </w:p>
          <w:p w14:paraId="6351168F" w14:textId="77777777" w:rsidR="003A5E8A" w:rsidRPr="00CA107E" w:rsidRDefault="003A5E8A" w:rsidP="009464CE">
            <w:pPr>
              <w:tabs>
                <w:tab w:val="left" w:pos="360"/>
              </w:tabs>
              <w:jc w:val="both"/>
              <w:rPr>
                <w:rFonts w:ascii="Verdana" w:hAnsi="Verdana"/>
                <w:sz w:val="14"/>
                <w:szCs w:val="14"/>
              </w:rPr>
            </w:pPr>
            <w:r w:rsidRPr="00CA107E">
              <w:rPr>
                <w:rFonts w:ascii="Verdana" w:hAnsi="Verdana"/>
                <w:sz w:val="14"/>
                <w:szCs w:val="14"/>
              </w:rPr>
              <w:t>Si ricorda che l’interessato può esercitare in qualsiasi momento i diritti previsti dall’art</w:t>
            </w:r>
            <w:r w:rsidR="001525B1">
              <w:rPr>
                <w:rFonts w:ascii="Verdana" w:hAnsi="Verdana"/>
                <w:sz w:val="14"/>
                <w:szCs w:val="14"/>
              </w:rPr>
              <w:t>icolo</w:t>
            </w:r>
            <w:r w:rsidRPr="00CA107E">
              <w:rPr>
                <w:rFonts w:ascii="Verdana" w:hAnsi="Verdana"/>
                <w:sz w:val="14"/>
                <w:szCs w:val="14"/>
              </w:rPr>
              <w:t xml:space="preserve"> 7 del codice sulla privacy, rivolgendosi al Dirigente Responsabile del Servizio Gestione e Qualità delle Acque regionale.</w:t>
            </w:r>
          </w:p>
          <w:p w14:paraId="38DB5B25" w14:textId="77777777" w:rsidR="003A5E8A" w:rsidRPr="00CA107E" w:rsidRDefault="003A5E8A" w:rsidP="009464CE">
            <w:pPr>
              <w:tabs>
                <w:tab w:val="left" w:pos="360"/>
              </w:tabs>
              <w:jc w:val="both"/>
              <w:rPr>
                <w:rFonts w:ascii="Verdana" w:hAnsi="Verdana"/>
                <w:sz w:val="14"/>
                <w:szCs w:val="14"/>
              </w:rPr>
            </w:pPr>
          </w:p>
          <w:p w14:paraId="52446332" w14:textId="77777777" w:rsidR="003A5E8A" w:rsidRPr="00CA107E" w:rsidRDefault="003A5E8A" w:rsidP="009464CE">
            <w:pPr>
              <w:tabs>
                <w:tab w:val="left" w:pos="360"/>
              </w:tabs>
              <w:jc w:val="both"/>
              <w:rPr>
                <w:rFonts w:ascii="Verdana" w:hAnsi="Verdana"/>
                <w:sz w:val="14"/>
                <w:szCs w:val="14"/>
              </w:rPr>
            </w:pPr>
          </w:p>
          <w:p w14:paraId="249E5D51" w14:textId="77777777" w:rsidR="003A5E8A" w:rsidRPr="00CA107E" w:rsidRDefault="003A5E8A" w:rsidP="009464CE">
            <w:pPr>
              <w:tabs>
                <w:tab w:val="left" w:pos="360"/>
              </w:tabs>
              <w:jc w:val="both"/>
              <w:rPr>
                <w:rFonts w:ascii="Verdana" w:hAnsi="Verdana"/>
                <w:b/>
                <w:sz w:val="14"/>
                <w:szCs w:val="14"/>
              </w:rPr>
            </w:pPr>
            <w:r w:rsidRPr="00CA107E">
              <w:rPr>
                <w:rFonts w:ascii="Verdana" w:hAnsi="Verdana"/>
                <w:b/>
                <w:sz w:val="14"/>
                <w:szCs w:val="14"/>
              </w:rPr>
              <w:t>Il sottoscritto dichiara di aver preso visione dell’informativa sul trattamento dei dati personali</w:t>
            </w:r>
          </w:p>
          <w:p w14:paraId="6A6EB255" w14:textId="77777777" w:rsidR="003A5E8A" w:rsidRPr="00CA107E" w:rsidRDefault="003A5E8A" w:rsidP="009464CE">
            <w:pPr>
              <w:tabs>
                <w:tab w:val="left" w:pos="360"/>
              </w:tabs>
              <w:jc w:val="both"/>
              <w:rPr>
                <w:rFonts w:ascii="Verdana" w:hAnsi="Verdana"/>
                <w:sz w:val="14"/>
                <w:szCs w:val="14"/>
              </w:rPr>
            </w:pPr>
          </w:p>
          <w:p w14:paraId="33BC52C7" w14:textId="77777777" w:rsidR="003A5E8A" w:rsidRPr="00CA107E" w:rsidRDefault="003A5E8A" w:rsidP="009464CE">
            <w:pPr>
              <w:tabs>
                <w:tab w:val="left" w:pos="360"/>
              </w:tabs>
              <w:jc w:val="both"/>
              <w:rPr>
                <w:rFonts w:ascii="Verdana" w:hAnsi="Verdana"/>
                <w:sz w:val="14"/>
                <w:szCs w:val="14"/>
              </w:rPr>
            </w:pPr>
          </w:p>
          <w:p w14:paraId="5AC06559" w14:textId="77777777" w:rsidR="003A5E8A" w:rsidRPr="00CA107E" w:rsidRDefault="003A5E8A" w:rsidP="009464CE">
            <w:pPr>
              <w:tabs>
                <w:tab w:val="left" w:pos="360"/>
              </w:tabs>
              <w:jc w:val="both"/>
              <w:rPr>
                <w:rFonts w:ascii="Verdana" w:hAnsi="Verdana"/>
                <w:sz w:val="14"/>
                <w:szCs w:val="14"/>
              </w:rPr>
            </w:pPr>
            <w:r w:rsidRPr="00CA107E">
              <w:rPr>
                <w:rFonts w:ascii="Verdana" w:hAnsi="Verdana"/>
                <w:sz w:val="14"/>
                <w:szCs w:val="14"/>
              </w:rPr>
              <w:t xml:space="preserve">Data __________________________________ </w:t>
            </w:r>
            <w:r w:rsidRPr="00CA107E">
              <w:rPr>
                <w:rFonts w:ascii="Verdana" w:hAnsi="Verdana"/>
                <w:sz w:val="14"/>
                <w:szCs w:val="14"/>
              </w:rPr>
              <w:tab/>
            </w:r>
            <w:r w:rsidRPr="00CA107E">
              <w:rPr>
                <w:rFonts w:ascii="Verdana" w:hAnsi="Verdana"/>
                <w:sz w:val="14"/>
                <w:szCs w:val="14"/>
              </w:rPr>
              <w:tab/>
            </w:r>
            <w:r w:rsidRPr="00CA107E">
              <w:rPr>
                <w:rFonts w:ascii="Verdana" w:hAnsi="Verdana"/>
                <w:sz w:val="14"/>
                <w:szCs w:val="14"/>
              </w:rPr>
              <w:tab/>
              <w:t>FIRMA _____________________________________________</w:t>
            </w:r>
          </w:p>
        </w:tc>
      </w:tr>
    </w:tbl>
    <w:p w14:paraId="7DE9C00F" w14:textId="77777777" w:rsidR="003A5E8A" w:rsidRPr="00291F78" w:rsidRDefault="00291F78" w:rsidP="003A5E8A">
      <w:pPr>
        <w:rPr>
          <w:sz w:val="14"/>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28"/>
      </w:tblGrid>
      <w:tr w:rsidR="00291F78" w:rsidRPr="00291F78" w14:paraId="5F7FFBCD" w14:textId="77777777" w:rsidTr="00291F78">
        <w:trPr>
          <w:trHeight w:val="857"/>
        </w:trPr>
        <w:tc>
          <w:tcPr>
            <w:tcW w:w="97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79ECD9" w14:textId="77777777" w:rsidR="00291F78" w:rsidRPr="00291F78" w:rsidRDefault="00291F78" w:rsidP="00291F78">
            <w:pPr>
              <w:pStyle w:val="NormaleWeb"/>
              <w:tabs>
                <w:tab w:val="left" w:pos="8460"/>
              </w:tabs>
              <w:jc w:val="center"/>
              <w:rPr>
                <w:rFonts w:ascii="Verdana" w:hAnsi="Verdana" w:cs="Arial"/>
                <w:b/>
                <w:caps/>
                <w:sz w:val="12"/>
                <w:szCs w:val="12"/>
              </w:rPr>
            </w:pPr>
            <w:r w:rsidRPr="00291F78">
              <w:rPr>
                <w:rFonts w:ascii="Verdana" w:hAnsi="Verdana" w:cs="Arial"/>
                <w:caps/>
                <w:sz w:val="22"/>
                <w:szCs w:val="22"/>
              </w:rPr>
              <w:lastRenderedPageBreak/>
              <w:br w:type="page"/>
            </w:r>
            <w:r w:rsidRPr="00291F78">
              <w:rPr>
                <w:rFonts w:ascii="Verdana" w:hAnsi="Verdana" w:cs="Verdana"/>
                <w:b/>
                <w:caps/>
                <w:sz w:val="20"/>
                <w:szCs w:val="20"/>
              </w:rPr>
              <w:t>Allegati</w:t>
            </w:r>
            <w:r w:rsidRPr="00291F78">
              <w:rPr>
                <w:rFonts w:ascii="Verdana" w:eastAsia="Verdana" w:hAnsi="Verdana" w:cs="Verdana"/>
                <w:b/>
                <w:caps/>
                <w:sz w:val="20"/>
                <w:szCs w:val="20"/>
              </w:rPr>
              <w:t xml:space="preserve"> </w:t>
            </w:r>
            <w:r w:rsidRPr="00291F78">
              <w:rPr>
                <w:rFonts w:ascii="Verdana" w:hAnsi="Verdana" w:cs="Verdana"/>
                <w:b/>
                <w:caps/>
                <w:sz w:val="20"/>
                <w:szCs w:val="20"/>
              </w:rPr>
              <w:t>da</w:t>
            </w:r>
            <w:r w:rsidRPr="00291F78">
              <w:rPr>
                <w:rFonts w:ascii="Verdana" w:eastAsia="Verdana" w:hAnsi="Verdana" w:cs="Verdana"/>
                <w:b/>
                <w:caps/>
                <w:sz w:val="20"/>
                <w:szCs w:val="20"/>
              </w:rPr>
              <w:t xml:space="preserve"> </w:t>
            </w:r>
            <w:r w:rsidRPr="00291F78">
              <w:rPr>
                <w:rFonts w:ascii="Verdana" w:hAnsi="Verdana" w:cs="Verdana"/>
                <w:b/>
                <w:caps/>
                <w:sz w:val="20"/>
                <w:szCs w:val="20"/>
              </w:rPr>
              <w:t>presentare</w:t>
            </w:r>
            <w:r w:rsidRPr="00291F78">
              <w:rPr>
                <w:rFonts w:ascii="Verdana" w:eastAsia="Verdana" w:hAnsi="Verdana" w:cs="Verdana"/>
                <w:b/>
                <w:caps/>
                <w:sz w:val="20"/>
                <w:szCs w:val="20"/>
              </w:rPr>
              <w:t xml:space="preserve"> </w:t>
            </w:r>
            <w:r w:rsidRPr="00291F78">
              <w:rPr>
                <w:rFonts w:ascii="Verdana" w:hAnsi="Verdana" w:cs="Verdana"/>
                <w:b/>
                <w:caps/>
                <w:sz w:val="20"/>
                <w:szCs w:val="20"/>
              </w:rPr>
              <w:t>unitamente</w:t>
            </w:r>
            <w:r w:rsidRPr="00291F78">
              <w:rPr>
                <w:rFonts w:ascii="Verdana" w:eastAsia="Verdana" w:hAnsi="Verdana" w:cs="Verdana"/>
                <w:b/>
                <w:caps/>
                <w:sz w:val="20"/>
                <w:szCs w:val="20"/>
              </w:rPr>
              <w:t xml:space="preserve"> </w:t>
            </w:r>
            <w:r w:rsidRPr="00291F78">
              <w:rPr>
                <w:rFonts w:ascii="Verdana" w:hAnsi="Verdana" w:cs="Verdana"/>
                <w:b/>
                <w:bCs/>
                <w:caps/>
                <w:sz w:val="20"/>
                <w:szCs w:val="20"/>
              </w:rPr>
              <w:t>all’istanza di</w:t>
            </w:r>
            <w:r w:rsidRPr="00291F78">
              <w:rPr>
                <w:rFonts w:ascii="Verdana" w:eastAsia="Verdana" w:hAnsi="Verdana" w:cs="Verdana"/>
                <w:b/>
                <w:bCs/>
                <w:caps/>
                <w:sz w:val="20"/>
                <w:szCs w:val="20"/>
              </w:rPr>
              <w:t xml:space="preserve"> </w:t>
            </w:r>
            <w:r w:rsidRPr="00291F78">
              <w:rPr>
                <w:rFonts w:ascii="Verdana" w:hAnsi="Verdana" w:cs="Verdana"/>
                <w:b/>
                <w:bCs/>
                <w:caps/>
                <w:sz w:val="20"/>
                <w:szCs w:val="20"/>
              </w:rPr>
              <w:t>autorizzazione</w:t>
            </w:r>
            <w:r w:rsidRPr="00291F78">
              <w:rPr>
                <w:rFonts w:ascii="Verdana" w:eastAsia="Verdana" w:hAnsi="Verdana" w:cs="Verdana"/>
                <w:b/>
                <w:bCs/>
                <w:caps/>
                <w:sz w:val="20"/>
                <w:szCs w:val="20"/>
              </w:rPr>
              <w:t xml:space="preserve"> </w:t>
            </w:r>
            <w:r w:rsidRPr="00291F78">
              <w:rPr>
                <w:rFonts w:ascii="Verdana" w:hAnsi="Verdana" w:cs="Verdana"/>
                <w:b/>
                <w:bCs/>
                <w:caps/>
                <w:sz w:val="20"/>
                <w:szCs w:val="20"/>
              </w:rPr>
              <w:t>per</w:t>
            </w:r>
            <w:r w:rsidRPr="00291F78">
              <w:rPr>
                <w:rFonts w:ascii="Verdana" w:eastAsia="Verdana" w:hAnsi="Verdana" w:cs="Verdana"/>
                <w:b/>
                <w:bCs/>
                <w:caps/>
                <w:sz w:val="20"/>
                <w:szCs w:val="20"/>
              </w:rPr>
              <w:t xml:space="preserve"> </w:t>
            </w:r>
            <w:r w:rsidRPr="00291F78">
              <w:rPr>
                <w:rFonts w:ascii="Verdana" w:hAnsi="Verdana" w:cs="Verdana"/>
                <w:b/>
                <w:bCs/>
                <w:caps/>
                <w:sz w:val="20"/>
                <w:szCs w:val="20"/>
              </w:rPr>
              <w:t>scarico</w:t>
            </w:r>
            <w:r w:rsidRPr="00291F78">
              <w:rPr>
                <w:rFonts w:ascii="Verdana" w:eastAsia="Verdana" w:hAnsi="Verdana" w:cs="Verdana"/>
                <w:b/>
                <w:bCs/>
                <w:caps/>
                <w:sz w:val="20"/>
                <w:szCs w:val="20"/>
              </w:rPr>
              <w:t xml:space="preserve"> </w:t>
            </w:r>
            <w:r w:rsidRPr="00291F78">
              <w:rPr>
                <w:rFonts w:ascii="Verdana" w:hAnsi="Verdana" w:cs="Arial"/>
                <w:b/>
                <w:caps/>
                <w:sz w:val="20"/>
                <w:szCs w:val="20"/>
              </w:rPr>
              <w:t xml:space="preserve">del refluo derivante dal trattamento di </w:t>
            </w:r>
            <w:r w:rsidRPr="00291F78">
              <w:rPr>
                <w:rFonts w:ascii="Verdana" w:hAnsi="Verdana" w:cs="Arial"/>
                <w:b/>
                <w:iCs/>
                <w:caps/>
                <w:sz w:val="20"/>
                <w:szCs w:val="20"/>
              </w:rPr>
              <w:t xml:space="preserve">ACQUE DI prima pioggia o di lavaggio di aree esterne </w:t>
            </w:r>
            <w:r w:rsidRPr="00291F78">
              <w:rPr>
                <w:rFonts w:ascii="Verdana" w:hAnsi="Verdana" w:cs="Arial"/>
                <w:b/>
                <w:caps/>
                <w:sz w:val="20"/>
                <w:szCs w:val="20"/>
              </w:rPr>
              <w:t>a rischio di dilavamento di sostanze pericolose o che creano pregiudizio per il raggiungimento degli obiettivi di qualità dei corpi idrici</w:t>
            </w:r>
          </w:p>
        </w:tc>
      </w:tr>
    </w:tbl>
    <w:p w14:paraId="4BEBBF70" w14:textId="77777777" w:rsidR="00291F78" w:rsidRDefault="00291F78" w:rsidP="00291F78">
      <w:pPr>
        <w:pStyle w:val="NormaleWeb"/>
        <w:tabs>
          <w:tab w:val="left" w:pos="8460"/>
        </w:tabs>
        <w:rPr>
          <w:rFonts w:ascii="Arial" w:hAnsi="Arial" w:cs="Arial"/>
          <w:b/>
          <w:caps/>
        </w:rPr>
      </w:pPr>
    </w:p>
    <w:p w14:paraId="2E1C0EF8" w14:textId="77777777" w:rsidR="00291F78" w:rsidRDefault="00291F78" w:rsidP="00291F78">
      <w:pPr>
        <w:jc w:val="both"/>
        <w:rPr>
          <w:rFonts w:ascii="Arial" w:hAnsi="Arial" w:cs="Arial"/>
          <w:b/>
        </w:rPr>
      </w:pPr>
      <w:r>
        <w:rPr>
          <w:rFonts w:ascii="Arial" w:hAnsi="Arial" w:cs="Arial"/>
          <w:b/>
          <w:u w:val="single"/>
        </w:rPr>
        <w:t>1) Relazione</w:t>
      </w:r>
      <w:r>
        <w:rPr>
          <w:rFonts w:ascii="Arial" w:eastAsia="Verdana" w:hAnsi="Arial" w:cs="Arial"/>
          <w:b/>
          <w:u w:val="single"/>
        </w:rPr>
        <w:t xml:space="preserve"> </w:t>
      </w:r>
      <w:r>
        <w:rPr>
          <w:rFonts w:ascii="Arial" w:hAnsi="Arial" w:cs="Arial"/>
          <w:b/>
          <w:u w:val="single"/>
        </w:rPr>
        <w:t>tecnica</w:t>
      </w:r>
      <w:r>
        <w:rPr>
          <w:rFonts w:ascii="Arial" w:eastAsia="Verdana" w:hAnsi="Arial" w:cs="Arial"/>
          <w:b/>
          <w:u w:val="single"/>
        </w:rPr>
        <w:t xml:space="preserve"> </w:t>
      </w:r>
      <w:r>
        <w:rPr>
          <w:rFonts w:ascii="Arial" w:hAnsi="Arial" w:cs="Arial"/>
          <w:b/>
          <w:u w:val="single"/>
        </w:rPr>
        <w:t>indicante</w:t>
      </w:r>
      <w:r>
        <w:rPr>
          <w:rFonts w:ascii="Arial" w:hAnsi="Arial" w:cs="Arial"/>
          <w:b/>
        </w:rPr>
        <w:t>:</w:t>
      </w:r>
    </w:p>
    <w:p w14:paraId="05770D6C" w14:textId="77777777" w:rsidR="00291F78" w:rsidRDefault="00291F78" w:rsidP="00291F78">
      <w:pPr>
        <w:jc w:val="both"/>
        <w:rPr>
          <w:rFonts w:ascii="Arial" w:hAnsi="Arial" w:cs="Arial"/>
          <w:sz w:val="18"/>
          <w:szCs w:val="18"/>
        </w:rPr>
      </w:pPr>
    </w:p>
    <w:p w14:paraId="434AAD18" w14:textId="2DCF4362" w:rsidR="005E47D1" w:rsidRDefault="005E47D1" w:rsidP="00291F78">
      <w:pPr>
        <w:numPr>
          <w:ilvl w:val="0"/>
          <w:numId w:val="28"/>
        </w:numPr>
        <w:ind w:left="426"/>
        <w:jc w:val="both"/>
        <w:rPr>
          <w:rFonts w:ascii="Arial" w:hAnsi="Arial" w:cs="Arial"/>
          <w:sz w:val="18"/>
          <w:szCs w:val="18"/>
        </w:rPr>
      </w:pPr>
      <w:r>
        <w:rPr>
          <w:rFonts w:ascii="Arial" w:hAnsi="Arial" w:cs="Arial"/>
          <w:sz w:val="18"/>
          <w:szCs w:val="18"/>
        </w:rPr>
        <w:t>Descrizione dell’intero ciclo produttivo che si svolge nello stabilimento con indicazione delle materie impiegate/lavorate/prodotte,</w:t>
      </w:r>
    </w:p>
    <w:p w14:paraId="22DF48CA" w14:textId="77777777" w:rsidR="005E47D1" w:rsidRDefault="005E47D1" w:rsidP="00291F78">
      <w:pPr>
        <w:numPr>
          <w:ilvl w:val="0"/>
          <w:numId w:val="28"/>
        </w:numPr>
        <w:ind w:left="426"/>
        <w:jc w:val="both"/>
        <w:rPr>
          <w:rFonts w:ascii="Arial" w:hAnsi="Arial" w:cs="Arial"/>
          <w:sz w:val="18"/>
          <w:szCs w:val="18"/>
        </w:rPr>
      </w:pPr>
      <w:r>
        <w:rPr>
          <w:rFonts w:ascii="Arial" w:hAnsi="Arial" w:cs="Arial"/>
          <w:sz w:val="18"/>
          <w:szCs w:val="18"/>
        </w:rPr>
        <w:t>schema a blocchi del process</w:t>
      </w:r>
      <w:r w:rsidR="00AA2A89">
        <w:rPr>
          <w:rFonts w:ascii="Arial" w:hAnsi="Arial" w:cs="Arial"/>
          <w:sz w:val="18"/>
          <w:szCs w:val="18"/>
        </w:rPr>
        <w:t>o</w:t>
      </w:r>
      <w:r>
        <w:rPr>
          <w:rFonts w:ascii="Arial" w:hAnsi="Arial" w:cs="Arial"/>
          <w:sz w:val="18"/>
          <w:szCs w:val="18"/>
        </w:rPr>
        <w:t xml:space="preserve"> produ</w:t>
      </w:r>
      <w:r w:rsidR="00AA2A89">
        <w:rPr>
          <w:rFonts w:ascii="Arial" w:hAnsi="Arial" w:cs="Arial"/>
          <w:sz w:val="18"/>
          <w:szCs w:val="18"/>
        </w:rPr>
        <w:t>t</w:t>
      </w:r>
      <w:r>
        <w:rPr>
          <w:rFonts w:ascii="Arial" w:hAnsi="Arial" w:cs="Arial"/>
          <w:sz w:val="18"/>
          <w:szCs w:val="18"/>
        </w:rPr>
        <w:t>tivo,</w:t>
      </w:r>
    </w:p>
    <w:p w14:paraId="6AF82367" w14:textId="77777777" w:rsidR="008126BC" w:rsidRDefault="005E47D1" w:rsidP="00291F78">
      <w:pPr>
        <w:numPr>
          <w:ilvl w:val="0"/>
          <w:numId w:val="28"/>
        </w:numPr>
        <w:ind w:left="426"/>
        <w:jc w:val="both"/>
        <w:rPr>
          <w:rFonts w:ascii="Arial" w:hAnsi="Arial" w:cs="Arial"/>
          <w:sz w:val="18"/>
          <w:szCs w:val="18"/>
        </w:rPr>
      </w:pPr>
      <w:r>
        <w:rPr>
          <w:rFonts w:ascii="Arial" w:hAnsi="Arial" w:cs="Arial"/>
          <w:sz w:val="18"/>
          <w:szCs w:val="18"/>
        </w:rPr>
        <w:t>Descrizione</w:t>
      </w:r>
      <w:r w:rsidR="008126BC">
        <w:rPr>
          <w:rFonts w:ascii="Arial" w:hAnsi="Arial" w:cs="Arial"/>
          <w:sz w:val="18"/>
          <w:szCs w:val="18"/>
        </w:rPr>
        <w:t xml:space="preserve"> delle attività che si svolgono sui piazzali oggetto di dilavamento con indicazione di eventuali prodotti utilizzati/stoccati, ecc. (si alleghino alla relazione eventuali schede di sicurezza dei prodotti)</w:t>
      </w:r>
      <w:r w:rsidR="00946CF2">
        <w:rPr>
          <w:rFonts w:ascii="Arial" w:hAnsi="Arial" w:cs="Arial"/>
          <w:sz w:val="18"/>
          <w:szCs w:val="18"/>
        </w:rPr>
        <w:t>,</w:t>
      </w:r>
    </w:p>
    <w:p w14:paraId="4C732532" w14:textId="77777777" w:rsidR="00A738BB" w:rsidRDefault="00A738BB" w:rsidP="00291F78">
      <w:pPr>
        <w:numPr>
          <w:ilvl w:val="0"/>
          <w:numId w:val="28"/>
        </w:numPr>
        <w:ind w:left="426"/>
        <w:jc w:val="both"/>
        <w:rPr>
          <w:rFonts w:ascii="Arial" w:hAnsi="Arial" w:cs="Arial"/>
          <w:sz w:val="18"/>
          <w:szCs w:val="18"/>
        </w:rPr>
      </w:pPr>
      <w:r>
        <w:rPr>
          <w:rFonts w:ascii="Arial" w:hAnsi="Arial" w:cs="Arial"/>
          <w:sz w:val="18"/>
          <w:szCs w:val="18"/>
        </w:rPr>
        <w:t>Specificazione se nell’impianto di trattamento vengono trattate le acque dell’intero evento meteorico o solo quelle di prima pioggia,</w:t>
      </w:r>
    </w:p>
    <w:p w14:paraId="7866D5E3" w14:textId="77777777" w:rsidR="00946CF2" w:rsidRDefault="00946CF2" w:rsidP="00291F78">
      <w:pPr>
        <w:numPr>
          <w:ilvl w:val="0"/>
          <w:numId w:val="28"/>
        </w:numPr>
        <w:ind w:left="426"/>
        <w:jc w:val="both"/>
        <w:rPr>
          <w:rFonts w:ascii="Arial" w:hAnsi="Arial" w:cs="Arial"/>
          <w:sz w:val="18"/>
          <w:szCs w:val="18"/>
        </w:rPr>
      </w:pPr>
      <w:r>
        <w:rPr>
          <w:rFonts w:ascii="Arial" w:hAnsi="Arial" w:cs="Arial"/>
          <w:sz w:val="18"/>
          <w:szCs w:val="18"/>
        </w:rPr>
        <w:t>Elenco dei potenziali cont</w:t>
      </w:r>
      <w:r w:rsidR="00982CB2">
        <w:rPr>
          <w:rFonts w:ascii="Arial" w:hAnsi="Arial" w:cs="Arial"/>
          <w:sz w:val="18"/>
          <w:szCs w:val="18"/>
        </w:rPr>
        <w:t>aminanti presenti nello scarico con particolare riferimento alle sos</w:t>
      </w:r>
      <w:r w:rsidR="001525B1">
        <w:rPr>
          <w:rFonts w:ascii="Arial" w:hAnsi="Arial" w:cs="Arial"/>
          <w:sz w:val="18"/>
          <w:szCs w:val="18"/>
        </w:rPr>
        <w:t>tanze pericolose di cui all’articolo</w:t>
      </w:r>
      <w:r w:rsidR="00982CB2">
        <w:rPr>
          <w:rFonts w:ascii="Arial" w:hAnsi="Arial" w:cs="Arial"/>
          <w:sz w:val="18"/>
          <w:szCs w:val="18"/>
        </w:rPr>
        <w:t xml:space="preserve"> 108 del </w:t>
      </w:r>
      <w:proofErr w:type="gramStart"/>
      <w:r w:rsidR="00982CB2">
        <w:rPr>
          <w:rFonts w:ascii="Arial" w:hAnsi="Arial" w:cs="Arial"/>
          <w:sz w:val="18"/>
          <w:szCs w:val="18"/>
        </w:rPr>
        <w:t>D.Lgs</w:t>
      </w:r>
      <w:proofErr w:type="gramEnd"/>
      <w:r w:rsidR="00982CB2">
        <w:rPr>
          <w:rFonts w:ascii="Arial" w:hAnsi="Arial" w:cs="Arial"/>
          <w:sz w:val="18"/>
          <w:szCs w:val="18"/>
        </w:rPr>
        <w:t>. 152/2006;</w:t>
      </w:r>
    </w:p>
    <w:p w14:paraId="1C2866CB" w14:textId="77777777" w:rsidR="00830692" w:rsidRDefault="008126BC" w:rsidP="00291F78">
      <w:pPr>
        <w:numPr>
          <w:ilvl w:val="0"/>
          <w:numId w:val="28"/>
        </w:numPr>
        <w:ind w:left="426"/>
        <w:jc w:val="both"/>
        <w:rPr>
          <w:rFonts w:ascii="Arial" w:hAnsi="Arial" w:cs="Arial"/>
          <w:sz w:val="18"/>
          <w:szCs w:val="18"/>
        </w:rPr>
      </w:pPr>
      <w:r>
        <w:rPr>
          <w:rFonts w:ascii="Arial" w:hAnsi="Arial" w:cs="Arial"/>
          <w:sz w:val="18"/>
          <w:szCs w:val="18"/>
        </w:rPr>
        <w:t>Indicazione delle caratteristiche</w:t>
      </w:r>
      <w:r w:rsidR="00830692">
        <w:rPr>
          <w:rFonts w:ascii="Arial" w:hAnsi="Arial" w:cs="Arial"/>
          <w:sz w:val="18"/>
          <w:szCs w:val="18"/>
        </w:rPr>
        <w:t>:</w:t>
      </w:r>
    </w:p>
    <w:p w14:paraId="54FC4100" w14:textId="77777777" w:rsidR="00830692" w:rsidRDefault="002C2EB3" w:rsidP="00FB7851">
      <w:pPr>
        <w:numPr>
          <w:ilvl w:val="0"/>
          <w:numId w:val="24"/>
        </w:numPr>
        <w:tabs>
          <w:tab w:val="left" w:pos="993"/>
        </w:tabs>
        <w:ind w:left="993"/>
        <w:jc w:val="both"/>
        <w:rPr>
          <w:rFonts w:ascii="Arial" w:hAnsi="Arial" w:cs="Arial"/>
          <w:sz w:val="18"/>
          <w:szCs w:val="18"/>
        </w:rPr>
      </w:pPr>
      <w:r>
        <w:rPr>
          <w:rFonts w:ascii="Arial" w:hAnsi="Arial" w:cs="Arial"/>
          <w:sz w:val="18"/>
          <w:szCs w:val="18"/>
        </w:rPr>
        <w:t xml:space="preserve">delle </w:t>
      </w:r>
      <w:r w:rsidR="007C36E6">
        <w:rPr>
          <w:rFonts w:ascii="Arial" w:hAnsi="Arial" w:cs="Arial"/>
          <w:sz w:val="18"/>
          <w:szCs w:val="18"/>
        </w:rPr>
        <w:t xml:space="preserve">superfici dilavate </w:t>
      </w:r>
      <w:r w:rsidR="008126BC">
        <w:rPr>
          <w:rFonts w:ascii="Arial" w:hAnsi="Arial" w:cs="Arial"/>
          <w:sz w:val="18"/>
          <w:szCs w:val="18"/>
        </w:rPr>
        <w:t>(tipo di pavimentazione</w:t>
      </w:r>
      <w:r w:rsidR="00830692">
        <w:rPr>
          <w:rFonts w:ascii="Arial" w:hAnsi="Arial" w:cs="Arial"/>
          <w:sz w:val="18"/>
          <w:szCs w:val="18"/>
        </w:rPr>
        <w:t>, delimitazione, ecc.) ed</w:t>
      </w:r>
      <w:r w:rsidR="008126BC">
        <w:rPr>
          <w:rFonts w:ascii="Arial" w:hAnsi="Arial" w:cs="Arial"/>
          <w:sz w:val="18"/>
          <w:szCs w:val="18"/>
        </w:rPr>
        <w:t xml:space="preserve"> estensione delle s</w:t>
      </w:r>
      <w:r w:rsidR="00830692">
        <w:rPr>
          <w:rFonts w:ascii="Arial" w:hAnsi="Arial" w:cs="Arial"/>
          <w:sz w:val="18"/>
          <w:szCs w:val="18"/>
        </w:rPr>
        <w:t>tesse</w:t>
      </w:r>
      <w:r w:rsidR="00291F78">
        <w:rPr>
          <w:rFonts w:ascii="Arial" w:hAnsi="Arial" w:cs="Arial"/>
          <w:sz w:val="18"/>
          <w:szCs w:val="18"/>
        </w:rPr>
        <w:t xml:space="preserve"> </w:t>
      </w:r>
      <w:r w:rsidR="00291F78">
        <w:rPr>
          <w:rFonts w:ascii="Arial" w:eastAsia="Verdana" w:hAnsi="Arial" w:cs="Arial"/>
          <w:sz w:val="18"/>
          <w:szCs w:val="18"/>
        </w:rPr>
        <w:t>(</w:t>
      </w:r>
      <w:r w:rsidR="00291F78">
        <w:rPr>
          <w:rFonts w:ascii="Arial" w:hAnsi="Arial" w:cs="Arial"/>
          <w:sz w:val="18"/>
          <w:szCs w:val="18"/>
        </w:rPr>
        <w:t>in</w:t>
      </w:r>
      <w:r w:rsidR="00291F78">
        <w:rPr>
          <w:rFonts w:ascii="Arial" w:eastAsia="Verdana" w:hAnsi="Arial" w:cs="Arial"/>
          <w:sz w:val="18"/>
          <w:szCs w:val="18"/>
        </w:rPr>
        <w:t xml:space="preserve"> </w:t>
      </w:r>
      <w:r w:rsidR="00291F78">
        <w:rPr>
          <w:rFonts w:ascii="Arial" w:hAnsi="Arial" w:cs="Arial"/>
          <w:sz w:val="18"/>
          <w:szCs w:val="18"/>
        </w:rPr>
        <w:t>m</w:t>
      </w:r>
      <w:r w:rsidR="00291F78">
        <w:rPr>
          <w:rFonts w:ascii="Arial" w:hAnsi="Arial" w:cs="Arial"/>
          <w:sz w:val="18"/>
          <w:szCs w:val="18"/>
          <w:vertAlign w:val="superscript"/>
        </w:rPr>
        <w:t>2</w:t>
      </w:r>
      <w:r w:rsidR="00291F78">
        <w:rPr>
          <w:rFonts w:ascii="Arial" w:hAnsi="Arial" w:cs="Arial"/>
          <w:sz w:val="18"/>
          <w:szCs w:val="18"/>
        </w:rPr>
        <w:t>)</w:t>
      </w:r>
      <w:r w:rsidR="00830692">
        <w:rPr>
          <w:rFonts w:ascii="Arial" w:hAnsi="Arial" w:cs="Arial"/>
          <w:sz w:val="18"/>
          <w:szCs w:val="18"/>
        </w:rPr>
        <w:t>,</w:t>
      </w:r>
    </w:p>
    <w:p w14:paraId="6C56933C" w14:textId="77777777" w:rsidR="00291F78" w:rsidRDefault="002C2EB3" w:rsidP="00FB7851">
      <w:pPr>
        <w:numPr>
          <w:ilvl w:val="0"/>
          <w:numId w:val="24"/>
        </w:numPr>
        <w:tabs>
          <w:tab w:val="left" w:pos="993"/>
        </w:tabs>
        <w:ind w:left="993"/>
        <w:jc w:val="both"/>
        <w:rPr>
          <w:rFonts w:ascii="Arial" w:hAnsi="Arial" w:cs="Arial"/>
          <w:sz w:val="18"/>
          <w:szCs w:val="18"/>
        </w:rPr>
      </w:pPr>
      <w:r>
        <w:rPr>
          <w:rFonts w:ascii="Arial" w:hAnsi="Arial" w:cs="Arial"/>
          <w:sz w:val="18"/>
          <w:szCs w:val="18"/>
        </w:rPr>
        <w:t xml:space="preserve">delle griglie di raccolta delle acque ed estensione delle stesse </w:t>
      </w:r>
      <w:r>
        <w:rPr>
          <w:rFonts w:ascii="Arial" w:eastAsia="Verdana" w:hAnsi="Arial" w:cs="Arial"/>
          <w:sz w:val="18"/>
          <w:szCs w:val="18"/>
        </w:rPr>
        <w:t>(</w:t>
      </w:r>
      <w:r>
        <w:rPr>
          <w:rFonts w:ascii="Arial" w:hAnsi="Arial" w:cs="Arial"/>
          <w:sz w:val="18"/>
          <w:szCs w:val="18"/>
        </w:rPr>
        <w:t>in</w:t>
      </w:r>
      <w:r>
        <w:rPr>
          <w:rFonts w:ascii="Arial" w:eastAsia="Verdana" w:hAnsi="Arial" w:cs="Arial"/>
          <w:sz w:val="18"/>
          <w:szCs w:val="18"/>
        </w:rPr>
        <w:t xml:space="preserve"> </w:t>
      </w:r>
      <w:r>
        <w:rPr>
          <w:rFonts w:ascii="Arial" w:hAnsi="Arial" w:cs="Arial"/>
          <w:sz w:val="18"/>
          <w:szCs w:val="18"/>
        </w:rPr>
        <w:t>m</w:t>
      </w:r>
      <w:r>
        <w:rPr>
          <w:rFonts w:ascii="Arial" w:hAnsi="Arial" w:cs="Arial"/>
          <w:sz w:val="18"/>
          <w:szCs w:val="18"/>
          <w:vertAlign w:val="superscript"/>
        </w:rPr>
        <w:t>2</w:t>
      </w:r>
      <w:r>
        <w:rPr>
          <w:rFonts w:ascii="Arial" w:hAnsi="Arial" w:cs="Arial"/>
          <w:sz w:val="18"/>
          <w:szCs w:val="18"/>
        </w:rPr>
        <w:t>),</w:t>
      </w:r>
    </w:p>
    <w:p w14:paraId="505B56C3" w14:textId="77777777" w:rsidR="002C2EB3" w:rsidRDefault="002C2EB3" w:rsidP="00FB7851">
      <w:pPr>
        <w:numPr>
          <w:ilvl w:val="0"/>
          <w:numId w:val="24"/>
        </w:numPr>
        <w:tabs>
          <w:tab w:val="left" w:pos="993"/>
        </w:tabs>
        <w:ind w:left="993"/>
        <w:jc w:val="both"/>
        <w:rPr>
          <w:rFonts w:ascii="Arial" w:hAnsi="Arial" w:cs="Arial"/>
          <w:sz w:val="18"/>
          <w:szCs w:val="18"/>
        </w:rPr>
      </w:pPr>
      <w:r>
        <w:rPr>
          <w:rFonts w:ascii="Arial" w:hAnsi="Arial" w:cs="Arial"/>
          <w:sz w:val="18"/>
          <w:szCs w:val="18"/>
        </w:rPr>
        <w:t>dei pozzetti di raccolta delle acque e capacità degli stessi (in</w:t>
      </w:r>
      <w:r>
        <w:rPr>
          <w:rFonts w:ascii="Arial" w:eastAsia="Verdana" w:hAnsi="Arial" w:cs="Arial"/>
          <w:sz w:val="18"/>
          <w:szCs w:val="18"/>
        </w:rPr>
        <w:t xml:space="preserve"> </w:t>
      </w:r>
      <w:r>
        <w:rPr>
          <w:rFonts w:ascii="Arial" w:hAnsi="Arial" w:cs="Arial"/>
          <w:sz w:val="18"/>
          <w:szCs w:val="18"/>
        </w:rPr>
        <w:t>m</w:t>
      </w:r>
      <w:r>
        <w:rPr>
          <w:rFonts w:ascii="Arial" w:hAnsi="Arial" w:cs="Arial"/>
          <w:sz w:val="18"/>
          <w:szCs w:val="18"/>
          <w:vertAlign w:val="superscript"/>
        </w:rPr>
        <w:t>3</w:t>
      </w:r>
      <w:r>
        <w:rPr>
          <w:rFonts w:ascii="Arial" w:hAnsi="Arial" w:cs="Arial"/>
          <w:sz w:val="18"/>
          <w:szCs w:val="18"/>
        </w:rPr>
        <w:t>),</w:t>
      </w:r>
    </w:p>
    <w:p w14:paraId="5B1C5B51" w14:textId="77777777" w:rsidR="002C2EB3" w:rsidRDefault="002C2EB3" w:rsidP="00FB7851">
      <w:pPr>
        <w:numPr>
          <w:ilvl w:val="0"/>
          <w:numId w:val="24"/>
        </w:numPr>
        <w:tabs>
          <w:tab w:val="left" w:pos="993"/>
        </w:tabs>
        <w:ind w:left="993"/>
        <w:jc w:val="both"/>
        <w:rPr>
          <w:rFonts w:ascii="Arial" w:hAnsi="Arial" w:cs="Arial"/>
          <w:sz w:val="18"/>
          <w:szCs w:val="18"/>
        </w:rPr>
      </w:pPr>
      <w:r>
        <w:rPr>
          <w:rFonts w:ascii="Arial" w:hAnsi="Arial" w:cs="Arial"/>
          <w:sz w:val="18"/>
          <w:szCs w:val="18"/>
        </w:rPr>
        <w:t>costruttive delle condotte fognarie separate per la raccolta delle acque meteoriche e di lavaggio aree esterne,</w:t>
      </w:r>
    </w:p>
    <w:p w14:paraId="69E82284" w14:textId="77777777" w:rsidR="002C2EB3" w:rsidRDefault="002C2EB3" w:rsidP="00FB7851">
      <w:pPr>
        <w:numPr>
          <w:ilvl w:val="0"/>
          <w:numId w:val="24"/>
        </w:numPr>
        <w:tabs>
          <w:tab w:val="left" w:pos="993"/>
        </w:tabs>
        <w:ind w:left="993"/>
        <w:jc w:val="both"/>
        <w:rPr>
          <w:rFonts w:ascii="Arial" w:hAnsi="Arial" w:cs="Arial"/>
          <w:sz w:val="18"/>
          <w:szCs w:val="18"/>
        </w:rPr>
      </w:pPr>
      <w:r>
        <w:rPr>
          <w:rFonts w:ascii="Arial" w:hAnsi="Arial" w:cs="Arial"/>
          <w:sz w:val="18"/>
          <w:szCs w:val="18"/>
        </w:rPr>
        <w:t>costruttive e dimensionali dell’eventuale vasca di prima pioggia,</w:t>
      </w:r>
    </w:p>
    <w:p w14:paraId="098117F8" w14:textId="595AC832" w:rsidR="00FB7851" w:rsidRDefault="00FB7851" w:rsidP="00FB7851">
      <w:pPr>
        <w:numPr>
          <w:ilvl w:val="0"/>
          <w:numId w:val="24"/>
        </w:numPr>
        <w:tabs>
          <w:tab w:val="left" w:pos="993"/>
        </w:tabs>
        <w:ind w:left="993"/>
        <w:jc w:val="both"/>
        <w:rPr>
          <w:rFonts w:ascii="Arial" w:hAnsi="Arial" w:cs="Arial"/>
          <w:sz w:val="18"/>
          <w:szCs w:val="18"/>
        </w:rPr>
      </w:pPr>
      <w:r>
        <w:rPr>
          <w:rFonts w:ascii="Arial" w:hAnsi="Arial" w:cs="Arial"/>
          <w:sz w:val="18"/>
          <w:szCs w:val="18"/>
        </w:rPr>
        <w:t xml:space="preserve">costruttive e </w:t>
      </w:r>
      <w:r w:rsidR="00A738BB">
        <w:rPr>
          <w:rFonts w:ascii="Arial" w:hAnsi="Arial" w:cs="Arial"/>
          <w:sz w:val="18"/>
          <w:szCs w:val="18"/>
        </w:rPr>
        <w:t xml:space="preserve">delle </w:t>
      </w:r>
      <w:r>
        <w:rPr>
          <w:rFonts w:ascii="Arial" w:hAnsi="Arial" w:cs="Arial"/>
          <w:sz w:val="18"/>
          <w:szCs w:val="18"/>
        </w:rPr>
        <w:t xml:space="preserve">portate </w:t>
      </w:r>
      <w:r w:rsidR="00A738BB">
        <w:rPr>
          <w:rFonts w:ascii="Arial" w:hAnsi="Arial" w:cs="Arial"/>
          <w:sz w:val="18"/>
          <w:szCs w:val="18"/>
        </w:rPr>
        <w:t>(in m</w:t>
      </w:r>
      <w:r w:rsidR="00A738BB" w:rsidRPr="00A738BB">
        <w:rPr>
          <w:rFonts w:ascii="Arial" w:hAnsi="Arial" w:cs="Arial"/>
          <w:sz w:val="18"/>
          <w:szCs w:val="18"/>
          <w:vertAlign w:val="superscript"/>
        </w:rPr>
        <w:t>3</w:t>
      </w:r>
      <w:r w:rsidR="00A738BB">
        <w:rPr>
          <w:rFonts w:ascii="Arial" w:hAnsi="Arial" w:cs="Arial"/>
          <w:sz w:val="18"/>
          <w:szCs w:val="18"/>
        </w:rPr>
        <w:t>/ora)</w:t>
      </w:r>
      <w:r w:rsidR="00383715">
        <w:rPr>
          <w:rFonts w:ascii="Arial" w:hAnsi="Arial" w:cs="Arial"/>
          <w:sz w:val="18"/>
          <w:szCs w:val="18"/>
        </w:rPr>
        <w:t xml:space="preserve"> </w:t>
      </w:r>
      <w:r w:rsidR="00A738BB">
        <w:rPr>
          <w:rFonts w:ascii="Arial" w:hAnsi="Arial" w:cs="Arial"/>
          <w:sz w:val="18"/>
          <w:szCs w:val="18"/>
        </w:rPr>
        <w:t>di eventuali pompe installate nell’impianto,</w:t>
      </w:r>
    </w:p>
    <w:p w14:paraId="38813BCB" w14:textId="77777777" w:rsidR="002C2EB3" w:rsidRDefault="00525EE0" w:rsidP="00FB7851">
      <w:pPr>
        <w:numPr>
          <w:ilvl w:val="0"/>
          <w:numId w:val="24"/>
        </w:numPr>
        <w:tabs>
          <w:tab w:val="left" w:pos="993"/>
        </w:tabs>
        <w:ind w:left="993"/>
        <w:jc w:val="both"/>
        <w:rPr>
          <w:rFonts w:ascii="Arial" w:hAnsi="Arial" w:cs="Arial"/>
          <w:sz w:val="18"/>
          <w:szCs w:val="18"/>
        </w:rPr>
      </w:pPr>
      <w:r>
        <w:rPr>
          <w:rFonts w:ascii="Arial" w:hAnsi="Arial" w:cs="Arial"/>
          <w:sz w:val="18"/>
          <w:szCs w:val="18"/>
        </w:rPr>
        <w:t>costruttive del sistema che impedisce l’acceso delle acque eccedenti la prima pioggia nella vasca dedicata alla raccolta di esse;</w:t>
      </w:r>
    </w:p>
    <w:p w14:paraId="50DFA526" w14:textId="77777777" w:rsidR="00291F78" w:rsidRDefault="00525EE0" w:rsidP="00291F78">
      <w:pPr>
        <w:numPr>
          <w:ilvl w:val="0"/>
          <w:numId w:val="28"/>
        </w:numPr>
        <w:ind w:left="426"/>
        <w:jc w:val="both"/>
        <w:rPr>
          <w:rFonts w:ascii="Arial" w:hAnsi="Arial" w:cs="Arial"/>
          <w:sz w:val="18"/>
          <w:szCs w:val="18"/>
        </w:rPr>
      </w:pPr>
      <w:r>
        <w:rPr>
          <w:rFonts w:ascii="Arial" w:hAnsi="Arial" w:cs="Arial"/>
          <w:sz w:val="18"/>
          <w:szCs w:val="18"/>
        </w:rPr>
        <w:t>Modalità di calcolo del volum</w:t>
      </w:r>
      <w:r w:rsidR="00C3093B">
        <w:rPr>
          <w:rFonts w:ascii="Arial" w:hAnsi="Arial" w:cs="Arial"/>
          <w:sz w:val="18"/>
          <w:szCs w:val="18"/>
        </w:rPr>
        <w:t>e (in m</w:t>
      </w:r>
      <w:r w:rsidR="00C3093B" w:rsidRPr="00C3093B">
        <w:rPr>
          <w:rFonts w:ascii="Arial" w:hAnsi="Arial" w:cs="Arial"/>
          <w:sz w:val="18"/>
          <w:szCs w:val="18"/>
          <w:vertAlign w:val="superscript"/>
        </w:rPr>
        <w:t>3</w:t>
      </w:r>
      <w:r w:rsidR="00C3093B">
        <w:rPr>
          <w:rFonts w:ascii="Arial" w:hAnsi="Arial" w:cs="Arial"/>
          <w:sz w:val="18"/>
          <w:szCs w:val="18"/>
        </w:rPr>
        <w:t>) di reflui da sottoporre a trattamento</w:t>
      </w:r>
      <w:r w:rsidR="00291F78">
        <w:rPr>
          <w:rFonts w:ascii="Arial" w:hAnsi="Arial" w:cs="Arial"/>
          <w:sz w:val="18"/>
          <w:szCs w:val="18"/>
        </w:rPr>
        <w:t>;</w:t>
      </w:r>
    </w:p>
    <w:p w14:paraId="2ECF8ACE" w14:textId="77777777" w:rsidR="001C160C" w:rsidRDefault="001C160C" w:rsidP="00291F78">
      <w:pPr>
        <w:numPr>
          <w:ilvl w:val="0"/>
          <w:numId w:val="28"/>
        </w:numPr>
        <w:ind w:left="426"/>
        <w:jc w:val="both"/>
        <w:rPr>
          <w:rFonts w:ascii="Arial" w:hAnsi="Arial" w:cs="Arial"/>
          <w:sz w:val="18"/>
          <w:szCs w:val="18"/>
        </w:rPr>
      </w:pPr>
      <w:r>
        <w:rPr>
          <w:rFonts w:ascii="Arial" w:hAnsi="Arial" w:cs="Arial"/>
          <w:sz w:val="18"/>
          <w:szCs w:val="18"/>
        </w:rPr>
        <w:t>Indicazione della capacità max di trattamento dell’impianto (m</w:t>
      </w:r>
      <w:r w:rsidRPr="001C160C">
        <w:rPr>
          <w:rFonts w:ascii="Arial" w:hAnsi="Arial" w:cs="Arial"/>
          <w:sz w:val="18"/>
          <w:szCs w:val="18"/>
          <w:vertAlign w:val="superscript"/>
        </w:rPr>
        <w:t>3</w:t>
      </w:r>
      <w:r>
        <w:rPr>
          <w:rFonts w:ascii="Arial" w:hAnsi="Arial" w:cs="Arial"/>
          <w:sz w:val="18"/>
          <w:szCs w:val="18"/>
        </w:rPr>
        <w:t>/h),</w:t>
      </w:r>
    </w:p>
    <w:p w14:paraId="6B0CDF2B" w14:textId="77777777" w:rsidR="008B630D" w:rsidRDefault="008B630D" w:rsidP="00291F78">
      <w:pPr>
        <w:numPr>
          <w:ilvl w:val="0"/>
          <w:numId w:val="28"/>
        </w:numPr>
        <w:ind w:left="426"/>
        <w:jc w:val="both"/>
        <w:rPr>
          <w:rFonts w:ascii="Arial" w:hAnsi="Arial" w:cs="Arial"/>
          <w:sz w:val="18"/>
          <w:szCs w:val="18"/>
        </w:rPr>
      </w:pPr>
      <w:r>
        <w:rPr>
          <w:rFonts w:ascii="Arial" w:hAnsi="Arial" w:cs="Arial"/>
          <w:sz w:val="18"/>
          <w:szCs w:val="18"/>
        </w:rPr>
        <w:t>Portata</w:t>
      </w:r>
      <w:r>
        <w:rPr>
          <w:rFonts w:ascii="Arial" w:eastAsia="Verdana" w:hAnsi="Arial" w:cs="Arial"/>
          <w:sz w:val="18"/>
          <w:szCs w:val="18"/>
        </w:rPr>
        <w:t xml:space="preserve"> (m</w:t>
      </w:r>
      <w:r>
        <w:rPr>
          <w:rFonts w:ascii="Arial" w:eastAsia="Verdana" w:hAnsi="Arial" w:cs="Arial"/>
          <w:sz w:val="18"/>
          <w:szCs w:val="18"/>
          <w:vertAlign w:val="superscript"/>
        </w:rPr>
        <w:t>3</w:t>
      </w:r>
      <w:r>
        <w:rPr>
          <w:rFonts w:ascii="Arial" w:eastAsia="Verdana" w:hAnsi="Arial" w:cs="Arial"/>
          <w:sz w:val="18"/>
          <w:szCs w:val="18"/>
        </w:rPr>
        <w:t xml:space="preserve">/ora) </w:t>
      </w:r>
      <w:r>
        <w:rPr>
          <w:rFonts w:ascii="Arial" w:hAnsi="Arial" w:cs="Arial"/>
          <w:sz w:val="18"/>
          <w:szCs w:val="18"/>
        </w:rPr>
        <w:t>dello scarico del refluo trattato;</w:t>
      </w:r>
    </w:p>
    <w:p w14:paraId="67DA68C2" w14:textId="77777777" w:rsidR="00291F78" w:rsidRDefault="00291F78" w:rsidP="00291F78">
      <w:pPr>
        <w:numPr>
          <w:ilvl w:val="0"/>
          <w:numId w:val="28"/>
        </w:numPr>
        <w:ind w:left="426"/>
        <w:jc w:val="both"/>
        <w:rPr>
          <w:rFonts w:ascii="Arial" w:hAnsi="Arial" w:cs="Arial"/>
          <w:sz w:val="18"/>
          <w:szCs w:val="18"/>
        </w:rPr>
      </w:pPr>
      <w:r>
        <w:rPr>
          <w:rFonts w:ascii="Arial" w:hAnsi="Arial" w:cs="Arial"/>
          <w:sz w:val="18"/>
          <w:szCs w:val="18"/>
        </w:rPr>
        <w:t>Descrizione</w:t>
      </w:r>
      <w:r>
        <w:rPr>
          <w:rFonts w:ascii="Arial" w:eastAsia="Verdana" w:hAnsi="Arial" w:cs="Arial"/>
          <w:sz w:val="18"/>
          <w:szCs w:val="18"/>
        </w:rPr>
        <w:t xml:space="preserve"> </w:t>
      </w:r>
      <w:r>
        <w:rPr>
          <w:rFonts w:ascii="Arial" w:hAnsi="Arial" w:cs="Arial"/>
          <w:sz w:val="18"/>
          <w:szCs w:val="18"/>
        </w:rPr>
        <w:t>del</w:t>
      </w:r>
      <w:r>
        <w:rPr>
          <w:rFonts w:ascii="Arial" w:eastAsia="Verdana" w:hAnsi="Arial" w:cs="Arial"/>
          <w:sz w:val="18"/>
          <w:szCs w:val="18"/>
        </w:rPr>
        <w:t xml:space="preserve"> </w:t>
      </w:r>
      <w:r>
        <w:rPr>
          <w:rFonts w:ascii="Arial" w:hAnsi="Arial" w:cs="Arial"/>
          <w:sz w:val="18"/>
          <w:szCs w:val="18"/>
        </w:rPr>
        <w:t>punto</w:t>
      </w:r>
      <w:r>
        <w:rPr>
          <w:rFonts w:ascii="Arial" w:eastAsia="Verdana" w:hAnsi="Arial" w:cs="Arial"/>
          <w:sz w:val="18"/>
          <w:szCs w:val="18"/>
        </w:rPr>
        <w:t xml:space="preserve"> </w:t>
      </w:r>
      <w:r>
        <w:rPr>
          <w:rFonts w:ascii="Arial" w:hAnsi="Arial" w:cs="Arial"/>
          <w:sz w:val="18"/>
          <w:szCs w:val="18"/>
        </w:rPr>
        <w:t>in</w:t>
      </w:r>
      <w:r>
        <w:rPr>
          <w:rFonts w:ascii="Arial" w:eastAsia="Verdana" w:hAnsi="Arial" w:cs="Arial"/>
          <w:sz w:val="18"/>
          <w:szCs w:val="18"/>
        </w:rPr>
        <w:t xml:space="preserve"> </w:t>
      </w:r>
      <w:r>
        <w:rPr>
          <w:rFonts w:ascii="Arial" w:hAnsi="Arial" w:cs="Arial"/>
          <w:sz w:val="18"/>
          <w:szCs w:val="18"/>
        </w:rPr>
        <w:t>cui</w:t>
      </w:r>
      <w:r>
        <w:rPr>
          <w:rFonts w:ascii="Arial" w:eastAsia="Verdana" w:hAnsi="Arial" w:cs="Arial"/>
          <w:sz w:val="18"/>
          <w:szCs w:val="18"/>
        </w:rPr>
        <w:t xml:space="preserve"> </w:t>
      </w:r>
      <w:r>
        <w:rPr>
          <w:rFonts w:ascii="Arial" w:hAnsi="Arial" w:cs="Arial"/>
          <w:sz w:val="18"/>
          <w:szCs w:val="18"/>
        </w:rPr>
        <w:t>le</w:t>
      </w:r>
      <w:r>
        <w:rPr>
          <w:rFonts w:ascii="Arial" w:eastAsia="Verdana" w:hAnsi="Arial" w:cs="Arial"/>
          <w:sz w:val="18"/>
          <w:szCs w:val="18"/>
        </w:rPr>
        <w:t xml:space="preserve"> </w:t>
      </w:r>
      <w:r>
        <w:rPr>
          <w:rFonts w:ascii="Arial" w:hAnsi="Arial" w:cs="Arial"/>
          <w:sz w:val="18"/>
          <w:szCs w:val="18"/>
        </w:rPr>
        <w:t>acque</w:t>
      </w:r>
      <w:r>
        <w:rPr>
          <w:rFonts w:ascii="Arial" w:eastAsia="Verdana" w:hAnsi="Arial" w:cs="Arial"/>
          <w:sz w:val="18"/>
          <w:szCs w:val="18"/>
        </w:rPr>
        <w:t xml:space="preserve"> </w:t>
      </w:r>
      <w:r>
        <w:rPr>
          <w:rFonts w:ascii="Arial" w:hAnsi="Arial" w:cs="Arial"/>
          <w:sz w:val="18"/>
          <w:szCs w:val="18"/>
        </w:rPr>
        <w:t>sono</w:t>
      </w:r>
      <w:r>
        <w:rPr>
          <w:rFonts w:ascii="Arial" w:eastAsia="Verdana" w:hAnsi="Arial" w:cs="Arial"/>
          <w:sz w:val="18"/>
          <w:szCs w:val="18"/>
        </w:rPr>
        <w:t xml:space="preserve"> </w:t>
      </w:r>
      <w:r>
        <w:rPr>
          <w:rFonts w:ascii="Arial" w:hAnsi="Arial" w:cs="Arial"/>
          <w:sz w:val="18"/>
          <w:szCs w:val="18"/>
        </w:rPr>
        <w:t>scaricate, con particolare riferimento alle caratteristiche del corpo r</w:t>
      </w:r>
      <w:r w:rsidR="00525EE0">
        <w:rPr>
          <w:rFonts w:ascii="Arial" w:hAnsi="Arial" w:cs="Arial"/>
          <w:sz w:val="18"/>
          <w:szCs w:val="18"/>
        </w:rPr>
        <w:t>i</w:t>
      </w:r>
      <w:r>
        <w:rPr>
          <w:rFonts w:ascii="Arial" w:hAnsi="Arial" w:cs="Arial"/>
          <w:sz w:val="18"/>
          <w:szCs w:val="18"/>
        </w:rPr>
        <w:t>cettore;</w:t>
      </w:r>
    </w:p>
    <w:p w14:paraId="40F1C94C" w14:textId="77777777" w:rsidR="00291F78" w:rsidRPr="008B630D" w:rsidRDefault="00291F78" w:rsidP="008B630D">
      <w:pPr>
        <w:numPr>
          <w:ilvl w:val="0"/>
          <w:numId w:val="28"/>
        </w:numPr>
        <w:ind w:left="426"/>
        <w:jc w:val="both"/>
        <w:rPr>
          <w:rFonts w:ascii="Arial" w:hAnsi="Arial" w:cs="Arial"/>
          <w:sz w:val="18"/>
          <w:szCs w:val="18"/>
        </w:rPr>
      </w:pPr>
      <w:r>
        <w:rPr>
          <w:rFonts w:ascii="Arial" w:hAnsi="Arial" w:cs="Arial"/>
          <w:sz w:val="18"/>
          <w:szCs w:val="18"/>
        </w:rPr>
        <w:t>Descrizione,</w:t>
      </w:r>
      <w:r>
        <w:rPr>
          <w:rFonts w:ascii="Arial" w:eastAsia="Verdana" w:hAnsi="Arial" w:cs="Arial"/>
          <w:sz w:val="18"/>
          <w:szCs w:val="18"/>
        </w:rPr>
        <w:t xml:space="preserve"> </w:t>
      </w:r>
      <w:r>
        <w:rPr>
          <w:rFonts w:ascii="Arial" w:hAnsi="Arial" w:cs="Arial"/>
          <w:sz w:val="18"/>
          <w:szCs w:val="18"/>
        </w:rPr>
        <w:t>dimensionamento</w:t>
      </w:r>
      <w:r>
        <w:rPr>
          <w:rFonts w:ascii="Arial" w:eastAsia="Verdana" w:hAnsi="Arial" w:cs="Arial"/>
          <w:sz w:val="18"/>
          <w:szCs w:val="18"/>
        </w:rPr>
        <w:t xml:space="preserve"> </w:t>
      </w:r>
      <w:r>
        <w:rPr>
          <w:rFonts w:ascii="Arial" w:hAnsi="Arial" w:cs="Arial"/>
          <w:sz w:val="18"/>
          <w:szCs w:val="18"/>
        </w:rPr>
        <w:t>e</w:t>
      </w:r>
      <w:r>
        <w:rPr>
          <w:rFonts w:ascii="Arial" w:eastAsia="Verdana" w:hAnsi="Arial" w:cs="Arial"/>
          <w:sz w:val="18"/>
          <w:szCs w:val="18"/>
        </w:rPr>
        <w:t xml:space="preserve"> </w:t>
      </w:r>
      <w:r>
        <w:rPr>
          <w:rFonts w:ascii="Arial" w:hAnsi="Arial" w:cs="Arial"/>
          <w:sz w:val="18"/>
          <w:szCs w:val="18"/>
        </w:rPr>
        <w:t>funzionamento</w:t>
      </w:r>
      <w:r>
        <w:rPr>
          <w:rFonts w:ascii="Arial" w:eastAsia="Verdana" w:hAnsi="Arial" w:cs="Arial"/>
          <w:sz w:val="18"/>
          <w:szCs w:val="18"/>
        </w:rPr>
        <w:t xml:space="preserve"> </w:t>
      </w:r>
      <w:r>
        <w:rPr>
          <w:rFonts w:ascii="Arial" w:hAnsi="Arial" w:cs="Arial"/>
          <w:sz w:val="18"/>
          <w:szCs w:val="18"/>
        </w:rPr>
        <w:t>dei</w:t>
      </w:r>
      <w:r>
        <w:rPr>
          <w:rFonts w:ascii="Arial" w:eastAsia="Verdana" w:hAnsi="Arial" w:cs="Arial"/>
          <w:sz w:val="18"/>
          <w:szCs w:val="18"/>
        </w:rPr>
        <w:t xml:space="preserve"> </w:t>
      </w:r>
      <w:r>
        <w:rPr>
          <w:rFonts w:ascii="Arial" w:hAnsi="Arial" w:cs="Arial"/>
          <w:sz w:val="18"/>
          <w:szCs w:val="18"/>
        </w:rPr>
        <w:t>sistemi</w:t>
      </w:r>
      <w:r>
        <w:rPr>
          <w:rFonts w:ascii="Arial" w:eastAsia="Verdana" w:hAnsi="Arial" w:cs="Arial"/>
          <w:sz w:val="18"/>
          <w:szCs w:val="18"/>
        </w:rPr>
        <w:t xml:space="preserve"> </w:t>
      </w:r>
      <w:r>
        <w:rPr>
          <w:rFonts w:ascii="Arial" w:hAnsi="Arial" w:cs="Arial"/>
          <w:sz w:val="18"/>
          <w:szCs w:val="18"/>
        </w:rPr>
        <w:t>adottati</w:t>
      </w:r>
      <w:r>
        <w:rPr>
          <w:rFonts w:ascii="Arial" w:eastAsia="Verdana" w:hAnsi="Arial" w:cs="Arial"/>
          <w:sz w:val="18"/>
          <w:szCs w:val="18"/>
        </w:rPr>
        <w:t xml:space="preserve"> </w:t>
      </w:r>
      <w:r>
        <w:rPr>
          <w:rFonts w:ascii="Arial" w:hAnsi="Arial" w:cs="Arial"/>
          <w:sz w:val="18"/>
          <w:szCs w:val="18"/>
        </w:rPr>
        <w:t>per</w:t>
      </w:r>
      <w:r>
        <w:rPr>
          <w:rFonts w:ascii="Arial" w:eastAsia="Verdana" w:hAnsi="Arial" w:cs="Arial"/>
          <w:sz w:val="18"/>
          <w:szCs w:val="18"/>
        </w:rPr>
        <w:t xml:space="preserve"> </w:t>
      </w:r>
      <w:r w:rsidR="00525EE0">
        <w:rPr>
          <w:rFonts w:ascii="Arial" w:hAnsi="Arial" w:cs="Arial"/>
          <w:sz w:val="18"/>
          <w:szCs w:val="18"/>
        </w:rPr>
        <w:t>il trattamento dei reflui;</w:t>
      </w:r>
    </w:p>
    <w:p w14:paraId="16C434E4" w14:textId="77777777" w:rsidR="00291F78" w:rsidRDefault="00291F78" w:rsidP="00291F78">
      <w:pPr>
        <w:jc w:val="both"/>
        <w:rPr>
          <w:rFonts w:ascii="Arial" w:hAnsi="Arial" w:cs="Arial"/>
          <w:sz w:val="18"/>
          <w:szCs w:val="18"/>
        </w:rPr>
      </w:pPr>
    </w:p>
    <w:p w14:paraId="002DBEDD" w14:textId="77777777" w:rsidR="00291F78" w:rsidRDefault="00291F78" w:rsidP="00291F78">
      <w:pPr>
        <w:jc w:val="both"/>
        <w:rPr>
          <w:rFonts w:ascii="Arial" w:hAnsi="Arial" w:cs="Arial"/>
          <w:sz w:val="18"/>
          <w:szCs w:val="18"/>
        </w:rPr>
      </w:pPr>
    </w:p>
    <w:p w14:paraId="75FFC1F4" w14:textId="77777777" w:rsidR="00291F78" w:rsidRDefault="00291F78" w:rsidP="00291F78">
      <w:pPr>
        <w:jc w:val="both"/>
        <w:rPr>
          <w:rFonts w:ascii="Arial" w:hAnsi="Arial" w:cs="Arial"/>
          <w:b/>
        </w:rPr>
      </w:pPr>
      <w:r>
        <w:rPr>
          <w:rFonts w:ascii="Arial" w:hAnsi="Arial" w:cs="Arial"/>
          <w:b/>
          <w:u w:val="single"/>
        </w:rPr>
        <w:t>2) Planimetria,</w:t>
      </w:r>
      <w:r>
        <w:rPr>
          <w:rFonts w:ascii="Arial" w:eastAsia="Verdana" w:hAnsi="Arial" w:cs="Arial"/>
          <w:b/>
          <w:u w:val="single"/>
        </w:rPr>
        <w:t xml:space="preserve"> </w:t>
      </w:r>
      <w:r>
        <w:rPr>
          <w:rFonts w:ascii="Arial" w:hAnsi="Arial" w:cs="Arial"/>
          <w:b/>
          <w:u w:val="single"/>
        </w:rPr>
        <w:t>corredata</w:t>
      </w:r>
      <w:r>
        <w:rPr>
          <w:rFonts w:ascii="Arial" w:eastAsia="Verdana" w:hAnsi="Arial" w:cs="Arial"/>
          <w:b/>
          <w:u w:val="single"/>
        </w:rPr>
        <w:t xml:space="preserve"> </w:t>
      </w:r>
      <w:r>
        <w:rPr>
          <w:rFonts w:ascii="Arial" w:hAnsi="Arial" w:cs="Arial"/>
          <w:b/>
          <w:u w:val="single"/>
        </w:rPr>
        <w:t>di</w:t>
      </w:r>
      <w:r>
        <w:rPr>
          <w:rFonts w:ascii="Arial" w:eastAsia="Verdana" w:hAnsi="Arial" w:cs="Arial"/>
          <w:b/>
          <w:u w:val="single"/>
        </w:rPr>
        <w:t xml:space="preserve"> </w:t>
      </w:r>
      <w:r>
        <w:rPr>
          <w:rFonts w:ascii="Arial" w:hAnsi="Arial" w:cs="Arial"/>
          <w:b/>
          <w:u w:val="single"/>
        </w:rPr>
        <w:t>corografia,</w:t>
      </w:r>
      <w:r>
        <w:rPr>
          <w:rFonts w:ascii="Arial" w:eastAsia="Verdana" w:hAnsi="Arial" w:cs="Arial"/>
          <w:b/>
          <w:u w:val="single"/>
        </w:rPr>
        <w:t xml:space="preserve"> </w:t>
      </w:r>
      <w:r>
        <w:rPr>
          <w:rFonts w:ascii="Arial" w:hAnsi="Arial" w:cs="Arial"/>
          <w:b/>
          <w:u w:val="single"/>
        </w:rPr>
        <w:t>dalla</w:t>
      </w:r>
      <w:r>
        <w:rPr>
          <w:rFonts w:ascii="Arial" w:eastAsia="Verdana" w:hAnsi="Arial" w:cs="Arial"/>
          <w:b/>
          <w:u w:val="single"/>
        </w:rPr>
        <w:t xml:space="preserve"> </w:t>
      </w:r>
      <w:r>
        <w:rPr>
          <w:rFonts w:ascii="Arial" w:hAnsi="Arial" w:cs="Arial"/>
          <w:b/>
          <w:u w:val="single"/>
        </w:rPr>
        <w:t>quale</w:t>
      </w:r>
      <w:r>
        <w:rPr>
          <w:rFonts w:ascii="Arial" w:eastAsia="Verdana" w:hAnsi="Arial" w:cs="Arial"/>
          <w:b/>
          <w:u w:val="single"/>
        </w:rPr>
        <w:t xml:space="preserve"> </w:t>
      </w:r>
      <w:r>
        <w:rPr>
          <w:rFonts w:ascii="Arial" w:hAnsi="Arial" w:cs="Arial"/>
          <w:b/>
          <w:u w:val="single"/>
        </w:rPr>
        <w:t>si</w:t>
      </w:r>
      <w:r>
        <w:rPr>
          <w:rFonts w:ascii="Arial" w:eastAsia="Verdana" w:hAnsi="Arial" w:cs="Arial"/>
          <w:b/>
          <w:u w:val="single"/>
        </w:rPr>
        <w:t xml:space="preserve"> </w:t>
      </w:r>
      <w:r>
        <w:rPr>
          <w:rFonts w:ascii="Arial" w:hAnsi="Arial" w:cs="Arial"/>
          <w:b/>
          <w:u w:val="single"/>
        </w:rPr>
        <w:t>rilevi</w:t>
      </w:r>
      <w:r>
        <w:rPr>
          <w:rFonts w:ascii="Arial" w:eastAsia="Verdana" w:hAnsi="Arial" w:cs="Arial"/>
          <w:b/>
          <w:u w:val="single"/>
        </w:rPr>
        <w:t xml:space="preserve"> </w:t>
      </w:r>
      <w:r>
        <w:rPr>
          <w:rFonts w:ascii="Arial" w:hAnsi="Arial" w:cs="Arial"/>
          <w:b/>
          <w:u w:val="single"/>
        </w:rPr>
        <w:t>l</w:t>
      </w:r>
      <w:r>
        <w:rPr>
          <w:rFonts w:ascii="Arial" w:eastAsia="Verdana" w:hAnsi="Arial" w:cs="Arial"/>
          <w:b/>
          <w:u w:val="single"/>
        </w:rPr>
        <w:t>’</w:t>
      </w:r>
      <w:r>
        <w:rPr>
          <w:rFonts w:ascii="Arial" w:hAnsi="Arial" w:cs="Arial"/>
          <w:b/>
          <w:u w:val="single"/>
        </w:rPr>
        <w:t>ubicazione</w:t>
      </w:r>
      <w:r>
        <w:rPr>
          <w:rFonts w:ascii="Arial" w:eastAsia="Verdana" w:hAnsi="Arial" w:cs="Arial"/>
          <w:b/>
          <w:u w:val="single"/>
        </w:rPr>
        <w:t xml:space="preserve"> </w:t>
      </w:r>
      <w:r>
        <w:rPr>
          <w:rFonts w:ascii="Arial" w:hAnsi="Arial" w:cs="Arial"/>
          <w:b/>
          <w:u w:val="single"/>
        </w:rPr>
        <w:t>dell</w:t>
      </w:r>
      <w:r>
        <w:rPr>
          <w:rFonts w:ascii="Arial" w:eastAsia="Verdana" w:hAnsi="Arial" w:cs="Arial"/>
          <w:b/>
          <w:u w:val="single"/>
        </w:rPr>
        <w:t>’</w:t>
      </w:r>
      <w:r>
        <w:rPr>
          <w:rFonts w:ascii="Arial" w:hAnsi="Arial" w:cs="Arial"/>
          <w:b/>
          <w:u w:val="single"/>
        </w:rPr>
        <w:t>insediamento</w:t>
      </w:r>
      <w:r>
        <w:rPr>
          <w:rFonts w:ascii="Arial" w:eastAsia="Verdana" w:hAnsi="Arial" w:cs="Arial"/>
          <w:b/>
          <w:u w:val="single"/>
        </w:rPr>
        <w:t xml:space="preserve"> </w:t>
      </w:r>
      <w:r>
        <w:rPr>
          <w:rFonts w:ascii="Arial" w:hAnsi="Arial" w:cs="Arial"/>
          <w:b/>
          <w:u w:val="single"/>
        </w:rPr>
        <w:t>civile</w:t>
      </w:r>
      <w:r>
        <w:rPr>
          <w:rFonts w:ascii="Arial" w:eastAsia="Verdana" w:hAnsi="Arial" w:cs="Arial"/>
          <w:b/>
          <w:u w:val="single"/>
        </w:rPr>
        <w:t xml:space="preserve"> </w:t>
      </w:r>
      <w:r>
        <w:rPr>
          <w:rFonts w:ascii="Arial" w:hAnsi="Arial" w:cs="Arial"/>
          <w:b/>
          <w:u w:val="single"/>
        </w:rPr>
        <w:t>completa</w:t>
      </w:r>
      <w:r>
        <w:rPr>
          <w:rFonts w:ascii="Arial" w:eastAsia="Verdana" w:hAnsi="Arial" w:cs="Arial"/>
          <w:b/>
          <w:u w:val="single"/>
        </w:rPr>
        <w:t xml:space="preserve"> </w:t>
      </w:r>
      <w:r>
        <w:rPr>
          <w:rFonts w:ascii="Arial" w:hAnsi="Arial" w:cs="Arial"/>
          <w:b/>
          <w:u w:val="single"/>
        </w:rPr>
        <w:t>di</w:t>
      </w:r>
      <w:r>
        <w:rPr>
          <w:rFonts w:ascii="Arial" w:hAnsi="Arial" w:cs="Arial"/>
          <w:b/>
        </w:rPr>
        <w:t>:</w:t>
      </w:r>
    </w:p>
    <w:p w14:paraId="6FC0AB25" w14:textId="77777777" w:rsidR="00291F78" w:rsidRDefault="00291F78" w:rsidP="00291F78">
      <w:pPr>
        <w:jc w:val="both"/>
        <w:rPr>
          <w:rFonts w:ascii="Arial" w:hAnsi="Arial" w:cs="Arial"/>
          <w:sz w:val="18"/>
          <w:szCs w:val="18"/>
        </w:rPr>
      </w:pPr>
    </w:p>
    <w:p w14:paraId="4D729C42" w14:textId="77777777" w:rsidR="00291F78" w:rsidRDefault="003E6215" w:rsidP="00291F78">
      <w:pPr>
        <w:numPr>
          <w:ilvl w:val="0"/>
          <w:numId w:val="29"/>
        </w:numPr>
        <w:ind w:left="426"/>
        <w:jc w:val="both"/>
        <w:rPr>
          <w:rFonts w:ascii="Arial" w:hAnsi="Arial" w:cs="Arial"/>
          <w:sz w:val="18"/>
          <w:szCs w:val="18"/>
        </w:rPr>
      </w:pPr>
      <w:r>
        <w:rPr>
          <w:rFonts w:ascii="Arial" w:hAnsi="Arial" w:cs="Arial"/>
          <w:sz w:val="18"/>
          <w:szCs w:val="18"/>
        </w:rPr>
        <w:t>Tracciati di tutte le r</w:t>
      </w:r>
      <w:r w:rsidR="00291F78">
        <w:rPr>
          <w:rFonts w:ascii="Arial" w:hAnsi="Arial" w:cs="Arial"/>
          <w:sz w:val="18"/>
          <w:szCs w:val="18"/>
        </w:rPr>
        <w:t>eti</w:t>
      </w:r>
      <w:r w:rsidR="00291F78">
        <w:rPr>
          <w:rFonts w:ascii="Arial" w:eastAsia="Verdana" w:hAnsi="Arial" w:cs="Arial"/>
          <w:sz w:val="18"/>
          <w:szCs w:val="18"/>
        </w:rPr>
        <w:t xml:space="preserve"> </w:t>
      </w:r>
      <w:r w:rsidR="00291F78">
        <w:rPr>
          <w:rFonts w:ascii="Arial" w:hAnsi="Arial" w:cs="Arial"/>
          <w:sz w:val="18"/>
          <w:szCs w:val="18"/>
        </w:rPr>
        <w:t>di</w:t>
      </w:r>
      <w:r w:rsidR="00291F78">
        <w:rPr>
          <w:rFonts w:ascii="Arial" w:eastAsia="Verdana" w:hAnsi="Arial" w:cs="Arial"/>
          <w:sz w:val="18"/>
          <w:szCs w:val="18"/>
        </w:rPr>
        <w:t xml:space="preserve"> </w:t>
      </w:r>
      <w:r w:rsidR="00291F78">
        <w:rPr>
          <w:rFonts w:ascii="Arial" w:hAnsi="Arial" w:cs="Arial"/>
          <w:sz w:val="18"/>
          <w:szCs w:val="18"/>
        </w:rPr>
        <w:t>fognatura</w:t>
      </w:r>
      <w:r w:rsidR="00291F78">
        <w:rPr>
          <w:rFonts w:ascii="Arial" w:eastAsia="Verdana" w:hAnsi="Arial" w:cs="Arial"/>
          <w:sz w:val="18"/>
          <w:szCs w:val="18"/>
        </w:rPr>
        <w:t xml:space="preserve"> </w:t>
      </w:r>
      <w:r>
        <w:rPr>
          <w:rFonts w:ascii="Arial" w:eastAsia="Verdana" w:hAnsi="Arial" w:cs="Arial"/>
          <w:sz w:val="18"/>
          <w:szCs w:val="18"/>
        </w:rPr>
        <w:t>(acque di lavorazione, di raffreddamento, servizi igienici, meteoriche) indicando il loro percorso dallo stabilimento allo scarico</w:t>
      </w:r>
      <w:r w:rsidR="00291F78">
        <w:rPr>
          <w:rFonts w:ascii="Arial" w:hAnsi="Arial" w:cs="Arial"/>
          <w:sz w:val="18"/>
          <w:szCs w:val="18"/>
        </w:rPr>
        <w:t>;</w:t>
      </w:r>
    </w:p>
    <w:p w14:paraId="40E16685" w14:textId="0F2BBCE3" w:rsidR="005E47D1" w:rsidRDefault="001B28FF" w:rsidP="00291F78">
      <w:pPr>
        <w:numPr>
          <w:ilvl w:val="0"/>
          <w:numId w:val="29"/>
        </w:numPr>
        <w:ind w:left="426"/>
        <w:jc w:val="both"/>
        <w:rPr>
          <w:rFonts w:ascii="Arial" w:hAnsi="Arial" w:cs="Arial"/>
          <w:sz w:val="18"/>
          <w:szCs w:val="18"/>
        </w:rPr>
      </w:pPr>
      <w:r>
        <w:rPr>
          <w:rFonts w:ascii="Arial" w:hAnsi="Arial" w:cs="Arial"/>
          <w:sz w:val="18"/>
          <w:szCs w:val="18"/>
        </w:rPr>
        <w:t>I</w:t>
      </w:r>
      <w:r w:rsidR="005E47D1">
        <w:rPr>
          <w:rFonts w:ascii="Arial" w:hAnsi="Arial" w:cs="Arial"/>
          <w:sz w:val="18"/>
          <w:szCs w:val="18"/>
        </w:rPr>
        <w:t>ndicazione delle aree impermeabili distinte dalle aree permeabili,</w:t>
      </w:r>
    </w:p>
    <w:p w14:paraId="2226CE4A" w14:textId="61FA4046" w:rsidR="005E47D1" w:rsidRDefault="001B28FF" w:rsidP="00291F78">
      <w:pPr>
        <w:numPr>
          <w:ilvl w:val="0"/>
          <w:numId w:val="29"/>
        </w:numPr>
        <w:ind w:left="426"/>
        <w:jc w:val="both"/>
        <w:rPr>
          <w:rFonts w:ascii="Arial" w:hAnsi="Arial" w:cs="Arial"/>
          <w:sz w:val="18"/>
          <w:szCs w:val="18"/>
        </w:rPr>
      </w:pPr>
      <w:r>
        <w:rPr>
          <w:rFonts w:ascii="Arial" w:hAnsi="Arial" w:cs="Arial"/>
          <w:sz w:val="18"/>
          <w:szCs w:val="18"/>
        </w:rPr>
        <w:t>U</w:t>
      </w:r>
      <w:r w:rsidR="003E6215">
        <w:rPr>
          <w:rFonts w:ascii="Arial" w:hAnsi="Arial" w:cs="Arial"/>
          <w:sz w:val="18"/>
          <w:szCs w:val="18"/>
        </w:rPr>
        <w:t>bicazione degli stoccaggi nei piazzali</w:t>
      </w:r>
    </w:p>
    <w:p w14:paraId="45C4BBC8" w14:textId="77777777" w:rsidR="00291F78" w:rsidRDefault="00291F78" w:rsidP="00291F78">
      <w:pPr>
        <w:numPr>
          <w:ilvl w:val="0"/>
          <w:numId w:val="29"/>
        </w:numPr>
        <w:ind w:left="426"/>
        <w:jc w:val="both"/>
        <w:rPr>
          <w:rFonts w:ascii="Arial" w:hAnsi="Arial" w:cs="Arial"/>
          <w:sz w:val="18"/>
          <w:szCs w:val="18"/>
        </w:rPr>
      </w:pPr>
      <w:r>
        <w:rPr>
          <w:rFonts w:ascii="Arial" w:hAnsi="Arial" w:cs="Arial"/>
          <w:sz w:val="18"/>
          <w:szCs w:val="18"/>
        </w:rPr>
        <w:t>Indicazione di eventuali</w:t>
      </w:r>
      <w:r>
        <w:rPr>
          <w:rFonts w:ascii="Arial" w:eastAsia="Arial" w:hAnsi="Arial" w:cs="Arial"/>
          <w:sz w:val="18"/>
          <w:szCs w:val="18"/>
        </w:rPr>
        <w:t xml:space="preserve"> </w:t>
      </w:r>
      <w:r>
        <w:rPr>
          <w:rFonts w:ascii="Arial" w:hAnsi="Arial" w:cs="Arial"/>
          <w:sz w:val="18"/>
          <w:szCs w:val="18"/>
        </w:rPr>
        <w:t>fabbricati</w:t>
      </w:r>
      <w:r>
        <w:rPr>
          <w:rFonts w:ascii="Arial" w:eastAsia="Arial" w:hAnsi="Arial" w:cs="Arial"/>
          <w:sz w:val="18"/>
          <w:szCs w:val="18"/>
        </w:rPr>
        <w:t xml:space="preserve"> </w:t>
      </w:r>
      <w:r>
        <w:rPr>
          <w:rFonts w:ascii="Arial" w:hAnsi="Arial" w:cs="Arial"/>
          <w:sz w:val="18"/>
          <w:szCs w:val="18"/>
        </w:rPr>
        <w:t>limitrofi</w:t>
      </w:r>
      <w:r>
        <w:rPr>
          <w:rFonts w:ascii="Arial" w:eastAsia="Arial" w:hAnsi="Arial" w:cs="Arial"/>
          <w:sz w:val="18"/>
          <w:szCs w:val="18"/>
        </w:rPr>
        <w:t xml:space="preserve"> </w:t>
      </w:r>
      <w:r>
        <w:rPr>
          <w:rFonts w:ascii="Arial" w:hAnsi="Arial" w:cs="Arial"/>
          <w:sz w:val="18"/>
          <w:szCs w:val="18"/>
        </w:rPr>
        <w:t>e</w:t>
      </w:r>
      <w:r>
        <w:rPr>
          <w:rFonts w:ascii="Arial" w:eastAsia="Arial" w:hAnsi="Arial" w:cs="Arial"/>
          <w:sz w:val="18"/>
          <w:szCs w:val="18"/>
        </w:rPr>
        <w:t xml:space="preserve"> dell’</w:t>
      </w:r>
      <w:r>
        <w:rPr>
          <w:rFonts w:ascii="Arial" w:hAnsi="Arial" w:cs="Arial"/>
          <w:sz w:val="18"/>
          <w:szCs w:val="18"/>
        </w:rPr>
        <w:t>eventuale</w:t>
      </w:r>
      <w:r>
        <w:rPr>
          <w:rFonts w:ascii="Arial" w:eastAsia="Arial" w:hAnsi="Arial" w:cs="Arial"/>
          <w:sz w:val="18"/>
          <w:szCs w:val="18"/>
        </w:rPr>
        <w:t xml:space="preserve"> </w:t>
      </w:r>
      <w:r>
        <w:rPr>
          <w:rFonts w:ascii="Arial" w:hAnsi="Arial" w:cs="Arial"/>
          <w:sz w:val="18"/>
          <w:szCs w:val="18"/>
        </w:rPr>
        <w:t>asservimento</w:t>
      </w:r>
      <w:r>
        <w:rPr>
          <w:rFonts w:ascii="Arial" w:eastAsia="Arial" w:hAnsi="Arial" w:cs="Arial"/>
          <w:sz w:val="18"/>
          <w:szCs w:val="18"/>
        </w:rPr>
        <w:t xml:space="preserve"> della </w:t>
      </w:r>
      <w:r>
        <w:rPr>
          <w:rFonts w:ascii="Arial" w:hAnsi="Arial" w:cs="Arial"/>
          <w:sz w:val="18"/>
          <w:szCs w:val="18"/>
        </w:rPr>
        <w:t>condotta</w:t>
      </w:r>
      <w:r>
        <w:rPr>
          <w:rFonts w:ascii="Arial" w:eastAsia="Arial" w:hAnsi="Arial" w:cs="Arial"/>
          <w:sz w:val="18"/>
          <w:szCs w:val="18"/>
        </w:rPr>
        <w:t xml:space="preserve"> </w:t>
      </w:r>
      <w:r>
        <w:rPr>
          <w:rFonts w:ascii="Arial" w:hAnsi="Arial" w:cs="Arial"/>
          <w:sz w:val="18"/>
          <w:szCs w:val="18"/>
        </w:rPr>
        <w:t>idrica;</w:t>
      </w:r>
    </w:p>
    <w:p w14:paraId="2764CBC3" w14:textId="77777777" w:rsidR="00291F78" w:rsidRDefault="00291F78" w:rsidP="00291F78">
      <w:pPr>
        <w:numPr>
          <w:ilvl w:val="0"/>
          <w:numId w:val="29"/>
        </w:numPr>
        <w:ind w:left="426"/>
        <w:jc w:val="both"/>
        <w:rPr>
          <w:rFonts w:ascii="Arial" w:hAnsi="Arial" w:cs="Arial"/>
          <w:sz w:val="18"/>
          <w:szCs w:val="18"/>
        </w:rPr>
      </w:pPr>
      <w:r>
        <w:rPr>
          <w:rFonts w:ascii="Arial" w:hAnsi="Arial" w:cs="Arial"/>
          <w:sz w:val="18"/>
          <w:szCs w:val="18"/>
        </w:rPr>
        <w:t>Ubicazione</w:t>
      </w:r>
      <w:r>
        <w:rPr>
          <w:rFonts w:ascii="Arial" w:eastAsia="Verdana" w:hAnsi="Arial" w:cs="Arial"/>
          <w:sz w:val="18"/>
          <w:szCs w:val="18"/>
        </w:rPr>
        <w:t xml:space="preserve"> </w:t>
      </w:r>
      <w:r>
        <w:rPr>
          <w:rFonts w:ascii="Arial" w:hAnsi="Arial" w:cs="Arial"/>
          <w:sz w:val="18"/>
          <w:szCs w:val="18"/>
        </w:rPr>
        <w:t>dei</w:t>
      </w:r>
      <w:r>
        <w:rPr>
          <w:rFonts w:ascii="Arial" w:eastAsia="Verdana" w:hAnsi="Arial" w:cs="Arial"/>
          <w:sz w:val="18"/>
          <w:szCs w:val="18"/>
        </w:rPr>
        <w:t xml:space="preserve"> </w:t>
      </w:r>
      <w:r>
        <w:rPr>
          <w:rFonts w:ascii="Arial" w:hAnsi="Arial" w:cs="Arial"/>
          <w:sz w:val="18"/>
          <w:szCs w:val="18"/>
        </w:rPr>
        <w:t>sistemi</w:t>
      </w:r>
      <w:r>
        <w:rPr>
          <w:rFonts w:ascii="Arial" w:eastAsia="Verdana" w:hAnsi="Arial" w:cs="Arial"/>
          <w:sz w:val="18"/>
          <w:szCs w:val="18"/>
        </w:rPr>
        <w:t xml:space="preserve"> </w:t>
      </w:r>
      <w:r>
        <w:rPr>
          <w:rFonts w:ascii="Arial" w:hAnsi="Arial" w:cs="Arial"/>
          <w:sz w:val="18"/>
          <w:szCs w:val="18"/>
        </w:rPr>
        <w:t>di</w:t>
      </w:r>
      <w:r>
        <w:rPr>
          <w:rFonts w:ascii="Arial" w:eastAsia="Verdana" w:hAnsi="Arial" w:cs="Arial"/>
          <w:sz w:val="18"/>
          <w:szCs w:val="18"/>
        </w:rPr>
        <w:t xml:space="preserve"> </w:t>
      </w:r>
      <w:r>
        <w:rPr>
          <w:rFonts w:ascii="Arial" w:hAnsi="Arial" w:cs="Arial"/>
          <w:sz w:val="18"/>
          <w:szCs w:val="18"/>
        </w:rPr>
        <w:t>depurazione</w:t>
      </w:r>
      <w:r w:rsidR="00C3093B">
        <w:rPr>
          <w:rFonts w:ascii="Arial" w:eastAsia="Verdana" w:hAnsi="Arial" w:cs="Arial"/>
          <w:sz w:val="18"/>
          <w:szCs w:val="18"/>
        </w:rPr>
        <w:t>;</w:t>
      </w:r>
    </w:p>
    <w:p w14:paraId="60E9C517" w14:textId="77777777" w:rsidR="00291F78" w:rsidRDefault="00291F78" w:rsidP="00291F78">
      <w:pPr>
        <w:numPr>
          <w:ilvl w:val="0"/>
          <w:numId w:val="29"/>
        </w:numPr>
        <w:ind w:left="426"/>
        <w:jc w:val="both"/>
        <w:rPr>
          <w:rFonts w:ascii="Arial" w:hAnsi="Arial" w:cs="Arial"/>
          <w:sz w:val="18"/>
          <w:szCs w:val="18"/>
        </w:rPr>
      </w:pPr>
      <w:r>
        <w:rPr>
          <w:rFonts w:ascii="Arial" w:hAnsi="Arial" w:cs="Arial"/>
          <w:sz w:val="18"/>
          <w:szCs w:val="18"/>
        </w:rPr>
        <w:t>Indicazione</w:t>
      </w:r>
      <w:r>
        <w:rPr>
          <w:rFonts w:ascii="Arial" w:eastAsia="Verdana" w:hAnsi="Arial" w:cs="Arial"/>
          <w:sz w:val="18"/>
          <w:szCs w:val="18"/>
        </w:rPr>
        <w:t xml:space="preserve"> </w:t>
      </w:r>
      <w:r>
        <w:rPr>
          <w:rFonts w:ascii="Arial" w:hAnsi="Arial" w:cs="Arial"/>
          <w:sz w:val="18"/>
          <w:szCs w:val="18"/>
        </w:rPr>
        <w:t>esatta</w:t>
      </w:r>
      <w:r>
        <w:rPr>
          <w:rFonts w:ascii="Arial" w:eastAsia="Verdana" w:hAnsi="Arial" w:cs="Arial"/>
          <w:sz w:val="18"/>
          <w:szCs w:val="18"/>
        </w:rPr>
        <w:t xml:space="preserve"> </w:t>
      </w:r>
      <w:r>
        <w:rPr>
          <w:rFonts w:ascii="Arial" w:hAnsi="Arial" w:cs="Arial"/>
          <w:sz w:val="18"/>
          <w:szCs w:val="18"/>
        </w:rPr>
        <w:t>dei</w:t>
      </w:r>
      <w:r>
        <w:rPr>
          <w:rFonts w:ascii="Arial" w:eastAsia="Verdana" w:hAnsi="Arial" w:cs="Arial"/>
          <w:sz w:val="18"/>
          <w:szCs w:val="18"/>
        </w:rPr>
        <w:t xml:space="preserve"> </w:t>
      </w:r>
      <w:r>
        <w:rPr>
          <w:rFonts w:ascii="Arial" w:hAnsi="Arial" w:cs="Arial"/>
          <w:sz w:val="18"/>
          <w:szCs w:val="18"/>
        </w:rPr>
        <w:t>punti</w:t>
      </w:r>
      <w:r>
        <w:rPr>
          <w:rFonts w:ascii="Arial" w:eastAsia="Verdana" w:hAnsi="Arial" w:cs="Arial"/>
          <w:sz w:val="18"/>
          <w:szCs w:val="18"/>
        </w:rPr>
        <w:t xml:space="preserve"> </w:t>
      </w:r>
      <w:r>
        <w:rPr>
          <w:rFonts w:ascii="Arial" w:hAnsi="Arial" w:cs="Arial"/>
          <w:sz w:val="18"/>
          <w:szCs w:val="18"/>
        </w:rPr>
        <w:t>di</w:t>
      </w:r>
      <w:r>
        <w:rPr>
          <w:rFonts w:ascii="Arial" w:eastAsia="Verdana" w:hAnsi="Arial" w:cs="Arial"/>
          <w:sz w:val="18"/>
          <w:szCs w:val="18"/>
        </w:rPr>
        <w:t xml:space="preserve"> </w:t>
      </w:r>
      <w:r>
        <w:rPr>
          <w:rFonts w:ascii="Arial" w:hAnsi="Arial" w:cs="Arial"/>
          <w:sz w:val="18"/>
          <w:szCs w:val="18"/>
        </w:rPr>
        <w:t>scarico</w:t>
      </w:r>
      <w:r>
        <w:rPr>
          <w:rFonts w:ascii="Arial" w:eastAsia="Verdana" w:hAnsi="Arial" w:cs="Arial"/>
          <w:sz w:val="18"/>
          <w:szCs w:val="18"/>
        </w:rPr>
        <w:t xml:space="preserve"> </w:t>
      </w:r>
      <w:r>
        <w:rPr>
          <w:rFonts w:ascii="Arial" w:hAnsi="Arial" w:cs="Arial"/>
          <w:sz w:val="18"/>
          <w:szCs w:val="18"/>
        </w:rPr>
        <w:t>all</w:t>
      </w:r>
      <w:r>
        <w:rPr>
          <w:rFonts w:ascii="Arial" w:eastAsia="Verdana" w:hAnsi="Arial" w:cs="Arial"/>
          <w:sz w:val="18"/>
          <w:szCs w:val="18"/>
        </w:rPr>
        <w:t>’</w:t>
      </w:r>
      <w:r>
        <w:rPr>
          <w:rFonts w:ascii="Arial" w:hAnsi="Arial" w:cs="Arial"/>
          <w:sz w:val="18"/>
          <w:szCs w:val="18"/>
        </w:rPr>
        <w:t>uscita</w:t>
      </w:r>
      <w:r>
        <w:rPr>
          <w:rFonts w:ascii="Arial" w:eastAsia="Verdana" w:hAnsi="Arial" w:cs="Arial"/>
          <w:sz w:val="18"/>
          <w:szCs w:val="18"/>
        </w:rPr>
        <w:t xml:space="preserve"> </w:t>
      </w:r>
      <w:r>
        <w:rPr>
          <w:rFonts w:ascii="Arial" w:hAnsi="Arial" w:cs="Arial"/>
          <w:sz w:val="18"/>
          <w:szCs w:val="18"/>
        </w:rPr>
        <w:t>dell</w:t>
      </w:r>
      <w:r>
        <w:rPr>
          <w:rFonts w:ascii="Arial" w:eastAsia="Verdana" w:hAnsi="Arial" w:cs="Arial"/>
          <w:sz w:val="18"/>
          <w:szCs w:val="18"/>
        </w:rPr>
        <w:t>’</w:t>
      </w:r>
      <w:r>
        <w:rPr>
          <w:rFonts w:ascii="Arial" w:hAnsi="Arial" w:cs="Arial"/>
          <w:sz w:val="18"/>
          <w:szCs w:val="18"/>
        </w:rPr>
        <w:t>insediamento</w:t>
      </w:r>
      <w:r>
        <w:rPr>
          <w:rFonts w:ascii="Arial" w:eastAsia="Verdana" w:hAnsi="Arial" w:cs="Arial"/>
          <w:sz w:val="18"/>
          <w:szCs w:val="18"/>
        </w:rPr>
        <w:t xml:space="preserve"> </w:t>
      </w:r>
      <w:r>
        <w:rPr>
          <w:rFonts w:ascii="Arial" w:hAnsi="Arial" w:cs="Arial"/>
          <w:sz w:val="18"/>
          <w:szCs w:val="18"/>
        </w:rPr>
        <w:t>e</w:t>
      </w:r>
      <w:r>
        <w:rPr>
          <w:rFonts w:ascii="Arial" w:eastAsia="Verdana" w:hAnsi="Arial" w:cs="Arial"/>
          <w:sz w:val="18"/>
          <w:szCs w:val="18"/>
        </w:rPr>
        <w:t xml:space="preserve"> </w:t>
      </w:r>
      <w:r>
        <w:rPr>
          <w:rFonts w:ascii="Arial" w:hAnsi="Arial" w:cs="Arial"/>
          <w:sz w:val="18"/>
          <w:szCs w:val="18"/>
        </w:rPr>
        <w:t>del</w:t>
      </w:r>
      <w:r>
        <w:rPr>
          <w:rFonts w:ascii="Arial" w:eastAsia="Verdana" w:hAnsi="Arial" w:cs="Arial"/>
          <w:sz w:val="18"/>
          <w:szCs w:val="18"/>
        </w:rPr>
        <w:t xml:space="preserve"> </w:t>
      </w:r>
      <w:r>
        <w:rPr>
          <w:rFonts w:ascii="Arial" w:hAnsi="Arial" w:cs="Arial"/>
          <w:sz w:val="18"/>
          <w:szCs w:val="18"/>
        </w:rPr>
        <w:t>percorso</w:t>
      </w:r>
      <w:r>
        <w:rPr>
          <w:rFonts w:ascii="Arial" w:eastAsia="Verdana" w:hAnsi="Arial" w:cs="Arial"/>
          <w:sz w:val="18"/>
          <w:szCs w:val="18"/>
        </w:rPr>
        <w:t xml:space="preserve"> </w:t>
      </w:r>
      <w:r>
        <w:rPr>
          <w:rFonts w:ascii="Arial" w:hAnsi="Arial" w:cs="Arial"/>
          <w:sz w:val="18"/>
          <w:szCs w:val="18"/>
        </w:rPr>
        <w:t>dell</w:t>
      </w:r>
      <w:r>
        <w:rPr>
          <w:rFonts w:ascii="Arial" w:eastAsia="Verdana" w:hAnsi="Arial" w:cs="Arial"/>
          <w:sz w:val="18"/>
          <w:szCs w:val="18"/>
        </w:rPr>
        <w:t>’</w:t>
      </w:r>
      <w:r>
        <w:rPr>
          <w:rFonts w:ascii="Arial" w:hAnsi="Arial" w:cs="Arial"/>
          <w:sz w:val="18"/>
          <w:szCs w:val="18"/>
        </w:rPr>
        <w:t>acqua</w:t>
      </w:r>
      <w:r>
        <w:rPr>
          <w:rFonts w:ascii="Arial" w:eastAsia="Verdana" w:hAnsi="Arial" w:cs="Arial"/>
          <w:sz w:val="18"/>
          <w:szCs w:val="18"/>
        </w:rPr>
        <w:t xml:space="preserve"> </w:t>
      </w:r>
      <w:r>
        <w:rPr>
          <w:rFonts w:ascii="Arial" w:hAnsi="Arial" w:cs="Arial"/>
          <w:sz w:val="18"/>
          <w:szCs w:val="18"/>
        </w:rPr>
        <w:t>reflua</w:t>
      </w:r>
      <w:r>
        <w:rPr>
          <w:rFonts w:ascii="Arial" w:eastAsia="Verdana" w:hAnsi="Arial" w:cs="Arial"/>
          <w:sz w:val="18"/>
          <w:szCs w:val="18"/>
        </w:rPr>
        <w:t xml:space="preserve"> </w:t>
      </w:r>
      <w:r>
        <w:rPr>
          <w:rFonts w:ascii="Arial" w:hAnsi="Arial" w:cs="Arial"/>
          <w:sz w:val="18"/>
          <w:szCs w:val="18"/>
        </w:rPr>
        <w:t>fino</w:t>
      </w:r>
      <w:r>
        <w:rPr>
          <w:rFonts w:ascii="Arial" w:eastAsia="Verdana" w:hAnsi="Arial" w:cs="Arial"/>
          <w:sz w:val="18"/>
          <w:szCs w:val="18"/>
        </w:rPr>
        <w:t xml:space="preserve"> </w:t>
      </w:r>
      <w:r>
        <w:rPr>
          <w:rFonts w:ascii="Arial" w:hAnsi="Arial" w:cs="Arial"/>
          <w:sz w:val="18"/>
          <w:szCs w:val="18"/>
        </w:rPr>
        <w:t>all</w:t>
      </w:r>
      <w:r>
        <w:rPr>
          <w:rFonts w:ascii="Arial" w:eastAsia="Verdana" w:hAnsi="Arial" w:cs="Arial"/>
          <w:sz w:val="18"/>
          <w:szCs w:val="18"/>
        </w:rPr>
        <w:t>’</w:t>
      </w:r>
      <w:r>
        <w:rPr>
          <w:rFonts w:ascii="Arial" w:hAnsi="Arial" w:cs="Arial"/>
          <w:sz w:val="18"/>
          <w:szCs w:val="18"/>
        </w:rPr>
        <w:t>immissione</w:t>
      </w:r>
      <w:r>
        <w:rPr>
          <w:rFonts w:ascii="Arial" w:eastAsia="Verdana" w:hAnsi="Arial" w:cs="Arial"/>
          <w:sz w:val="18"/>
          <w:szCs w:val="18"/>
        </w:rPr>
        <w:t xml:space="preserve"> </w:t>
      </w:r>
      <w:r>
        <w:rPr>
          <w:rFonts w:ascii="Arial" w:hAnsi="Arial" w:cs="Arial"/>
          <w:sz w:val="18"/>
          <w:szCs w:val="18"/>
        </w:rPr>
        <w:t>nel</w:t>
      </w:r>
      <w:r>
        <w:rPr>
          <w:rFonts w:ascii="Arial" w:eastAsia="Verdana" w:hAnsi="Arial" w:cs="Arial"/>
          <w:sz w:val="18"/>
          <w:szCs w:val="18"/>
        </w:rPr>
        <w:t xml:space="preserve"> </w:t>
      </w:r>
      <w:r>
        <w:rPr>
          <w:rFonts w:ascii="Arial" w:hAnsi="Arial" w:cs="Arial"/>
          <w:sz w:val="18"/>
          <w:szCs w:val="18"/>
        </w:rPr>
        <w:t>corpo</w:t>
      </w:r>
      <w:r>
        <w:rPr>
          <w:rFonts w:ascii="Arial" w:eastAsia="Verdana" w:hAnsi="Arial" w:cs="Arial"/>
          <w:sz w:val="18"/>
          <w:szCs w:val="18"/>
        </w:rPr>
        <w:t xml:space="preserve"> </w:t>
      </w:r>
      <w:r w:rsidR="005D396E">
        <w:rPr>
          <w:rFonts w:ascii="Arial" w:hAnsi="Arial" w:cs="Arial"/>
          <w:sz w:val="18"/>
          <w:szCs w:val="18"/>
        </w:rPr>
        <w:t>ricettore</w:t>
      </w:r>
      <w:r>
        <w:rPr>
          <w:rFonts w:ascii="Arial" w:hAnsi="Arial" w:cs="Arial"/>
          <w:sz w:val="18"/>
          <w:szCs w:val="18"/>
        </w:rPr>
        <w:t>;</w:t>
      </w:r>
    </w:p>
    <w:p w14:paraId="033AE79D" w14:textId="77777777" w:rsidR="00291F78" w:rsidRDefault="00291F78" w:rsidP="00291F78">
      <w:pPr>
        <w:numPr>
          <w:ilvl w:val="0"/>
          <w:numId w:val="29"/>
        </w:numPr>
        <w:ind w:left="426"/>
        <w:jc w:val="both"/>
        <w:rPr>
          <w:rFonts w:ascii="Arial" w:hAnsi="Arial" w:cs="Arial"/>
          <w:sz w:val="18"/>
          <w:szCs w:val="18"/>
        </w:rPr>
      </w:pPr>
      <w:r>
        <w:rPr>
          <w:rFonts w:ascii="Arial" w:hAnsi="Arial" w:cs="Arial"/>
          <w:sz w:val="18"/>
          <w:szCs w:val="18"/>
        </w:rPr>
        <w:t>Elaborato</w:t>
      </w:r>
      <w:r>
        <w:rPr>
          <w:rFonts w:ascii="Arial" w:eastAsia="Arial" w:hAnsi="Arial" w:cs="Arial"/>
          <w:sz w:val="18"/>
          <w:szCs w:val="18"/>
        </w:rPr>
        <w:t xml:space="preserve"> </w:t>
      </w:r>
      <w:r>
        <w:rPr>
          <w:rFonts w:ascii="Arial" w:hAnsi="Arial" w:cs="Arial"/>
          <w:sz w:val="18"/>
          <w:szCs w:val="18"/>
        </w:rPr>
        <w:t>grafico</w:t>
      </w:r>
      <w:r>
        <w:rPr>
          <w:rFonts w:ascii="Arial" w:eastAsia="Arial" w:hAnsi="Arial" w:cs="Arial"/>
          <w:sz w:val="18"/>
          <w:szCs w:val="18"/>
        </w:rPr>
        <w:t xml:space="preserve"> </w:t>
      </w:r>
      <w:r>
        <w:rPr>
          <w:rFonts w:ascii="Arial" w:hAnsi="Arial" w:cs="Arial"/>
          <w:sz w:val="18"/>
          <w:szCs w:val="18"/>
        </w:rPr>
        <w:t>in</w:t>
      </w:r>
      <w:r>
        <w:rPr>
          <w:rFonts w:ascii="Arial" w:eastAsia="Arial" w:hAnsi="Arial" w:cs="Arial"/>
          <w:sz w:val="18"/>
          <w:szCs w:val="18"/>
        </w:rPr>
        <w:t xml:space="preserve"> </w:t>
      </w:r>
      <w:r>
        <w:rPr>
          <w:rFonts w:ascii="Arial" w:hAnsi="Arial" w:cs="Arial"/>
          <w:sz w:val="18"/>
          <w:szCs w:val="18"/>
        </w:rPr>
        <w:t>sezione</w:t>
      </w:r>
      <w:r>
        <w:rPr>
          <w:rFonts w:ascii="Arial" w:eastAsia="Arial" w:hAnsi="Arial" w:cs="Arial"/>
          <w:sz w:val="18"/>
          <w:szCs w:val="18"/>
        </w:rPr>
        <w:t xml:space="preserve"> </w:t>
      </w:r>
      <w:r>
        <w:rPr>
          <w:rFonts w:ascii="Arial" w:hAnsi="Arial" w:cs="Arial"/>
          <w:sz w:val="18"/>
          <w:szCs w:val="18"/>
        </w:rPr>
        <w:t>e</w:t>
      </w:r>
      <w:r>
        <w:rPr>
          <w:rFonts w:ascii="Arial" w:eastAsia="Arial" w:hAnsi="Arial" w:cs="Arial"/>
          <w:sz w:val="18"/>
          <w:szCs w:val="18"/>
        </w:rPr>
        <w:t xml:space="preserve"> </w:t>
      </w:r>
      <w:r>
        <w:rPr>
          <w:rFonts w:ascii="Arial" w:hAnsi="Arial" w:cs="Arial"/>
          <w:sz w:val="18"/>
          <w:szCs w:val="18"/>
        </w:rPr>
        <w:t>posa</w:t>
      </w:r>
      <w:r>
        <w:rPr>
          <w:rFonts w:ascii="Arial" w:eastAsia="Arial" w:hAnsi="Arial" w:cs="Arial"/>
          <w:sz w:val="18"/>
          <w:szCs w:val="18"/>
        </w:rPr>
        <w:t xml:space="preserve"> </w:t>
      </w:r>
      <w:r>
        <w:rPr>
          <w:rFonts w:ascii="Arial" w:hAnsi="Arial" w:cs="Arial"/>
          <w:sz w:val="18"/>
          <w:szCs w:val="18"/>
        </w:rPr>
        <w:t>in</w:t>
      </w:r>
      <w:r>
        <w:rPr>
          <w:rFonts w:ascii="Arial" w:eastAsia="Arial" w:hAnsi="Arial" w:cs="Arial"/>
          <w:sz w:val="18"/>
          <w:szCs w:val="18"/>
        </w:rPr>
        <w:t xml:space="preserve"> </w:t>
      </w:r>
      <w:r>
        <w:rPr>
          <w:rFonts w:ascii="Arial" w:hAnsi="Arial" w:cs="Arial"/>
          <w:sz w:val="18"/>
          <w:szCs w:val="18"/>
        </w:rPr>
        <w:t>opera</w:t>
      </w:r>
      <w:r>
        <w:rPr>
          <w:rFonts w:ascii="Arial" w:eastAsia="Arial" w:hAnsi="Arial" w:cs="Arial"/>
          <w:sz w:val="18"/>
          <w:szCs w:val="18"/>
        </w:rPr>
        <w:t xml:space="preserve"> </w:t>
      </w:r>
      <w:r>
        <w:rPr>
          <w:rFonts w:ascii="Arial" w:hAnsi="Arial" w:cs="Arial"/>
          <w:sz w:val="18"/>
          <w:szCs w:val="18"/>
        </w:rPr>
        <w:t>dell’impianto di depurazione;</w:t>
      </w:r>
    </w:p>
    <w:p w14:paraId="05D426DD" w14:textId="77777777" w:rsidR="00291F78" w:rsidRDefault="00291F78" w:rsidP="00291F78">
      <w:pPr>
        <w:numPr>
          <w:ilvl w:val="0"/>
          <w:numId w:val="29"/>
        </w:numPr>
        <w:ind w:left="426"/>
        <w:jc w:val="both"/>
        <w:rPr>
          <w:rFonts w:ascii="Arial" w:hAnsi="Arial" w:cs="Arial"/>
          <w:sz w:val="18"/>
          <w:szCs w:val="18"/>
        </w:rPr>
      </w:pPr>
      <w:r>
        <w:rPr>
          <w:rFonts w:ascii="Arial" w:hAnsi="Arial" w:cs="Arial"/>
          <w:sz w:val="18"/>
          <w:szCs w:val="18"/>
        </w:rPr>
        <w:t>Indicazione d</w:t>
      </w:r>
      <w:r w:rsidR="00C3093B">
        <w:rPr>
          <w:rFonts w:ascii="Arial" w:hAnsi="Arial" w:cs="Arial"/>
          <w:sz w:val="18"/>
          <w:szCs w:val="18"/>
        </w:rPr>
        <w:t>e</w:t>
      </w:r>
      <w:r>
        <w:rPr>
          <w:rFonts w:ascii="Arial" w:hAnsi="Arial" w:cs="Arial"/>
          <w:sz w:val="18"/>
          <w:szCs w:val="18"/>
        </w:rPr>
        <w:t>i pozzetti di controllo per campionamento e prelievo;</w:t>
      </w:r>
    </w:p>
    <w:p w14:paraId="36E3A1F0" w14:textId="77777777" w:rsidR="00291F78" w:rsidRDefault="00291F78" w:rsidP="00291F78">
      <w:pPr>
        <w:numPr>
          <w:ilvl w:val="0"/>
          <w:numId w:val="29"/>
        </w:numPr>
        <w:ind w:left="426"/>
        <w:jc w:val="both"/>
        <w:rPr>
          <w:rFonts w:ascii="Arial" w:eastAsia="Verdana" w:hAnsi="Arial" w:cs="Arial"/>
          <w:b/>
          <w:sz w:val="18"/>
          <w:szCs w:val="18"/>
          <w:u w:val="single"/>
        </w:rPr>
      </w:pPr>
      <w:r>
        <w:rPr>
          <w:rFonts w:ascii="Arial" w:hAnsi="Arial" w:cs="Arial"/>
          <w:sz w:val="18"/>
          <w:szCs w:val="18"/>
        </w:rPr>
        <w:t>Stampa immagine (da Google Earth) ove siano ben evidenziato l’immobile da cui proviene lo scarico e la localizzazione del punto ove avviene lo scarico.</w:t>
      </w:r>
    </w:p>
    <w:p w14:paraId="55C840C1" w14:textId="77777777" w:rsidR="00291F78" w:rsidRDefault="00291F78" w:rsidP="00291F78">
      <w:pPr>
        <w:jc w:val="both"/>
        <w:rPr>
          <w:rFonts w:ascii="Arial" w:eastAsia="Verdana" w:hAnsi="Arial" w:cs="Arial"/>
          <w:b/>
          <w:sz w:val="18"/>
          <w:szCs w:val="18"/>
          <w:u w:val="single"/>
        </w:rPr>
      </w:pPr>
    </w:p>
    <w:p w14:paraId="7E690F17" w14:textId="77777777" w:rsidR="00291F78" w:rsidRDefault="00291F78" w:rsidP="00291F78">
      <w:pPr>
        <w:jc w:val="both"/>
        <w:rPr>
          <w:rFonts w:ascii="Arial" w:eastAsia="Verdana" w:hAnsi="Arial" w:cs="Arial"/>
          <w:b/>
          <w:sz w:val="18"/>
          <w:szCs w:val="18"/>
          <w:u w:val="single"/>
        </w:rPr>
      </w:pPr>
    </w:p>
    <w:p w14:paraId="1F74E389" w14:textId="77777777" w:rsidR="00291F78" w:rsidRDefault="00291F78" w:rsidP="00291F78">
      <w:pPr>
        <w:jc w:val="both"/>
        <w:rPr>
          <w:rFonts w:ascii="Arial" w:hAnsi="Arial" w:cs="Arial"/>
          <w:sz w:val="18"/>
          <w:szCs w:val="18"/>
        </w:rPr>
      </w:pPr>
      <w:r>
        <w:rPr>
          <w:rFonts w:ascii="Arial" w:hAnsi="Arial" w:cs="Arial"/>
          <w:b/>
          <w:u w:val="single"/>
        </w:rPr>
        <w:t>3) Relazione</w:t>
      </w:r>
      <w:r>
        <w:rPr>
          <w:rFonts w:ascii="Arial" w:eastAsia="Verdana" w:hAnsi="Arial" w:cs="Arial"/>
          <w:b/>
          <w:u w:val="single"/>
        </w:rPr>
        <w:t xml:space="preserve"> </w:t>
      </w:r>
      <w:r>
        <w:rPr>
          <w:rFonts w:ascii="Arial" w:hAnsi="Arial" w:cs="Arial"/>
          <w:b/>
          <w:u w:val="single"/>
        </w:rPr>
        <w:t>idrogeologica</w:t>
      </w:r>
      <w:r>
        <w:rPr>
          <w:rFonts w:ascii="Arial" w:eastAsia="Verdana" w:hAnsi="Arial" w:cs="Arial"/>
          <w:b/>
          <w:u w:val="single"/>
        </w:rPr>
        <w:t xml:space="preserve"> </w:t>
      </w:r>
      <w:r>
        <w:rPr>
          <w:rFonts w:ascii="Arial" w:hAnsi="Arial" w:cs="Arial"/>
          <w:b/>
          <w:u w:val="single"/>
        </w:rPr>
        <w:t>della</w:t>
      </w:r>
      <w:r>
        <w:rPr>
          <w:rFonts w:ascii="Arial" w:eastAsia="Verdana" w:hAnsi="Arial" w:cs="Arial"/>
          <w:b/>
          <w:u w:val="single"/>
        </w:rPr>
        <w:t xml:space="preserve"> </w:t>
      </w:r>
      <w:r>
        <w:rPr>
          <w:rFonts w:ascii="Arial" w:hAnsi="Arial" w:cs="Arial"/>
          <w:b/>
          <w:u w:val="single"/>
        </w:rPr>
        <w:t>zona</w:t>
      </w:r>
      <w:r>
        <w:rPr>
          <w:rFonts w:ascii="Arial" w:eastAsia="Verdana" w:hAnsi="Arial" w:cs="Arial"/>
          <w:b/>
          <w:u w:val="single"/>
        </w:rPr>
        <w:t xml:space="preserve"> </w:t>
      </w:r>
      <w:r>
        <w:rPr>
          <w:rFonts w:ascii="Arial" w:hAnsi="Arial" w:cs="Arial"/>
          <w:b/>
          <w:u w:val="single"/>
        </w:rPr>
        <w:t>interessata</w:t>
      </w:r>
      <w:r>
        <w:rPr>
          <w:rFonts w:ascii="Arial" w:eastAsia="Verdana" w:hAnsi="Arial" w:cs="Arial"/>
          <w:b/>
          <w:u w:val="single"/>
        </w:rPr>
        <w:t xml:space="preserve"> </w:t>
      </w:r>
      <w:r>
        <w:rPr>
          <w:rFonts w:ascii="Arial" w:hAnsi="Arial" w:cs="Arial"/>
          <w:b/>
          <w:u w:val="single"/>
        </w:rPr>
        <w:t>allo</w:t>
      </w:r>
      <w:r>
        <w:rPr>
          <w:rFonts w:ascii="Arial" w:eastAsia="Verdana" w:hAnsi="Arial" w:cs="Arial"/>
          <w:b/>
          <w:u w:val="single"/>
        </w:rPr>
        <w:t xml:space="preserve"> </w:t>
      </w:r>
      <w:r>
        <w:rPr>
          <w:rFonts w:ascii="Arial" w:hAnsi="Arial" w:cs="Arial"/>
          <w:b/>
          <w:u w:val="single"/>
        </w:rPr>
        <w:t>scarico</w:t>
      </w:r>
      <w:r>
        <w:rPr>
          <w:rFonts w:ascii="Arial" w:hAnsi="Arial" w:cs="Arial"/>
          <w:sz w:val="18"/>
          <w:szCs w:val="18"/>
        </w:rPr>
        <w:t xml:space="preserve"> [necessaria in</w:t>
      </w:r>
      <w:r>
        <w:rPr>
          <w:rFonts w:ascii="Arial" w:eastAsia="Arial" w:hAnsi="Arial" w:cs="Arial"/>
          <w:sz w:val="18"/>
          <w:szCs w:val="18"/>
        </w:rPr>
        <w:t xml:space="preserve"> </w:t>
      </w:r>
      <w:r>
        <w:rPr>
          <w:rFonts w:ascii="Arial" w:hAnsi="Arial" w:cs="Arial"/>
          <w:sz w:val="18"/>
          <w:szCs w:val="18"/>
        </w:rPr>
        <w:t>caso</w:t>
      </w:r>
      <w:r>
        <w:rPr>
          <w:rFonts w:ascii="Arial" w:eastAsia="Arial" w:hAnsi="Arial" w:cs="Arial"/>
          <w:sz w:val="18"/>
          <w:szCs w:val="18"/>
        </w:rPr>
        <w:t xml:space="preserve"> </w:t>
      </w:r>
      <w:r>
        <w:rPr>
          <w:rFonts w:ascii="Arial" w:hAnsi="Arial" w:cs="Arial"/>
          <w:sz w:val="18"/>
          <w:szCs w:val="18"/>
        </w:rPr>
        <w:t>di</w:t>
      </w:r>
      <w:r>
        <w:rPr>
          <w:rFonts w:ascii="Arial" w:eastAsia="Arial" w:hAnsi="Arial" w:cs="Arial"/>
          <w:sz w:val="18"/>
          <w:szCs w:val="18"/>
        </w:rPr>
        <w:t xml:space="preserve"> </w:t>
      </w:r>
      <w:r>
        <w:rPr>
          <w:rFonts w:ascii="Arial" w:hAnsi="Arial" w:cs="Arial"/>
          <w:sz w:val="18"/>
          <w:szCs w:val="18"/>
        </w:rPr>
        <w:t>scarico su suolo]</w:t>
      </w:r>
    </w:p>
    <w:p w14:paraId="6249D41C" w14:textId="77777777" w:rsidR="00291F78" w:rsidRDefault="00291F78" w:rsidP="00291F78">
      <w:pPr>
        <w:jc w:val="both"/>
        <w:rPr>
          <w:rFonts w:ascii="Arial" w:hAnsi="Arial" w:cs="Arial"/>
          <w:sz w:val="18"/>
          <w:szCs w:val="18"/>
        </w:rPr>
      </w:pPr>
    </w:p>
    <w:p w14:paraId="455B321A" w14:textId="77777777" w:rsidR="00291F78" w:rsidRDefault="00291F78" w:rsidP="00291F78">
      <w:pPr>
        <w:jc w:val="both"/>
        <w:rPr>
          <w:rFonts w:ascii="Arial" w:hAnsi="Arial" w:cs="Arial"/>
          <w:bCs/>
          <w:sz w:val="18"/>
          <w:szCs w:val="18"/>
        </w:rPr>
      </w:pPr>
      <w:r>
        <w:rPr>
          <w:rFonts w:ascii="Arial" w:hAnsi="Arial" w:cs="Arial"/>
          <w:sz w:val="18"/>
          <w:szCs w:val="18"/>
        </w:rPr>
        <w:t>C</w:t>
      </w:r>
      <w:r>
        <w:rPr>
          <w:rFonts w:ascii="Arial" w:hAnsi="Arial" w:cs="Arial"/>
          <w:bCs/>
          <w:sz w:val="18"/>
          <w:szCs w:val="18"/>
        </w:rPr>
        <w:t>ontenente</w:t>
      </w:r>
      <w:r>
        <w:rPr>
          <w:rFonts w:ascii="Arial" w:eastAsia="NimbusSanL-Bold" w:hAnsi="Arial" w:cs="Arial"/>
          <w:bCs/>
          <w:sz w:val="18"/>
          <w:szCs w:val="18"/>
        </w:rPr>
        <w:t xml:space="preserve"> almeno </w:t>
      </w:r>
      <w:r>
        <w:rPr>
          <w:rFonts w:ascii="Arial" w:hAnsi="Arial" w:cs="Arial"/>
          <w:bCs/>
          <w:sz w:val="18"/>
          <w:szCs w:val="18"/>
        </w:rPr>
        <w:t>le</w:t>
      </w:r>
      <w:r>
        <w:rPr>
          <w:rFonts w:ascii="Arial" w:eastAsia="NimbusSanL-Bold" w:hAnsi="Arial" w:cs="Arial"/>
          <w:bCs/>
          <w:sz w:val="18"/>
          <w:szCs w:val="18"/>
        </w:rPr>
        <w:t xml:space="preserve"> </w:t>
      </w:r>
      <w:r>
        <w:rPr>
          <w:rFonts w:ascii="Arial" w:hAnsi="Arial" w:cs="Arial"/>
          <w:bCs/>
          <w:sz w:val="18"/>
          <w:szCs w:val="18"/>
        </w:rPr>
        <w:t>seguenti</w:t>
      </w:r>
      <w:r>
        <w:rPr>
          <w:rFonts w:ascii="Arial" w:eastAsia="NimbusSanL-Bold" w:hAnsi="Arial" w:cs="Arial"/>
          <w:bCs/>
          <w:sz w:val="18"/>
          <w:szCs w:val="18"/>
        </w:rPr>
        <w:t xml:space="preserve"> </w:t>
      </w:r>
      <w:r>
        <w:rPr>
          <w:rFonts w:ascii="Arial" w:hAnsi="Arial" w:cs="Arial"/>
          <w:bCs/>
          <w:sz w:val="18"/>
          <w:szCs w:val="18"/>
        </w:rPr>
        <w:t>informazioni:</w:t>
      </w:r>
    </w:p>
    <w:p w14:paraId="569DF9EB" w14:textId="77777777" w:rsidR="00291F78" w:rsidRDefault="00291F78" w:rsidP="00291F78">
      <w:pPr>
        <w:numPr>
          <w:ilvl w:val="0"/>
          <w:numId w:val="31"/>
        </w:numPr>
        <w:tabs>
          <w:tab w:val="left" w:pos="851"/>
        </w:tabs>
        <w:autoSpaceDE w:val="0"/>
        <w:ind w:left="851"/>
        <w:rPr>
          <w:rFonts w:ascii="Arial" w:hAnsi="Arial" w:cs="Arial"/>
          <w:sz w:val="18"/>
          <w:szCs w:val="18"/>
        </w:rPr>
      </w:pPr>
      <w:r>
        <w:rPr>
          <w:rFonts w:ascii="Arial" w:hAnsi="Arial" w:cs="Arial"/>
          <w:sz w:val="18"/>
          <w:szCs w:val="18"/>
        </w:rPr>
        <w:t>Esistenza</w:t>
      </w:r>
      <w:r>
        <w:rPr>
          <w:rFonts w:ascii="Arial" w:eastAsia="Arial" w:hAnsi="Arial" w:cs="Arial"/>
          <w:sz w:val="18"/>
          <w:szCs w:val="18"/>
        </w:rPr>
        <w:t xml:space="preserve"> </w:t>
      </w:r>
      <w:r>
        <w:rPr>
          <w:rFonts w:ascii="Arial" w:hAnsi="Arial" w:cs="Arial"/>
          <w:sz w:val="18"/>
          <w:szCs w:val="18"/>
        </w:rPr>
        <w:t>falda</w:t>
      </w:r>
      <w:r>
        <w:rPr>
          <w:rFonts w:ascii="Arial" w:eastAsia="Arial" w:hAnsi="Arial" w:cs="Arial"/>
          <w:sz w:val="18"/>
          <w:szCs w:val="18"/>
        </w:rPr>
        <w:t xml:space="preserve"> </w:t>
      </w:r>
      <w:r>
        <w:rPr>
          <w:rFonts w:ascii="Arial" w:hAnsi="Arial" w:cs="Arial"/>
          <w:sz w:val="18"/>
          <w:szCs w:val="18"/>
        </w:rPr>
        <w:t>freatica</w:t>
      </w:r>
      <w:r>
        <w:rPr>
          <w:rFonts w:ascii="Arial" w:eastAsia="Arial" w:hAnsi="Arial" w:cs="Arial"/>
          <w:sz w:val="18"/>
          <w:szCs w:val="18"/>
        </w:rPr>
        <w:t xml:space="preserve"> </w:t>
      </w:r>
      <w:r>
        <w:rPr>
          <w:rFonts w:ascii="Arial" w:hAnsi="Arial" w:cs="Arial"/>
          <w:sz w:val="18"/>
          <w:szCs w:val="18"/>
        </w:rPr>
        <w:t>e</w:t>
      </w:r>
      <w:r>
        <w:rPr>
          <w:rFonts w:ascii="Arial" w:eastAsia="Arial" w:hAnsi="Arial" w:cs="Arial"/>
          <w:sz w:val="18"/>
          <w:szCs w:val="18"/>
        </w:rPr>
        <w:t xml:space="preserve"> </w:t>
      </w:r>
      <w:r>
        <w:rPr>
          <w:rFonts w:ascii="Arial" w:hAnsi="Arial" w:cs="Arial"/>
          <w:sz w:val="18"/>
          <w:szCs w:val="18"/>
        </w:rPr>
        <w:t>relativo</w:t>
      </w:r>
      <w:r>
        <w:rPr>
          <w:rFonts w:ascii="Arial" w:eastAsia="Arial" w:hAnsi="Arial" w:cs="Arial"/>
          <w:sz w:val="18"/>
          <w:szCs w:val="18"/>
        </w:rPr>
        <w:t xml:space="preserve"> </w:t>
      </w:r>
      <w:r>
        <w:rPr>
          <w:rFonts w:ascii="Arial" w:hAnsi="Arial" w:cs="Arial"/>
          <w:sz w:val="18"/>
          <w:szCs w:val="18"/>
        </w:rPr>
        <w:t>posizionamento (metri dal piano campagna);</w:t>
      </w:r>
    </w:p>
    <w:p w14:paraId="05898A7C" w14:textId="77777777" w:rsidR="00291F78" w:rsidRDefault="00291F78" w:rsidP="00291F78">
      <w:pPr>
        <w:numPr>
          <w:ilvl w:val="0"/>
          <w:numId w:val="31"/>
        </w:numPr>
        <w:tabs>
          <w:tab w:val="left" w:pos="851"/>
        </w:tabs>
        <w:autoSpaceDE w:val="0"/>
        <w:ind w:left="851"/>
        <w:jc w:val="both"/>
        <w:rPr>
          <w:rFonts w:ascii="Arial" w:hAnsi="Arial" w:cs="Arial"/>
          <w:sz w:val="18"/>
          <w:szCs w:val="18"/>
        </w:rPr>
      </w:pPr>
      <w:r>
        <w:rPr>
          <w:rFonts w:ascii="Arial" w:hAnsi="Arial" w:cs="Arial"/>
          <w:sz w:val="18"/>
          <w:szCs w:val="18"/>
        </w:rPr>
        <w:t>Dimensionamento</w:t>
      </w:r>
      <w:r>
        <w:rPr>
          <w:rFonts w:ascii="Arial" w:eastAsia="Arial" w:hAnsi="Arial" w:cs="Arial"/>
          <w:sz w:val="18"/>
          <w:szCs w:val="18"/>
        </w:rPr>
        <w:t xml:space="preserve"> dei </w:t>
      </w:r>
      <w:r>
        <w:rPr>
          <w:rFonts w:ascii="Arial" w:hAnsi="Arial" w:cs="Arial"/>
          <w:sz w:val="18"/>
          <w:szCs w:val="18"/>
        </w:rPr>
        <w:t>canali</w:t>
      </w:r>
      <w:r>
        <w:rPr>
          <w:rFonts w:ascii="Arial" w:eastAsia="Arial" w:hAnsi="Arial" w:cs="Arial"/>
          <w:sz w:val="18"/>
          <w:szCs w:val="18"/>
        </w:rPr>
        <w:t xml:space="preserve"> </w:t>
      </w:r>
      <w:r>
        <w:rPr>
          <w:rFonts w:ascii="Arial" w:hAnsi="Arial" w:cs="Arial"/>
          <w:sz w:val="18"/>
          <w:szCs w:val="18"/>
        </w:rPr>
        <w:t>disperdenti</w:t>
      </w:r>
      <w:r>
        <w:rPr>
          <w:rFonts w:ascii="Arial" w:eastAsia="Arial" w:hAnsi="Arial" w:cs="Arial"/>
          <w:sz w:val="18"/>
          <w:szCs w:val="18"/>
        </w:rPr>
        <w:t xml:space="preserve"> (o del pozzo disperdente)</w:t>
      </w:r>
      <w:r>
        <w:rPr>
          <w:rFonts w:ascii="Arial" w:hAnsi="Arial" w:cs="Arial"/>
          <w:sz w:val="18"/>
          <w:szCs w:val="18"/>
        </w:rPr>
        <w:t>;</w:t>
      </w:r>
    </w:p>
    <w:p w14:paraId="08926FEC" w14:textId="77777777" w:rsidR="00291F78" w:rsidRDefault="00291F78" w:rsidP="00291F78">
      <w:pPr>
        <w:pStyle w:val="Pidipagina"/>
        <w:numPr>
          <w:ilvl w:val="0"/>
          <w:numId w:val="31"/>
        </w:numPr>
        <w:tabs>
          <w:tab w:val="left" w:pos="851"/>
        </w:tabs>
        <w:ind w:left="851"/>
        <w:jc w:val="both"/>
        <w:rPr>
          <w:rFonts w:ascii="Arial" w:eastAsia="Verdana" w:hAnsi="Arial" w:cs="Arial"/>
          <w:b/>
          <w:bCs/>
          <w:i/>
          <w:iCs/>
          <w:sz w:val="18"/>
          <w:szCs w:val="18"/>
          <w:u w:val="single"/>
        </w:rPr>
      </w:pPr>
      <w:r>
        <w:rPr>
          <w:rFonts w:ascii="Arial" w:hAnsi="Arial" w:cs="Arial"/>
          <w:sz w:val="18"/>
          <w:szCs w:val="18"/>
        </w:rPr>
        <w:t>Estratto della Carta della Pericolosità, allegata al Piano Stralcio di Bacino per l'Assetto Idrogeologico, della zona d’interesse.</w:t>
      </w:r>
    </w:p>
    <w:p w14:paraId="74DC5F0A" w14:textId="77777777" w:rsidR="00291F78" w:rsidRDefault="00291F78" w:rsidP="00291F78">
      <w:pPr>
        <w:ind w:left="66"/>
        <w:jc w:val="both"/>
        <w:rPr>
          <w:rFonts w:ascii="Arial" w:eastAsia="Verdana" w:hAnsi="Arial" w:cs="Arial"/>
          <w:b/>
          <w:bCs/>
          <w:i/>
          <w:iCs/>
          <w:sz w:val="18"/>
          <w:szCs w:val="18"/>
          <w:u w:val="single"/>
        </w:rPr>
      </w:pPr>
    </w:p>
    <w:p w14:paraId="4536E636" w14:textId="77777777" w:rsidR="00291F78" w:rsidRDefault="00291F78" w:rsidP="00291F78">
      <w:pPr>
        <w:ind w:left="66"/>
        <w:jc w:val="both"/>
        <w:rPr>
          <w:rFonts w:ascii="Arial" w:eastAsia="Verdana" w:hAnsi="Arial" w:cs="Arial"/>
          <w:b/>
          <w:bCs/>
          <w:i/>
          <w:iCs/>
          <w:sz w:val="18"/>
          <w:szCs w:val="18"/>
          <w:u w:val="single"/>
        </w:rPr>
      </w:pPr>
    </w:p>
    <w:p w14:paraId="662A8EE4" w14:textId="77777777" w:rsidR="00291F78" w:rsidRDefault="00291F78" w:rsidP="00291F78">
      <w:pPr>
        <w:jc w:val="both"/>
        <w:rPr>
          <w:rFonts w:ascii="Arial" w:eastAsia="Verdana" w:hAnsi="Arial" w:cs="Arial"/>
          <w:b/>
        </w:rPr>
      </w:pPr>
      <w:r>
        <w:rPr>
          <w:rFonts w:ascii="Arial" w:hAnsi="Arial" w:cs="Arial"/>
          <w:b/>
          <w:u w:val="single"/>
        </w:rPr>
        <w:t>4)Scheda Tecnica</w:t>
      </w:r>
      <w:r>
        <w:rPr>
          <w:rFonts w:ascii="Arial" w:eastAsia="Verdana" w:hAnsi="Arial" w:cs="Arial"/>
          <w:b/>
        </w:rPr>
        <w:t xml:space="preserve"> </w:t>
      </w:r>
      <w:r>
        <w:rPr>
          <w:rFonts w:ascii="Arial" w:hAnsi="Arial" w:cs="Arial"/>
          <w:i/>
          <w:sz w:val="12"/>
          <w:szCs w:val="18"/>
        </w:rPr>
        <w:t>(come da modello predisposto dalla Regione Abruzzo DPC024 Servizio Gestione e Qualità delle Acque)</w:t>
      </w:r>
    </w:p>
    <w:p w14:paraId="09B8A28A" w14:textId="77777777" w:rsidR="00291F78" w:rsidRDefault="00291F78" w:rsidP="00291F78">
      <w:pPr>
        <w:pStyle w:val="Paragrafoelenco"/>
        <w:ind w:left="0"/>
        <w:rPr>
          <w:rFonts w:ascii="Arial" w:eastAsia="Verdana" w:hAnsi="Arial" w:cs="Arial"/>
          <w:b/>
          <w:sz w:val="18"/>
          <w:szCs w:val="18"/>
          <w:u w:val="single"/>
        </w:rPr>
      </w:pPr>
    </w:p>
    <w:p w14:paraId="0B403638" w14:textId="77777777" w:rsidR="00291F78" w:rsidRDefault="00291F78" w:rsidP="00291F78">
      <w:pPr>
        <w:pStyle w:val="Paragrafoelenco"/>
        <w:ind w:left="0"/>
        <w:rPr>
          <w:rFonts w:ascii="Arial" w:eastAsia="Verdana" w:hAnsi="Arial" w:cs="Arial"/>
          <w:b/>
          <w:sz w:val="18"/>
          <w:szCs w:val="18"/>
          <w:u w:val="single"/>
        </w:rPr>
      </w:pPr>
    </w:p>
    <w:p w14:paraId="396CAAA8" w14:textId="77777777" w:rsidR="00291F78" w:rsidRDefault="00291F78" w:rsidP="00291F78">
      <w:pPr>
        <w:jc w:val="both"/>
        <w:rPr>
          <w:rFonts w:ascii="Arial" w:eastAsia="Verdana" w:hAnsi="Arial" w:cs="Arial"/>
          <w:b/>
          <w:bCs/>
          <w:sz w:val="18"/>
          <w:szCs w:val="18"/>
          <w:u w:val="single"/>
        </w:rPr>
      </w:pPr>
      <w:r>
        <w:rPr>
          <w:rFonts w:ascii="Arial" w:hAnsi="Arial" w:cs="Arial"/>
          <w:b/>
          <w:u w:val="single"/>
        </w:rPr>
        <w:t>5) Altro</w:t>
      </w:r>
      <w:r>
        <w:rPr>
          <w:rFonts w:ascii="Arial" w:hAnsi="Arial" w:cs="Arial"/>
          <w:i/>
          <w:sz w:val="12"/>
          <w:szCs w:val="18"/>
        </w:rPr>
        <w:t xml:space="preserve"> (barrare la/le voce/i d’interesse):</w:t>
      </w:r>
    </w:p>
    <w:p w14:paraId="18DBBE3C" w14:textId="77777777" w:rsidR="00291F78" w:rsidRDefault="00291F78" w:rsidP="00291F78">
      <w:pPr>
        <w:autoSpaceDE w:val="0"/>
        <w:jc w:val="both"/>
        <w:rPr>
          <w:rFonts w:ascii="Arial" w:eastAsia="Arial" w:hAnsi="Arial" w:cs="Arial"/>
          <w:b/>
          <w:bCs/>
          <w:sz w:val="18"/>
          <w:szCs w:val="18"/>
        </w:rPr>
      </w:pPr>
    </w:p>
    <w:p w14:paraId="411DB70C" w14:textId="77777777" w:rsidR="00FB7888" w:rsidRDefault="00FB7888" w:rsidP="00FB7888">
      <w:pPr>
        <w:numPr>
          <w:ilvl w:val="0"/>
          <w:numId w:val="32"/>
        </w:numPr>
        <w:autoSpaceDE w:val="0"/>
        <w:ind w:left="426"/>
        <w:jc w:val="both"/>
        <w:rPr>
          <w:rFonts w:ascii="Arial" w:eastAsia="Arial" w:hAnsi="Arial" w:cs="Arial"/>
          <w:b/>
          <w:bCs/>
          <w:sz w:val="18"/>
          <w:szCs w:val="18"/>
        </w:rPr>
      </w:pPr>
      <w:r>
        <w:rPr>
          <w:rFonts w:ascii="Arial" w:eastAsia="Arial" w:hAnsi="Arial" w:cs="Arial"/>
          <w:b/>
          <w:bCs/>
          <w:color w:val="000000"/>
          <w:sz w:val="18"/>
          <w:szCs w:val="18"/>
        </w:rPr>
        <w:t>Schede di sicurezza dei prodotti utilizzati per qualsiasi scopo nello stabilimento</w:t>
      </w:r>
      <w:r>
        <w:rPr>
          <w:rFonts w:ascii="Arial" w:eastAsia="Arial" w:hAnsi="Arial" w:cs="Arial"/>
          <w:bCs/>
          <w:color w:val="000000"/>
          <w:sz w:val="18"/>
          <w:szCs w:val="18"/>
        </w:rPr>
        <w:t>;</w:t>
      </w:r>
    </w:p>
    <w:p w14:paraId="2C042A7E" w14:textId="77777777" w:rsidR="00FB7888" w:rsidRPr="00FB7888" w:rsidRDefault="00FB7888" w:rsidP="00FB7888">
      <w:pPr>
        <w:autoSpaceDE w:val="0"/>
        <w:ind w:left="66"/>
        <w:jc w:val="both"/>
        <w:rPr>
          <w:rFonts w:ascii="Arial" w:eastAsia="Arial" w:hAnsi="Arial" w:cs="Arial"/>
          <w:b/>
          <w:bCs/>
          <w:sz w:val="18"/>
          <w:szCs w:val="18"/>
        </w:rPr>
      </w:pPr>
    </w:p>
    <w:p w14:paraId="36438646" w14:textId="43363D71" w:rsidR="001B28FF" w:rsidRPr="00383715" w:rsidRDefault="003B24D3" w:rsidP="001B28FF">
      <w:pPr>
        <w:numPr>
          <w:ilvl w:val="0"/>
          <w:numId w:val="32"/>
        </w:numPr>
        <w:autoSpaceDE w:val="0"/>
        <w:ind w:left="426"/>
        <w:jc w:val="both"/>
        <w:rPr>
          <w:rFonts w:ascii="Arial" w:eastAsia="Arial" w:hAnsi="Arial" w:cs="Arial"/>
          <w:b/>
          <w:bCs/>
          <w:sz w:val="18"/>
          <w:szCs w:val="18"/>
        </w:rPr>
      </w:pPr>
      <w:r w:rsidRPr="007C36E6">
        <w:rPr>
          <w:rFonts w:ascii="Arial" w:hAnsi="Arial" w:cs="Arial"/>
          <w:b/>
          <w:sz w:val="18"/>
        </w:rPr>
        <w:t>Delega del titolare dell’attività</w:t>
      </w:r>
      <w:r w:rsidRPr="003B24D3">
        <w:rPr>
          <w:rFonts w:ascii="Arial" w:hAnsi="Arial" w:cs="Arial"/>
          <w:sz w:val="18"/>
        </w:rPr>
        <w:t xml:space="preserve"> </w:t>
      </w:r>
      <w:r w:rsidR="007C36E6">
        <w:rPr>
          <w:rFonts w:ascii="Arial" w:hAnsi="Arial" w:cs="Arial"/>
          <w:sz w:val="18"/>
        </w:rPr>
        <w:t xml:space="preserve">da cui origina lo scarico </w:t>
      </w:r>
      <w:r w:rsidRPr="003B24D3">
        <w:rPr>
          <w:rFonts w:ascii="Arial" w:hAnsi="Arial" w:cs="Arial"/>
          <w:sz w:val="18"/>
        </w:rPr>
        <w:t>al sottoscrittore dell’istanza con la quale a quest’ultimo viene assegnata la responsabilità delle strutture connesse allo scarico delle acque reflue con facoltà di intervenire su di esse dal punto di vista gestionale possedendo anche autonomia economica (aspetto da indicare espressamente nella delega</w:t>
      </w:r>
      <w:r w:rsidR="007C36E6">
        <w:rPr>
          <w:rFonts w:ascii="Arial" w:hAnsi="Arial" w:cs="Arial"/>
          <w:sz w:val="18"/>
        </w:rPr>
        <w:t>)</w:t>
      </w:r>
      <w:r w:rsidR="00383715">
        <w:rPr>
          <w:rFonts w:ascii="Arial" w:hAnsi="Arial" w:cs="Arial"/>
          <w:sz w:val="18"/>
        </w:rPr>
        <w:t>,</w:t>
      </w:r>
    </w:p>
    <w:p w14:paraId="12DFFBDC" w14:textId="482D90C5" w:rsidR="00383715" w:rsidRDefault="00383715" w:rsidP="00383715">
      <w:pPr>
        <w:autoSpaceDE w:val="0"/>
        <w:jc w:val="both"/>
        <w:rPr>
          <w:rFonts w:ascii="Arial" w:eastAsia="Arial" w:hAnsi="Arial" w:cs="Arial"/>
          <w:b/>
          <w:bCs/>
          <w:sz w:val="18"/>
          <w:szCs w:val="18"/>
        </w:rPr>
      </w:pPr>
    </w:p>
    <w:p w14:paraId="2B4399FB" w14:textId="3500ACAC" w:rsidR="001B28FF" w:rsidRPr="00383715" w:rsidRDefault="001B28FF" w:rsidP="00291F78">
      <w:pPr>
        <w:numPr>
          <w:ilvl w:val="0"/>
          <w:numId w:val="32"/>
        </w:numPr>
        <w:autoSpaceDE w:val="0"/>
        <w:ind w:left="426"/>
        <w:jc w:val="both"/>
        <w:rPr>
          <w:rFonts w:ascii="Arial" w:eastAsia="Arial" w:hAnsi="Arial" w:cs="Arial"/>
          <w:b/>
          <w:bCs/>
          <w:sz w:val="18"/>
          <w:szCs w:val="18"/>
        </w:rPr>
      </w:pPr>
      <w:r w:rsidRPr="001B28FF">
        <w:rPr>
          <w:rFonts w:ascii="Arial" w:eastAsia="Arial" w:hAnsi="Arial" w:cs="Arial"/>
          <w:b/>
          <w:bCs/>
          <w:sz w:val="18"/>
          <w:szCs w:val="18"/>
        </w:rPr>
        <w:t xml:space="preserve">Attestazione </w:t>
      </w:r>
      <w:r w:rsidRPr="00383715">
        <w:rPr>
          <w:rFonts w:ascii="Arial" w:eastAsia="Arial" w:hAnsi="Arial" w:cs="Arial"/>
          <w:b/>
          <w:bCs/>
          <w:sz w:val="18"/>
          <w:szCs w:val="18"/>
        </w:rPr>
        <w:t xml:space="preserve">dell’avvenuto pagamento delle spese istruttorie </w:t>
      </w:r>
      <w:r w:rsidRPr="00383715">
        <w:rPr>
          <w:rFonts w:ascii="Arial" w:eastAsia="Arial" w:hAnsi="Arial" w:cs="Arial"/>
          <w:bCs/>
          <w:sz w:val="18"/>
          <w:szCs w:val="18"/>
        </w:rPr>
        <w:t>(da effettuarsi da effettuarsi sul conto corrente bancario 000000040300, Codice IBAN: IT 85 O 053 870 36010 000 000 40300</w:t>
      </w:r>
      <w:r w:rsidRPr="00383715">
        <w:rPr>
          <w:rFonts w:ascii="Arial" w:hAnsi="Arial" w:cs="Arial"/>
          <w:sz w:val="18"/>
          <w:szCs w:val="18"/>
        </w:rPr>
        <w:t xml:space="preserve"> – intestato a Regione Abruzzo Servizio Tesoreria, con causale “</w:t>
      </w:r>
      <w:r w:rsidRPr="00383715">
        <w:rPr>
          <w:rFonts w:ascii="Arial" w:hAnsi="Arial" w:cs="Arial"/>
          <w:i/>
          <w:sz w:val="18"/>
          <w:szCs w:val="18"/>
        </w:rPr>
        <w:t>Spese oneri istruttori Scarichi Idrici - DPC024 Servizio Gestione e Qualità delle Acque</w:t>
      </w:r>
    </w:p>
    <w:p w14:paraId="004BDCE9" w14:textId="77777777" w:rsidR="001B28FF" w:rsidRPr="001B28FF" w:rsidRDefault="001B28FF" w:rsidP="001B28FF">
      <w:pPr>
        <w:autoSpaceDE w:val="0"/>
        <w:jc w:val="both"/>
        <w:rPr>
          <w:rFonts w:ascii="Arial" w:eastAsia="Arial" w:hAnsi="Arial" w:cs="Arial"/>
          <w:b/>
          <w:bCs/>
          <w:sz w:val="18"/>
          <w:szCs w:val="18"/>
        </w:rPr>
      </w:pPr>
    </w:p>
    <w:p w14:paraId="3AC28D9E" w14:textId="4E599CD5" w:rsidR="00291F78" w:rsidRDefault="00291F78" w:rsidP="00291F78">
      <w:pPr>
        <w:numPr>
          <w:ilvl w:val="0"/>
          <w:numId w:val="32"/>
        </w:numPr>
        <w:autoSpaceDE w:val="0"/>
        <w:ind w:left="426"/>
        <w:jc w:val="both"/>
        <w:rPr>
          <w:rFonts w:ascii="Arial" w:eastAsia="Arial" w:hAnsi="Arial" w:cs="Arial"/>
          <w:b/>
          <w:bCs/>
          <w:sz w:val="18"/>
          <w:szCs w:val="18"/>
        </w:rPr>
      </w:pPr>
      <w:r>
        <w:rPr>
          <w:rFonts w:ascii="Arial" w:eastAsia="Arial" w:hAnsi="Arial" w:cs="Arial"/>
          <w:b/>
          <w:bCs/>
          <w:sz w:val="18"/>
          <w:szCs w:val="18"/>
        </w:rPr>
        <w:t>Nulla osta del proprietario</w:t>
      </w:r>
      <w:r w:rsidR="006C5FE8">
        <w:rPr>
          <w:rFonts w:ascii="Arial" w:eastAsia="Arial" w:hAnsi="Arial" w:cs="Arial"/>
          <w:b/>
          <w:bCs/>
          <w:sz w:val="18"/>
          <w:szCs w:val="18"/>
        </w:rPr>
        <w:t xml:space="preserve"> del corpo ricettore</w:t>
      </w:r>
      <w:r>
        <w:rPr>
          <w:rFonts w:ascii="Arial" w:eastAsia="Arial" w:hAnsi="Arial" w:cs="Arial"/>
          <w:bCs/>
          <w:sz w:val="18"/>
          <w:szCs w:val="18"/>
        </w:rPr>
        <w:t>, se lo scarico avviene in un corpo r</w:t>
      </w:r>
      <w:r w:rsidR="006C5FE8">
        <w:rPr>
          <w:rFonts w:ascii="Arial" w:eastAsia="Arial" w:hAnsi="Arial" w:cs="Arial"/>
          <w:bCs/>
          <w:sz w:val="18"/>
          <w:szCs w:val="18"/>
        </w:rPr>
        <w:t>i</w:t>
      </w:r>
      <w:r>
        <w:rPr>
          <w:rFonts w:ascii="Arial" w:eastAsia="Arial" w:hAnsi="Arial" w:cs="Arial"/>
          <w:bCs/>
          <w:sz w:val="18"/>
          <w:szCs w:val="18"/>
        </w:rPr>
        <w:t>cettore di proprietà di privati;</w:t>
      </w:r>
    </w:p>
    <w:p w14:paraId="54BFC987" w14:textId="77777777" w:rsidR="00291F78" w:rsidRDefault="00291F78" w:rsidP="00291F78">
      <w:pPr>
        <w:autoSpaceDE w:val="0"/>
        <w:ind w:left="66"/>
        <w:jc w:val="both"/>
        <w:rPr>
          <w:rFonts w:ascii="Arial" w:eastAsia="Arial" w:hAnsi="Arial" w:cs="Arial"/>
          <w:b/>
          <w:bCs/>
          <w:sz w:val="18"/>
          <w:szCs w:val="18"/>
        </w:rPr>
      </w:pPr>
    </w:p>
    <w:p w14:paraId="79EDD035" w14:textId="77777777" w:rsidR="00291F78" w:rsidRDefault="00291F78" w:rsidP="00291F78">
      <w:pPr>
        <w:autoSpaceDE w:val="0"/>
        <w:jc w:val="both"/>
        <w:rPr>
          <w:rFonts w:ascii="Arial" w:eastAsia="Arial" w:hAnsi="Arial" w:cs="Arial"/>
          <w:b/>
          <w:bCs/>
          <w:sz w:val="18"/>
          <w:szCs w:val="18"/>
        </w:rPr>
      </w:pPr>
    </w:p>
    <w:p w14:paraId="33597DF0" w14:textId="77777777" w:rsidR="00291F78" w:rsidRDefault="00291F78" w:rsidP="00291F78">
      <w:pPr>
        <w:numPr>
          <w:ilvl w:val="0"/>
          <w:numId w:val="32"/>
        </w:numPr>
        <w:autoSpaceDE w:val="0"/>
        <w:ind w:left="426"/>
        <w:jc w:val="both"/>
        <w:rPr>
          <w:rFonts w:ascii="Arial" w:eastAsia="Arial" w:hAnsi="Arial" w:cs="Arial"/>
          <w:b/>
          <w:bCs/>
          <w:sz w:val="18"/>
          <w:szCs w:val="18"/>
        </w:rPr>
      </w:pPr>
      <w:r>
        <w:rPr>
          <w:rFonts w:ascii="Arial" w:eastAsia="Arial" w:hAnsi="Arial" w:cs="Arial"/>
          <w:b/>
          <w:bCs/>
          <w:sz w:val="18"/>
          <w:szCs w:val="18"/>
        </w:rPr>
        <w:t>Concessione/Nulla osta dell'Ente Gestore della strada</w:t>
      </w:r>
      <w:r>
        <w:rPr>
          <w:rFonts w:ascii="Arial" w:eastAsia="Arial" w:hAnsi="Arial" w:cs="Arial"/>
          <w:bCs/>
          <w:sz w:val="18"/>
          <w:szCs w:val="18"/>
        </w:rPr>
        <w:t>, se lo scarico giunge al corpo idrico tramite una canaletta stradale [art</w:t>
      </w:r>
      <w:r w:rsidR="001525B1">
        <w:rPr>
          <w:rFonts w:ascii="Arial" w:eastAsia="Arial" w:hAnsi="Arial" w:cs="Arial"/>
          <w:bCs/>
          <w:sz w:val="18"/>
          <w:szCs w:val="18"/>
        </w:rPr>
        <w:t>icolo</w:t>
      </w:r>
      <w:r>
        <w:rPr>
          <w:rFonts w:ascii="Arial" w:eastAsia="Arial" w:hAnsi="Arial" w:cs="Arial"/>
          <w:bCs/>
          <w:sz w:val="18"/>
          <w:szCs w:val="18"/>
        </w:rPr>
        <w:t xml:space="preserve"> 15, c</w:t>
      </w:r>
      <w:r w:rsidR="001525B1">
        <w:rPr>
          <w:rFonts w:ascii="Arial" w:eastAsia="Arial" w:hAnsi="Arial" w:cs="Arial"/>
          <w:bCs/>
          <w:sz w:val="18"/>
          <w:szCs w:val="18"/>
        </w:rPr>
        <w:t>omma</w:t>
      </w:r>
      <w:r>
        <w:rPr>
          <w:rFonts w:ascii="Arial" w:eastAsia="Arial" w:hAnsi="Arial" w:cs="Arial"/>
          <w:bCs/>
          <w:sz w:val="18"/>
          <w:szCs w:val="18"/>
        </w:rPr>
        <w:t xml:space="preserve"> 1, lett</w:t>
      </w:r>
      <w:r w:rsidR="001525B1">
        <w:rPr>
          <w:rFonts w:ascii="Arial" w:eastAsia="Arial" w:hAnsi="Arial" w:cs="Arial"/>
          <w:bCs/>
          <w:sz w:val="18"/>
          <w:szCs w:val="18"/>
        </w:rPr>
        <w:t>era</w:t>
      </w:r>
      <w:r>
        <w:rPr>
          <w:rFonts w:ascii="Arial" w:eastAsia="Arial" w:hAnsi="Arial" w:cs="Arial"/>
          <w:bCs/>
          <w:sz w:val="18"/>
          <w:szCs w:val="18"/>
        </w:rPr>
        <w:t xml:space="preserve"> h), </w:t>
      </w:r>
      <w:r w:rsidR="001525B1">
        <w:rPr>
          <w:rFonts w:ascii="Arial" w:eastAsia="Arial" w:hAnsi="Arial" w:cs="Arial"/>
          <w:bCs/>
          <w:sz w:val="18"/>
          <w:szCs w:val="18"/>
        </w:rPr>
        <w:t xml:space="preserve">del </w:t>
      </w:r>
      <w:proofErr w:type="gramStart"/>
      <w:r>
        <w:rPr>
          <w:rFonts w:ascii="Arial" w:eastAsia="Arial" w:hAnsi="Arial" w:cs="Arial"/>
          <w:bCs/>
          <w:sz w:val="18"/>
          <w:szCs w:val="18"/>
        </w:rPr>
        <w:t>D.Lgs</w:t>
      </w:r>
      <w:proofErr w:type="gramEnd"/>
      <w:r>
        <w:rPr>
          <w:rFonts w:ascii="Arial" w:eastAsia="Arial" w:hAnsi="Arial" w:cs="Arial"/>
          <w:bCs/>
          <w:sz w:val="18"/>
          <w:szCs w:val="18"/>
        </w:rPr>
        <w:t>. 285</w:t>
      </w:r>
      <w:r w:rsidR="001525B1">
        <w:rPr>
          <w:rFonts w:ascii="Arial" w:eastAsia="Arial" w:hAnsi="Arial" w:cs="Arial"/>
          <w:bCs/>
          <w:sz w:val="18"/>
          <w:szCs w:val="18"/>
        </w:rPr>
        <w:t>/1992</w:t>
      </w:r>
      <w:r>
        <w:rPr>
          <w:rFonts w:ascii="Arial" w:eastAsia="Arial" w:hAnsi="Arial" w:cs="Arial"/>
          <w:bCs/>
          <w:sz w:val="18"/>
          <w:szCs w:val="18"/>
        </w:rPr>
        <w:t xml:space="preserve"> - </w:t>
      </w:r>
      <w:r w:rsidR="001525B1">
        <w:rPr>
          <w:rFonts w:ascii="Arial" w:eastAsia="Arial" w:hAnsi="Arial" w:cs="Arial"/>
          <w:bCs/>
          <w:sz w:val="18"/>
          <w:szCs w:val="18"/>
        </w:rPr>
        <w:t>C</w:t>
      </w:r>
      <w:r>
        <w:rPr>
          <w:rFonts w:ascii="Arial" w:eastAsia="Arial" w:hAnsi="Arial" w:cs="Arial"/>
          <w:bCs/>
          <w:sz w:val="18"/>
          <w:szCs w:val="18"/>
        </w:rPr>
        <w:t>odice della strada];</w:t>
      </w:r>
    </w:p>
    <w:p w14:paraId="587C715B" w14:textId="77777777" w:rsidR="00291F78" w:rsidRDefault="00291F78" w:rsidP="00291F78">
      <w:pPr>
        <w:pStyle w:val="Paragrafoelenco"/>
        <w:rPr>
          <w:rFonts w:ascii="Arial" w:eastAsia="Arial" w:hAnsi="Arial" w:cs="Arial"/>
          <w:b/>
          <w:bCs/>
          <w:sz w:val="18"/>
          <w:szCs w:val="18"/>
        </w:rPr>
      </w:pPr>
      <w:bookmarkStart w:id="0" w:name="_GoBack"/>
      <w:bookmarkEnd w:id="0"/>
    </w:p>
    <w:p w14:paraId="391587E0" w14:textId="77777777" w:rsidR="00291F78" w:rsidRDefault="00291F78" w:rsidP="00291F78">
      <w:pPr>
        <w:numPr>
          <w:ilvl w:val="0"/>
          <w:numId w:val="32"/>
        </w:numPr>
        <w:autoSpaceDE w:val="0"/>
        <w:ind w:left="426"/>
        <w:jc w:val="both"/>
        <w:rPr>
          <w:rFonts w:ascii="Arial" w:eastAsia="Arial" w:hAnsi="Arial" w:cs="Arial"/>
          <w:b/>
          <w:bCs/>
          <w:sz w:val="18"/>
          <w:szCs w:val="18"/>
        </w:rPr>
      </w:pPr>
      <w:r>
        <w:rPr>
          <w:rFonts w:ascii="Arial" w:eastAsia="Arial" w:hAnsi="Arial" w:cs="Arial"/>
          <w:b/>
          <w:bCs/>
          <w:sz w:val="18"/>
          <w:szCs w:val="18"/>
        </w:rPr>
        <w:t xml:space="preserve">Altro </w:t>
      </w:r>
      <w:r>
        <w:rPr>
          <w:rFonts w:ascii="Arial" w:hAnsi="Arial" w:cs="Arial"/>
          <w:i/>
          <w:sz w:val="12"/>
          <w:szCs w:val="18"/>
        </w:rPr>
        <w:t>(specificare)</w:t>
      </w:r>
      <w:r>
        <w:rPr>
          <w:rFonts w:ascii="Arial" w:eastAsia="Arial" w:hAnsi="Arial" w:cs="Arial"/>
          <w:bCs/>
          <w:sz w:val="18"/>
          <w:szCs w:val="18"/>
        </w:rPr>
        <w:t xml:space="preserve"> ________________________________________________________________________________</w:t>
      </w:r>
    </w:p>
    <w:p w14:paraId="0A0A71B9" w14:textId="77777777" w:rsidR="00291F78" w:rsidRDefault="00291F78" w:rsidP="00291F78"/>
    <w:p w14:paraId="4DB97569" w14:textId="77777777" w:rsidR="00291F78" w:rsidRDefault="00291F78" w:rsidP="00291F78"/>
    <w:p w14:paraId="5EDA279E" w14:textId="77777777" w:rsidR="00291F78" w:rsidRDefault="00291F78" w:rsidP="00291F78"/>
    <w:p w14:paraId="722EB681" w14:textId="77777777" w:rsidR="00291F78" w:rsidRDefault="00291F78" w:rsidP="00291F78"/>
    <w:p w14:paraId="051C7877" w14:textId="77777777" w:rsidR="00291F78" w:rsidRDefault="00291F78" w:rsidP="00291F78"/>
    <w:p w14:paraId="30461B9D" w14:textId="77777777" w:rsidR="00291F78" w:rsidRDefault="00291F78" w:rsidP="00291F78"/>
    <w:p w14:paraId="0C9E1A39" w14:textId="77777777" w:rsidR="00291F78" w:rsidRDefault="00291F78" w:rsidP="00291F78"/>
    <w:p w14:paraId="2860BB6C" w14:textId="77777777" w:rsidR="00291F78" w:rsidRDefault="00291F78" w:rsidP="00291F78"/>
    <w:p w14:paraId="2202F959" w14:textId="77777777" w:rsidR="00291F78" w:rsidRDefault="00291F78" w:rsidP="00291F78"/>
    <w:tbl>
      <w:tblPr>
        <w:tblW w:w="0" w:type="auto"/>
        <w:tblInd w:w="-102" w:type="dxa"/>
        <w:tblLayout w:type="fixed"/>
        <w:tblLook w:val="04A0" w:firstRow="1" w:lastRow="0" w:firstColumn="1" w:lastColumn="0" w:noHBand="0" w:noVBand="1"/>
      </w:tblPr>
      <w:tblGrid>
        <w:gridCol w:w="9910"/>
      </w:tblGrid>
      <w:tr w:rsidR="00291F78" w14:paraId="032962F0" w14:textId="77777777" w:rsidTr="00291F78">
        <w:trPr>
          <w:trHeight w:val="313"/>
        </w:trPr>
        <w:tc>
          <w:tcPr>
            <w:tcW w:w="9910" w:type="dxa"/>
            <w:tcBorders>
              <w:top w:val="single" w:sz="4" w:space="0" w:color="000000"/>
              <w:left w:val="single" w:sz="4" w:space="0" w:color="000000"/>
              <w:bottom w:val="single" w:sz="4" w:space="0" w:color="000000"/>
              <w:right w:val="single" w:sz="4" w:space="0" w:color="000000"/>
            </w:tcBorders>
            <w:vAlign w:val="center"/>
            <w:hideMark/>
          </w:tcPr>
          <w:p w14:paraId="6724A060" w14:textId="77777777" w:rsidR="00291F78" w:rsidRDefault="00291F78">
            <w:pPr>
              <w:snapToGrid w:val="0"/>
              <w:jc w:val="center"/>
              <w:rPr>
                <w:rFonts w:ascii="Arial" w:hAnsi="Arial" w:cs="Arial"/>
                <w:kern w:val="2"/>
                <w:sz w:val="16"/>
                <w:szCs w:val="16"/>
              </w:rPr>
            </w:pPr>
            <w:r>
              <w:rPr>
                <w:rFonts w:ascii="Arial" w:hAnsi="Arial" w:cs="Arial"/>
                <w:b/>
                <w:sz w:val="40"/>
                <w:szCs w:val="16"/>
              </w:rPr>
              <w:t>Nota Bene</w:t>
            </w:r>
          </w:p>
        </w:tc>
      </w:tr>
      <w:tr w:rsidR="00291F78" w14:paraId="5DB7DC17" w14:textId="77777777" w:rsidTr="00AA2A89">
        <w:trPr>
          <w:trHeight w:val="2185"/>
        </w:trPr>
        <w:tc>
          <w:tcPr>
            <w:tcW w:w="9910" w:type="dxa"/>
            <w:tcBorders>
              <w:top w:val="single" w:sz="4" w:space="0" w:color="000000"/>
              <w:left w:val="single" w:sz="4" w:space="0" w:color="000000"/>
              <w:bottom w:val="single" w:sz="4" w:space="0" w:color="000000"/>
              <w:right w:val="single" w:sz="4" w:space="0" w:color="000000"/>
            </w:tcBorders>
            <w:vAlign w:val="center"/>
            <w:hideMark/>
          </w:tcPr>
          <w:p w14:paraId="65C53F6B" w14:textId="77777777" w:rsidR="00291F78" w:rsidRDefault="00291F78" w:rsidP="00291F78">
            <w:pPr>
              <w:numPr>
                <w:ilvl w:val="0"/>
                <w:numId w:val="5"/>
              </w:numPr>
              <w:ind w:left="386"/>
              <w:jc w:val="both"/>
              <w:rPr>
                <w:rFonts w:ascii="Arial" w:hAnsi="Arial" w:cs="Arial"/>
                <w:sz w:val="18"/>
                <w:szCs w:val="18"/>
              </w:rPr>
            </w:pPr>
            <w:r>
              <w:rPr>
                <w:rFonts w:ascii="Arial" w:hAnsi="Arial" w:cs="Arial"/>
                <w:sz w:val="18"/>
                <w:szCs w:val="18"/>
              </w:rPr>
              <w:t>L’istanza e la documentazione vanno presentate in formato digitale e trasmesse in via telematica mediante P.E.C.;</w:t>
            </w:r>
          </w:p>
          <w:p w14:paraId="5B1EC87C" w14:textId="77777777" w:rsidR="00291F78" w:rsidRDefault="00291F78" w:rsidP="00291F78">
            <w:pPr>
              <w:numPr>
                <w:ilvl w:val="0"/>
                <w:numId w:val="5"/>
              </w:numPr>
              <w:ind w:left="386"/>
              <w:jc w:val="both"/>
              <w:rPr>
                <w:rFonts w:ascii="Arial" w:hAnsi="Arial" w:cs="Arial"/>
                <w:sz w:val="18"/>
                <w:szCs w:val="18"/>
              </w:rPr>
            </w:pPr>
            <w:r>
              <w:rPr>
                <w:rFonts w:ascii="Arial" w:hAnsi="Arial" w:cs="Arial"/>
                <w:sz w:val="18"/>
                <w:szCs w:val="18"/>
              </w:rPr>
              <w:t>L’istanza va presentata in bollo (€ 16,00); la marca va incollata sull’istanza e va annullata con apposizione di data e firma da parte del richiedente;</w:t>
            </w:r>
          </w:p>
          <w:p w14:paraId="46FE1B02" w14:textId="77777777" w:rsidR="00291F78" w:rsidRDefault="00291F78" w:rsidP="00291F78">
            <w:pPr>
              <w:numPr>
                <w:ilvl w:val="0"/>
                <w:numId w:val="5"/>
              </w:numPr>
              <w:ind w:left="386"/>
              <w:jc w:val="both"/>
              <w:rPr>
                <w:rFonts w:ascii="Arial" w:hAnsi="Arial" w:cs="Arial"/>
                <w:sz w:val="18"/>
                <w:szCs w:val="18"/>
              </w:rPr>
            </w:pPr>
            <w:r>
              <w:rPr>
                <w:rFonts w:ascii="Arial" w:hAnsi="Arial" w:cs="Arial"/>
                <w:sz w:val="18"/>
                <w:szCs w:val="18"/>
              </w:rPr>
              <w:t>Un’ulteriore marca da bollo andrà incollata sull’autorizzazione; se tale operazione avverrà a cura del richiedente egli provvederà ad annullare la marca da bollo con apposizione di data e firma;</w:t>
            </w:r>
          </w:p>
          <w:p w14:paraId="1D5EED07" w14:textId="77777777" w:rsidR="00291F78" w:rsidRPr="00AA2A89" w:rsidRDefault="00291F78" w:rsidP="00AA2A89">
            <w:pPr>
              <w:numPr>
                <w:ilvl w:val="0"/>
                <w:numId w:val="5"/>
              </w:numPr>
              <w:ind w:left="386"/>
              <w:jc w:val="both"/>
              <w:rPr>
                <w:rFonts w:ascii="Arial" w:hAnsi="Arial" w:cs="Arial"/>
                <w:sz w:val="18"/>
                <w:szCs w:val="18"/>
              </w:rPr>
            </w:pPr>
            <w:r>
              <w:rPr>
                <w:rFonts w:ascii="Arial" w:hAnsi="Arial" w:cs="Arial"/>
                <w:sz w:val="18"/>
                <w:szCs w:val="18"/>
              </w:rPr>
              <w:t>Tutti</w:t>
            </w:r>
            <w:r>
              <w:rPr>
                <w:rFonts w:ascii="Arial" w:eastAsia="Albertus Medium" w:hAnsi="Arial" w:cs="Arial"/>
                <w:sz w:val="18"/>
                <w:szCs w:val="18"/>
              </w:rPr>
              <w:t xml:space="preserve"> </w:t>
            </w:r>
            <w:r>
              <w:rPr>
                <w:rFonts w:ascii="Arial" w:hAnsi="Arial" w:cs="Arial"/>
                <w:sz w:val="18"/>
                <w:szCs w:val="18"/>
              </w:rPr>
              <w:t>gli</w:t>
            </w:r>
            <w:r>
              <w:rPr>
                <w:rFonts w:ascii="Arial" w:eastAsia="Albertus Medium" w:hAnsi="Arial" w:cs="Arial"/>
                <w:sz w:val="18"/>
                <w:szCs w:val="18"/>
              </w:rPr>
              <w:t xml:space="preserve"> </w:t>
            </w:r>
            <w:r>
              <w:rPr>
                <w:rFonts w:ascii="Arial" w:hAnsi="Arial" w:cs="Arial"/>
                <w:sz w:val="18"/>
                <w:szCs w:val="18"/>
              </w:rPr>
              <w:t>allegati</w:t>
            </w:r>
            <w:r>
              <w:rPr>
                <w:rFonts w:ascii="Arial" w:eastAsia="Albertus Medium" w:hAnsi="Arial" w:cs="Arial"/>
                <w:sz w:val="18"/>
                <w:szCs w:val="18"/>
              </w:rPr>
              <w:t xml:space="preserve"> tecnici (relazioni, planimetrie, schemi, ecc.) </w:t>
            </w:r>
            <w:r>
              <w:rPr>
                <w:rFonts w:ascii="Arial" w:hAnsi="Arial" w:cs="Arial"/>
                <w:sz w:val="18"/>
                <w:szCs w:val="18"/>
              </w:rPr>
              <w:t>vanno</w:t>
            </w:r>
            <w:r>
              <w:rPr>
                <w:rFonts w:ascii="Arial" w:eastAsia="Albertus Medium" w:hAnsi="Arial" w:cs="Arial"/>
                <w:sz w:val="18"/>
                <w:szCs w:val="18"/>
              </w:rPr>
              <w:t xml:space="preserve"> </w:t>
            </w:r>
            <w:r>
              <w:rPr>
                <w:rFonts w:ascii="Arial" w:hAnsi="Arial" w:cs="Arial"/>
                <w:sz w:val="18"/>
                <w:szCs w:val="18"/>
              </w:rPr>
              <w:t>firmati, oltre che dal richiedente (per presa visione ed accettazione), anche da</w:t>
            </w:r>
            <w:r>
              <w:rPr>
                <w:rFonts w:ascii="Arial" w:eastAsia="Albertus Medium" w:hAnsi="Arial" w:cs="Arial"/>
                <w:sz w:val="18"/>
                <w:szCs w:val="18"/>
              </w:rPr>
              <w:t xml:space="preserve"> </w:t>
            </w:r>
            <w:r>
              <w:rPr>
                <w:rFonts w:ascii="Arial" w:hAnsi="Arial" w:cs="Arial"/>
                <w:sz w:val="18"/>
                <w:szCs w:val="18"/>
              </w:rPr>
              <w:t>un</w:t>
            </w:r>
            <w:r>
              <w:rPr>
                <w:rFonts w:ascii="Arial" w:eastAsia="Albertus Medium" w:hAnsi="Arial" w:cs="Arial"/>
                <w:sz w:val="18"/>
                <w:szCs w:val="18"/>
              </w:rPr>
              <w:t xml:space="preserve"> </w:t>
            </w:r>
            <w:r>
              <w:rPr>
                <w:rFonts w:ascii="Arial" w:hAnsi="Arial" w:cs="Arial"/>
                <w:sz w:val="18"/>
                <w:szCs w:val="18"/>
              </w:rPr>
              <w:t>Tecnico</w:t>
            </w:r>
            <w:r>
              <w:rPr>
                <w:rFonts w:ascii="Arial" w:eastAsia="Albertus Medium" w:hAnsi="Arial" w:cs="Arial"/>
                <w:sz w:val="18"/>
                <w:szCs w:val="18"/>
              </w:rPr>
              <w:t xml:space="preserve"> </w:t>
            </w:r>
            <w:r>
              <w:rPr>
                <w:rFonts w:ascii="Arial" w:hAnsi="Arial" w:cs="Arial"/>
                <w:sz w:val="18"/>
                <w:szCs w:val="18"/>
              </w:rPr>
              <w:t>Abilitato (soggetto abilitato alla progettazione di impianti di scarico nell’ambito delle competenze ad esso attribuite dalla legislazione vigente ed iscritto ad</w:t>
            </w:r>
            <w:r w:rsidR="00AA2A89">
              <w:rPr>
                <w:rFonts w:ascii="Arial" w:hAnsi="Arial" w:cs="Arial"/>
                <w:sz w:val="18"/>
                <w:szCs w:val="18"/>
              </w:rPr>
              <w:t xml:space="preserve"> ordine/collegio professionale).</w:t>
            </w:r>
          </w:p>
        </w:tc>
      </w:tr>
    </w:tbl>
    <w:p w14:paraId="7183412F" w14:textId="77777777" w:rsidR="00291F78" w:rsidRDefault="00291F78" w:rsidP="00291F78"/>
    <w:p w14:paraId="53689851" w14:textId="77777777" w:rsidR="00EB2498" w:rsidRDefault="00EB2498" w:rsidP="00E1006D">
      <w:pPr>
        <w:ind w:right="426"/>
        <w:jc w:val="both"/>
        <w:rPr>
          <w:rFonts w:ascii="Arial" w:hAnsi="Arial" w:cs="Arial"/>
          <w:sz w:val="22"/>
          <w:szCs w:val="22"/>
        </w:rPr>
      </w:pPr>
    </w:p>
    <w:sectPr w:rsidR="00EB2498" w:rsidSect="008A6ECA">
      <w:headerReference w:type="default" r:id="rId9"/>
      <w:footerReference w:type="default" r:id="rId10"/>
      <w:pgSz w:w="11906" w:h="16838"/>
      <w:pgMar w:top="1079" w:right="1134" w:bottom="993" w:left="1134" w:header="567" w:footer="5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5548D" w14:textId="77777777" w:rsidR="005136B1" w:rsidRDefault="005136B1" w:rsidP="00121D80">
      <w:r>
        <w:separator/>
      </w:r>
    </w:p>
  </w:endnote>
  <w:endnote w:type="continuationSeparator" w:id="0">
    <w:p w14:paraId="06DEEDBE" w14:textId="77777777" w:rsidR="005136B1" w:rsidRDefault="005136B1" w:rsidP="0012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lbertus Medium">
    <w:altName w:val="Eras Medium ITC"/>
    <w:panose1 w:val="020E06020303040203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Bold">
    <w:altName w:val="Arial"/>
    <w:panose1 w:val="00000000000000000000"/>
    <w:charset w:val="00"/>
    <w:family w:val="auto"/>
    <w:notTrueType/>
    <w:pitch w:val="default"/>
    <w:sig w:usb0="00000003" w:usb1="00000000" w:usb2="00000000" w:usb3="00000000" w:csb0="00000001" w:csb1="00000000"/>
  </w:font>
  <w:font w:name="NimbusSanL-Bold">
    <w:altName w:val="Times New Roman"/>
    <w:charset w:val="00"/>
    <w:family w:val="auto"/>
    <w:pitch w:val="default"/>
  </w:font>
  <w:font w:name="Arial Rounded MT Bold">
    <w:altName w:val="Antique Olive Co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37B2" w14:textId="5AAD8615" w:rsidR="00151CE9" w:rsidRDefault="001E58EB">
    <w:pPr>
      <w:pStyle w:val="Pidipagina"/>
      <w:ind w:right="360"/>
    </w:pPr>
    <w:r>
      <w:rPr>
        <w:noProof/>
        <w:lang w:eastAsia="it-IT"/>
      </w:rPr>
      <mc:AlternateContent>
        <mc:Choice Requires="wps">
          <w:drawing>
            <wp:anchor distT="0" distB="0" distL="0" distR="0" simplePos="0" relativeHeight="251657728" behindDoc="0" locked="0" layoutInCell="1" allowOverlap="1" wp14:anchorId="461CE83A" wp14:editId="458000DA">
              <wp:simplePos x="0" y="0"/>
              <wp:positionH relativeFrom="page">
                <wp:posOffset>6501765</wp:posOffset>
              </wp:positionH>
              <wp:positionV relativeFrom="paragraph">
                <wp:posOffset>635</wp:posOffset>
              </wp:positionV>
              <wp:extent cx="365760" cy="145415"/>
              <wp:effectExtent l="0" t="127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AA9A" w14:textId="7B4ADAE1" w:rsidR="00151CE9" w:rsidRDefault="00151CE9">
                          <w:pPr>
                            <w:pStyle w:val="Pidipagina"/>
                          </w:pPr>
                          <w:r>
                            <w:rPr>
                              <w:rStyle w:val="Numeropagina"/>
                            </w:rPr>
                            <w:fldChar w:fldCharType="begin"/>
                          </w:r>
                          <w:r>
                            <w:rPr>
                              <w:rStyle w:val="Numeropagina"/>
                            </w:rPr>
                            <w:instrText xml:space="preserve"> PAGE </w:instrText>
                          </w:r>
                          <w:r>
                            <w:rPr>
                              <w:rStyle w:val="Numeropagina"/>
                            </w:rPr>
                            <w:fldChar w:fldCharType="separate"/>
                          </w:r>
                          <w:r w:rsidR="00383715">
                            <w:rPr>
                              <w:rStyle w:val="Numeropagina"/>
                              <w:noProof/>
                            </w:rPr>
                            <w:t>6</w:t>
                          </w:r>
                          <w:r>
                            <w:rPr>
                              <w:rStyle w:val="Numeropagina"/>
                            </w:rPr>
                            <w:fldChar w:fldCharType="end"/>
                          </w:r>
                          <w:r>
                            <w:rPr>
                              <w:rStyle w:val="Numeropagina"/>
                            </w:rPr>
                            <w:t>/</w:t>
                          </w:r>
                          <w:r>
                            <w:rPr>
                              <w:rStyle w:val="Numeropagina"/>
                            </w:rPr>
                            <w:fldChar w:fldCharType="begin"/>
                          </w:r>
                          <w:r>
                            <w:rPr>
                              <w:rStyle w:val="Numeropagina"/>
                            </w:rPr>
                            <w:instrText xml:space="preserve"> NUMPAGES \*Arabic </w:instrText>
                          </w:r>
                          <w:r>
                            <w:rPr>
                              <w:rStyle w:val="Numeropagina"/>
                            </w:rPr>
                            <w:fldChar w:fldCharType="separate"/>
                          </w:r>
                          <w:r w:rsidR="00383715">
                            <w:rPr>
                              <w:rStyle w:val="Numeropagina"/>
                              <w:noProof/>
                            </w:rPr>
                            <w:t>6</w:t>
                          </w:r>
                          <w:r>
                            <w:rPr>
                              <w:rStyle w:val="Numeropagina"/>
                            </w:rPr>
                            <w:fldChar w:fldCharType="end"/>
                          </w:r>
                          <w:r>
                            <w:cr/>
                          </w:r>
                        </w:p>
                        <w:p w14:paraId="3B57793D" w14:textId="77777777" w:rsidR="00151CE9" w:rsidRDefault="00151CE9">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CE83A" id="_x0000_t202" coordsize="21600,21600" o:spt="202" path="m,l,21600r21600,l21600,xe">
              <v:stroke joinstyle="miter"/>
              <v:path gradientshapeok="t" o:connecttype="rect"/>
            </v:shapetype>
            <v:shape id="Text Box 1" o:spid="_x0000_s1027" type="#_x0000_t202" style="position:absolute;margin-left:511.95pt;margin-top:.05pt;width:28.8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C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" stroked="f">
              <v:fill opacity="0"/>
              <v:textbox inset="0,0,0,0">
                <w:txbxContent>
                  <w:p w14:paraId="0202AA9A" w14:textId="7B4ADAE1" w:rsidR="00151CE9" w:rsidRDefault="00151CE9">
                    <w:pPr>
                      <w:pStyle w:val="Pidipagina"/>
                    </w:pPr>
                    <w:r>
                      <w:rPr>
                        <w:rStyle w:val="Numeropagina"/>
                      </w:rPr>
                      <w:fldChar w:fldCharType="begin"/>
                    </w:r>
                    <w:r>
                      <w:rPr>
                        <w:rStyle w:val="Numeropagina"/>
                      </w:rPr>
                      <w:instrText xml:space="preserve"> PAGE </w:instrText>
                    </w:r>
                    <w:r>
                      <w:rPr>
                        <w:rStyle w:val="Numeropagina"/>
                      </w:rPr>
                      <w:fldChar w:fldCharType="separate"/>
                    </w:r>
                    <w:r w:rsidR="00383715">
                      <w:rPr>
                        <w:rStyle w:val="Numeropagina"/>
                        <w:noProof/>
                      </w:rPr>
                      <w:t>6</w:t>
                    </w:r>
                    <w:r>
                      <w:rPr>
                        <w:rStyle w:val="Numeropagina"/>
                      </w:rPr>
                      <w:fldChar w:fldCharType="end"/>
                    </w:r>
                    <w:r>
                      <w:rPr>
                        <w:rStyle w:val="Numeropagina"/>
                      </w:rPr>
                      <w:t>/</w:t>
                    </w:r>
                    <w:r>
                      <w:rPr>
                        <w:rStyle w:val="Numeropagina"/>
                      </w:rPr>
                      <w:fldChar w:fldCharType="begin"/>
                    </w:r>
                    <w:r>
                      <w:rPr>
                        <w:rStyle w:val="Numeropagina"/>
                      </w:rPr>
                      <w:instrText xml:space="preserve"> NUMPAGES \*Arabic </w:instrText>
                    </w:r>
                    <w:r>
                      <w:rPr>
                        <w:rStyle w:val="Numeropagina"/>
                      </w:rPr>
                      <w:fldChar w:fldCharType="separate"/>
                    </w:r>
                    <w:r w:rsidR="00383715">
                      <w:rPr>
                        <w:rStyle w:val="Numeropagina"/>
                        <w:noProof/>
                      </w:rPr>
                      <w:t>6</w:t>
                    </w:r>
                    <w:r>
                      <w:rPr>
                        <w:rStyle w:val="Numeropagina"/>
                      </w:rPr>
                      <w:fldChar w:fldCharType="end"/>
                    </w:r>
                    <w:r>
                      <w:cr/>
                    </w:r>
                  </w:p>
                  <w:p w14:paraId="3B57793D" w14:textId="77777777" w:rsidR="00151CE9" w:rsidRDefault="00151CE9">
                    <w:pPr>
                      <w:pStyle w:val="Pidipag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37BF7" w14:textId="77777777" w:rsidR="005136B1" w:rsidRDefault="005136B1" w:rsidP="00121D80">
      <w:r>
        <w:separator/>
      </w:r>
    </w:p>
  </w:footnote>
  <w:footnote w:type="continuationSeparator" w:id="0">
    <w:p w14:paraId="4EA7B529" w14:textId="77777777" w:rsidR="005136B1" w:rsidRDefault="005136B1" w:rsidP="00121D80">
      <w:r>
        <w:continuationSeparator/>
      </w:r>
    </w:p>
  </w:footnote>
  <w:footnote w:id="1">
    <w:p w14:paraId="5E05E527" w14:textId="77777777" w:rsidR="00151CE9" w:rsidRPr="001E58EB" w:rsidRDefault="00151CE9" w:rsidP="006F0EB6">
      <w:pPr>
        <w:pStyle w:val="Testonotaapidipagina"/>
        <w:jc w:val="both"/>
        <w:rPr>
          <w:rFonts w:ascii="Arial" w:hAnsi="Arial" w:cs="Arial"/>
        </w:rPr>
      </w:pPr>
      <w:r>
        <w:rPr>
          <w:rStyle w:val="Rimandonotaapidipagina"/>
        </w:rPr>
        <w:footnoteRef/>
      </w:r>
      <w:r>
        <w:t xml:space="preserve"> </w:t>
      </w:r>
      <w:r w:rsidRPr="001E58EB">
        <w:rPr>
          <w:rFonts w:ascii="Arial" w:hAnsi="Arial" w:cs="Arial"/>
          <w:sz w:val="18"/>
          <w:szCs w:val="18"/>
        </w:rPr>
        <w:t>Sono esenti dal pagamento del bollo, ai sensi dell’art. 16 della Tabella – Allegato B al D.P.R. 642/1976, le istanze e le autorizzazioni presentate/rilasciate da/ad amministrazioni dello Stato, Regioni, Province, Comuni, loro consorzi e associazioni, nonché Comunità Montane.</w:t>
      </w:r>
    </w:p>
  </w:footnote>
  <w:footnote w:id="2">
    <w:p w14:paraId="2334F6DD" w14:textId="77777777" w:rsidR="00151CE9" w:rsidRPr="001E58EB" w:rsidRDefault="00151CE9" w:rsidP="00151CE9">
      <w:pPr>
        <w:pStyle w:val="Testonotaapidipagina"/>
        <w:jc w:val="both"/>
        <w:rPr>
          <w:rFonts w:ascii="Arial" w:hAnsi="Arial" w:cs="Arial"/>
          <w:sz w:val="18"/>
        </w:rPr>
      </w:pPr>
      <w:r w:rsidRPr="001E58EB">
        <w:rPr>
          <w:rStyle w:val="Rimandonotaapidipagina"/>
          <w:rFonts w:ascii="Arial" w:hAnsi="Arial" w:cs="Arial"/>
        </w:rPr>
        <w:footnoteRef/>
      </w:r>
      <w:r w:rsidRPr="001E58EB">
        <w:rPr>
          <w:rFonts w:ascii="Arial" w:hAnsi="Arial" w:cs="Arial"/>
        </w:rPr>
        <w:t xml:space="preserve"> </w:t>
      </w:r>
      <w:r w:rsidRPr="001E58EB">
        <w:rPr>
          <w:rFonts w:ascii="Arial" w:hAnsi="Arial" w:cs="Arial"/>
          <w:sz w:val="18"/>
        </w:rPr>
        <w:t>Il richiedente deve essere il titolare dell’attività da cui origina lo scarico ovvero un suo delegato (munito di delega scritta) ed è colui che detiene la responsabilità delle strutture connesse allo scarico delle acque reflue e può intervenire su di esse dal punto di vista gestionale possedendo anche autonomia economica (aspetto da indicare espressamente nella delega).</w:t>
      </w:r>
    </w:p>
  </w:footnote>
  <w:footnote w:id="3">
    <w:p w14:paraId="41EF5321" w14:textId="77777777" w:rsidR="008B09C2" w:rsidRPr="001B28FF" w:rsidRDefault="008B09C2" w:rsidP="008B09C2">
      <w:pPr>
        <w:pStyle w:val="Testonotaapidipagina"/>
        <w:jc w:val="both"/>
        <w:rPr>
          <w:rFonts w:ascii="Arial" w:hAnsi="Arial" w:cs="Arial"/>
        </w:rPr>
      </w:pPr>
      <w:r>
        <w:rPr>
          <w:rStyle w:val="Rimandonotaapidipagina"/>
        </w:rPr>
        <w:footnoteRef/>
      </w:r>
      <w:r>
        <w:t xml:space="preserve"> </w:t>
      </w:r>
      <w:r w:rsidRPr="001B28FF">
        <w:rPr>
          <w:rFonts w:ascii="Arial" w:hAnsi="Arial" w:cs="Arial"/>
          <w:sz w:val="18"/>
          <w:szCs w:val="18"/>
          <w:lang w:eastAsia="it-IT"/>
        </w:rPr>
        <w:t>Per corpo idrico superficiale si intende, ai sensi della direttiva 200/60/CE un elemento distinto e significativo di acque superficiali, quale un lago, un bacino artificiale, un torrente, un fiume o un canale, parte di un torrente, di un fiume o di un canale, le acque di transizione o un tratto di acque costiere.</w:t>
      </w:r>
    </w:p>
  </w:footnote>
  <w:footnote w:id="4">
    <w:p w14:paraId="1554E079" w14:textId="77777777" w:rsidR="00151CE9" w:rsidRPr="001B28FF" w:rsidRDefault="00151CE9" w:rsidP="00EB2498">
      <w:pPr>
        <w:pStyle w:val="Testonotaapidipagina"/>
        <w:jc w:val="both"/>
        <w:rPr>
          <w:rFonts w:ascii="Arial" w:hAnsi="Arial" w:cs="Arial"/>
          <w:sz w:val="16"/>
        </w:rPr>
      </w:pPr>
      <w:r w:rsidRPr="001B28FF">
        <w:rPr>
          <w:rStyle w:val="Rimandonotaapidipagina"/>
          <w:rFonts w:ascii="Arial" w:hAnsi="Arial" w:cs="Arial"/>
          <w:sz w:val="18"/>
        </w:rPr>
        <w:footnoteRef/>
      </w:r>
      <w:r w:rsidRPr="001B28FF">
        <w:rPr>
          <w:rFonts w:ascii="Arial" w:hAnsi="Arial" w:cs="Arial"/>
          <w:sz w:val="18"/>
        </w:rPr>
        <w:t xml:space="preserve"> </w:t>
      </w:r>
      <w:r w:rsidRPr="001B28FF">
        <w:rPr>
          <w:rFonts w:ascii="Arial" w:hAnsi="Arial" w:cs="Arial"/>
          <w:i/>
          <w:sz w:val="16"/>
        </w:rPr>
        <w:t xml:space="preserve">E’ permesso lo smaltimento su </w:t>
      </w:r>
      <w:r w:rsidRPr="001B28FF">
        <w:rPr>
          <w:rFonts w:ascii="Arial" w:hAnsi="Arial" w:cs="Arial"/>
          <w:b/>
          <w:i/>
          <w:sz w:val="16"/>
        </w:rPr>
        <w:t>suolo</w:t>
      </w:r>
      <w:r w:rsidRPr="001B28FF">
        <w:rPr>
          <w:rFonts w:ascii="Arial" w:hAnsi="Arial" w:cs="Arial"/>
          <w:i/>
          <w:sz w:val="16"/>
        </w:rPr>
        <w:t xml:space="preserve"> di </w:t>
      </w:r>
      <w:r w:rsidRPr="001B28FF">
        <w:rPr>
          <w:rFonts w:ascii="Arial" w:hAnsi="Arial" w:cs="Arial"/>
          <w:b/>
          <w:i/>
          <w:sz w:val="16"/>
        </w:rPr>
        <w:t>acque industriali</w:t>
      </w:r>
      <w:r w:rsidRPr="001B28FF">
        <w:rPr>
          <w:rFonts w:ascii="Arial" w:hAnsi="Arial" w:cs="Arial"/>
          <w:i/>
          <w:sz w:val="16"/>
        </w:rPr>
        <w:t xml:space="preserve"> in rapporto al volume dello scarico ed alla distanza dal corpo idrico superficiale più vicino secondo il seguente schema (punto </w:t>
      </w:r>
      <w:r w:rsidRPr="001B28FF">
        <w:rPr>
          <w:rFonts w:ascii="Arial" w:hAnsi="Arial" w:cs="Arial"/>
          <w:i/>
          <w:caps/>
          <w:sz w:val="16"/>
        </w:rPr>
        <w:t>2 scarichi sU suolo</w:t>
      </w:r>
      <w:r w:rsidRPr="001B28FF">
        <w:rPr>
          <w:rFonts w:ascii="Arial" w:hAnsi="Arial" w:cs="Arial"/>
          <w:i/>
          <w:sz w:val="16"/>
        </w:rPr>
        <w:t xml:space="preserve"> dell'Allegato 5, alla Parte Terza, del </w:t>
      </w:r>
      <w:proofErr w:type="gramStart"/>
      <w:r w:rsidRPr="001B28FF">
        <w:rPr>
          <w:rFonts w:ascii="Arial" w:hAnsi="Arial" w:cs="Arial"/>
          <w:i/>
          <w:sz w:val="16"/>
        </w:rPr>
        <w:t>D.Lgs</w:t>
      </w:r>
      <w:proofErr w:type="gramEnd"/>
      <w:r w:rsidRPr="001B28FF">
        <w:rPr>
          <w:rFonts w:ascii="Arial" w:hAnsi="Arial" w:cs="Arial"/>
          <w:i/>
          <w:sz w:val="16"/>
        </w:rPr>
        <w:t>. 152/2006)</w:t>
      </w:r>
      <w:r w:rsidRPr="001B28FF">
        <w:rPr>
          <w:rFonts w:ascii="Arial" w:hAnsi="Arial" w:cs="Arial"/>
          <w:sz w:val="16"/>
        </w:rPr>
        <w:t>:</w:t>
      </w:r>
    </w:p>
    <w:tbl>
      <w:tblPr>
        <w:tblW w:w="0" w:type="auto"/>
        <w:tblInd w:w="660" w:type="dxa"/>
        <w:tblLayout w:type="fixed"/>
        <w:tblLook w:val="0000" w:firstRow="0" w:lastRow="0" w:firstColumn="0" w:lastColumn="0" w:noHBand="0" w:noVBand="0"/>
      </w:tblPr>
      <w:tblGrid>
        <w:gridCol w:w="4442"/>
        <w:gridCol w:w="4767"/>
      </w:tblGrid>
      <w:tr w:rsidR="00151CE9" w:rsidRPr="001B28FF" w14:paraId="0B3ED811" w14:textId="77777777" w:rsidTr="00A530B5">
        <w:trPr>
          <w:tblHeader/>
        </w:trPr>
        <w:tc>
          <w:tcPr>
            <w:tcW w:w="4442" w:type="dxa"/>
            <w:tcBorders>
              <w:top w:val="single" w:sz="4" w:space="0" w:color="000000"/>
              <w:left w:val="single" w:sz="4" w:space="0" w:color="000000"/>
              <w:bottom w:val="single" w:sz="4" w:space="0" w:color="000000"/>
            </w:tcBorders>
            <w:shd w:val="clear" w:color="auto" w:fill="auto"/>
          </w:tcPr>
          <w:p w14:paraId="7434405F" w14:textId="77777777" w:rsidR="00151CE9" w:rsidRPr="001B28FF" w:rsidRDefault="00151CE9" w:rsidP="00A530B5">
            <w:pPr>
              <w:jc w:val="both"/>
              <w:rPr>
                <w:rFonts w:ascii="Arial" w:hAnsi="Arial" w:cs="Arial"/>
                <w:b/>
                <w:i/>
                <w:sz w:val="16"/>
              </w:rPr>
            </w:pPr>
            <w:r w:rsidRPr="001B28FF">
              <w:rPr>
                <w:rFonts w:ascii="Arial" w:hAnsi="Arial" w:cs="Arial"/>
                <w:b/>
                <w:i/>
                <w:sz w:val="16"/>
              </w:rPr>
              <w:t>Portata media giornaliera dello scarico</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14:paraId="1396621E" w14:textId="77777777" w:rsidR="00151CE9" w:rsidRPr="001B28FF" w:rsidRDefault="00151CE9" w:rsidP="00A530B5">
            <w:pPr>
              <w:jc w:val="both"/>
              <w:rPr>
                <w:rFonts w:ascii="Arial" w:hAnsi="Arial" w:cs="Arial"/>
                <w:sz w:val="16"/>
              </w:rPr>
            </w:pPr>
            <w:r w:rsidRPr="001B28FF">
              <w:rPr>
                <w:rFonts w:ascii="Arial" w:hAnsi="Arial" w:cs="Arial"/>
                <w:b/>
                <w:i/>
                <w:sz w:val="16"/>
              </w:rPr>
              <w:t>Distanza dal corpo idrico</w:t>
            </w:r>
          </w:p>
        </w:tc>
      </w:tr>
      <w:tr w:rsidR="00151CE9" w:rsidRPr="001B28FF" w14:paraId="13B3191C" w14:textId="77777777" w:rsidTr="00A530B5">
        <w:tc>
          <w:tcPr>
            <w:tcW w:w="4442" w:type="dxa"/>
            <w:tcBorders>
              <w:top w:val="single" w:sz="4" w:space="0" w:color="000000"/>
              <w:left w:val="single" w:sz="4" w:space="0" w:color="000000"/>
              <w:bottom w:val="single" w:sz="4" w:space="0" w:color="000000"/>
            </w:tcBorders>
            <w:shd w:val="clear" w:color="auto" w:fill="auto"/>
          </w:tcPr>
          <w:p w14:paraId="04F3BC60" w14:textId="77777777" w:rsidR="00151CE9" w:rsidRPr="001B28FF" w:rsidRDefault="00151CE9" w:rsidP="00A530B5">
            <w:pPr>
              <w:jc w:val="both"/>
              <w:rPr>
                <w:rFonts w:ascii="Arial" w:hAnsi="Arial" w:cs="Arial"/>
                <w:i/>
                <w:sz w:val="16"/>
              </w:rPr>
            </w:pPr>
            <w:r w:rsidRPr="001B28FF">
              <w:rPr>
                <w:rFonts w:ascii="Arial" w:hAnsi="Arial" w:cs="Arial"/>
                <w:i/>
                <w:sz w:val="16"/>
              </w:rPr>
              <w:t>Inferiore a 100 m</w:t>
            </w:r>
            <w:r w:rsidRPr="001B28FF">
              <w:rPr>
                <w:rFonts w:ascii="Arial" w:hAnsi="Arial" w:cs="Arial"/>
                <w:i/>
                <w:sz w:val="16"/>
                <w:vertAlign w:val="superscript"/>
              </w:rPr>
              <w:t>3</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14:paraId="158E6B32" w14:textId="77777777" w:rsidR="00151CE9" w:rsidRPr="001B28FF" w:rsidRDefault="00151CE9" w:rsidP="00A530B5">
            <w:pPr>
              <w:jc w:val="both"/>
              <w:rPr>
                <w:rFonts w:ascii="Arial" w:hAnsi="Arial" w:cs="Arial"/>
                <w:sz w:val="16"/>
              </w:rPr>
            </w:pPr>
            <w:r w:rsidRPr="001B28FF">
              <w:rPr>
                <w:rFonts w:ascii="Arial" w:hAnsi="Arial" w:cs="Arial"/>
                <w:i/>
                <w:sz w:val="16"/>
              </w:rPr>
              <w:t>&gt; 1.000 metri</w:t>
            </w:r>
          </w:p>
        </w:tc>
      </w:tr>
      <w:tr w:rsidR="00151CE9" w:rsidRPr="001B28FF" w14:paraId="798815B6" w14:textId="77777777" w:rsidTr="00A530B5">
        <w:tc>
          <w:tcPr>
            <w:tcW w:w="4442" w:type="dxa"/>
            <w:tcBorders>
              <w:top w:val="single" w:sz="4" w:space="0" w:color="000000"/>
              <w:left w:val="single" w:sz="4" w:space="0" w:color="000000"/>
              <w:bottom w:val="single" w:sz="4" w:space="0" w:color="000000"/>
            </w:tcBorders>
            <w:shd w:val="clear" w:color="auto" w:fill="auto"/>
          </w:tcPr>
          <w:p w14:paraId="58D706A3" w14:textId="77777777" w:rsidR="00151CE9" w:rsidRPr="001B28FF" w:rsidRDefault="00151CE9" w:rsidP="00A530B5">
            <w:pPr>
              <w:jc w:val="both"/>
              <w:rPr>
                <w:rFonts w:ascii="Arial" w:hAnsi="Arial" w:cs="Arial"/>
                <w:i/>
                <w:sz w:val="16"/>
              </w:rPr>
            </w:pPr>
            <w:r w:rsidRPr="001B28FF">
              <w:rPr>
                <w:rFonts w:ascii="Arial" w:hAnsi="Arial" w:cs="Arial"/>
                <w:i/>
                <w:sz w:val="16"/>
              </w:rPr>
              <w:t>Tra 101 e 500 m</w:t>
            </w:r>
            <w:r w:rsidRPr="001B28FF">
              <w:rPr>
                <w:rFonts w:ascii="Arial" w:hAnsi="Arial" w:cs="Arial"/>
                <w:i/>
                <w:sz w:val="16"/>
                <w:vertAlign w:val="superscript"/>
              </w:rPr>
              <w:t>3</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14:paraId="4C266F49" w14:textId="77777777" w:rsidR="00151CE9" w:rsidRPr="001B28FF" w:rsidRDefault="00151CE9" w:rsidP="00A530B5">
            <w:pPr>
              <w:jc w:val="both"/>
              <w:rPr>
                <w:rFonts w:ascii="Arial" w:hAnsi="Arial" w:cs="Arial"/>
                <w:sz w:val="16"/>
              </w:rPr>
            </w:pPr>
            <w:r w:rsidRPr="001B28FF">
              <w:rPr>
                <w:rFonts w:ascii="Arial" w:hAnsi="Arial" w:cs="Arial"/>
                <w:i/>
                <w:sz w:val="16"/>
              </w:rPr>
              <w:t>&gt; 2.500 metri</w:t>
            </w:r>
          </w:p>
        </w:tc>
      </w:tr>
      <w:tr w:rsidR="00151CE9" w:rsidRPr="001B28FF" w14:paraId="3F31B9CA" w14:textId="77777777" w:rsidTr="00A530B5">
        <w:tc>
          <w:tcPr>
            <w:tcW w:w="4442" w:type="dxa"/>
            <w:tcBorders>
              <w:top w:val="single" w:sz="4" w:space="0" w:color="000000"/>
              <w:left w:val="single" w:sz="4" w:space="0" w:color="000000"/>
              <w:bottom w:val="single" w:sz="4" w:space="0" w:color="000000"/>
            </w:tcBorders>
            <w:shd w:val="clear" w:color="auto" w:fill="auto"/>
          </w:tcPr>
          <w:p w14:paraId="74B5F148" w14:textId="77777777" w:rsidR="00151CE9" w:rsidRPr="001B28FF" w:rsidRDefault="00151CE9" w:rsidP="00A530B5">
            <w:pPr>
              <w:jc w:val="both"/>
              <w:rPr>
                <w:rFonts w:ascii="Arial" w:hAnsi="Arial" w:cs="Arial"/>
                <w:i/>
                <w:sz w:val="16"/>
              </w:rPr>
            </w:pPr>
            <w:r w:rsidRPr="001B28FF">
              <w:rPr>
                <w:rFonts w:ascii="Arial" w:hAnsi="Arial" w:cs="Arial"/>
                <w:i/>
                <w:sz w:val="16"/>
              </w:rPr>
              <w:t>Tra 501 e 2.000 m</w:t>
            </w:r>
            <w:r w:rsidRPr="001B28FF">
              <w:rPr>
                <w:rFonts w:ascii="Arial" w:hAnsi="Arial" w:cs="Arial"/>
                <w:i/>
                <w:sz w:val="16"/>
                <w:vertAlign w:val="superscript"/>
              </w:rPr>
              <w:t>3</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14:paraId="02F65544" w14:textId="77777777" w:rsidR="00151CE9" w:rsidRPr="001B28FF" w:rsidRDefault="00151CE9" w:rsidP="00A530B5">
            <w:pPr>
              <w:jc w:val="both"/>
              <w:rPr>
                <w:rFonts w:ascii="Arial" w:hAnsi="Arial" w:cs="Arial"/>
                <w:sz w:val="16"/>
              </w:rPr>
            </w:pPr>
            <w:r w:rsidRPr="001B28FF">
              <w:rPr>
                <w:rFonts w:ascii="Arial" w:hAnsi="Arial" w:cs="Arial"/>
                <w:i/>
                <w:sz w:val="16"/>
              </w:rPr>
              <w:t>&gt;5.000 metri</w:t>
            </w:r>
          </w:p>
        </w:tc>
      </w:tr>
    </w:tbl>
    <w:p w14:paraId="71B15B0A" w14:textId="77777777" w:rsidR="00151CE9" w:rsidRDefault="00151CE9" w:rsidP="004E7C9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9972" w14:textId="77777777" w:rsidR="00151CE9" w:rsidRDefault="00151CE9" w:rsidP="006A1B84">
    <w:pPr>
      <w:pStyle w:val="Intestazione"/>
      <w:jc w:val="center"/>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Regione Abruzzo DPC024 - Mod. Ist. Sc. Meteo a rischio</w:t>
    </w:r>
  </w:p>
  <w:p w14:paraId="4DB88FA4" w14:textId="06153A86" w:rsidR="00151CE9" w:rsidRDefault="00151CE9" w:rsidP="006A1B84">
    <w:pPr>
      <w:pStyle w:val="Intestazione"/>
      <w:jc w:val="right"/>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Rev. 20</w:t>
    </w:r>
    <w:r w:rsidR="001E58EB">
      <w:rPr>
        <w:rFonts w:ascii="Arial Rounded MT Bold" w:hAnsi="Arial Rounded MT Bold" w:cs="Arial Rounded MT Bold"/>
        <w:color w:val="A6A6A6"/>
        <w:sz w:val="18"/>
        <w:szCs w:val="18"/>
      </w:rPr>
      <w:t>22</w:t>
    </w:r>
    <w:r>
      <w:rPr>
        <w:rFonts w:ascii="Arial Rounded MT Bold" w:hAnsi="Arial Rounded MT Bold" w:cs="Arial Rounded MT Bold"/>
        <w:color w:val="A6A6A6"/>
        <w:sz w:val="18"/>
        <w:szCs w:val="18"/>
      </w:rPr>
      <w:t>_01</w:t>
    </w:r>
  </w:p>
  <w:p w14:paraId="3C6B6FA1" w14:textId="77777777" w:rsidR="00151CE9" w:rsidRDefault="00151CE9">
    <w:pPr>
      <w:pStyle w:val="Corpodeltesto"/>
      <w:tabs>
        <w:tab w:val="left" w:pos="8460"/>
      </w:tabs>
      <w:rPr>
        <w:rFonts w:ascii="Arial Rounded MT Bold" w:hAnsi="Arial Rounded MT Bold" w:cs="Arial Rounded MT Bol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b/>
      </w:rPr>
    </w:lvl>
  </w:abstractNum>
  <w:abstractNum w:abstractNumId="2" w15:restartNumberingAfterBreak="0">
    <w:nsid w:val="00000004"/>
    <w:multiLevelType w:val="singleLevel"/>
    <w:tmpl w:val="0410000F"/>
    <w:lvl w:ilvl="0">
      <w:start w:val="1"/>
      <w:numFmt w:val="decimal"/>
      <w:lvlText w:val="%1."/>
      <w:lvlJc w:val="left"/>
      <w:pPr>
        <w:ind w:left="720" w:hanging="360"/>
      </w:pPr>
    </w:lvl>
  </w:abstractNum>
  <w:abstractNum w:abstractNumId="3"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sz w:val="20"/>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1080" w:hanging="360"/>
      </w:pPr>
      <w:rPr>
        <w:rFonts w:ascii="Symbol" w:hAnsi="Symbol" w:cs="Symbol"/>
        <w:sz w:val="22"/>
      </w:rPr>
    </w:lvl>
  </w:abstractNum>
  <w:abstractNum w:abstractNumId="5"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9"/>
    <w:multiLevelType w:val="singleLevel"/>
    <w:tmpl w:val="00000009"/>
    <w:name w:val="WW8Num10"/>
    <w:lvl w:ilvl="0">
      <w:start w:val="1"/>
      <w:numFmt w:val="upperLetter"/>
      <w:lvlText w:val="%1)"/>
      <w:lvlJc w:val="left"/>
      <w:pPr>
        <w:tabs>
          <w:tab w:val="num" w:pos="-76"/>
        </w:tabs>
        <w:ind w:left="644" w:hanging="360"/>
      </w:pPr>
      <w:rPr>
        <w:rFonts w:ascii="Verdana" w:eastAsia="Verdana" w:hAnsi="Verdana" w:cs="Verdana" w:hint="default"/>
        <w:b/>
        <w:bCs/>
        <w:sz w:val="20"/>
        <w:szCs w:val="20"/>
        <w:u w:val="single"/>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8"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sz w:val="20"/>
        <w:szCs w:val="20"/>
      </w:rPr>
    </w:lvl>
  </w:abstractNum>
  <w:abstractNum w:abstractNumId="9"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b/>
      </w:rPr>
    </w:lvl>
  </w:abstractNum>
  <w:abstractNum w:abstractNumId="11"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2" w15:restartNumberingAfterBreak="0">
    <w:nsid w:val="00000010"/>
    <w:multiLevelType w:val="singleLevel"/>
    <w:tmpl w:val="00000010"/>
    <w:name w:val="WW8Num17"/>
    <w:lvl w:ilvl="0">
      <w:start w:val="1"/>
      <w:numFmt w:val="bullet"/>
      <w:lvlText w:val=""/>
      <w:lvlJc w:val="left"/>
      <w:pPr>
        <w:tabs>
          <w:tab w:val="num" w:pos="0"/>
        </w:tabs>
        <w:ind w:left="1221" w:hanging="360"/>
      </w:pPr>
      <w:rPr>
        <w:rFonts w:ascii="Wingdings" w:hAnsi="Wingdings" w:cs="Wingdings"/>
        <w:color w:val="000000"/>
        <w:sz w:val="20"/>
        <w:szCs w:val="20"/>
      </w:rPr>
    </w:lvl>
  </w:abstractNum>
  <w:abstractNum w:abstractNumId="13"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4" w15:restartNumberingAfterBreak="0">
    <w:nsid w:val="00000012"/>
    <w:multiLevelType w:val="multilevel"/>
    <w:tmpl w:val="00000012"/>
    <w:name w:val="WW8Num19"/>
    <w:lvl w:ilvl="0">
      <w:start w:val="1"/>
      <w:numFmt w:val="lowerLetter"/>
      <w:lvlText w:val="%1)"/>
      <w:lvlJc w:val="left"/>
      <w:pPr>
        <w:tabs>
          <w:tab w:val="num" w:pos="0"/>
        </w:tabs>
        <w:ind w:left="720" w:hanging="360"/>
      </w:pPr>
      <w:rPr>
        <w:rFonts w:hint="default"/>
        <w:szCs w:val="3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E0A44D2"/>
    <w:multiLevelType w:val="hybridMultilevel"/>
    <w:tmpl w:val="E82EC9E2"/>
    <w:lvl w:ilvl="0" w:tplc="620CCC2A">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0FA966BC"/>
    <w:multiLevelType w:val="hybridMultilevel"/>
    <w:tmpl w:val="2DB29562"/>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9C376EF"/>
    <w:multiLevelType w:val="hybridMultilevel"/>
    <w:tmpl w:val="10142134"/>
    <w:lvl w:ilvl="0" w:tplc="620CCC2A">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1D5F6D5C"/>
    <w:multiLevelType w:val="hybridMultilevel"/>
    <w:tmpl w:val="70341D1C"/>
    <w:lvl w:ilvl="0" w:tplc="620CCC2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232F78FD"/>
    <w:multiLevelType w:val="hybridMultilevel"/>
    <w:tmpl w:val="2794E646"/>
    <w:lvl w:ilvl="0" w:tplc="4F90ACA8">
      <w:numFmt w:val="bullet"/>
      <w:lvlText w:val="-"/>
      <w:lvlJc w:val="left"/>
      <w:pPr>
        <w:ind w:left="785" w:hanging="360"/>
      </w:pPr>
      <w:rPr>
        <w:rFonts w:ascii="Arial" w:eastAsia="Times New Roman"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0" w15:restartNumberingAfterBreak="0">
    <w:nsid w:val="30125F88"/>
    <w:multiLevelType w:val="hybridMultilevel"/>
    <w:tmpl w:val="5D0E440C"/>
    <w:lvl w:ilvl="0" w:tplc="620CCC2A">
      <w:start w:val="1"/>
      <w:numFmt w:val="bullet"/>
      <w:lvlText w:val="¨"/>
      <w:lvlJc w:val="left"/>
      <w:pPr>
        <w:ind w:left="2912" w:hanging="360"/>
      </w:pPr>
      <w:rPr>
        <w:rFonts w:ascii="Wingdings" w:hAnsi="Wingdings" w:hint="default"/>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21" w15:restartNumberingAfterBreak="0">
    <w:nsid w:val="33F03C37"/>
    <w:multiLevelType w:val="hybridMultilevel"/>
    <w:tmpl w:val="708C4576"/>
    <w:lvl w:ilvl="0" w:tplc="04100017">
      <w:start w:val="1"/>
      <w:numFmt w:val="lowerLetter"/>
      <w:lvlText w:val="%1)"/>
      <w:lvlJc w:val="left"/>
      <w:pPr>
        <w:ind w:left="785" w:hanging="360"/>
      </w:pPr>
      <w:rPr>
        <w:rFont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3F304724"/>
    <w:multiLevelType w:val="hybridMultilevel"/>
    <w:tmpl w:val="F6FCA710"/>
    <w:lvl w:ilvl="0" w:tplc="620CCC2A">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1357BA"/>
    <w:multiLevelType w:val="hybridMultilevel"/>
    <w:tmpl w:val="741826BA"/>
    <w:lvl w:ilvl="0" w:tplc="173CBB28">
      <w:numFmt w:val="bullet"/>
      <w:lvlText w:val="-"/>
      <w:lvlJc w:val="left"/>
      <w:pPr>
        <w:ind w:left="1080" w:hanging="360"/>
      </w:pPr>
      <w:rPr>
        <w:rFonts w:ascii="Century Schoolbook" w:eastAsia="Times New Roman" w:hAnsi="Century Schoolbook" w:cs="Century Schoolboo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78633FF"/>
    <w:multiLevelType w:val="hybridMultilevel"/>
    <w:tmpl w:val="F470EDCA"/>
    <w:lvl w:ilvl="0" w:tplc="173CBB28">
      <w:numFmt w:val="bullet"/>
      <w:lvlText w:val="-"/>
      <w:lvlJc w:val="left"/>
      <w:pPr>
        <w:ind w:left="1080" w:hanging="360"/>
      </w:pPr>
      <w:rPr>
        <w:rFonts w:ascii="Century Schoolbook" w:eastAsia="Times New Roman" w:hAnsi="Century Schoolbook" w:cs="Century Schoolboo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E6965BA"/>
    <w:multiLevelType w:val="hybridMultilevel"/>
    <w:tmpl w:val="DEC0FD70"/>
    <w:lvl w:ilvl="0" w:tplc="92B47618">
      <w:start w:val="4"/>
      <w:numFmt w:val="bullet"/>
      <w:lvlText w:val="-"/>
      <w:lvlJc w:val="left"/>
      <w:pPr>
        <w:ind w:left="720" w:hanging="360"/>
      </w:pPr>
      <w:rPr>
        <w:rFonts w:ascii="Verdana" w:eastAsia="Times New Roman" w:hAnsi="Verdana" w:cs="Arial"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743577"/>
    <w:multiLevelType w:val="hybridMultilevel"/>
    <w:tmpl w:val="B4468B98"/>
    <w:lvl w:ilvl="0" w:tplc="620CCC2A">
      <w:start w:val="1"/>
      <w:numFmt w:val="bullet"/>
      <w:lvlText w:val="¨"/>
      <w:lvlJc w:val="left"/>
      <w:pPr>
        <w:tabs>
          <w:tab w:val="num" w:pos="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9D0BFF"/>
    <w:multiLevelType w:val="hybridMultilevel"/>
    <w:tmpl w:val="DA0CB4EC"/>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EE09DA"/>
    <w:multiLevelType w:val="hybridMultilevel"/>
    <w:tmpl w:val="64904EF8"/>
    <w:lvl w:ilvl="0" w:tplc="620CCC2A">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EB5BA8"/>
    <w:multiLevelType w:val="hybridMultilevel"/>
    <w:tmpl w:val="F2B49216"/>
    <w:lvl w:ilvl="0" w:tplc="94D09EA0">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F42816"/>
    <w:multiLevelType w:val="hybridMultilevel"/>
    <w:tmpl w:val="30C676AA"/>
    <w:lvl w:ilvl="0" w:tplc="620CCC2A">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3872FC"/>
    <w:multiLevelType w:val="hybridMultilevel"/>
    <w:tmpl w:val="166C8A10"/>
    <w:lvl w:ilvl="0" w:tplc="620CCC2A">
      <w:start w:val="1"/>
      <w:numFmt w:val="bullet"/>
      <w:lvlText w:val="¨"/>
      <w:lvlJc w:val="left"/>
      <w:pPr>
        <w:ind w:left="720" w:hanging="360"/>
      </w:pPr>
      <w:rPr>
        <w:rFonts w:ascii="Wingdings" w:hAnsi="Wingdings"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E9055B"/>
    <w:multiLevelType w:val="hybridMultilevel"/>
    <w:tmpl w:val="25DA97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981EFC"/>
    <w:multiLevelType w:val="hybridMultilevel"/>
    <w:tmpl w:val="9FD684E2"/>
    <w:lvl w:ilvl="0" w:tplc="620CCC2A">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4"/>
  </w:num>
  <w:num w:numId="6">
    <w:abstractNumId w:val="7"/>
  </w:num>
  <w:num w:numId="7">
    <w:abstractNumId w:val="26"/>
  </w:num>
  <w:num w:numId="8">
    <w:abstractNumId w:val="5"/>
  </w:num>
  <w:num w:numId="9">
    <w:abstractNumId w:val="8"/>
  </w:num>
  <w:num w:numId="10">
    <w:abstractNumId w:val="9"/>
  </w:num>
  <w:num w:numId="11">
    <w:abstractNumId w:val="12"/>
  </w:num>
  <w:num w:numId="12">
    <w:abstractNumId w:val="13"/>
  </w:num>
  <w:num w:numId="13">
    <w:abstractNumId w:val="33"/>
  </w:num>
  <w:num w:numId="14">
    <w:abstractNumId w:val="17"/>
  </w:num>
  <w:num w:numId="15">
    <w:abstractNumId w:val="24"/>
  </w:num>
  <w:num w:numId="16">
    <w:abstractNumId w:val="23"/>
  </w:num>
  <w:num w:numId="17">
    <w:abstractNumId w:val="18"/>
  </w:num>
  <w:num w:numId="18">
    <w:abstractNumId w:val="32"/>
  </w:num>
  <w:num w:numId="19">
    <w:abstractNumId w:val="27"/>
  </w:num>
  <w:num w:numId="20">
    <w:abstractNumId w:val="30"/>
  </w:num>
  <w:num w:numId="21">
    <w:abstractNumId w:val="20"/>
  </w:num>
  <w:num w:numId="22">
    <w:abstractNumId w:val="28"/>
  </w:num>
  <w:num w:numId="23">
    <w:abstractNumId w:val="22"/>
  </w:num>
  <w:num w:numId="24">
    <w:abstractNumId w:val="19"/>
  </w:num>
  <w:num w:numId="25">
    <w:abstractNumId w:val="21"/>
  </w:num>
  <w:num w:numId="26">
    <w:abstractNumId w:val="1"/>
  </w:num>
  <w:num w:numId="27">
    <w:abstractNumId w:val="25"/>
  </w:num>
  <w:num w:numId="28">
    <w:abstractNumId w:val="5"/>
  </w:num>
  <w:num w:numId="29">
    <w:abstractNumId w:val="13"/>
  </w:num>
  <w:num w:numId="30">
    <w:abstractNumId w:val="19"/>
  </w:num>
  <w:num w:numId="31">
    <w:abstractNumId w:val="8"/>
  </w:num>
  <w:num w:numId="32">
    <w:abstractNumId w:val="17"/>
  </w:num>
  <w:num w:numId="33">
    <w:abstractNumId w:val="31"/>
  </w:num>
  <w:num w:numId="34">
    <w:abstractNumId w:val="29"/>
  </w:num>
  <w:num w:numId="3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87"/>
    <w:rsid w:val="000012B0"/>
    <w:rsid w:val="00012AD6"/>
    <w:rsid w:val="0001792C"/>
    <w:rsid w:val="00017B30"/>
    <w:rsid w:val="00022810"/>
    <w:rsid w:val="000367FA"/>
    <w:rsid w:val="000459F8"/>
    <w:rsid w:val="000553CA"/>
    <w:rsid w:val="00067701"/>
    <w:rsid w:val="00084A10"/>
    <w:rsid w:val="000852BA"/>
    <w:rsid w:val="00085F14"/>
    <w:rsid w:val="000A0D30"/>
    <w:rsid w:val="000A5325"/>
    <w:rsid w:val="000A6A44"/>
    <w:rsid w:val="000B118C"/>
    <w:rsid w:val="000B257D"/>
    <w:rsid w:val="000B7B15"/>
    <w:rsid w:val="000C1495"/>
    <w:rsid w:val="000C15CD"/>
    <w:rsid w:val="000C261F"/>
    <w:rsid w:val="000C5E0D"/>
    <w:rsid w:val="000D2A04"/>
    <w:rsid w:val="000D48BD"/>
    <w:rsid w:val="000D70C8"/>
    <w:rsid w:val="000E0874"/>
    <w:rsid w:val="000E2C54"/>
    <w:rsid w:val="000E498D"/>
    <w:rsid w:val="000E4F82"/>
    <w:rsid w:val="000F3D1E"/>
    <w:rsid w:val="000F6F99"/>
    <w:rsid w:val="001053B8"/>
    <w:rsid w:val="00120AD9"/>
    <w:rsid w:val="00120E49"/>
    <w:rsid w:val="00121D80"/>
    <w:rsid w:val="0012375B"/>
    <w:rsid w:val="001404BA"/>
    <w:rsid w:val="00140BB3"/>
    <w:rsid w:val="00146749"/>
    <w:rsid w:val="00151CE9"/>
    <w:rsid w:val="001525B1"/>
    <w:rsid w:val="00156036"/>
    <w:rsid w:val="001631E1"/>
    <w:rsid w:val="001703D9"/>
    <w:rsid w:val="00190B79"/>
    <w:rsid w:val="0019292A"/>
    <w:rsid w:val="001944AA"/>
    <w:rsid w:val="00195553"/>
    <w:rsid w:val="0019637D"/>
    <w:rsid w:val="00196842"/>
    <w:rsid w:val="001A11E2"/>
    <w:rsid w:val="001A6609"/>
    <w:rsid w:val="001B1AFD"/>
    <w:rsid w:val="001B254E"/>
    <w:rsid w:val="001B28FF"/>
    <w:rsid w:val="001B3CC7"/>
    <w:rsid w:val="001C160C"/>
    <w:rsid w:val="001C463C"/>
    <w:rsid w:val="001C4840"/>
    <w:rsid w:val="001D6546"/>
    <w:rsid w:val="001E58EB"/>
    <w:rsid w:val="001F5431"/>
    <w:rsid w:val="0020023C"/>
    <w:rsid w:val="00214C77"/>
    <w:rsid w:val="00237A13"/>
    <w:rsid w:val="0024083B"/>
    <w:rsid w:val="002450AB"/>
    <w:rsid w:val="00247202"/>
    <w:rsid w:val="002507C5"/>
    <w:rsid w:val="00250B49"/>
    <w:rsid w:val="00253E73"/>
    <w:rsid w:val="00253FCB"/>
    <w:rsid w:val="00257C8E"/>
    <w:rsid w:val="00261820"/>
    <w:rsid w:val="00270904"/>
    <w:rsid w:val="00273D19"/>
    <w:rsid w:val="00282734"/>
    <w:rsid w:val="00283FF8"/>
    <w:rsid w:val="00291F78"/>
    <w:rsid w:val="002972E0"/>
    <w:rsid w:val="00297328"/>
    <w:rsid w:val="002B2B62"/>
    <w:rsid w:val="002B4134"/>
    <w:rsid w:val="002C2EB3"/>
    <w:rsid w:val="002C4D33"/>
    <w:rsid w:val="002D14E4"/>
    <w:rsid w:val="002E1181"/>
    <w:rsid w:val="00304088"/>
    <w:rsid w:val="0032783E"/>
    <w:rsid w:val="00343034"/>
    <w:rsid w:val="003440E1"/>
    <w:rsid w:val="0035566B"/>
    <w:rsid w:val="00357966"/>
    <w:rsid w:val="00366C8A"/>
    <w:rsid w:val="00367860"/>
    <w:rsid w:val="00367B57"/>
    <w:rsid w:val="00372BD7"/>
    <w:rsid w:val="00377F59"/>
    <w:rsid w:val="00377FA3"/>
    <w:rsid w:val="00383715"/>
    <w:rsid w:val="003855F4"/>
    <w:rsid w:val="003934E8"/>
    <w:rsid w:val="0039457F"/>
    <w:rsid w:val="003960DE"/>
    <w:rsid w:val="00396170"/>
    <w:rsid w:val="003A425D"/>
    <w:rsid w:val="003A44F4"/>
    <w:rsid w:val="003A5E8A"/>
    <w:rsid w:val="003B24D3"/>
    <w:rsid w:val="003B4E85"/>
    <w:rsid w:val="003C4F18"/>
    <w:rsid w:val="003D36D3"/>
    <w:rsid w:val="003D484B"/>
    <w:rsid w:val="003E0687"/>
    <w:rsid w:val="003E6215"/>
    <w:rsid w:val="003F23CA"/>
    <w:rsid w:val="004041FD"/>
    <w:rsid w:val="00404641"/>
    <w:rsid w:val="00407077"/>
    <w:rsid w:val="00410615"/>
    <w:rsid w:val="004152B1"/>
    <w:rsid w:val="00424CF1"/>
    <w:rsid w:val="004305F0"/>
    <w:rsid w:val="004333B7"/>
    <w:rsid w:val="00434AD1"/>
    <w:rsid w:val="00445973"/>
    <w:rsid w:val="00456B49"/>
    <w:rsid w:val="00460DC1"/>
    <w:rsid w:val="004674A6"/>
    <w:rsid w:val="00473249"/>
    <w:rsid w:val="00477714"/>
    <w:rsid w:val="004A1295"/>
    <w:rsid w:val="004B0AAA"/>
    <w:rsid w:val="004B709A"/>
    <w:rsid w:val="004C29A5"/>
    <w:rsid w:val="004C5E9A"/>
    <w:rsid w:val="004D65C1"/>
    <w:rsid w:val="004E0559"/>
    <w:rsid w:val="004E766A"/>
    <w:rsid w:val="004E7C96"/>
    <w:rsid w:val="004F3BC2"/>
    <w:rsid w:val="004F4451"/>
    <w:rsid w:val="0050637A"/>
    <w:rsid w:val="005100CF"/>
    <w:rsid w:val="00513296"/>
    <w:rsid w:val="005136B1"/>
    <w:rsid w:val="00514F61"/>
    <w:rsid w:val="00516BC0"/>
    <w:rsid w:val="005229A2"/>
    <w:rsid w:val="00525EE0"/>
    <w:rsid w:val="00530C87"/>
    <w:rsid w:val="00542A35"/>
    <w:rsid w:val="005464A4"/>
    <w:rsid w:val="00554D0E"/>
    <w:rsid w:val="005660DB"/>
    <w:rsid w:val="00567AFE"/>
    <w:rsid w:val="005742C5"/>
    <w:rsid w:val="0058414B"/>
    <w:rsid w:val="005B6901"/>
    <w:rsid w:val="005C0B0C"/>
    <w:rsid w:val="005C3CF0"/>
    <w:rsid w:val="005C5287"/>
    <w:rsid w:val="005D3768"/>
    <w:rsid w:val="005D396E"/>
    <w:rsid w:val="005D3B1D"/>
    <w:rsid w:val="005E1E5A"/>
    <w:rsid w:val="005E47D1"/>
    <w:rsid w:val="005F0139"/>
    <w:rsid w:val="005F031B"/>
    <w:rsid w:val="005F28C6"/>
    <w:rsid w:val="005F2B99"/>
    <w:rsid w:val="005F6B79"/>
    <w:rsid w:val="00600160"/>
    <w:rsid w:val="006162E2"/>
    <w:rsid w:val="00616CF4"/>
    <w:rsid w:val="00626D5C"/>
    <w:rsid w:val="0063292C"/>
    <w:rsid w:val="006416A0"/>
    <w:rsid w:val="006542DC"/>
    <w:rsid w:val="006716F9"/>
    <w:rsid w:val="006771E5"/>
    <w:rsid w:val="0068020A"/>
    <w:rsid w:val="00690038"/>
    <w:rsid w:val="006A1B84"/>
    <w:rsid w:val="006A43E3"/>
    <w:rsid w:val="006B0488"/>
    <w:rsid w:val="006B6A42"/>
    <w:rsid w:val="006C1224"/>
    <w:rsid w:val="006C3E7C"/>
    <w:rsid w:val="006C5FE8"/>
    <w:rsid w:val="006E1AEC"/>
    <w:rsid w:val="006E637B"/>
    <w:rsid w:val="006F0EB6"/>
    <w:rsid w:val="006F52A1"/>
    <w:rsid w:val="00705CEA"/>
    <w:rsid w:val="00715006"/>
    <w:rsid w:val="007170FC"/>
    <w:rsid w:val="007257E4"/>
    <w:rsid w:val="00730607"/>
    <w:rsid w:val="00752016"/>
    <w:rsid w:val="007666D9"/>
    <w:rsid w:val="007668FD"/>
    <w:rsid w:val="007721F5"/>
    <w:rsid w:val="00776A29"/>
    <w:rsid w:val="00785670"/>
    <w:rsid w:val="007871E0"/>
    <w:rsid w:val="00790EC3"/>
    <w:rsid w:val="007944BB"/>
    <w:rsid w:val="007A242E"/>
    <w:rsid w:val="007A47CD"/>
    <w:rsid w:val="007A7A2D"/>
    <w:rsid w:val="007B49DB"/>
    <w:rsid w:val="007C190D"/>
    <w:rsid w:val="007C36E6"/>
    <w:rsid w:val="007C78A1"/>
    <w:rsid w:val="007D2D02"/>
    <w:rsid w:val="007D4C9B"/>
    <w:rsid w:val="007F5246"/>
    <w:rsid w:val="00806A55"/>
    <w:rsid w:val="008126BC"/>
    <w:rsid w:val="00812820"/>
    <w:rsid w:val="008169EC"/>
    <w:rsid w:val="00830692"/>
    <w:rsid w:val="0083074A"/>
    <w:rsid w:val="00832B3B"/>
    <w:rsid w:val="008330A8"/>
    <w:rsid w:val="008374B5"/>
    <w:rsid w:val="0086270C"/>
    <w:rsid w:val="00867595"/>
    <w:rsid w:val="008741CF"/>
    <w:rsid w:val="008835A8"/>
    <w:rsid w:val="00884A44"/>
    <w:rsid w:val="00885F1A"/>
    <w:rsid w:val="00893DBA"/>
    <w:rsid w:val="008941FB"/>
    <w:rsid w:val="0089679C"/>
    <w:rsid w:val="00897F9C"/>
    <w:rsid w:val="008A067C"/>
    <w:rsid w:val="008A5B10"/>
    <w:rsid w:val="008A6ECA"/>
    <w:rsid w:val="008B09C2"/>
    <w:rsid w:val="008B630D"/>
    <w:rsid w:val="008C0800"/>
    <w:rsid w:val="008C540F"/>
    <w:rsid w:val="008C72EF"/>
    <w:rsid w:val="008C77B8"/>
    <w:rsid w:val="008E1D72"/>
    <w:rsid w:val="008E5396"/>
    <w:rsid w:val="008E6294"/>
    <w:rsid w:val="008F5C7A"/>
    <w:rsid w:val="00900502"/>
    <w:rsid w:val="00901388"/>
    <w:rsid w:val="00911BDD"/>
    <w:rsid w:val="0093087F"/>
    <w:rsid w:val="00933230"/>
    <w:rsid w:val="00940F07"/>
    <w:rsid w:val="00945474"/>
    <w:rsid w:val="009464CE"/>
    <w:rsid w:val="00946CF2"/>
    <w:rsid w:val="009779C3"/>
    <w:rsid w:val="00977FBA"/>
    <w:rsid w:val="00982CB2"/>
    <w:rsid w:val="00983B41"/>
    <w:rsid w:val="0099618B"/>
    <w:rsid w:val="00996342"/>
    <w:rsid w:val="00997A19"/>
    <w:rsid w:val="00997DB3"/>
    <w:rsid w:val="009A36C5"/>
    <w:rsid w:val="009A4DD3"/>
    <w:rsid w:val="009A514F"/>
    <w:rsid w:val="009B38CE"/>
    <w:rsid w:val="009C4A20"/>
    <w:rsid w:val="009D2184"/>
    <w:rsid w:val="009D77CB"/>
    <w:rsid w:val="009E6FFB"/>
    <w:rsid w:val="009E7E41"/>
    <w:rsid w:val="009F2F31"/>
    <w:rsid w:val="00A00D40"/>
    <w:rsid w:val="00A45FA5"/>
    <w:rsid w:val="00A530B5"/>
    <w:rsid w:val="00A54329"/>
    <w:rsid w:val="00A738BB"/>
    <w:rsid w:val="00A74118"/>
    <w:rsid w:val="00A74FAE"/>
    <w:rsid w:val="00A83BD9"/>
    <w:rsid w:val="00A856B8"/>
    <w:rsid w:val="00A9124C"/>
    <w:rsid w:val="00A94887"/>
    <w:rsid w:val="00AA2A89"/>
    <w:rsid w:val="00AA41AA"/>
    <w:rsid w:val="00AC350A"/>
    <w:rsid w:val="00AC5C38"/>
    <w:rsid w:val="00AC5CC1"/>
    <w:rsid w:val="00AE0B04"/>
    <w:rsid w:val="00AE588A"/>
    <w:rsid w:val="00AF21F1"/>
    <w:rsid w:val="00AF4AC9"/>
    <w:rsid w:val="00AF713F"/>
    <w:rsid w:val="00AF78E9"/>
    <w:rsid w:val="00B04D1C"/>
    <w:rsid w:val="00B136F6"/>
    <w:rsid w:val="00B20AA0"/>
    <w:rsid w:val="00B21BB5"/>
    <w:rsid w:val="00B23E93"/>
    <w:rsid w:val="00B31A02"/>
    <w:rsid w:val="00B43C20"/>
    <w:rsid w:val="00B567FB"/>
    <w:rsid w:val="00B63FB5"/>
    <w:rsid w:val="00B77035"/>
    <w:rsid w:val="00B80048"/>
    <w:rsid w:val="00B809BE"/>
    <w:rsid w:val="00B9084F"/>
    <w:rsid w:val="00B95AAB"/>
    <w:rsid w:val="00BA0FF6"/>
    <w:rsid w:val="00BA7C8C"/>
    <w:rsid w:val="00BB19C0"/>
    <w:rsid w:val="00BB2634"/>
    <w:rsid w:val="00BB3F99"/>
    <w:rsid w:val="00BB4353"/>
    <w:rsid w:val="00BB479D"/>
    <w:rsid w:val="00BB77BC"/>
    <w:rsid w:val="00BC1D2C"/>
    <w:rsid w:val="00BC718E"/>
    <w:rsid w:val="00BD03C2"/>
    <w:rsid w:val="00BE030A"/>
    <w:rsid w:val="00BE0F6E"/>
    <w:rsid w:val="00BE22F6"/>
    <w:rsid w:val="00BE6C99"/>
    <w:rsid w:val="00BF4877"/>
    <w:rsid w:val="00C01E90"/>
    <w:rsid w:val="00C02ED6"/>
    <w:rsid w:val="00C03F99"/>
    <w:rsid w:val="00C3093B"/>
    <w:rsid w:val="00C33DBE"/>
    <w:rsid w:val="00C3700F"/>
    <w:rsid w:val="00C4037A"/>
    <w:rsid w:val="00C55C1B"/>
    <w:rsid w:val="00C56C89"/>
    <w:rsid w:val="00C659A8"/>
    <w:rsid w:val="00C8168F"/>
    <w:rsid w:val="00C842E5"/>
    <w:rsid w:val="00C91C03"/>
    <w:rsid w:val="00C93BC5"/>
    <w:rsid w:val="00C945A1"/>
    <w:rsid w:val="00CA279C"/>
    <w:rsid w:val="00CB0428"/>
    <w:rsid w:val="00CB0C56"/>
    <w:rsid w:val="00CB1475"/>
    <w:rsid w:val="00CB592D"/>
    <w:rsid w:val="00CB6DA3"/>
    <w:rsid w:val="00CC41D4"/>
    <w:rsid w:val="00CD327C"/>
    <w:rsid w:val="00CD4C4E"/>
    <w:rsid w:val="00CD5D83"/>
    <w:rsid w:val="00CD6C74"/>
    <w:rsid w:val="00CE1447"/>
    <w:rsid w:val="00D04338"/>
    <w:rsid w:val="00D04939"/>
    <w:rsid w:val="00D2555A"/>
    <w:rsid w:val="00D30050"/>
    <w:rsid w:val="00D4332F"/>
    <w:rsid w:val="00D66CE1"/>
    <w:rsid w:val="00D9221A"/>
    <w:rsid w:val="00D9747A"/>
    <w:rsid w:val="00D97BD1"/>
    <w:rsid w:val="00DA2498"/>
    <w:rsid w:val="00DA2AEE"/>
    <w:rsid w:val="00DA2D43"/>
    <w:rsid w:val="00DA3CA2"/>
    <w:rsid w:val="00DB2577"/>
    <w:rsid w:val="00DB4CA3"/>
    <w:rsid w:val="00DB59AE"/>
    <w:rsid w:val="00DC3443"/>
    <w:rsid w:val="00DC5388"/>
    <w:rsid w:val="00DD6845"/>
    <w:rsid w:val="00DD7E55"/>
    <w:rsid w:val="00DE115E"/>
    <w:rsid w:val="00DE3716"/>
    <w:rsid w:val="00DE699C"/>
    <w:rsid w:val="00DF2F41"/>
    <w:rsid w:val="00DF31B2"/>
    <w:rsid w:val="00DF4DDE"/>
    <w:rsid w:val="00DF59EE"/>
    <w:rsid w:val="00E02831"/>
    <w:rsid w:val="00E03662"/>
    <w:rsid w:val="00E0426B"/>
    <w:rsid w:val="00E04C4F"/>
    <w:rsid w:val="00E060D3"/>
    <w:rsid w:val="00E07360"/>
    <w:rsid w:val="00E07A95"/>
    <w:rsid w:val="00E1006D"/>
    <w:rsid w:val="00E10FFF"/>
    <w:rsid w:val="00E13649"/>
    <w:rsid w:val="00E307B5"/>
    <w:rsid w:val="00E511D1"/>
    <w:rsid w:val="00E524B4"/>
    <w:rsid w:val="00E66187"/>
    <w:rsid w:val="00E74CB6"/>
    <w:rsid w:val="00E77809"/>
    <w:rsid w:val="00E909B7"/>
    <w:rsid w:val="00E9567F"/>
    <w:rsid w:val="00EA221D"/>
    <w:rsid w:val="00EA2F4A"/>
    <w:rsid w:val="00EA4388"/>
    <w:rsid w:val="00EA5F00"/>
    <w:rsid w:val="00EB0600"/>
    <w:rsid w:val="00EB19BD"/>
    <w:rsid w:val="00EB2498"/>
    <w:rsid w:val="00ED68C2"/>
    <w:rsid w:val="00EF07BB"/>
    <w:rsid w:val="00EF3B18"/>
    <w:rsid w:val="00EF3C9B"/>
    <w:rsid w:val="00EF3D5E"/>
    <w:rsid w:val="00EF4D05"/>
    <w:rsid w:val="00EF6D23"/>
    <w:rsid w:val="00F02B01"/>
    <w:rsid w:val="00F04633"/>
    <w:rsid w:val="00F04B93"/>
    <w:rsid w:val="00F221AA"/>
    <w:rsid w:val="00F26705"/>
    <w:rsid w:val="00F34935"/>
    <w:rsid w:val="00F47148"/>
    <w:rsid w:val="00F52974"/>
    <w:rsid w:val="00F63400"/>
    <w:rsid w:val="00F72B03"/>
    <w:rsid w:val="00F75F88"/>
    <w:rsid w:val="00F8064E"/>
    <w:rsid w:val="00F80DF3"/>
    <w:rsid w:val="00F92E09"/>
    <w:rsid w:val="00F95B09"/>
    <w:rsid w:val="00FA544D"/>
    <w:rsid w:val="00FB4146"/>
    <w:rsid w:val="00FB634C"/>
    <w:rsid w:val="00FB7851"/>
    <w:rsid w:val="00FB7888"/>
    <w:rsid w:val="00FC4DCC"/>
    <w:rsid w:val="00FD0D2B"/>
    <w:rsid w:val="00FD6A81"/>
    <w:rsid w:val="00FD7612"/>
    <w:rsid w:val="00FF7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513899"/>
  <w15:chartTrackingRefBased/>
  <w15:docId w15:val="{D85DDF9D-1F31-44D0-9B46-B7FB96E1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jc w:val="center"/>
      <w:outlineLvl w:val="0"/>
    </w:pPr>
    <w:rPr>
      <w:b/>
      <w:bCs/>
      <w:sz w:val="20"/>
    </w:rPr>
  </w:style>
  <w:style w:type="paragraph" w:styleId="Titolo2">
    <w:name w:val="heading 2"/>
    <w:basedOn w:val="Normale"/>
    <w:next w:val="Normale"/>
    <w:link w:val="Titolo2Carattere"/>
    <w:qFormat/>
    <w:rsid w:val="00C3700F"/>
    <w:pPr>
      <w:keepNext/>
      <w:numPr>
        <w:ilvl w:val="1"/>
        <w:numId w:val="1"/>
      </w:numPr>
      <w:outlineLvl w:val="1"/>
    </w:pPr>
    <w:rPr>
      <w:sz w:val="40"/>
      <w:szCs w:val="40"/>
    </w:rPr>
  </w:style>
  <w:style w:type="paragraph" w:styleId="Titolo3">
    <w:name w:val="heading 3"/>
    <w:basedOn w:val="Normale"/>
    <w:next w:val="Normale"/>
    <w:link w:val="Titolo3Carattere"/>
    <w:unhideWhenUsed/>
    <w:qFormat/>
    <w:rsid w:val="00C3700F"/>
    <w:pPr>
      <w:keepNext/>
      <w:spacing w:before="240" w:after="60"/>
      <w:outlineLvl w:val="2"/>
    </w:pPr>
    <w:rPr>
      <w:rFonts w:ascii="Cambria" w:hAnsi="Cambria"/>
      <w:b/>
      <w:bCs/>
      <w:sz w:val="26"/>
      <w:szCs w:val="26"/>
    </w:rPr>
  </w:style>
  <w:style w:type="paragraph" w:styleId="Titolo5">
    <w:name w:val="heading 5"/>
    <w:basedOn w:val="Normale"/>
    <w:next w:val="Normale"/>
    <w:link w:val="Titolo5Carattere"/>
    <w:qFormat/>
    <w:pPr>
      <w:keepNext/>
      <w:numPr>
        <w:ilvl w:val="4"/>
        <w:numId w:val="1"/>
      </w:numPr>
      <w:jc w:val="center"/>
      <w:outlineLvl w:val="4"/>
    </w:pPr>
    <w:rPr>
      <w:b/>
      <w:szCs w:val="20"/>
    </w:rPr>
  </w:style>
  <w:style w:type="paragraph" w:styleId="Titolo8">
    <w:name w:val="heading 8"/>
    <w:basedOn w:val="Normale"/>
    <w:next w:val="Normale"/>
    <w:link w:val="Titolo8Carattere"/>
    <w:qFormat/>
    <w:pPr>
      <w:keepNext/>
      <w:numPr>
        <w:ilvl w:val="7"/>
        <w:numId w:val="1"/>
      </w:numPr>
      <w:jc w:val="center"/>
      <w:outlineLvl w:val="7"/>
    </w:pPr>
    <w:rPr>
      <w:b/>
      <w:i/>
      <w:iCs/>
      <w:color w:val="000000"/>
      <w:sz w:val="28"/>
      <w:szCs w:val="20"/>
    </w:rPr>
  </w:style>
  <w:style w:type="paragraph" w:styleId="Titolo9">
    <w:name w:val="heading 9"/>
    <w:basedOn w:val="Normale"/>
    <w:next w:val="Normale"/>
    <w:link w:val="Titolo9Carattere"/>
    <w:qFormat/>
    <w:pPr>
      <w:keepNext/>
      <w:numPr>
        <w:ilvl w:val="8"/>
        <w:numId w:val="1"/>
      </w:numPr>
      <w:jc w:val="center"/>
      <w:outlineLvl w:val="8"/>
    </w:pPr>
    <w:rPr>
      <w:b/>
      <w:bCs/>
      <w:smallCap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Wingdings" w:hAnsi="Wingdings" w:cs="Wingdings"/>
    </w:rPr>
  </w:style>
  <w:style w:type="character" w:customStyle="1" w:styleId="WW8Num3z0">
    <w:name w:val="WW8Num3z0"/>
    <w:rPr>
      <w:b/>
    </w:rPr>
  </w:style>
  <w:style w:type="character" w:customStyle="1" w:styleId="WW8Num4z0">
    <w:name w:val="WW8Num4z0"/>
    <w:rPr>
      <w:rFonts w:ascii="Courier New" w:hAnsi="Courier New" w:cs="Courier New"/>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0">
    <w:name w:val="WW8Num12z0"/>
    <w:rPr>
      <w:b/>
    </w:rPr>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Titolo1Carattere">
    <w:name w:val="Titolo 1 Carattere"/>
    <w:rPr>
      <w:b/>
      <w:bCs/>
      <w:szCs w:val="24"/>
    </w:rPr>
  </w:style>
  <w:style w:type="character" w:customStyle="1" w:styleId="CorpodeltestoCarattere">
    <w:name w:val="Corpo del testo Carattere"/>
    <w:rPr>
      <w:sz w:val="24"/>
      <w:szCs w:val="24"/>
    </w:rPr>
  </w:style>
  <w:style w:type="character" w:customStyle="1" w:styleId="Corpodeltesto2Carattere">
    <w:name w:val="Corpo del testo 2 Carattere"/>
    <w:rPr>
      <w:szCs w:val="24"/>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Caratteredellanota">
    <w:name w:val="Carattere della nota"/>
    <w:rPr>
      <w:vertAlign w:val="superscript"/>
    </w:rPr>
  </w:style>
  <w:style w:type="character" w:customStyle="1" w:styleId="PidipaginaCarattere">
    <w:name w:val="Piè di pagina Carattere"/>
    <w:basedOn w:val="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jc w:val="center"/>
    </w:pPr>
    <w:rPr>
      <w:smallCaps/>
      <w:sz w:val="28"/>
    </w:rPr>
  </w:style>
  <w:style w:type="paragraph" w:customStyle="1" w:styleId="Corpodeltesto">
    <w:name w:val="Corpo del testo"/>
    <w:basedOn w:val="Normale"/>
    <w:link w:val="CorpotestoCarattere"/>
    <w:pPr>
      <w:jc w:val="center"/>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link w:val="IntestazioneCarattere"/>
    <w:pPr>
      <w:tabs>
        <w:tab w:val="center" w:pos="4819"/>
        <w:tab w:val="right" w:pos="9638"/>
      </w:tabs>
    </w:pPr>
    <w:rPr>
      <w:sz w:val="20"/>
      <w:szCs w:val="20"/>
    </w:rPr>
  </w:style>
  <w:style w:type="paragraph" w:styleId="Pidipagina">
    <w:name w:val="footer"/>
    <w:basedOn w:val="Normale"/>
    <w:link w:val="PidipaginaCarattere2"/>
    <w:pPr>
      <w:tabs>
        <w:tab w:val="center" w:pos="4819"/>
        <w:tab w:val="right" w:pos="9638"/>
      </w:tabs>
    </w:pPr>
    <w:rPr>
      <w:sz w:val="20"/>
      <w:szCs w:val="20"/>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Rientrocorpodeltesto">
    <w:name w:val="Body Text Indent"/>
    <w:basedOn w:val="Normale"/>
    <w:link w:val="RientrocorpodeltestoCarattere"/>
    <w:pPr>
      <w:ind w:firstLine="708"/>
      <w:jc w:val="both"/>
    </w:pPr>
    <w:rPr>
      <w:sz w:val="20"/>
    </w:rPr>
  </w:style>
  <w:style w:type="paragraph" w:customStyle="1" w:styleId="Corpodeltesto21">
    <w:name w:val="Corpo del testo 21"/>
    <w:basedOn w:val="Normale"/>
    <w:rPr>
      <w:sz w:val="20"/>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Normale1">
    <w:name w:val="Normale1"/>
    <w:rsid w:val="005C5287"/>
    <w:pPr>
      <w:suppressAutoHyphens/>
      <w:autoSpaceDE w:val="0"/>
    </w:pPr>
    <w:rPr>
      <w:rFonts w:ascii="Verdana" w:hAnsi="Verdana" w:cs="Verdana"/>
      <w:color w:val="000000"/>
      <w:sz w:val="24"/>
      <w:szCs w:val="24"/>
      <w:lang w:eastAsia="zh-CN"/>
    </w:rPr>
  </w:style>
  <w:style w:type="character" w:styleId="Rimandonotaapidipagina">
    <w:name w:val="footnote reference"/>
    <w:uiPriority w:val="99"/>
    <w:semiHidden/>
    <w:unhideWhenUsed/>
    <w:rsid w:val="002D14E4"/>
    <w:rPr>
      <w:vertAlign w:val="superscript"/>
    </w:rPr>
  </w:style>
  <w:style w:type="table" w:styleId="Grigliatabella">
    <w:name w:val="Table Grid"/>
    <w:basedOn w:val="Tabellanormale"/>
    <w:uiPriority w:val="59"/>
    <w:rsid w:val="004C5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1">
    <w:name w:val="Rimando nota a piè di pagina1"/>
    <w:rsid w:val="00EF4D05"/>
    <w:rPr>
      <w:vertAlign w:val="superscript"/>
    </w:rPr>
  </w:style>
  <w:style w:type="paragraph" w:styleId="NormaleWeb">
    <w:name w:val="Normal (Web)"/>
    <w:basedOn w:val="Normale"/>
    <w:uiPriority w:val="99"/>
    <w:unhideWhenUsed/>
    <w:rsid w:val="00EF4D05"/>
    <w:pPr>
      <w:suppressAutoHyphens w:val="0"/>
      <w:spacing w:before="100" w:beforeAutospacing="1" w:after="100" w:afterAutospacing="1"/>
    </w:pPr>
    <w:rPr>
      <w:lang w:eastAsia="it-IT"/>
    </w:rPr>
  </w:style>
  <w:style w:type="paragraph" w:customStyle="1" w:styleId="a">
    <w:basedOn w:val="Normale"/>
    <w:next w:val="Corpodeltesto"/>
    <w:rsid w:val="006B0488"/>
    <w:pPr>
      <w:jc w:val="center"/>
    </w:pPr>
  </w:style>
  <w:style w:type="character" w:customStyle="1" w:styleId="Titolo3Carattere">
    <w:name w:val="Titolo 3 Carattere"/>
    <w:link w:val="Titolo3"/>
    <w:rsid w:val="00C3700F"/>
    <w:rPr>
      <w:rFonts w:ascii="Cambria" w:eastAsia="Times New Roman" w:hAnsi="Cambria" w:cs="Times New Roman"/>
      <w:b/>
      <w:bCs/>
      <w:sz w:val="26"/>
      <w:szCs w:val="26"/>
      <w:lang w:eastAsia="zh-CN"/>
    </w:rPr>
  </w:style>
  <w:style w:type="character" w:customStyle="1" w:styleId="Titolo2Carattere">
    <w:name w:val="Titolo 2 Carattere"/>
    <w:link w:val="Titolo2"/>
    <w:rsid w:val="00C3700F"/>
    <w:rPr>
      <w:sz w:val="40"/>
      <w:szCs w:val="40"/>
      <w:lang w:eastAsia="zh-CN"/>
    </w:rPr>
  </w:style>
  <w:style w:type="character" w:customStyle="1" w:styleId="Titolo5Carattere">
    <w:name w:val="Titolo 5 Carattere"/>
    <w:link w:val="Titolo5"/>
    <w:rsid w:val="00C3700F"/>
    <w:rPr>
      <w:b/>
      <w:sz w:val="24"/>
      <w:lang w:eastAsia="zh-CN"/>
    </w:rPr>
  </w:style>
  <w:style w:type="character" w:customStyle="1" w:styleId="Titolo8Carattere">
    <w:name w:val="Titolo 8 Carattere"/>
    <w:link w:val="Titolo8"/>
    <w:rsid w:val="00C3700F"/>
    <w:rPr>
      <w:b/>
      <w:i/>
      <w:iCs/>
      <w:color w:val="000000"/>
      <w:sz w:val="28"/>
      <w:lang w:eastAsia="zh-CN"/>
    </w:rPr>
  </w:style>
  <w:style w:type="character" w:customStyle="1" w:styleId="Titolo9Carattere">
    <w:name w:val="Titolo 9 Carattere"/>
    <w:link w:val="Titolo9"/>
    <w:rsid w:val="00C3700F"/>
    <w:rPr>
      <w:b/>
      <w:bCs/>
      <w:smallCaps/>
      <w:sz w:val="22"/>
      <w:lang w:eastAsia="zh-CN"/>
    </w:rPr>
  </w:style>
  <w:style w:type="character" w:customStyle="1" w:styleId="WW8Num1z0">
    <w:name w:val="WW8Num1z0"/>
    <w:rsid w:val="00C3700F"/>
  </w:style>
  <w:style w:type="character" w:customStyle="1" w:styleId="WW8Num1z1">
    <w:name w:val="WW8Num1z1"/>
    <w:rsid w:val="00C3700F"/>
  </w:style>
  <w:style w:type="character" w:customStyle="1" w:styleId="WW8Num1z2">
    <w:name w:val="WW8Num1z2"/>
    <w:rsid w:val="00C3700F"/>
  </w:style>
  <w:style w:type="character" w:customStyle="1" w:styleId="WW8Num1z3">
    <w:name w:val="WW8Num1z3"/>
    <w:rsid w:val="00C3700F"/>
  </w:style>
  <w:style w:type="character" w:customStyle="1" w:styleId="WW8Num1z4">
    <w:name w:val="WW8Num1z4"/>
    <w:rsid w:val="00C3700F"/>
  </w:style>
  <w:style w:type="character" w:customStyle="1" w:styleId="WW8Num1z5">
    <w:name w:val="WW8Num1z5"/>
    <w:rsid w:val="00C3700F"/>
  </w:style>
  <w:style w:type="character" w:customStyle="1" w:styleId="WW8Num1z6">
    <w:name w:val="WW8Num1z6"/>
    <w:rsid w:val="00C3700F"/>
  </w:style>
  <w:style w:type="character" w:customStyle="1" w:styleId="WW8Num1z7">
    <w:name w:val="WW8Num1z7"/>
    <w:rsid w:val="00C3700F"/>
  </w:style>
  <w:style w:type="character" w:customStyle="1" w:styleId="WW8Num1z8">
    <w:name w:val="WW8Num1z8"/>
    <w:rsid w:val="00C3700F"/>
  </w:style>
  <w:style w:type="character" w:customStyle="1" w:styleId="WW8Num5z0">
    <w:name w:val="WW8Num5z0"/>
    <w:rsid w:val="00C3700F"/>
    <w:rPr>
      <w:rFonts w:ascii="Wingdings 2" w:hAnsi="Wingdings 2" w:cs="Wingdings"/>
      <w:sz w:val="20"/>
      <w:szCs w:val="20"/>
    </w:rPr>
  </w:style>
  <w:style w:type="character" w:customStyle="1" w:styleId="WW8Num5z1">
    <w:name w:val="WW8Num5z1"/>
    <w:rsid w:val="00C3700F"/>
    <w:rPr>
      <w:rFonts w:ascii="OpenSymbol" w:hAnsi="OpenSymbol" w:cs="Courier New"/>
    </w:rPr>
  </w:style>
  <w:style w:type="character" w:customStyle="1" w:styleId="WW8Num6z1">
    <w:name w:val="WW8Num6z1"/>
    <w:rsid w:val="00C3700F"/>
    <w:rPr>
      <w:rFonts w:ascii="OpenSymbol" w:hAnsi="OpenSymbol" w:cs="OpenSymbol"/>
    </w:rPr>
  </w:style>
  <w:style w:type="character" w:customStyle="1" w:styleId="WW8Num7z1">
    <w:name w:val="WW8Num7z1"/>
    <w:rsid w:val="00C3700F"/>
    <w:rPr>
      <w:rFonts w:ascii="OpenSymbol" w:hAnsi="OpenSymbol" w:cs="Courier New"/>
    </w:rPr>
  </w:style>
  <w:style w:type="character" w:customStyle="1" w:styleId="WW8Num10z0">
    <w:name w:val="WW8Num10z0"/>
    <w:rsid w:val="00C3700F"/>
    <w:rPr>
      <w:rFonts w:ascii="Verdana" w:eastAsia="Verdana" w:hAnsi="Verdana" w:cs="Verdana" w:hint="default"/>
      <w:b/>
      <w:bCs/>
      <w:sz w:val="20"/>
      <w:szCs w:val="20"/>
      <w:u w:val="single"/>
    </w:rPr>
  </w:style>
  <w:style w:type="character" w:customStyle="1" w:styleId="WW8Num11z0">
    <w:name w:val="WW8Num11z0"/>
    <w:rsid w:val="00C3700F"/>
    <w:rPr>
      <w:rFonts w:ascii="Wingdings" w:eastAsia="Arial" w:hAnsi="Wingdings" w:cs="Wingdings" w:hint="default"/>
      <w:sz w:val="22"/>
      <w:szCs w:val="22"/>
    </w:rPr>
  </w:style>
  <w:style w:type="character" w:customStyle="1" w:styleId="WW8Num14z0">
    <w:name w:val="WW8Num14z0"/>
    <w:rsid w:val="00C3700F"/>
    <w:rPr>
      <w:rFonts w:ascii="Albertus Medium" w:hAnsi="Albertus Medium" w:cs="Albertus Medium" w:hint="default"/>
      <w:sz w:val="30"/>
      <w:szCs w:val="30"/>
    </w:rPr>
  </w:style>
  <w:style w:type="character" w:customStyle="1" w:styleId="WW8Num15z0">
    <w:name w:val="WW8Num15z0"/>
    <w:rsid w:val="00C3700F"/>
    <w:rPr>
      <w:rFonts w:ascii="Wingdings" w:eastAsia="Arial" w:hAnsi="Wingdings" w:cs="Wingdings" w:hint="default"/>
      <w:color w:val="000000"/>
      <w:sz w:val="20"/>
      <w:szCs w:val="30"/>
    </w:rPr>
  </w:style>
  <w:style w:type="character" w:customStyle="1" w:styleId="WW8Num16z0">
    <w:name w:val="WW8Num16z0"/>
    <w:rsid w:val="00C3700F"/>
    <w:rPr>
      <w:rFonts w:ascii="Symbol" w:hAnsi="Symbol" w:cs="Symbol" w:hint="default"/>
      <w:sz w:val="22"/>
      <w:szCs w:val="22"/>
    </w:rPr>
  </w:style>
  <w:style w:type="character" w:customStyle="1" w:styleId="WW8Num17z0">
    <w:name w:val="WW8Num17z0"/>
    <w:rsid w:val="00C3700F"/>
    <w:rPr>
      <w:rFonts w:ascii="Wingdings" w:eastAsia="Arial" w:hAnsi="Wingdings" w:cs="Wingdings"/>
      <w:color w:val="000000"/>
      <w:sz w:val="20"/>
      <w:szCs w:val="20"/>
    </w:rPr>
  </w:style>
  <w:style w:type="character" w:customStyle="1" w:styleId="WW8Num18z0">
    <w:name w:val="WW8Num18z0"/>
    <w:rsid w:val="00C3700F"/>
    <w:rPr>
      <w:rFonts w:ascii="Symbol" w:eastAsia="Verdana" w:hAnsi="Symbol" w:cs="Symbol" w:hint="default"/>
      <w:sz w:val="20"/>
      <w:szCs w:val="20"/>
    </w:rPr>
  </w:style>
  <w:style w:type="character" w:customStyle="1" w:styleId="WW8Num19z0">
    <w:name w:val="WW8Num19z0"/>
    <w:rsid w:val="00C3700F"/>
    <w:rPr>
      <w:rFonts w:hint="default"/>
      <w:szCs w:val="30"/>
    </w:rPr>
  </w:style>
  <w:style w:type="character" w:customStyle="1" w:styleId="WW8Num19z1">
    <w:name w:val="WW8Num19z1"/>
    <w:rsid w:val="00C3700F"/>
  </w:style>
  <w:style w:type="character" w:customStyle="1" w:styleId="WW8Num19z2">
    <w:name w:val="WW8Num19z2"/>
    <w:rsid w:val="00C3700F"/>
  </w:style>
  <w:style w:type="character" w:customStyle="1" w:styleId="WW8Num19z3">
    <w:name w:val="WW8Num19z3"/>
    <w:rsid w:val="00C3700F"/>
  </w:style>
  <w:style w:type="character" w:customStyle="1" w:styleId="WW8Num19z4">
    <w:name w:val="WW8Num19z4"/>
    <w:rsid w:val="00C3700F"/>
  </w:style>
  <w:style w:type="character" w:customStyle="1" w:styleId="WW8Num19z5">
    <w:name w:val="WW8Num19z5"/>
    <w:rsid w:val="00C3700F"/>
  </w:style>
  <w:style w:type="character" w:customStyle="1" w:styleId="WW8Num19z6">
    <w:name w:val="WW8Num19z6"/>
    <w:rsid w:val="00C3700F"/>
  </w:style>
  <w:style w:type="character" w:customStyle="1" w:styleId="WW8Num19z7">
    <w:name w:val="WW8Num19z7"/>
    <w:rsid w:val="00C3700F"/>
  </w:style>
  <w:style w:type="character" w:customStyle="1" w:styleId="WW8Num19z8">
    <w:name w:val="WW8Num19z8"/>
    <w:rsid w:val="00C3700F"/>
  </w:style>
  <w:style w:type="character" w:customStyle="1" w:styleId="Carpredefinitoparagrafo6">
    <w:name w:val="Car. predefinito paragrafo6"/>
    <w:rsid w:val="00C3700F"/>
  </w:style>
  <w:style w:type="character" w:customStyle="1" w:styleId="WW8Num11z1">
    <w:name w:val="WW8Num11z1"/>
    <w:rsid w:val="00C3700F"/>
    <w:rPr>
      <w:rFonts w:ascii="OpenSymbol" w:hAnsi="OpenSymbol" w:cs="Courier New"/>
    </w:rPr>
  </w:style>
  <w:style w:type="character" w:customStyle="1" w:styleId="WW8Num12z1">
    <w:name w:val="WW8Num12z1"/>
    <w:rsid w:val="00C3700F"/>
    <w:rPr>
      <w:rFonts w:ascii="OpenSymbol" w:hAnsi="OpenSymbol" w:cs="OpenSymbol"/>
    </w:rPr>
  </w:style>
  <w:style w:type="character" w:customStyle="1" w:styleId="WW8Num13z1">
    <w:name w:val="WW8Num13z1"/>
    <w:rsid w:val="00C3700F"/>
    <w:rPr>
      <w:rFonts w:ascii="OpenSymbol" w:hAnsi="OpenSymbol" w:cs="Courier New"/>
    </w:rPr>
  </w:style>
  <w:style w:type="character" w:customStyle="1" w:styleId="WW8Num14z1">
    <w:name w:val="WW8Num14z1"/>
    <w:rsid w:val="00C3700F"/>
    <w:rPr>
      <w:rFonts w:ascii="Courier New" w:hAnsi="Courier New" w:cs="Courier New" w:hint="default"/>
    </w:rPr>
  </w:style>
  <w:style w:type="character" w:customStyle="1" w:styleId="WW8Num14z2">
    <w:name w:val="WW8Num14z2"/>
    <w:rsid w:val="00C3700F"/>
    <w:rPr>
      <w:rFonts w:ascii="Wingdings" w:hAnsi="Wingdings" w:cs="Wingdings" w:hint="default"/>
    </w:rPr>
  </w:style>
  <w:style w:type="character" w:customStyle="1" w:styleId="WW8Num15z1">
    <w:name w:val="WW8Num15z1"/>
    <w:rsid w:val="00C3700F"/>
  </w:style>
  <w:style w:type="character" w:customStyle="1" w:styleId="WW8Num15z2">
    <w:name w:val="WW8Num15z2"/>
    <w:rsid w:val="00C3700F"/>
  </w:style>
  <w:style w:type="character" w:customStyle="1" w:styleId="WW8Num15z3">
    <w:name w:val="WW8Num15z3"/>
    <w:rsid w:val="00C3700F"/>
  </w:style>
  <w:style w:type="character" w:customStyle="1" w:styleId="WW8Num15z4">
    <w:name w:val="WW8Num15z4"/>
    <w:rsid w:val="00C3700F"/>
  </w:style>
  <w:style w:type="character" w:customStyle="1" w:styleId="WW8Num15z5">
    <w:name w:val="WW8Num15z5"/>
    <w:rsid w:val="00C3700F"/>
  </w:style>
  <w:style w:type="character" w:customStyle="1" w:styleId="WW8Num15z6">
    <w:name w:val="WW8Num15z6"/>
    <w:rsid w:val="00C3700F"/>
  </w:style>
  <w:style w:type="character" w:customStyle="1" w:styleId="WW8Num15z7">
    <w:name w:val="WW8Num15z7"/>
    <w:rsid w:val="00C3700F"/>
  </w:style>
  <w:style w:type="character" w:customStyle="1" w:styleId="WW8Num15z8">
    <w:name w:val="WW8Num15z8"/>
    <w:rsid w:val="00C3700F"/>
  </w:style>
  <w:style w:type="character" w:customStyle="1" w:styleId="WW8Num16z1">
    <w:name w:val="WW8Num16z1"/>
    <w:rsid w:val="00C3700F"/>
  </w:style>
  <w:style w:type="character" w:customStyle="1" w:styleId="WW8Num16z2">
    <w:name w:val="WW8Num16z2"/>
    <w:rsid w:val="00C3700F"/>
  </w:style>
  <w:style w:type="character" w:customStyle="1" w:styleId="WW8Num16z3">
    <w:name w:val="WW8Num16z3"/>
    <w:rsid w:val="00C3700F"/>
  </w:style>
  <w:style w:type="character" w:customStyle="1" w:styleId="WW8Num16z4">
    <w:name w:val="WW8Num16z4"/>
    <w:rsid w:val="00C3700F"/>
  </w:style>
  <w:style w:type="character" w:customStyle="1" w:styleId="WW8Num16z5">
    <w:name w:val="WW8Num16z5"/>
    <w:rsid w:val="00C3700F"/>
  </w:style>
  <w:style w:type="character" w:customStyle="1" w:styleId="WW8Num16z6">
    <w:name w:val="WW8Num16z6"/>
    <w:rsid w:val="00C3700F"/>
  </w:style>
  <w:style w:type="character" w:customStyle="1" w:styleId="WW8Num16z7">
    <w:name w:val="WW8Num16z7"/>
    <w:rsid w:val="00C3700F"/>
  </w:style>
  <w:style w:type="character" w:customStyle="1" w:styleId="WW8Num16z8">
    <w:name w:val="WW8Num16z8"/>
    <w:rsid w:val="00C3700F"/>
  </w:style>
  <w:style w:type="character" w:customStyle="1" w:styleId="WW8Num17z1">
    <w:name w:val="WW8Num17z1"/>
    <w:rsid w:val="00C3700F"/>
    <w:rPr>
      <w:rFonts w:ascii="Courier New" w:hAnsi="Courier New" w:cs="Courier New" w:hint="default"/>
    </w:rPr>
  </w:style>
  <w:style w:type="character" w:customStyle="1" w:styleId="WW8Num17z3">
    <w:name w:val="WW8Num17z3"/>
    <w:rsid w:val="00C3700F"/>
    <w:rPr>
      <w:rFonts w:ascii="Symbol" w:hAnsi="Symbol" w:cs="Symbol" w:hint="default"/>
    </w:rPr>
  </w:style>
  <w:style w:type="character" w:customStyle="1" w:styleId="WW8Num18z1">
    <w:name w:val="WW8Num18z1"/>
    <w:rsid w:val="00C3700F"/>
  </w:style>
  <w:style w:type="character" w:customStyle="1" w:styleId="WW8Num18z2">
    <w:name w:val="WW8Num18z2"/>
    <w:rsid w:val="00C3700F"/>
  </w:style>
  <w:style w:type="character" w:customStyle="1" w:styleId="WW8Num18z3">
    <w:name w:val="WW8Num18z3"/>
    <w:rsid w:val="00C3700F"/>
  </w:style>
  <w:style w:type="character" w:customStyle="1" w:styleId="WW8Num18z4">
    <w:name w:val="WW8Num18z4"/>
    <w:rsid w:val="00C3700F"/>
  </w:style>
  <w:style w:type="character" w:customStyle="1" w:styleId="WW8Num18z5">
    <w:name w:val="WW8Num18z5"/>
    <w:rsid w:val="00C3700F"/>
  </w:style>
  <w:style w:type="character" w:customStyle="1" w:styleId="WW8Num18z6">
    <w:name w:val="WW8Num18z6"/>
    <w:rsid w:val="00C3700F"/>
  </w:style>
  <w:style w:type="character" w:customStyle="1" w:styleId="WW8Num18z7">
    <w:name w:val="WW8Num18z7"/>
    <w:rsid w:val="00C3700F"/>
  </w:style>
  <w:style w:type="character" w:customStyle="1" w:styleId="WW8Num18z8">
    <w:name w:val="WW8Num18z8"/>
    <w:rsid w:val="00C3700F"/>
  </w:style>
  <w:style w:type="character" w:customStyle="1" w:styleId="WW8Num20z0">
    <w:name w:val="WW8Num20z0"/>
    <w:rsid w:val="00C3700F"/>
    <w:rPr>
      <w:rFonts w:ascii="Symbol" w:hAnsi="Symbol" w:cs="Symbol" w:hint="default"/>
      <w:sz w:val="20"/>
      <w:szCs w:val="20"/>
    </w:rPr>
  </w:style>
  <w:style w:type="character" w:customStyle="1" w:styleId="WW8Num20z1">
    <w:name w:val="WW8Num20z1"/>
    <w:rsid w:val="00C3700F"/>
    <w:rPr>
      <w:rFonts w:ascii="Courier New" w:hAnsi="Courier New" w:cs="Courier New" w:hint="default"/>
    </w:rPr>
  </w:style>
  <w:style w:type="character" w:customStyle="1" w:styleId="WW8Num20z2">
    <w:name w:val="WW8Num20z2"/>
    <w:rsid w:val="00C3700F"/>
    <w:rPr>
      <w:rFonts w:ascii="Wingdings" w:hAnsi="Wingdings" w:cs="Wingdings" w:hint="default"/>
    </w:rPr>
  </w:style>
  <w:style w:type="character" w:customStyle="1" w:styleId="WW8Num21z0">
    <w:name w:val="WW8Num21z0"/>
    <w:rsid w:val="00C3700F"/>
  </w:style>
  <w:style w:type="character" w:customStyle="1" w:styleId="WW8Num21z1">
    <w:name w:val="WW8Num21z1"/>
    <w:rsid w:val="00C3700F"/>
  </w:style>
  <w:style w:type="character" w:customStyle="1" w:styleId="WW8Num21z2">
    <w:name w:val="WW8Num21z2"/>
    <w:rsid w:val="00C3700F"/>
  </w:style>
  <w:style w:type="character" w:customStyle="1" w:styleId="WW8Num21z3">
    <w:name w:val="WW8Num21z3"/>
    <w:rsid w:val="00C3700F"/>
  </w:style>
  <w:style w:type="character" w:customStyle="1" w:styleId="WW8Num21z4">
    <w:name w:val="WW8Num21z4"/>
    <w:rsid w:val="00C3700F"/>
  </w:style>
  <w:style w:type="character" w:customStyle="1" w:styleId="WW8Num21z5">
    <w:name w:val="WW8Num21z5"/>
    <w:rsid w:val="00C3700F"/>
  </w:style>
  <w:style w:type="character" w:customStyle="1" w:styleId="WW8Num21z6">
    <w:name w:val="WW8Num21z6"/>
    <w:rsid w:val="00C3700F"/>
  </w:style>
  <w:style w:type="character" w:customStyle="1" w:styleId="WW8Num21z7">
    <w:name w:val="WW8Num21z7"/>
    <w:rsid w:val="00C3700F"/>
  </w:style>
  <w:style w:type="character" w:customStyle="1" w:styleId="WW8Num21z8">
    <w:name w:val="WW8Num21z8"/>
    <w:rsid w:val="00C3700F"/>
  </w:style>
  <w:style w:type="character" w:customStyle="1" w:styleId="WW8Num22z0">
    <w:name w:val="WW8Num22z0"/>
    <w:rsid w:val="00C3700F"/>
    <w:rPr>
      <w:rFonts w:ascii="Wingdings" w:hAnsi="Wingdings" w:cs="Wingdings" w:hint="default"/>
    </w:rPr>
  </w:style>
  <w:style w:type="character" w:customStyle="1" w:styleId="WW8Num22z1">
    <w:name w:val="WW8Num22z1"/>
    <w:rsid w:val="00C3700F"/>
    <w:rPr>
      <w:rFonts w:ascii="Courier New" w:hAnsi="Courier New" w:cs="Courier New" w:hint="default"/>
    </w:rPr>
  </w:style>
  <w:style w:type="character" w:customStyle="1" w:styleId="WW8Num22z3">
    <w:name w:val="WW8Num22z3"/>
    <w:rsid w:val="00C3700F"/>
    <w:rPr>
      <w:rFonts w:ascii="Symbol" w:hAnsi="Symbol" w:cs="Symbol" w:hint="default"/>
    </w:rPr>
  </w:style>
  <w:style w:type="character" w:customStyle="1" w:styleId="WW8Num23z0">
    <w:name w:val="WW8Num23z0"/>
    <w:rsid w:val="00C3700F"/>
    <w:rPr>
      <w:rFonts w:ascii="Albertus Medium" w:eastAsia="Times New Roman" w:hAnsi="Albertus Medium" w:cs="Albertus Medium" w:hint="default"/>
      <w:sz w:val="30"/>
      <w:szCs w:val="30"/>
    </w:rPr>
  </w:style>
  <w:style w:type="character" w:customStyle="1" w:styleId="WW8Num23z1">
    <w:name w:val="WW8Num23z1"/>
    <w:rsid w:val="00C3700F"/>
    <w:rPr>
      <w:rFonts w:ascii="Courier New" w:hAnsi="Courier New" w:cs="Courier New" w:hint="default"/>
    </w:rPr>
  </w:style>
  <w:style w:type="character" w:customStyle="1" w:styleId="WW8Num23z2">
    <w:name w:val="WW8Num23z2"/>
    <w:rsid w:val="00C3700F"/>
    <w:rPr>
      <w:rFonts w:ascii="Wingdings" w:hAnsi="Wingdings" w:cs="Wingdings" w:hint="default"/>
    </w:rPr>
  </w:style>
  <w:style w:type="character" w:customStyle="1" w:styleId="WW8Num23z3">
    <w:name w:val="WW8Num23z3"/>
    <w:rsid w:val="00C3700F"/>
    <w:rPr>
      <w:rFonts w:ascii="Symbol" w:hAnsi="Symbol" w:cs="Symbol" w:hint="default"/>
    </w:rPr>
  </w:style>
  <w:style w:type="character" w:customStyle="1" w:styleId="WW8Num24z0">
    <w:name w:val="WW8Num24z0"/>
    <w:rsid w:val="00C3700F"/>
    <w:rPr>
      <w:rFonts w:ascii="Wingdings" w:eastAsia="Arial" w:hAnsi="Wingdings" w:cs="Wingdings" w:hint="default"/>
      <w:color w:val="000000"/>
      <w:sz w:val="20"/>
      <w:szCs w:val="30"/>
    </w:rPr>
  </w:style>
  <w:style w:type="character" w:customStyle="1" w:styleId="WW8Num24z1">
    <w:name w:val="WW8Num24z1"/>
    <w:rsid w:val="00C3700F"/>
    <w:rPr>
      <w:rFonts w:ascii="Courier New" w:hAnsi="Courier New" w:cs="Courier New" w:hint="default"/>
    </w:rPr>
  </w:style>
  <w:style w:type="character" w:customStyle="1" w:styleId="WW8Num24z3">
    <w:name w:val="WW8Num24z3"/>
    <w:rsid w:val="00C3700F"/>
    <w:rPr>
      <w:rFonts w:ascii="Symbol" w:hAnsi="Symbol" w:cs="Symbol" w:hint="default"/>
    </w:rPr>
  </w:style>
  <w:style w:type="character" w:customStyle="1" w:styleId="WW8Num25z0">
    <w:name w:val="WW8Num25z0"/>
    <w:rsid w:val="00C3700F"/>
    <w:rPr>
      <w:rFonts w:ascii="Symbol" w:hAnsi="Symbol" w:cs="Symbol" w:hint="default"/>
      <w:sz w:val="22"/>
      <w:szCs w:val="22"/>
    </w:rPr>
  </w:style>
  <w:style w:type="character" w:customStyle="1" w:styleId="WW8Num25z1">
    <w:name w:val="WW8Num25z1"/>
    <w:rsid w:val="00C3700F"/>
    <w:rPr>
      <w:rFonts w:ascii="Courier New" w:hAnsi="Courier New" w:cs="Courier New" w:hint="default"/>
    </w:rPr>
  </w:style>
  <w:style w:type="character" w:customStyle="1" w:styleId="WW8Num25z2">
    <w:name w:val="WW8Num25z2"/>
    <w:rsid w:val="00C3700F"/>
    <w:rPr>
      <w:rFonts w:ascii="Wingdings" w:hAnsi="Wingdings" w:cs="Wingdings" w:hint="default"/>
    </w:rPr>
  </w:style>
  <w:style w:type="character" w:customStyle="1" w:styleId="WW8Num26z0">
    <w:name w:val="WW8Num26z0"/>
    <w:rsid w:val="00C3700F"/>
    <w:rPr>
      <w:rFonts w:ascii="Wingdings" w:eastAsia="Arial" w:hAnsi="Wingdings" w:cs="Wingdings"/>
      <w:color w:val="000000"/>
      <w:sz w:val="20"/>
      <w:szCs w:val="20"/>
    </w:rPr>
  </w:style>
  <w:style w:type="character" w:customStyle="1" w:styleId="WW8Num26z1">
    <w:name w:val="WW8Num26z1"/>
    <w:rsid w:val="00C3700F"/>
    <w:rPr>
      <w:rFonts w:ascii="Courier New" w:hAnsi="Courier New" w:cs="Courier New" w:hint="default"/>
    </w:rPr>
  </w:style>
  <w:style w:type="character" w:customStyle="1" w:styleId="WW8Num26z2">
    <w:name w:val="WW8Num26z2"/>
    <w:rsid w:val="00C3700F"/>
    <w:rPr>
      <w:rFonts w:ascii="Wingdings" w:hAnsi="Wingdings" w:cs="Wingdings" w:hint="default"/>
    </w:rPr>
  </w:style>
  <w:style w:type="character" w:customStyle="1" w:styleId="WW8Num26z3">
    <w:name w:val="WW8Num26z3"/>
    <w:rsid w:val="00C3700F"/>
    <w:rPr>
      <w:rFonts w:ascii="Symbol" w:hAnsi="Symbol" w:cs="Symbol" w:hint="default"/>
    </w:rPr>
  </w:style>
  <w:style w:type="character" w:customStyle="1" w:styleId="WW8Num27z0">
    <w:name w:val="WW8Num27z0"/>
    <w:rsid w:val="00C3700F"/>
    <w:rPr>
      <w:rFonts w:ascii="Symbol" w:hAnsi="Symbol" w:cs="Symbol" w:hint="default"/>
      <w:sz w:val="20"/>
      <w:szCs w:val="20"/>
    </w:rPr>
  </w:style>
  <w:style w:type="character" w:customStyle="1" w:styleId="WW8Num27z1">
    <w:name w:val="WW8Num27z1"/>
    <w:rsid w:val="00C3700F"/>
    <w:rPr>
      <w:rFonts w:ascii="Courier New" w:hAnsi="Courier New" w:cs="Courier New" w:hint="default"/>
    </w:rPr>
  </w:style>
  <w:style w:type="character" w:customStyle="1" w:styleId="WW8Num27z2">
    <w:name w:val="WW8Num27z2"/>
    <w:rsid w:val="00C3700F"/>
    <w:rPr>
      <w:rFonts w:ascii="Wingdings" w:hAnsi="Wingdings" w:cs="Wingdings" w:hint="default"/>
    </w:rPr>
  </w:style>
  <w:style w:type="character" w:customStyle="1" w:styleId="Carpredefinitoparagrafo5">
    <w:name w:val="Car. predefinito paragrafo5"/>
    <w:rsid w:val="00C3700F"/>
  </w:style>
  <w:style w:type="character" w:customStyle="1" w:styleId="WW-WW8Num1ztrue2">
    <w:name w:val="WW-WW8Num1ztrue2"/>
    <w:rsid w:val="00C3700F"/>
  </w:style>
  <w:style w:type="character" w:customStyle="1" w:styleId="WW-WW8Num1ztrue3">
    <w:name w:val="WW-WW8Num1ztrue3"/>
    <w:rsid w:val="00C3700F"/>
  </w:style>
  <w:style w:type="character" w:customStyle="1" w:styleId="WW-WW8Num1ztrue4">
    <w:name w:val="WW-WW8Num1ztrue4"/>
    <w:rsid w:val="00C3700F"/>
  </w:style>
  <w:style w:type="character" w:customStyle="1" w:styleId="WW-WW8Num1ztrue5">
    <w:name w:val="WW-WW8Num1ztrue5"/>
    <w:rsid w:val="00C3700F"/>
  </w:style>
  <w:style w:type="character" w:customStyle="1" w:styleId="WW-WW8Num1ztrue6">
    <w:name w:val="WW-WW8Num1ztrue6"/>
    <w:rsid w:val="00C3700F"/>
  </w:style>
  <w:style w:type="character" w:customStyle="1" w:styleId="WW8Num8z3">
    <w:name w:val="WW8Num8z3"/>
    <w:rsid w:val="00C3700F"/>
    <w:rPr>
      <w:rFonts w:ascii="Symbol" w:hAnsi="Symbol" w:cs="Symbol"/>
    </w:rPr>
  </w:style>
  <w:style w:type="character" w:customStyle="1" w:styleId="WW-WW8Num1ztrue7">
    <w:name w:val="WW-WW8Num1ztrue7"/>
    <w:rsid w:val="00C3700F"/>
  </w:style>
  <w:style w:type="character" w:customStyle="1" w:styleId="WW-WW8Num1ztrue11">
    <w:name w:val="WW-WW8Num1ztrue11"/>
    <w:rsid w:val="00C3700F"/>
  </w:style>
  <w:style w:type="character" w:customStyle="1" w:styleId="WW8Num10z1">
    <w:name w:val="WW8Num10z1"/>
    <w:rsid w:val="00C3700F"/>
    <w:rPr>
      <w:rFonts w:ascii="Courier New" w:hAnsi="Courier New" w:cs="Courier New"/>
    </w:rPr>
  </w:style>
  <w:style w:type="character" w:customStyle="1" w:styleId="WW8Num10z2">
    <w:name w:val="WW8Num10z2"/>
    <w:rsid w:val="00C3700F"/>
    <w:rPr>
      <w:rFonts w:ascii="Wingdings" w:hAnsi="Wingdings" w:cs="Wingdings"/>
    </w:rPr>
  </w:style>
  <w:style w:type="character" w:customStyle="1" w:styleId="WW8Num10z3">
    <w:name w:val="WW8Num10z3"/>
    <w:rsid w:val="00C3700F"/>
    <w:rPr>
      <w:rFonts w:ascii="Symbol" w:hAnsi="Symbol" w:cs="Symbol"/>
    </w:rPr>
  </w:style>
  <w:style w:type="character" w:customStyle="1" w:styleId="WW-WW8Num1ztrue1234567">
    <w:name w:val="WW-WW8Num1ztrue1234567"/>
    <w:rsid w:val="00C3700F"/>
  </w:style>
  <w:style w:type="character" w:customStyle="1" w:styleId="WW-WW8Num1ztrue111">
    <w:name w:val="WW-WW8Num1ztrue111"/>
    <w:rsid w:val="00C3700F"/>
  </w:style>
  <w:style w:type="character" w:customStyle="1" w:styleId="WW-WW8Num1ztrue121">
    <w:name w:val="WW-WW8Num1ztrue121"/>
    <w:rsid w:val="00C3700F"/>
  </w:style>
  <w:style w:type="character" w:customStyle="1" w:styleId="WW-WW8Num1ztrue1231">
    <w:name w:val="WW-WW8Num1ztrue1231"/>
    <w:rsid w:val="00C3700F"/>
  </w:style>
  <w:style w:type="character" w:customStyle="1" w:styleId="WW-WW8Num1ztrue12341">
    <w:name w:val="WW-WW8Num1ztrue12341"/>
    <w:rsid w:val="00C3700F"/>
  </w:style>
  <w:style w:type="character" w:customStyle="1" w:styleId="WW-WW8Num1ztrue123451">
    <w:name w:val="WW-WW8Num1ztrue123451"/>
    <w:rsid w:val="00C3700F"/>
  </w:style>
  <w:style w:type="character" w:customStyle="1" w:styleId="WW-WW8Num1ztrue1234561">
    <w:name w:val="WW-WW8Num1ztrue1234561"/>
    <w:rsid w:val="00C3700F"/>
  </w:style>
  <w:style w:type="character" w:customStyle="1" w:styleId="WW8Num2zfalse">
    <w:name w:val="WW8Num2zfalse"/>
    <w:rsid w:val="00C3700F"/>
    <w:rPr>
      <w:rFonts w:ascii="Verdana" w:hAnsi="Verdana" w:cs="Verdana"/>
      <w:sz w:val="16"/>
      <w:szCs w:val="16"/>
    </w:rPr>
  </w:style>
  <w:style w:type="character" w:customStyle="1" w:styleId="WW8Num7zfalse">
    <w:name w:val="WW8Num7zfalse"/>
    <w:rsid w:val="00C3700F"/>
    <w:rPr>
      <w:rFonts w:ascii="Verdana" w:hAnsi="Verdana" w:cs="Verdana"/>
      <w:sz w:val="20"/>
      <w:szCs w:val="20"/>
    </w:rPr>
  </w:style>
  <w:style w:type="character" w:customStyle="1" w:styleId="WW8Num8zfalse">
    <w:name w:val="WW8Num8zfalse"/>
    <w:rsid w:val="00C3700F"/>
    <w:rPr>
      <w:rFonts w:ascii="Verdana" w:hAnsi="Verdana" w:cs="Verdana"/>
      <w:b/>
      <w:sz w:val="20"/>
      <w:szCs w:val="20"/>
    </w:rPr>
  </w:style>
  <w:style w:type="character" w:customStyle="1" w:styleId="WW8Num9zfalse">
    <w:name w:val="WW8Num9zfalse"/>
    <w:rsid w:val="00C3700F"/>
    <w:rPr>
      <w:rFonts w:ascii="Verdana" w:hAnsi="Verdana" w:cs="Verdana"/>
      <w:sz w:val="20"/>
      <w:szCs w:val="20"/>
    </w:rPr>
  </w:style>
  <w:style w:type="character" w:customStyle="1" w:styleId="WW8Num12zfalse">
    <w:name w:val="WW8Num12zfalse"/>
    <w:rsid w:val="00C3700F"/>
    <w:rPr>
      <w:rFonts w:ascii="Verdana" w:hAnsi="Verdana" w:cs="Verdana"/>
      <w:sz w:val="20"/>
      <w:szCs w:val="20"/>
    </w:rPr>
  </w:style>
  <w:style w:type="character" w:customStyle="1" w:styleId="Absatz-Standardschriftart">
    <w:name w:val="Absatz-Standardschriftart"/>
    <w:rsid w:val="00C3700F"/>
  </w:style>
  <w:style w:type="character" w:customStyle="1" w:styleId="Carpredefinitoparagrafo4">
    <w:name w:val="Car. predefinito paragrafo4"/>
    <w:rsid w:val="00C3700F"/>
  </w:style>
  <w:style w:type="character" w:customStyle="1" w:styleId="WW-Absatz-Standardschriftart">
    <w:name w:val="WW-Absatz-Standardschriftart"/>
    <w:rsid w:val="00C3700F"/>
  </w:style>
  <w:style w:type="character" w:customStyle="1" w:styleId="WW-Absatz-Standardschriftart1">
    <w:name w:val="WW-Absatz-Standardschriftart1"/>
    <w:rsid w:val="00C3700F"/>
  </w:style>
  <w:style w:type="character" w:customStyle="1" w:styleId="WW-Absatz-Standardschriftart11">
    <w:name w:val="WW-Absatz-Standardschriftart11"/>
    <w:rsid w:val="00C3700F"/>
  </w:style>
  <w:style w:type="character" w:customStyle="1" w:styleId="Carpredefinitoparagrafo3">
    <w:name w:val="Car. predefinito paragrafo3"/>
    <w:rsid w:val="00C3700F"/>
  </w:style>
  <w:style w:type="character" w:customStyle="1" w:styleId="WW8Num11z3">
    <w:name w:val="WW8Num11z3"/>
    <w:rsid w:val="00C3700F"/>
    <w:rPr>
      <w:rFonts w:ascii="Symbol" w:hAnsi="Symbol" w:cs="Symbol"/>
    </w:rPr>
  </w:style>
  <w:style w:type="character" w:customStyle="1" w:styleId="Carpredefinitoparagrafo2">
    <w:name w:val="Car. predefinito paragrafo2"/>
    <w:rsid w:val="00C3700F"/>
  </w:style>
  <w:style w:type="character" w:customStyle="1" w:styleId="WW-Absatz-Standardschriftart111">
    <w:name w:val="WW-Absatz-Standardschriftart111"/>
    <w:rsid w:val="00C3700F"/>
  </w:style>
  <w:style w:type="character" w:customStyle="1" w:styleId="WW8Num4z1">
    <w:name w:val="WW8Num4z1"/>
    <w:rsid w:val="00C3700F"/>
    <w:rPr>
      <w:rFonts w:ascii="Courier New" w:hAnsi="Courier New" w:cs="Courier New"/>
    </w:rPr>
  </w:style>
  <w:style w:type="character" w:customStyle="1" w:styleId="WW8Num4z3">
    <w:name w:val="WW8Num4z3"/>
    <w:rsid w:val="00C3700F"/>
    <w:rPr>
      <w:rFonts w:ascii="Symbol" w:hAnsi="Symbol" w:cs="Symbol"/>
    </w:rPr>
  </w:style>
  <w:style w:type="character" w:customStyle="1" w:styleId="WW8Num5z3">
    <w:name w:val="WW8Num5z3"/>
    <w:rsid w:val="00C3700F"/>
    <w:rPr>
      <w:rFonts w:ascii="Symbol" w:hAnsi="Symbol" w:cs="Symbol"/>
    </w:rPr>
  </w:style>
  <w:style w:type="character" w:customStyle="1" w:styleId="WW8Num7z3">
    <w:name w:val="WW8Num7z3"/>
    <w:rsid w:val="00C3700F"/>
    <w:rPr>
      <w:rFonts w:ascii="Symbol" w:hAnsi="Symbol" w:cs="Symbol"/>
    </w:rPr>
  </w:style>
  <w:style w:type="character" w:customStyle="1" w:styleId="Carpredefinitoparagrafo1">
    <w:name w:val="Car. predefinito paragrafo1"/>
    <w:rsid w:val="00C3700F"/>
  </w:style>
  <w:style w:type="character" w:customStyle="1" w:styleId="Caratteredinumerazione">
    <w:name w:val="Carattere di numerazione"/>
    <w:rsid w:val="00C3700F"/>
  </w:style>
  <w:style w:type="character" w:customStyle="1" w:styleId="PidipaginaCarattere1">
    <w:name w:val="Piè di pagina Carattere1"/>
    <w:rsid w:val="00C3700F"/>
    <w:rPr>
      <w:lang w:eastAsia="zh-CN"/>
    </w:rPr>
  </w:style>
  <w:style w:type="paragraph" w:customStyle="1" w:styleId="Titolo20">
    <w:name w:val="Titolo2"/>
    <w:basedOn w:val="Normale"/>
    <w:next w:val="Corpodeltesto"/>
    <w:rsid w:val="00C3700F"/>
    <w:pPr>
      <w:keepNext/>
      <w:spacing w:before="240" w:after="120"/>
    </w:pPr>
    <w:rPr>
      <w:rFonts w:ascii="Liberation Sans" w:eastAsia="Microsoft YaHei" w:hAnsi="Liberation Sans" w:cs="Mangal"/>
      <w:sz w:val="28"/>
      <w:szCs w:val="28"/>
    </w:rPr>
  </w:style>
  <w:style w:type="character" w:customStyle="1" w:styleId="CorpotestoCarattere">
    <w:name w:val="Corpo testo Carattere"/>
    <w:link w:val="Corpodeltesto"/>
    <w:rsid w:val="00C3700F"/>
    <w:rPr>
      <w:sz w:val="24"/>
      <w:szCs w:val="24"/>
      <w:lang w:eastAsia="zh-CN"/>
    </w:rPr>
  </w:style>
  <w:style w:type="paragraph" w:customStyle="1" w:styleId="Titolo10">
    <w:name w:val="Titolo1"/>
    <w:basedOn w:val="Normale"/>
    <w:next w:val="Corpodeltesto"/>
    <w:rsid w:val="00C3700F"/>
    <w:pPr>
      <w:keepNext/>
      <w:spacing w:before="240" w:after="120"/>
    </w:pPr>
    <w:rPr>
      <w:rFonts w:ascii="Liberation Sans" w:eastAsia="Microsoft YaHei" w:hAnsi="Liberation Sans" w:cs="Mangal"/>
      <w:sz w:val="28"/>
      <w:szCs w:val="28"/>
    </w:rPr>
  </w:style>
  <w:style w:type="paragraph" w:customStyle="1" w:styleId="Intestazione4">
    <w:name w:val="Intestazione4"/>
    <w:basedOn w:val="Normale"/>
    <w:next w:val="Corpodeltesto"/>
    <w:rsid w:val="00C3700F"/>
    <w:pPr>
      <w:keepNext/>
      <w:spacing w:before="240" w:after="120"/>
    </w:pPr>
    <w:rPr>
      <w:rFonts w:ascii="Arial" w:eastAsia="Microsoft YaHei" w:hAnsi="Arial" w:cs="Mangal"/>
      <w:sz w:val="28"/>
      <w:szCs w:val="28"/>
    </w:rPr>
  </w:style>
  <w:style w:type="paragraph" w:customStyle="1" w:styleId="Intestazione3">
    <w:name w:val="Intestazione3"/>
    <w:basedOn w:val="Normale"/>
    <w:next w:val="Corpodeltesto"/>
    <w:rsid w:val="00C3700F"/>
    <w:pPr>
      <w:keepNext/>
      <w:spacing w:before="240" w:after="120"/>
    </w:pPr>
    <w:rPr>
      <w:rFonts w:ascii="Arial" w:eastAsia="Microsoft YaHei" w:hAnsi="Arial" w:cs="Mangal"/>
      <w:sz w:val="28"/>
      <w:szCs w:val="28"/>
    </w:rPr>
  </w:style>
  <w:style w:type="paragraph" w:customStyle="1" w:styleId="Intestazione2">
    <w:name w:val="Intestazione2"/>
    <w:basedOn w:val="Normale"/>
    <w:next w:val="Corpodeltesto"/>
    <w:rsid w:val="00C3700F"/>
    <w:pPr>
      <w:keepNext/>
      <w:spacing w:before="240" w:after="120"/>
    </w:pPr>
    <w:rPr>
      <w:rFonts w:ascii="Arial" w:eastAsia="Arial Unicode MS" w:hAnsi="Arial" w:cs="Mangal"/>
      <w:sz w:val="28"/>
      <w:szCs w:val="28"/>
    </w:rPr>
  </w:style>
  <w:style w:type="character" w:customStyle="1" w:styleId="IntestazioneCarattere">
    <w:name w:val="Intestazione Carattere"/>
    <w:link w:val="Intestazione"/>
    <w:rsid w:val="00C3700F"/>
    <w:rPr>
      <w:lang w:eastAsia="zh-CN"/>
    </w:rPr>
  </w:style>
  <w:style w:type="character" w:customStyle="1" w:styleId="PidipaginaCarattere2">
    <w:name w:val="Piè di pagina Carattere2"/>
    <w:link w:val="Pidipagina"/>
    <w:rsid w:val="00C3700F"/>
    <w:rPr>
      <w:lang w:eastAsia="zh-CN"/>
    </w:rPr>
  </w:style>
  <w:style w:type="character" w:customStyle="1" w:styleId="PreformattatoHTMLCarattere">
    <w:name w:val="Preformattato HTML Carattere"/>
    <w:link w:val="PreformattatoHTML"/>
    <w:rsid w:val="00C3700F"/>
    <w:rPr>
      <w:rFonts w:ascii="Courier New" w:eastAsia="Courier New" w:hAnsi="Courier New" w:cs="Courier New"/>
      <w:lang w:eastAsia="zh-CN"/>
    </w:rPr>
  </w:style>
  <w:style w:type="character" w:customStyle="1" w:styleId="RientrocorpodeltestoCarattere">
    <w:name w:val="Rientro corpo del testo Carattere"/>
    <w:link w:val="Rientrocorpodeltesto"/>
    <w:rsid w:val="00C3700F"/>
    <w:rPr>
      <w:szCs w:val="24"/>
      <w:lang w:eastAsia="zh-CN"/>
    </w:rPr>
  </w:style>
  <w:style w:type="paragraph" w:styleId="Paragrafoelenco">
    <w:name w:val="List Paragraph"/>
    <w:basedOn w:val="Normale"/>
    <w:qFormat/>
    <w:rsid w:val="00C3700F"/>
    <w:pPr>
      <w:ind w:left="708"/>
    </w:pPr>
  </w:style>
  <w:style w:type="paragraph" w:customStyle="1" w:styleId="Titolotabella">
    <w:name w:val="Titolo tabella"/>
    <w:basedOn w:val="Contenutotabella"/>
    <w:rsid w:val="00C3700F"/>
    <w:pPr>
      <w:jc w:val="center"/>
    </w:pPr>
    <w:rPr>
      <w:b/>
      <w:bCs/>
    </w:rPr>
  </w:style>
  <w:style w:type="paragraph" w:customStyle="1" w:styleId="a0">
    <w:basedOn w:val="Normale"/>
    <w:next w:val="Corpodeltesto"/>
    <w:rsid w:val="00933230"/>
    <w:pPr>
      <w:jc w:val="center"/>
    </w:pPr>
  </w:style>
  <w:style w:type="character" w:styleId="Collegamentoipertestuale">
    <w:name w:val="Hyperlink"/>
    <w:uiPriority w:val="99"/>
    <w:unhideWhenUsed/>
    <w:rsid w:val="00DD7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294">
      <w:bodyDiv w:val="1"/>
      <w:marLeft w:val="0"/>
      <w:marRight w:val="0"/>
      <w:marTop w:val="0"/>
      <w:marBottom w:val="0"/>
      <w:divBdr>
        <w:top w:val="none" w:sz="0" w:space="0" w:color="auto"/>
        <w:left w:val="none" w:sz="0" w:space="0" w:color="auto"/>
        <w:bottom w:val="none" w:sz="0" w:space="0" w:color="auto"/>
        <w:right w:val="none" w:sz="0" w:space="0" w:color="auto"/>
      </w:divBdr>
    </w:div>
    <w:div w:id="47343363">
      <w:bodyDiv w:val="1"/>
      <w:marLeft w:val="0"/>
      <w:marRight w:val="0"/>
      <w:marTop w:val="0"/>
      <w:marBottom w:val="0"/>
      <w:divBdr>
        <w:top w:val="none" w:sz="0" w:space="0" w:color="auto"/>
        <w:left w:val="none" w:sz="0" w:space="0" w:color="auto"/>
        <w:bottom w:val="none" w:sz="0" w:space="0" w:color="auto"/>
        <w:right w:val="none" w:sz="0" w:space="0" w:color="auto"/>
      </w:divBdr>
    </w:div>
    <w:div w:id="180710075">
      <w:bodyDiv w:val="1"/>
      <w:marLeft w:val="0"/>
      <w:marRight w:val="0"/>
      <w:marTop w:val="0"/>
      <w:marBottom w:val="0"/>
      <w:divBdr>
        <w:top w:val="none" w:sz="0" w:space="0" w:color="auto"/>
        <w:left w:val="none" w:sz="0" w:space="0" w:color="auto"/>
        <w:bottom w:val="none" w:sz="0" w:space="0" w:color="auto"/>
        <w:right w:val="none" w:sz="0" w:space="0" w:color="auto"/>
      </w:divBdr>
    </w:div>
    <w:div w:id="575744281">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678891870">
      <w:bodyDiv w:val="1"/>
      <w:marLeft w:val="0"/>
      <w:marRight w:val="0"/>
      <w:marTop w:val="0"/>
      <w:marBottom w:val="0"/>
      <w:divBdr>
        <w:top w:val="none" w:sz="0" w:space="0" w:color="auto"/>
        <w:left w:val="none" w:sz="0" w:space="0" w:color="auto"/>
        <w:bottom w:val="none" w:sz="0" w:space="0" w:color="auto"/>
        <w:right w:val="none" w:sz="0" w:space="0" w:color="auto"/>
      </w:divBdr>
    </w:div>
    <w:div w:id="714693714">
      <w:bodyDiv w:val="1"/>
      <w:marLeft w:val="0"/>
      <w:marRight w:val="0"/>
      <w:marTop w:val="0"/>
      <w:marBottom w:val="0"/>
      <w:divBdr>
        <w:top w:val="none" w:sz="0" w:space="0" w:color="auto"/>
        <w:left w:val="none" w:sz="0" w:space="0" w:color="auto"/>
        <w:bottom w:val="none" w:sz="0" w:space="0" w:color="auto"/>
        <w:right w:val="none" w:sz="0" w:space="0" w:color="auto"/>
      </w:divBdr>
    </w:div>
    <w:div w:id="1393388867">
      <w:bodyDiv w:val="1"/>
      <w:marLeft w:val="0"/>
      <w:marRight w:val="0"/>
      <w:marTop w:val="0"/>
      <w:marBottom w:val="0"/>
      <w:divBdr>
        <w:top w:val="none" w:sz="0" w:space="0" w:color="auto"/>
        <w:left w:val="none" w:sz="0" w:space="0" w:color="auto"/>
        <w:bottom w:val="none" w:sz="0" w:space="0" w:color="auto"/>
        <w:right w:val="none" w:sz="0" w:space="0" w:color="auto"/>
      </w:divBdr>
    </w:div>
    <w:div w:id="1596478574">
      <w:bodyDiv w:val="1"/>
      <w:marLeft w:val="0"/>
      <w:marRight w:val="0"/>
      <w:marTop w:val="0"/>
      <w:marBottom w:val="0"/>
      <w:divBdr>
        <w:top w:val="none" w:sz="0" w:space="0" w:color="auto"/>
        <w:left w:val="none" w:sz="0" w:space="0" w:color="auto"/>
        <w:bottom w:val="none" w:sz="0" w:space="0" w:color="auto"/>
        <w:right w:val="none" w:sz="0" w:space="0" w:color="auto"/>
      </w:divBdr>
    </w:div>
    <w:div w:id="1737975484">
      <w:bodyDiv w:val="1"/>
      <w:marLeft w:val="0"/>
      <w:marRight w:val="0"/>
      <w:marTop w:val="0"/>
      <w:marBottom w:val="0"/>
      <w:divBdr>
        <w:top w:val="none" w:sz="0" w:space="0" w:color="auto"/>
        <w:left w:val="none" w:sz="0" w:space="0" w:color="auto"/>
        <w:bottom w:val="none" w:sz="0" w:space="0" w:color="auto"/>
        <w:right w:val="none" w:sz="0" w:space="0" w:color="auto"/>
      </w:divBdr>
    </w:div>
    <w:div w:id="1742558387">
      <w:bodyDiv w:val="1"/>
      <w:marLeft w:val="0"/>
      <w:marRight w:val="0"/>
      <w:marTop w:val="0"/>
      <w:marBottom w:val="0"/>
      <w:divBdr>
        <w:top w:val="none" w:sz="0" w:space="0" w:color="auto"/>
        <w:left w:val="none" w:sz="0" w:space="0" w:color="auto"/>
        <w:bottom w:val="none" w:sz="0" w:space="0" w:color="auto"/>
        <w:right w:val="none" w:sz="0" w:space="0" w:color="auto"/>
      </w:divBdr>
    </w:div>
    <w:div w:id="1778522487">
      <w:bodyDiv w:val="1"/>
      <w:marLeft w:val="0"/>
      <w:marRight w:val="0"/>
      <w:marTop w:val="0"/>
      <w:marBottom w:val="0"/>
      <w:divBdr>
        <w:top w:val="none" w:sz="0" w:space="0" w:color="auto"/>
        <w:left w:val="none" w:sz="0" w:space="0" w:color="auto"/>
        <w:bottom w:val="none" w:sz="0" w:space="0" w:color="auto"/>
        <w:right w:val="none" w:sz="0" w:space="0" w:color="auto"/>
      </w:divBdr>
    </w:div>
    <w:div w:id="2088191122">
      <w:bodyDiv w:val="1"/>
      <w:marLeft w:val="0"/>
      <w:marRight w:val="0"/>
      <w:marTop w:val="0"/>
      <w:marBottom w:val="0"/>
      <w:divBdr>
        <w:top w:val="none" w:sz="0" w:space="0" w:color="auto"/>
        <w:left w:val="none" w:sz="0" w:space="0" w:color="auto"/>
        <w:bottom w:val="none" w:sz="0" w:space="0" w:color="auto"/>
        <w:right w:val="none" w:sz="0" w:space="0" w:color="auto"/>
      </w:divBdr>
    </w:div>
    <w:div w:id="21473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c024@pec.regione.abuzz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B5760-0092-48D5-9718-D23D6091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2429</Words>
  <Characters>13846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OGGETTO: D</vt:lpstr>
    </vt:vector>
  </TitlesOfParts>
  <Company/>
  <LinksUpToDate>false</LinksUpToDate>
  <CharactersWithSpaces>16243</CharactersWithSpaces>
  <SharedDoc>false</SharedDoc>
  <HLinks>
    <vt:vector size="6" baseType="variant">
      <vt:variant>
        <vt:i4>917618</vt:i4>
      </vt:variant>
      <vt:variant>
        <vt:i4>0</vt:i4>
      </vt:variant>
      <vt:variant>
        <vt:i4>0</vt:i4>
      </vt:variant>
      <vt:variant>
        <vt:i4>5</vt:i4>
      </vt:variant>
      <vt:variant>
        <vt:lpwstr>mailto:dpc024@pec.regione.abuzzo.it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dc:title>
  <dc:subject/>
  <dc:creator>COLANT</dc:creator>
  <cp:keywords/>
  <cp:lastModifiedBy>Antonello Colantoni</cp:lastModifiedBy>
  <cp:revision>4</cp:revision>
  <cp:lastPrinted>2018-12-21T07:17:00Z</cp:lastPrinted>
  <dcterms:created xsi:type="dcterms:W3CDTF">2022-11-30T15:59:00Z</dcterms:created>
  <dcterms:modified xsi:type="dcterms:W3CDTF">2022-12-07T10:29:00Z</dcterms:modified>
</cp:coreProperties>
</file>