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7"/>
      </w:tblGrid>
      <w:tr w:rsidR="004C5E9A" w14:paraId="08B8091A" w14:textId="77777777" w:rsidTr="00C568B1">
        <w:trPr>
          <w:trHeight w:val="923"/>
        </w:trPr>
        <w:tc>
          <w:tcPr>
            <w:tcW w:w="9747" w:type="dxa"/>
            <w:shd w:val="clear" w:color="auto" w:fill="BFBFBF"/>
            <w:vAlign w:val="center"/>
          </w:tcPr>
          <w:p w14:paraId="4FAA6E38" w14:textId="77777777" w:rsidR="00C63527" w:rsidRDefault="00C63527" w:rsidP="00202268">
            <w:pPr>
              <w:pStyle w:val="Corpodeltesto"/>
              <w:tabs>
                <w:tab w:val="left" w:pos="8460"/>
              </w:tabs>
              <w:ind w:right="426"/>
              <w:rPr>
                <w:rFonts w:ascii="Arial" w:hAnsi="Arial" w:cs="Arial"/>
                <w:b/>
                <w:caps/>
                <w:sz w:val="28"/>
              </w:rPr>
            </w:pPr>
            <w:r w:rsidRPr="00F31754">
              <w:rPr>
                <w:rFonts w:ascii="Arial" w:hAnsi="Arial" w:cs="Arial"/>
                <w:b/>
                <w:caps/>
                <w:sz w:val="28"/>
              </w:rPr>
              <w:t>scheda tecnica</w:t>
            </w:r>
          </w:p>
          <w:p w14:paraId="58532A5E" w14:textId="77777777" w:rsidR="007853B7" w:rsidRDefault="00C63527" w:rsidP="00E30530">
            <w:pPr>
              <w:pStyle w:val="Corpodeltesto"/>
              <w:tabs>
                <w:tab w:val="left" w:pos="8460"/>
                <w:tab w:val="left" w:pos="9498"/>
              </w:tabs>
              <w:ind w:right="33"/>
              <w:rPr>
                <w:rFonts w:ascii="Arial" w:hAnsi="Arial" w:cs="Arial"/>
                <w:b/>
                <w:iCs/>
                <w:caps/>
                <w:sz w:val="18"/>
                <w:szCs w:val="18"/>
              </w:rPr>
            </w:pPr>
            <w:r w:rsidRPr="00C63527">
              <w:rPr>
                <w:rFonts w:ascii="Arial" w:hAnsi="Arial" w:cs="Arial"/>
                <w:b/>
                <w:caps/>
                <w:sz w:val="18"/>
              </w:rPr>
              <w:t xml:space="preserve">da </w:t>
            </w:r>
            <w:r w:rsidRPr="00114082">
              <w:rPr>
                <w:rFonts w:ascii="Arial" w:hAnsi="Arial" w:cs="Arial"/>
                <w:b/>
                <w:caps/>
                <w:sz w:val="18"/>
                <w:szCs w:val="18"/>
              </w:rPr>
              <w:t>allega</w:t>
            </w:r>
            <w:r w:rsidR="00D079F4" w:rsidRPr="00114082">
              <w:rPr>
                <w:rFonts w:ascii="Arial" w:hAnsi="Arial" w:cs="Arial"/>
                <w:b/>
                <w:caps/>
                <w:sz w:val="18"/>
                <w:szCs w:val="18"/>
              </w:rPr>
              <w:t>R</w:t>
            </w:r>
            <w:r w:rsidRPr="00114082">
              <w:rPr>
                <w:rFonts w:ascii="Arial" w:hAnsi="Arial" w:cs="Arial"/>
                <w:b/>
                <w:caps/>
                <w:sz w:val="18"/>
                <w:szCs w:val="18"/>
              </w:rPr>
              <w:t>e all’istan</w:t>
            </w:r>
            <w:r w:rsidR="00161672" w:rsidRPr="00114082">
              <w:rPr>
                <w:rFonts w:ascii="Arial" w:hAnsi="Arial" w:cs="Arial"/>
                <w:b/>
                <w:caps/>
                <w:sz w:val="18"/>
                <w:szCs w:val="18"/>
              </w:rPr>
              <w:t>z</w:t>
            </w:r>
            <w:r w:rsidRPr="00114082">
              <w:rPr>
                <w:rFonts w:ascii="Arial" w:hAnsi="Arial" w:cs="Arial"/>
                <w:b/>
                <w:caps/>
                <w:sz w:val="18"/>
                <w:szCs w:val="18"/>
              </w:rPr>
              <w:t xml:space="preserve">a per l’autorizzazione allo </w:t>
            </w:r>
            <w:r w:rsidR="00F92E09" w:rsidRPr="00114082">
              <w:rPr>
                <w:rFonts w:ascii="Arial" w:hAnsi="Arial" w:cs="Arial"/>
                <w:b/>
                <w:caps/>
                <w:sz w:val="18"/>
                <w:szCs w:val="18"/>
              </w:rPr>
              <w:t xml:space="preserve">scarico </w:t>
            </w:r>
            <w:r w:rsidR="00BB2B49">
              <w:rPr>
                <w:rFonts w:ascii="Arial" w:hAnsi="Arial" w:cs="Arial"/>
                <w:b/>
                <w:caps/>
                <w:sz w:val="18"/>
                <w:szCs w:val="18"/>
              </w:rPr>
              <w:t xml:space="preserve">del refluo derivante dal trattamento </w:t>
            </w:r>
            <w:r w:rsidR="00F92E09" w:rsidRPr="00114082">
              <w:rPr>
                <w:rFonts w:ascii="Arial" w:hAnsi="Arial" w:cs="Arial"/>
                <w:b/>
                <w:caps/>
                <w:sz w:val="18"/>
                <w:szCs w:val="18"/>
              </w:rPr>
              <w:t xml:space="preserve">di </w:t>
            </w:r>
            <w:r w:rsidR="00114082" w:rsidRPr="00114082">
              <w:rPr>
                <w:rFonts w:ascii="Arial" w:hAnsi="Arial" w:cs="Arial"/>
                <w:b/>
                <w:iCs/>
                <w:caps/>
                <w:sz w:val="18"/>
                <w:szCs w:val="18"/>
              </w:rPr>
              <w:t xml:space="preserve">ACQUE </w:t>
            </w:r>
            <w:r w:rsidR="00A66F2D">
              <w:rPr>
                <w:rFonts w:ascii="Arial" w:hAnsi="Arial" w:cs="Arial"/>
                <w:b/>
                <w:iCs/>
                <w:caps/>
                <w:sz w:val="18"/>
                <w:szCs w:val="18"/>
              </w:rPr>
              <w:t xml:space="preserve">reflue </w:t>
            </w:r>
            <w:r w:rsidR="00E30530">
              <w:rPr>
                <w:rFonts w:ascii="Arial" w:hAnsi="Arial" w:cs="Arial"/>
                <w:b/>
                <w:iCs/>
                <w:caps/>
                <w:sz w:val="18"/>
                <w:szCs w:val="18"/>
              </w:rPr>
              <w:t>da attività di bonifica ambientale</w:t>
            </w:r>
          </w:p>
          <w:p w14:paraId="098D31B1" w14:textId="77777777" w:rsidR="00C36E62" w:rsidRPr="00C36E62" w:rsidRDefault="00C36E62" w:rsidP="00E30530">
            <w:pPr>
              <w:pStyle w:val="Corpodeltesto"/>
              <w:tabs>
                <w:tab w:val="left" w:pos="8460"/>
                <w:tab w:val="left" w:pos="9498"/>
              </w:tabs>
              <w:ind w:right="33"/>
              <w:rPr>
                <w:rFonts w:ascii="Palatino Linotype" w:hAnsi="Palatino Linotype" w:cs="Arial"/>
                <w:b/>
                <w:caps/>
                <w:sz w:val="18"/>
              </w:rPr>
            </w:pPr>
            <w:r w:rsidRPr="00C36E62">
              <w:rPr>
                <w:rFonts w:ascii="Palatino Linotype" w:hAnsi="Palatino Linotype" w:cs="Arial"/>
                <w:b/>
                <w:caps/>
                <w:sz w:val="18"/>
              </w:rPr>
              <w:t>su suolo, strati superficiali del sottosuolo, corpo idrico s</w:t>
            </w:r>
            <w:r>
              <w:rPr>
                <w:rFonts w:ascii="Palatino Linotype" w:hAnsi="Palatino Linotype" w:cs="Arial"/>
                <w:b/>
                <w:caps/>
                <w:sz w:val="18"/>
              </w:rPr>
              <w:t>u</w:t>
            </w:r>
            <w:r w:rsidRPr="00C36E62">
              <w:rPr>
                <w:rFonts w:ascii="Palatino Linotype" w:hAnsi="Palatino Linotype" w:cs="Arial"/>
                <w:b/>
                <w:caps/>
                <w:sz w:val="18"/>
              </w:rPr>
              <w:t>perficiale</w:t>
            </w:r>
          </w:p>
        </w:tc>
      </w:tr>
    </w:tbl>
    <w:p w14:paraId="1741EDF5" w14:textId="77777777" w:rsidR="00202268" w:rsidRDefault="00202268" w:rsidP="00E1006D">
      <w:pPr>
        <w:pStyle w:val="Corpodeltesto"/>
        <w:tabs>
          <w:tab w:val="left" w:pos="8460"/>
        </w:tabs>
        <w:ind w:right="426"/>
        <w:jc w:val="left"/>
        <w:rPr>
          <w:rFonts w:ascii="Verdana" w:hAnsi="Verdana" w:cs="Verdana"/>
          <w:sz w:val="20"/>
          <w:szCs w:val="20"/>
        </w:rPr>
      </w:pPr>
    </w:p>
    <w:p w14:paraId="57529CBB" w14:textId="77777777" w:rsidR="004C5E9A" w:rsidRPr="00FB279F" w:rsidRDefault="00202268" w:rsidP="00202268">
      <w:pPr>
        <w:pStyle w:val="Corpodeltesto"/>
        <w:tabs>
          <w:tab w:val="left" w:pos="8460"/>
        </w:tabs>
        <w:ind w:right="-1"/>
        <w:jc w:val="left"/>
        <w:rPr>
          <w:rFonts w:ascii="Arial" w:hAnsi="Arial" w:cs="Arial"/>
          <w:sz w:val="20"/>
          <w:szCs w:val="20"/>
          <w:lang w:eastAsia="it-IT"/>
        </w:rPr>
      </w:pPr>
      <w:r w:rsidRPr="00FB279F">
        <w:rPr>
          <w:rFonts w:ascii="Arial" w:hAnsi="Arial" w:cs="Arial"/>
          <w:sz w:val="20"/>
          <w:szCs w:val="20"/>
        </w:rPr>
        <w:t>Il/La</w:t>
      </w:r>
      <w:r w:rsidRPr="00FB279F">
        <w:rPr>
          <w:rFonts w:ascii="Arial" w:eastAsia="Verdana" w:hAnsi="Arial" w:cs="Arial"/>
          <w:sz w:val="20"/>
          <w:szCs w:val="20"/>
        </w:rPr>
        <w:t xml:space="preserve"> </w:t>
      </w:r>
      <w:r w:rsidRPr="00FB279F">
        <w:rPr>
          <w:rFonts w:ascii="Arial" w:hAnsi="Arial" w:cs="Arial"/>
          <w:sz w:val="20"/>
          <w:szCs w:val="20"/>
        </w:rPr>
        <w:t xml:space="preserve">sottoscritto/a _______________________________________________________________________________ </w:t>
      </w:r>
    </w:p>
    <w:p w14:paraId="17538BC7" w14:textId="77777777" w:rsidR="00202268" w:rsidRPr="00FB279F" w:rsidRDefault="00202268" w:rsidP="00202268">
      <w:pPr>
        <w:tabs>
          <w:tab w:val="left" w:pos="0"/>
        </w:tabs>
        <w:jc w:val="both"/>
        <w:rPr>
          <w:rFonts w:ascii="Arial" w:hAnsi="Arial" w:cs="Arial"/>
          <w:sz w:val="20"/>
          <w:szCs w:val="20"/>
        </w:rPr>
      </w:pPr>
      <w:r w:rsidRPr="00FB279F">
        <w:rPr>
          <w:rFonts w:ascii="Arial" w:hAnsi="Arial" w:cs="Arial"/>
          <w:sz w:val="20"/>
          <w:szCs w:val="20"/>
        </w:rPr>
        <w:t>in</w:t>
      </w:r>
      <w:r w:rsidRPr="00FB279F">
        <w:rPr>
          <w:rFonts w:ascii="Arial" w:eastAsia="Arial" w:hAnsi="Arial" w:cs="Arial"/>
          <w:sz w:val="20"/>
          <w:szCs w:val="20"/>
        </w:rPr>
        <w:t xml:space="preserve"> </w:t>
      </w:r>
      <w:r w:rsidRPr="00FB279F">
        <w:rPr>
          <w:rFonts w:ascii="Arial" w:hAnsi="Arial" w:cs="Arial"/>
          <w:sz w:val="20"/>
          <w:szCs w:val="20"/>
        </w:rPr>
        <w:t>merito</w:t>
      </w:r>
      <w:r w:rsidRPr="00FB279F">
        <w:rPr>
          <w:rFonts w:ascii="Arial" w:eastAsia="Arial" w:hAnsi="Arial" w:cs="Arial"/>
          <w:sz w:val="20"/>
          <w:szCs w:val="20"/>
        </w:rPr>
        <w:t xml:space="preserve"> </w:t>
      </w:r>
      <w:r w:rsidRPr="00FB279F">
        <w:rPr>
          <w:rFonts w:ascii="Arial" w:hAnsi="Arial" w:cs="Arial"/>
          <w:sz w:val="20"/>
          <w:szCs w:val="20"/>
        </w:rPr>
        <w:t>all</w:t>
      </w:r>
      <w:r w:rsidR="00C63527" w:rsidRPr="00FB279F">
        <w:rPr>
          <w:rFonts w:ascii="Arial" w:hAnsi="Arial" w:cs="Arial"/>
          <w:sz w:val="20"/>
          <w:szCs w:val="20"/>
        </w:rPr>
        <w:t xml:space="preserve">’istanza </w:t>
      </w:r>
      <w:r w:rsidRPr="00FB279F">
        <w:rPr>
          <w:rFonts w:ascii="Arial" w:hAnsi="Arial" w:cs="Arial"/>
          <w:sz w:val="20"/>
          <w:szCs w:val="20"/>
        </w:rPr>
        <w:t>di</w:t>
      </w:r>
      <w:r w:rsidRPr="00FB279F">
        <w:rPr>
          <w:rFonts w:ascii="Arial" w:eastAsia="Arial" w:hAnsi="Arial" w:cs="Arial"/>
          <w:sz w:val="20"/>
          <w:szCs w:val="20"/>
        </w:rPr>
        <w:t xml:space="preserve"> </w:t>
      </w:r>
      <w:r w:rsidRPr="00FB279F">
        <w:rPr>
          <w:rFonts w:ascii="Arial" w:hAnsi="Arial" w:cs="Arial"/>
          <w:sz w:val="20"/>
          <w:szCs w:val="20"/>
        </w:rPr>
        <w:t>autorizzazione</w:t>
      </w:r>
      <w:r w:rsidRPr="00FB279F">
        <w:rPr>
          <w:rFonts w:ascii="Arial" w:eastAsia="Arial" w:hAnsi="Arial" w:cs="Arial"/>
          <w:sz w:val="20"/>
          <w:szCs w:val="20"/>
        </w:rPr>
        <w:t xml:space="preserve"> </w:t>
      </w:r>
      <w:r w:rsidRPr="00FB279F">
        <w:rPr>
          <w:rFonts w:ascii="Arial" w:hAnsi="Arial" w:cs="Arial"/>
          <w:sz w:val="20"/>
          <w:szCs w:val="20"/>
        </w:rPr>
        <w:t>allo</w:t>
      </w:r>
      <w:r w:rsidRPr="00FB279F">
        <w:rPr>
          <w:rFonts w:ascii="Arial" w:eastAsia="Arial" w:hAnsi="Arial" w:cs="Arial"/>
          <w:sz w:val="20"/>
          <w:szCs w:val="20"/>
        </w:rPr>
        <w:t xml:space="preserve"> </w:t>
      </w:r>
      <w:r w:rsidRPr="00FB279F">
        <w:rPr>
          <w:rFonts w:ascii="Arial" w:hAnsi="Arial" w:cs="Arial"/>
          <w:sz w:val="20"/>
          <w:szCs w:val="20"/>
        </w:rPr>
        <w:t>scarico</w:t>
      </w:r>
      <w:r w:rsidRPr="00FB279F">
        <w:rPr>
          <w:rFonts w:ascii="Arial" w:eastAsia="Arial" w:hAnsi="Arial" w:cs="Arial"/>
          <w:sz w:val="20"/>
          <w:szCs w:val="20"/>
        </w:rPr>
        <w:t xml:space="preserve"> </w:t>
      </w:r>
      <w:r w:rsidRPr="00FB279F">
        <w:rPr>
          <w:rFonts w:ascii="Arial" w:hAnsi="Arial" w:cs="Arial"/>
          <w:sz w:val="20"/>
          <w:szCs w:val="20"/>
        </w:rPr>
        <w:t>di</w:t>
      </w:r>
      <w:r w:rsidRPr="00FB279F">
        <w:rPr>
          <w:rFonts w:ascii="Arial" w:eastAsia="Arial" w:hAnsi="Arial" w:cs="Arial"/>
          <w:sz w:val="20"/>
          <w:szCs w:val="20"/>
        </w:rPr>
        <w:t xml:space="preserve"> </w:t>
      </w:r>
      <w:r w:rsidR="00BB2B49" w:rsidRPr="00FB279F">
        <w:rPr>
          <w:rFonts w:ascii="Arial" w:hAnsi="Arial" w:cs="Arial"/>
          <w:b/>
          <w:sz w:val="20"/>
          <w:szCs w:val="20"/>
        </w:rPr>
        <w:t>del refluo</w:t>
      </w:r>
      <w:r w:rsidRPr="00FB279F">
        <w:rPr>
          <w:rFonts w:ascii="Arial" w:eastAsia="Arial" w:hAnsi="Arial" w:cs="Arial"/>
          <w:b/>
          <w:sz w:val="20"/>
          <w:szCs w:val="20"/>
        </w:rPr>
        <w:t xml:space="preserve"> </w:t>
      </w:r>
      <w:r w:rsidR="00114082" w:rsidRPr="00FB279F">
        <w:rPr>
          <w:rFonts w:ascii="Arial" w:eastAsia="Arial" w:hAnsi="Arial" w:cs="Arial"/>
          <w:b/>
          <w:sz w:val="20"/>
          <w:szCs w:val="20"/>
        </w:rPr>
        <w:t>derivant</w:t>
      </w:r>
      <w:r w:rsidR="00BB2B49" w:rsidRPr="00FB279F">
        <w:rPr>
          <w:rFonts w:ascii="Arial" w:eastAsia="Arial" w:hAnsi="Arial" w:cs="Arial"/>
          <w:b/>
          <w:sz w:val="20"/>
          <w:szCs w:val="20"/>
        </w:rPr>
        <w:t>e</w:t>
      </w:r>
      <w:r w:rsidR="00114082" w:rsidRPr="00FB279F">
        <w:rPr>
          <w:rFonts w:ascii="Arial" w:eastAsia="Arial" w:hAnsi="Arial" w:cs="Arial"/>
          <w:b/>
          <w:sz w:val="20"/>
          <w:szCs w:val="20"/>
        </w:rPr>
        <w:t xml:space="preserve"> dal trattamento di acque </w:t>
      </w:r>
      <w:r w:rsidR="00A66F2D" w:rsidRPr="00FB279F">
        <w:rPr>
          <w:rFonts w:ascii="Arial" w:eastAsia="Arial" w:hAnsi="Arial" w:cs="Arial"/>
          <w:b/>
          <w:sz w:val="20"/>
          <w:szCs w:val="20"/>
        </w:rPr>
        <w:t xml:space="preserve">reflue </w:t>
      </w:r>
      <w:r w:rsidR="005E3624" w:rsidRPr="00FB279F">
        <w:rPr>
          <w:rFonts w:ascii="Arial" w:eastAsia="Arial" w:hAnsi="Arial" w:cs="Arial"/>
          <w:b/>
          <w:sz w:val="20"/>
          <w:szCs w:val="20"/>
        </w:rPr>
        <w:t xml:space="preserve">da attività di bonifica ambientale ex </w:t>
      </w:r>
      <w:r w:rsidR="008C341C" w:rsidRPr="00FB279F">
        <w:rPr>
          <w:rFonts w:ascii="Arial" w:eastAsia="Arial" w:hAnsi="Arial" w:cs="Arial"/>
          <w:b/>
          <w:sz w:val="20"/>
          <w:szCs w:val="20"/>
        </w:rPr>
        <w:t>T</w:t>
      </w:r>
      <w:r w:rsidR="005E3624" w:rsidRPr="00FB279F">
        <w:rPr>
          <w:rFonts w:ascii="Arial" w:eastAsia="Arial" w:hAnsi="Arial" w:cs="Arial"/>
          <w:b/>
          <w:sz w:val="20"/>
          <w:szCs w:val="20"/>
        </w:rPr>
        <w:t xml:space="preserve">itolo V del </w:t>
      </w:r>
      <w:proofErr w:type="gramStart"/>
      <w:r w:rsidR="005E3624" w:rsidRPr="00FB279F">
        <w:rPr>
          <w:rFonts w:ascii="Arial" w:eastAsia="Arial" w:hAnsi="Arial" w:cs="Arial"/>
          <w:b/>
          <w:sz w:val="20"/>
          <w:szCs w:val="20"/>
        </w:rPr>
        <w:t>D.Lgs</w:t>
      </w:r>
      <w:proofErr w:type="gramEnd"/>
      <w:r w:rsidR="005E3624" w:rsidRPr="00FB279F">
        <w:rPr>
          <w:rFonts w:ascii="Arial" w:eastAsia="Arial" w:hAnsi="Arial" w:cs="Arial"/>
          <w:b/>
          <w:sz w:val="20"/>
          <w:szCs w:val="20"/>
        </w:rPr>
        <w:t>. 152/006</w:t>
      </w:r>
      <w:r w:rsidR="0045627A" w:rsidRPr="00FB279F">
        <w:rPr>
          <w:rFonts w:ascii="Arial" w:hAnsi="Arial" w:cs="Arial"/>
          <w:b/>
          <w:sz w:val="20"/>
          <w:szCs w:val="20"/>
        </w:rPr>
        <w:t xml:space="preserve"> </w:t>
      </w:r>
      <w:r w:rsidR="00FA5A3F" w:rsidRPr="00FB279F">
        <w:rPr>
          <w:rFonts w:ascii="Arial" w:hAnsi="Arial" w:cs="Arial"/>
          <w:sz w:val="20"/>
          <w:szCs w:val="20"/>
        </w:rPr>
        <w:t>inoltrata</w:t>
      </w:r>
      <w:r w:rsidR="00FA5A3F" w:rsidRPr="00FB279F">
        <w:rPr>
          <w:rFonts w:ascii="Arial" w:eastAsia="Arial" w:hAnsi="Arial" w:cs="Arial"/>
          <w:sz w:val="20"/>
          <w:szCs w:val="20"/>
        </w:rPr>
        <w:t xml:space="preserve"> </w:t>
      </w:r>
      <w:r w:rsidR="00FA5A3F" w:rsidRPr="00FB279F">
        <w:rPr>
          <w:rFonts w:ascii="Arial" w:hAnsi="Arial" w:cs="Arial"/>
          <w:sz w:val="20"/>
          <w:szCs w:val="20"/>
        </w:rPr>
        <w:t>alla</w:t>
      </w:r>
      <w:r w:rsidR="00FA5A3F" w:rsidRPr="00FB279F">
        <w:rPr>
          <w:rFonts w:ascii="Arial" w:eastAsia="Arial" w:hAnsi="Arial" w:cs="Arial"/>
          <w:sz w:val="20"/>
          <w:szCs w:val="20"/>
        </w:rPr>
        <w:t xml:space="preserve"> Regione Abruzzo</w:t>
      </w:r>
      <w:r w:rsidR="00F31754" w:rsidRPr="00FB279F">
        <w:rPr>
          <w:rFonts w:ascii="Arial" w:hAnsi="Arial" w:cs="Arial"/>
          <w:sz w:val="20"/>
          <w:szCs w:val="20"/>
        </w:rPr>
        <w:t>, di cui la presente scheda costituisce allegato</w:t>
      </w:r>
      <w:r w:rsidRPr="00FB279F">
        <w:rPr>
          <w:rFonts w:ascii="Arial" w:hAnsi="Arial" w:cs="Arial"/>
          <w:sz w:val="20"/>
          <w:szCs w:val="20"/>
        </w:rPr>
        <w:t>,</w:t>
      </w:r>
      <w:r w:rsidRPr="00FB279F">
        <w:rPr>
          <w:rFonts w:ascii="Arial" w:eastAsia="Arial" w:hAnsi="Arial" w:cs="Arial"/>
          <w:sz w:val="20"/>
          <w:szCs w:val="20"/>
        </w:rPr>
        <w:t xml:space="preserve"> </w:t>
      </w:r>
      <w:r w:rsidRPr="00FB279F">
        <w:rPr>
          <w:rFonts w:ascii="Arial" w:hAnsi="Arial" w:cs="Arial"/>
          <w:sz w:val="20"/>
          <w:szCs w:val="20"/>
        </w:rPr>
        <w:t>consapevole</w:t>
      </w:r>
      <w:r w:rsidRPr="00FB279F">
        <w:rPr>
          <w:rFonts w:ascii="Arial" w:eastAsia="Arial" w:hAnsi="Arial" w:cs="Arial"/>
          <w:sz w:val="20"/>
          <w:szCs w:val="20"/>
        </w:rPr>
        <w:t xml:space="preserve"> </w:t>
      </w:r>
      <w:r w:rsidRPr="00FB279F">
        <w:rPr>
          <w:rFonts w:ascii="Arial" w:hAnsi="Arial" w:cs="Arial"/>
          <w:sz w:val="20"/>
          <w:szCs w:val="20"/>
        </w:rPr>
        <w:t>della</w:t>
      </w:r>
      <w:r w:rsidRPr="00FB279F">
        <w:rPr>
          <w:rFonts w:ascii="Arial" w:eastAsia="Arial" w:hAnsi="Arial" w:cs="Arial"/>
          <w:sz w:val="20"/>
          <w:szCs w:val="20"/>
        </w:rPr>
        <w:t xml:space="preserve"> </w:t>
      </w:r>
      <w:r w:rsidRPr="00FB279F">
        <w:rPr>
          <w:rFonts w:ascii="Arial" w:hAnsi="Arial" w:cs="Arial"/>
          <w:sz w:val="20"/>
          <w:szCs w:val="20"/>
        </w:rPr>
        <w:t>responsabilità</w:t>
      </w:r>
      <w:r w:rsidRPr="00FB279F">
        <w:rPr>
          <w:rFonts w:ascii="Arial" w:eastAsia="Arial" w:hAnsi="Arial" w:cs="Arial"/>
          <w:sz w:val="20"/>
          <w:szCs w:val="20"/>
        </w:rPr>
        <w:t xml:space="preserve"> </w:t>
      </w:r>
      <w:r w:rsidRPr="00FB279F">
        <w:rPr>
          <w:rFonts w:ascii="Arial" w:hAnsi="Arial" w:cs="Arial"/>
          <w:sz w:val="20"/>
          <w:szCs w:val="20"/>
        </w:rPr>
        <w:t>penale</w:t>
      </w:r>
      <w:r w:rsidRPr="00FB279F">
        <w:rPr>
          <w:rFonts w:ascii="Arial" w:eastAsia="Arial" w:hAnsi="Arial" w:cs="Arial"/>
          <w:sz w:val="20"/>
          <w:szCs w:val="20"/>
        </w:rPr>
        <w:t xml:space="preserve"> </w:t>
      </w:r>
      <w:r w:rsidRPr="00FB279F">
        <w:rPr>
          <w:rFonts w:ascii="Arial" w:hAnsi="Arial" w:cs="Arial"/>
          <w:sz w:val="20"/>
          <w:szCs w:val="20"/>
        </w:rPr>
        <w:t>cui</w:t>
      </w:r>
      <w:r w:rsidRPr="00FB279F">
        <w:rPr>
          <w:rFonts w:ascii="Arial" w:eastAsia="Arial" w:hAnsi="Arial" w:cs="Arial"/>
          <w:sz w:val="20"/>
          <w:szCs w:val="20"/>
        </w:rPr>
        <w:t xml:space="preserve"> </w:t>
      </w:r>
      <w:r w:rsidRPr="00FB279F">
        <w:rPr>
          <w:rFonts w:ascii="Arial" w:hAnsi="Arial" w:cs="Arial"/>
          <w:sz w:val="20"/>
          <w:szCs w:val="20"/>
        </w:rPr>
        <w:t>può</w:t>
      </w:r>
      <w:r w:rsidRPr="00FB279F">
        <w:rPr>
          <w:rFonts w:ascii="Arial" w:eastAsia="Arial" w:hAnsi="Arial" w:cs="Arial"/>
          <w:sz w:val="20"/>
          <w:szCs w:val="20"/>
        </w:rPr>
        <w:t xml:space="preserve"> </w:t>
      </w:r>
      <w:r w:rsidRPr="00FB279F">
        <w:rPr>
          <w:rFonts w:ascii="Arial" w:hAnsi="Arial" w:cs="Arial"/>
          <w:sz w:val="20"/>
          <w:szCs w:val="20"/>
        </w:rPr>
        <w:t>andare</w:t>
      </w:r>
      <w:r w:rsidRPr="00FB279F">
        <w:rPr>
          <w:rFonts w:ascii="Arial" w:eastAsia="Arial" w:hAnsi="Arial" w:cs="Arial"/>
          <w:sz w:val="20"/>
          <w:szCs w:val="20"/>
        </w:rPr>
        <w:t xml:space="preserve"> </w:t>
      </w:r>
      <w:r w:rsidRPr="00FB279F">
        <w:rPr>
          <w:rFonts w:ascii="Arial" w:hAnsi="Arial" w:cs="Arial"/>
          <w:sz w:val="20"/>
          <w:szCs w:val="20"/>
        </w:rPr>
        <w:t>incontro</w:t>
      </w:r>
      <w:r w:rsidRPr="00FB279F">
        <w:rPr>
          <w:rFonts w:ascii="Arial" w:eastAsia="Arial" w:hAnsi="Arial" w:cs="Arial"/>
          <w:sz w:val="20"/>
          <w:szCs w:val="20"/>
        </w:rPr>
        <w:t xml:space="preserve"> </w:t>
      </w:r>
      <w:r w:rsidRPr="00FB279F">
        <w:rPr>
          <w:rFonts w:ascii="Arial" w:hAnsi="Arial" w:cs="Arial"/>
          <w:sz w:val="20"/>
          <w:szCs w:val="20"/>
        </w:rPr>
        <w:t>in</w:t>
      </w:r>
      <w:r w:rsidRPr="00FB279F">
        <w:rPr>
          <w:rFonts w:ascii="Arial" w:eastAsia="Arial" w:hAnsi="Arial" w:cs="Arial"/>
          <w:sz w:val="20"/>
          <w:szCs w:val="20"/>
        </w:rPr>
        <w:t xml:space="preserve"> </w:t>
      </w:r>
      <w:r w:rsidRPr="00FB279F">
        <w:rPr>
          <w:rFonts w:ascii="Arial" w:hAnsi="Arial" w:cs="Arial"/>
          <w:sz w:val="20"/>
          <w:szCs w:val="20"/>
        </w:rPr>
        <w:t>caso</w:t>
      </w:r>
      <w:r w:rsidRPr="00FB279F">
        <w:rPr>
          <w:rFonts w:ascii="Arial" w:eastAsia="Arial" w:hAnsi="Arial" w:cs="Arial"/>
          <w:sz w:val="20"/>
          <w:szCs w:val="20"/>
        </w:rPr>
        <w:t xml:space="preserve"> </w:t>
      </w:r>
      <w:r w:rsidRPr="00FB279F">
        <w:rPr>
          <w:rFonts w:ascii="Arial" w:hAnsi="Arial" w:cs="Arial"/>
          <w:sz w:val="20"/>
          <w:szCs w:val="20"/>
        </w:rPr>
        <w:t>di</w:t>
      </w:r>
      <w:r w:rsidRPr="00FB279F">
        <w:rPr>
          <w:rFonts w:ascii="Arial" w:eastAsia="Arial" w:hAnsi="Arial" w:cs="Arial"/>
          <w:sz w:val="20"/>
          <w:szCs w:val="20"/>
        </w:rPr>
        <w:t xml:space="preserve"> </w:t>
      </w:r>
      <w:r w:rsidRPr="00FB279F">
        <w:rPr>
          <w:rFonts w:ascii="Arial" w:hAnsi="Arial" w:cs="Arial"/>
          <w:sz w:val="20"/>
          <w:szCs w:val="20"/>
        </w:rPr>
        <w:t>dichiarazione</w:t>
      </w:r>
      <w:r w:rsidRPr="00FB279F">
        <w:rPr>
          <w:rFonts w:ascii="Arial" w:eastAsia="Arial" w:hAnsi="Arial" w:cs="Arial"/>
          <w:sz w:val="20"/>
          <w:szCs w:val="20"/>
        </w:rPr>
        <w:t xml:space="preserve"> </w:t>
      </w:r>
      <w:r w:rsidRPr="00FB279F">
        <w:rPr>
          <w:rFonts w:ascii="Arial" w:hAnsi="Arial" w:cs="Arial"/>
          <w:sz w:val="20"/>
          <w:szCs w:val="20"/>
        </w:rPr>
        <w:t>mendace</w:t>
      </w:r>
      <w:r w:rsidRPr="00FB279F">
        <w:rPr>
          <w:rFonts w:ascii="Arial" w:eastAsia="Arial" w:hAnsi="Arial" w:cs="Arial"/>
          <w:sz w:val="20"/>
          <w:szCs w:val="20"/>
        </w:rPr>
        <w:t xml:space="preserve"> </w:t>
      </w:r>
      <w:r w:rsidRPr="00FB279F">
        <w:rPr>
          <w:rFonts w:ascii="Arial" w:hAnsi="Arial" w:cs="Arial"/>
          <w:sz w:val="20"/>
          <w:szCs w:val="20"/>
        </w:rPr>
        <w:t>e</w:t>
      </w:r>
      <w:r w:rsidRPr="00FB279F">
        <w:rPr>
          <w:rFonts w:ascii="Arial" w:eastAsia="Arial" w:hAnsi="Arial" w:cs="Arial"/>
          <w:sz w:val="20"/>
          <w:szCs w:val="20"/>
        </w:rPr>
        <w:t xml:space="preserve"> </w:t>
      </w:r>
      <w:r w:rsidRPr="00FB279F">
        <w:rPr>
          <w:rFonts w:ascii="Arial" w:hAnsi="Arial" w:cs="Arial"/>
          <w:sz w:val="20"/>
          <w:szCs w:val="20"/>
        </w:rPr>
        <w:t>consapevole</w:t>
      </w:r>
      <w:r w:rsidRPr="00FB279F">
        <w:rPr>
          <w:rFonts w:ascii="Arial" w:eastAsia="Arial" w:hAnsi="Arial" w:cs="Arial"/>
          <w:sz w:val="20"/>
          <w:szCs w:val="20"/>
        </w:rPr>
        <w:t xml:space="preserve"> </w:t>
      </w:r>
      <w:r w:rsidRPr="00FB279F">
        <w:rPr>
          <w:rFonts w:ascii="Arial" w:hAnsi="Arial" w:cs="Arial"/>
          <w:sz w:val="20"/>
          <w:szCs w:val="20"/>
        </w:rPr>
        <w:t>altresì</w:t>
      </w:r>
      <w:r w:rsidRPr="00FB279F">
        <w:rPr>
          <w:rFonts w:ascii="Arial" w:eastAsia="Arial" w:hAnsi="Arial" w:cs="Arial"/>
          <w:sz w:val="20"/>
          <w:szCs w:val="20"/>
        </w:rPr>
        <w:t xml:space="preserve"> </w:t>
      </w:r>
      <w:r w:rsidRPr="00FB279F">
        <w:rPr>
          <w:rFonts w:ascii="Arial" w:hAnsi="Arial" w:cs="Arial"/>
          <w:sz w:val="20"/>
          <w:szCs w:val="20"/>
        </w:rPr>
        <w:t>di</w:t>
      </w:r>
      <w:r w:rsidRPr="00FB279F">
        <w:rPr>
          <w:rFonts w:ascii="Arial" w:eastAsia="Arial" w:hAnsi="Arial" w:cs="Arial"/>
          <w:sz w:val="20"/>
          <w:szCs w:val="20"/>
        </w:rPr>
        <w:t xml:space="preserve"> </w:t>
      </w:r>
      <w:r w:rsidRPr="00FB279F">
        <w:rPr>
          <w:rFonts w:ascii="Arial" w:hAnsi="Arial" w:cs="Arial"/>
          <w:sz w:val="20"/>
          <w:szCs w:val="20"/>
        </w:rPr>
        <w:t>poter</w:t>
      </w:r>
      <w:r w:rsidRPr="00FB279F">
        <w:rPr>
          <w:rFonts w:ascii="Arial" w:eastAsia="Arial" w:hAnsi="Arial" w:cs="Arial"/>
          <w:sz w:val="20"/>
          <w:szCs w:val="20"/>
        </w:rPr>
        <w:t xml:space="preserve"> </w:t>
      </w:r>
      <w:r w:rsidRPr="00FB279F">
        <w:rPr>
          <w:rFonts w:ascii="Arial" w:hAnsi="Arial" w:cs="Arial"/>
          <w:sz w:val="20"/>
          <w:szCs w:val="20"/>
        </w:rPr>
        <w:t>decadere</w:t>
      </w:r>
      <w:r w:rsidRPr="00FB279F">
        <w:rPr>
          <w:rFonts w:ascii="Arial" w:eastAsia="Arial" w:hAnsi="Arial" w:cs="Arial"/>
          <w:sz w:val="20"/>
          <w:szCs w:val="20"/>
        </w:rPr>
        <w:t xml:space="preserve"> </w:t>
      </w:r>
      <w:r w:rsidRPr="00FB279F">
        <w:rPr>
          <w:rFonts w:ascii="Arial" w:hAnsi="Arial" w:cs="Arial"/>
          <w:sz w:val="20"/>
          <w:szCs w:val="20"/>
        </w:rPr>
        <w:t>dai</w:t>
      </w:r>
      <w:r w:rsidRPr="00FB279F">
        <w:rPr>
          <w:rFonts w:ascii="Arial" w:eastAsia="Arial" w:hAnsi="Arial" w:cs="Arial"/>
          <w:sz w:val="20"/>
          <w:szCs w:val="20"/>
        </w:rPr>
        <w:t xml:space="preserve"> </w:t>
      </w:r>
      <w:r w:rsidRPr="00FB279F">
        <w:rPr>
          <w:rFonts w:ascii="Arial" w:hAnsi="Arial" w:cs="Arial"/>
          <w:sz w:val="20"/>
          <w:szCs w:val="20"/>
        </w:rPr>
        <w:t>benefici</w:t>
      </w:r>
      <w:r w:rsidRPr="00FB279F">
        <w:rPr>
          <w:rFonts w:ascii="Arial" w:eastAsia="Arial" w:hAnsi="Arial" w:cs="Arial"/>
          <w:sz w:val="20"/>
          <w:szCs w:val="20"/>
        </w:rPr>
        <w:t xml:space="preserve"> </w:t>
      </w:r>
      <w:r w:rsidRPr="00FB279F">
        <w:rPr>
          <w:rFonts w:ascii="Arial" w:hAnsi="Arial" w:cs="Arial"/>
          <w:sz w:val="20"/>
          <w:szCs w:val="20"/>
        </w:rPr>
        <w:t>ottenuti,</w:t>
      </w:r>
      <w:r w:rsidRPr="00FB279F">
        <w:rPr>
          <w:rFonts w:ascii="Arial" w:eastAsia="Arial" w:hAnsi="Arial" w:cs="Arial"/>
          <w:sz w:val="20"/>
          <w:szCs w:val="20"/>
        </w:rPr>
        <w:t xml:space="preserve"> </w:t>
      </w:r>
      <w:r w:rsidRPr="00FB279F">
        <w:rPr>
          <w:rFonts w:ascii="Arial" w:hAnsi="Arial" w:cs="Arial"/>
          <w:sz w:val="20"/>
          <w:szCs w:val="20"/>
        </w:rPr>
        <w:t>anche</w:t>
      </w:r>
      <w:r w:rsidRPr="00FB279F">
        <w:rPr>
          <w:rFonts w:ascii="Arial" w:eastAsia="Arial" w:hAnsi="Arial" w:cs="Arial"/>
          <w:sz w:val="20"/>
          <w:szCs w:val="20"/>
        </w:rPr>
        <w:t xml:space="preserve"> </w:t>
      </w:r>
      <w:r w:rsidRPr="00FB279F">
        <w:rPr>
          <w:rFonts w:ascii="Arial" w:hAnsi="Arial" w:cs="Arial"/>
          <w:sz w:val="20"/>
          <w:szCs w:val="20"/>
        </w:rPr>
        <w:t>ai</w:t>
      </w:r>
      <w:r w:rsidRPr="00FB279F">
        <w:rPr>
          <w:rFonts w:ascii="Arial" w:eastAsia="Arial" w:hAnsi="Arial" w:cs="Arial"/>
          <w:sz w:val="20"/>
          <w:szCs w:val="20"/>
        </w:rPr>
        <w:t xml:space="preserve"> </w:t>
      </w:r>
      <w:r w:rsidRPr="00FB279F">
        <w:rPr>
          <w:rFonts w:ascii="Arial" w:hAnsi="Arial" w:cs="Arial"/>
          <w:sz w:val="20"/>
          <w:szCs w:val="20"/>
        </w:rPr>
        <w:t>sensi</w:t>
      </w:r>
      <w:r w:rsidRPr="00FB279F">
        <w:rPr>
          <w:rFonts w:ascii="Arial" w:eastAsia="Arial" w:hAnsi="Arial" w:cs="Arial"/>
          <w:sz w:val="20"/>
          <w:szCs w:val="20"/>
        </w:rPr>
        <w:t xml:space="preserve"> </w:t>
      </w:r>
      <w:r w:rsidRPr="00FB279F">
        <w:rPr>
          <w:rFonts w:ascii="Arial" w:hAnsi="Arial" w:cs="Arial"/>
          <w:sz w:val="20"/>
          <w:szCs w:val="20"/>
        </w:rPr>
        <w:t>e</w:t>
      </w:r>
      <w:r w:rsidRPr="00FB279F">
        <w:rPr>
          <w:rFonts w:ascii="Arial" w:eastAsia="Arial" w:hAnsi="Arial" w:cs="Arial"/>
          <w:sz w:val="20"/>
          <w:szCs w:val="20"/>
        </w:rPr>
        <w:t xml:space="preserve"> </w:t>
      </w:r>
      <w:r w:rsidRPr="00FB279F">
        <w:rPr>
          <w:rFonts w:ascii="Arial" w:hAnsi="Arial" w:cs="Arial"/>
          <w:sz w:val="20"/>
          <w:szCs w:val="20"/>
        </w:rPr>
        <w:t>per</w:t>
      </w:r>
      <w:r w:rsidRPr="00FB279F">
        <w:rPr>
          <w:rFonts w:ascii="Arial" w:eastAsia="Arial" w:hAnsi="Arial" w:cs="Arial"/>
          <w:sz w:val="20"/>
          <w:szCs w:val="20"/>
        </w:rPr>
        <w:t xml:space="preserve"> </w:t>
      </w:r>
      <w:r w:rsidRPr="00FB279F">
        <w:rPr>
          <w:rFonts w:ascii="Arial" w:hAnsi="Arial" w:cs="Arial"/>
          <w:sz w:val="20"/>
          <w:szCs w:val="20"/>
        </w:rPr>
        <w:t>gli</w:t>
      </w:r>
      <w:r w:rsidRPr="00FB279F">
        <w:rPr>
          <w:rFonts w:ascii="Arial" w:eastAsia="Arial" w:hAnsi="Arial" w:cs="Arial"/>
          <w:sz w:val="20"/>
          <w:szCs w:val="20"/>
        </w:rPr>
        <w:t xml:space="preserve"> </w:t>
      </w:r>
      <w:r w:rsidRPr="00FB279F">
        <w:rPr>
          <w:rFonts w:ascii="Arial" w:hAnsi="Arial" w:cs="Arial"/>
          <w:sz w:val="20"/>
          <w:szCs w:val="20"/>
        </w:rPr>
        <w:t>effetti</w:t>
      </w:r>
      <w:r w:rsidRPr="00FB279F">
        <w:rPr>
          <w:rFonts w:ascii="Arial" w:eastAsia="Arial" w:hAnsi="Arial" w:cs="Arial"/>
          <w:sz w:val="20"/>
          <w:szCs w:val="20"/>
        </w:rPr>
        <w:t xml:space="preserve"> </w:t>
      </w:r>
      <w:r w:rsidRPr="00FB279F">
        <w:rPr>
          <w:rFonts w:ascii="Arial" w:hAnsi="Arial" w:cs="Arial"/>
          <w:sz w:val="20"/>
          <w:szCs w:val="20"/>
        </w:rPr>
        <w:t>degli</w:t>
      </w:r>
      <w:r w:rsidRPr="00FB279F">
        <w:rPr>
          <w:rFonts w:ascii="Arial" w:eastAsia="Arial" w:hAnsi="Arial" w:cs="Arial"/>
          <w:sz w:val="20"/>
          <w:szCs w:val="20"/>
        </w:rPr>
        <w:t xml:space="preserve"> </w:t>
      </w:r>
      <w:r w:rsidRPr="00FB279F">
        <w:rPr>
          <w:rFonts w:ascii="Arial" w:hAnsi="Arial" w:cs="Arial"/>
          <w:sz w:val="20"/>
          <w:szCs w:val="20"/>
        </w:rPr>
        <w:t>artt.</w:t>
      </w:r>
      <w:r w:rsidRPr="00FB279F">
        <w:rPr>
          <w:rFonts w:ascii="Arial" w:eastAsia="Arial" w:hAnsi="Arial" w:cs="Arial"/>
          <w:sz w:val="20"/>
          <w:szCs w:val="20"/>
        </w:rPr>
        <w:t xml:space="preserve"> </w:t>
      </w:r>
      <w:r w:rsidRPr="00FB279F">
        <w:rPr>
          <w:rFonts w:ascii="Arial" w:hAnsi="Arial" w:cs="Arial"/>
          <w:sz w:val="20"/>
          <w:szCs w:val="20"/>
        </w:rPr>
        <w:t>46</w:t>
      </w:r>
      <w:r w:rsidRPr="00FB279F">
        <w:rPr>
          <w:rFonts w:ascii="Arial" w:eastAsia="Arial" w:hAnsi="Arial" w:cs="Arial"/>
          <w:sz w:val="20"/>
          <w:szCs w:val="20"/>
        </w:rPr>
        <w:t xml:space="preserve"> </w:t>
      </w:r>
      <w:r w:rsidRPr="00FB279F">
        <w:rPr>
          <w:rFonts w:ascii="Arial" w:hAnsi="Arial" w:cs="Arial"/>
          <w:sz w:val="20"/>
          <w:szCs w:val="20"/>
        </w:rPr>
        <w:t>e</w:t>
      </w:r>
      <w:r w:rsidRPr="00FB279F">
        <w:rPr>
          <w:rFonts w:ascii="Arial" w:eastAsia="Arial" w:hAnsi="Arial" w:cs="Arial"/>
          <w:sz w:val="20"/>
          <w:szCs w:val="20"/>
        </w:rPr>
        <w:t xml:space="preserve"> </w:t>
      </w:r>
      <w:r w:rsidRPr="00FB279F">
        <w:rPr>
          <w:rFonts w:ascii="Arial" w:hAnsi="Arial" w:cs="Arial"/>
          <w:sz w:val="20"/>
          <w:szCs w:val="20"/>
        </w:rPr>
        <w:t>47</w:t>
      </w:r>
      <w:r w:rsidRPr="00FB279F">
        <w:rPr>
          <w:rFonts w:ascii="Arial" w:eastAsia="Arial" w:hAnsi="Arial" w:cs="Arial"/>
          <w:sz w:val="20"/>
          <w:szCs w:val="20"/>
        </w:rPr>
        <w:t xml:space="preserve"> </w:t>
      </w:r>
      <w:r w:rsidRPr="00FB279F">
        <w:rPr>
          <w:rFonts w:ascii="Arial" w:hAnsi="Arial" w:cs="Arial"/>
          <w:sz w:val="20"/>
          <w:szCs w:val="20"/>
        </w:rPr>
        <w:t>del</w:t>
      </w:r>
      <w:r w:rsidRPr="00FB279F">
        <w:rPr>
          <w:rFonts w:ascii="Arial" w:eastAsia="Arial" w:hAnsi="Arial" w:cs="Arial"/>
          <w:sz w:val="20"/>
          <w:szCs w:val="20"/>
        </w:rPr>
        <w:t xml:space="preserve"> </w:t>
      </w:r>
      <w:r w:rsidRPr="00FB279F">
        <w:rPr>
          <w:rFonts w:ascii="Arial" w:hAnsi="Arial" w:cs="Arial"/>
          <w:sz w:val="20"/>
          <w:szCs w:val="20"/>
        </w:rPr>
        <w:t>D.P.R.</w:t>
      </w:r>
      <w:r w:rsidRPr="00FB279F">
        <w:rPr>
          <w:rFonts w:ascii="Arial" w:eastAsia="Arial" w:hAnsi="Arial" w:cs="Arial"/>
          <w:sz w:val="20"/>
          <w:szCs w:val="20"/>
        </w:rPr>
        <w:t xml:space="preserve"> </w:t>
      </w:r>
      <w:r w:rsidRPr="00FB279F">
        <w:rPr>
          <w:rFonts w:ascii="Arial" w:hAnsi="Arial" w:cs="Arial"/>
          <w:sz w:val="20"/>
          <w:szCs w:val="20"/>
        </w:rPr>
        <w:t>28</w:t>
      </w:r>
      <w:r w:rsidRPr="00FB279F">
        <w:rPr>
          <w:rFonts w:ascii="Arial" w:eastAsia="Arial" w:hAnsi="Arial" w:cs="Arial"/>
          <w:sz w:val="20"/>
          <w:szCs w:val="20"/>
        </w:rPr>
        <w:t xml:space="preserve"> </w:t>
      </w:r>
      <w:r w:rsidRPr="00FB279F">
        <w:rPr>
          <w:rFonts w:ascii="Arial" w:hAnsi="Arial" w:cs="Arial"/>
          <w:sz w:val="20"/>
          <w:szCs w:val="20"/>
        </w:rPr>
        <w:t>dicembre</w:t>
      </w:r>
      <w:r w:rsidRPr="00FB279F">
        <w:rPr>
          <w:rFonts w:ascii="Arial" w:eastAsia="Arial" w:hAnsi="Arial" w:cs="Arial"/>
          <w:sz w:val="20"/>
          <w:szCs w:val="20"/>
        </w:rPr>
        <w:t xml:space="preserve"> </w:t>
      </w:r>
      <w:r w:rsidRPr="00FB279F">
        <w:rPr>
          <w:rFonts w:ascii="Arial" w:hAnsi="Arial" w:cs="Arial"/>
          <w:sz w:val="20"/>
          <w:szCs w:val="20"/>
        </w:rPr>
        <w:t>2000,</w:t>
      </w:r>
      <w:r w:rsidRPr="00FB279F">
        <w:rPr>
          <w:rFonts w:ascii="Arial" w:eastAsia="Arial" w:hAnsi="Arial" w:cs="Arial"/>
          <w:sz w:val="20"/>
          <w:szCs w:val="20"/>
        </w:rPr>
        <w:t xml:space="preserve"> </w:t>
      </w:r>
      <w:r w:rsidRPr="00FB279F">
        <w:rPr>
          <w:rFonts w:ascii="Arial" w:hAnsi="Arial" w:cs="Arial"/>
          <w:sz w:val="20"/>
          <w:szCs w:val="20"/>
        </w:rPr>
        <w:t>n.</w:t>
      </w:r>
      <w:r w:rsidRPr="00FB279F">
        <w:rPr>
          <w:rFonts w:ascii="Arial" w:eastAsia="Arial" w:hAnsi="Arial" w:cs="Arial"/>
          <w:sz w:val="20"/>
          <w:szCs w:val="20"/>
        </w:rPr>
        <w:t xml:space="preserve"> </w:t>
      </w:r>
      <w:r w:rsidRPr="00FB279F">
        <w:rPr>
          <w:rFonts w:ascii="Arial" w:hAnsi="Arial" w:cs="Arial"/>
          <w:sz w:val="20"/>
          <w:szCs w:val="20"/>
        </w:rPr>
        <w:t>445,</w:t>
      </w:r>
    </w:p>
    <w:p w14:paraId="7B25FC99" w14:textId="77777777" w:rsidR="00C63527" w:rsidRPr="00202268" w:rsidRDefault="00C63527" w:rsidP="00202268">
      <w:pPr>
        <w:tabs>
          <w:tab w:val="left" w:pos="0"/>
        </w:tabs>
        <w:jc w:val="both"/>
        <w:rPr>
          <w:rFonts w:ascii="Palatino Linotype" w:hAnsi="Palatino Linotype" w:cs="Arial"/>
          <w:b/>
          <w:sz w:val="20"/>
          <w:szCs w:val="20"/>
        </w:rPr>
      </w:pPr>
    </w:p>
    <w:p w14:paraId="7B587955" w14:textId="77777777" w:rsidR="00202268" w:rsidRPr="00FB279F" w:rsidRDefault="00202268" w:rsidP="00202268">
      <w:pPr>
        <w:tabs>
          <w:tab w:val="left" w:pos="0"/>
        </w:tabs>
        <w:jc w:val="center"/>
        <w:rPr>
          <w:rFonts w:ascii="Arial" w:hAnsi="Arial" w:cs="Arial"/>
          <w:sz w:val="20"/>
          <w:szCs w:val="20"/>
        </w:rPr>
      </w:pPr>
      <w:r w:rsidRPr="00FB279F">
        <w:rPr>
          <w:rFonts w:ascii="Arial" w:hAnsi="Arial" w:cs="Arial"/>
          <w:b/>
          <w:sz w:val="20"/>
          <w:szCs w:val="20"/>
        </w:rPr>
        <w:t>DICHIARA</w:t>
      </w:r>
    </w:p>
    <w:p w14:paraId="0C33A68C" w14:textId="77777777" w:rsidR="00202268" w:rsidRPr="00FB279F" w:rsidRDefault="00202268" w:rsidP="00202268">
      <w:pPr>
        <w:rPr>
          <w:rFonts w:ascii="Arial" w:hAnsi="Arial" w:cs="Arial"/>
          <w:sz w:val="20"/>
          <w:szCs w:val="20"/>
        </w:rPr>
      </w:pPr>
    </w:p>
    <w:p w14:paraId="3488F54B" w14:textId="77777777" w:rsidR="00202268" w:rsidRPr="00FB279F" w:rsidRDefault="00870003" w:rsidP="004C6EDD">
      <w:pPr>
        <w:numPr>
          <w:ilvl w:val="0"/>
          <w:numId w:val="35"/>
        </w:numPr>
        <w:tabs>
          <w:tab w:val="left" w:pos="284"/>
          <w:tab w:val="left" w:pos="4962"/>
          <w:tab w:val="left" w:pos="6237"/>
        </w:tabs>
        <w:ind w:left="284"/>
        <w:jc w:val="both"/>
        <w:rPr>
          <w:rFonts w:ascii="Arial" w:hAnsi="Arial" w:cs="Arial"/>
          <w:sz w:val="20"/>
          <w:szCs w:val="20"/>
        </w:rPr>
      </w:pPr>
      <w:r w:rsidRPr="00FB279F">
        <w:rPr>
          <w:rFonts w:ascii="Arial" w:hAnsi="Arial" w:cs="Arial"/>
          <w:b/>
          <w:sz w:val="20"/>
          <w:szCs w:val="20"/>
        </w:rPr>
        <w:t>c</w:t>
      </w:r>
      <w:r w:rsidR="00202268" w:rsidRPr="00FB279F">
        <w:rPr>
          <w:rFonts w:ascii="Arial" w:hAnsi="Arial" w:cs="Arial"/>
          <w:b/>
          <w:sz w:val="20"/>
          <w:szCs w:val="20"/>
        </w:rPr>
        <w:t>he</w:t>
      </w:r>
      <w:r w:rsidR="00202268" w:rsidRPr="00FB279F">
        <w:rPr>
          <w:rFonts w:ascii="Arial" w:eastAsia="Arial" w:hAnsi="Arial" w:cs="Arial"/>
          <w:b/>
          <w:sz w:val="20"/>
          <w:szCs w:val="20"/>
        </w:rPr>
        <w:t xml:space="preserve"> </w:t>
      </w:r>
      <w:r w:rsidR="00202268" w:rsidRPr="00FB279F">
        <w:rPr>
          <w:rFonts w:ascii="Arial" w:hAnsi="Arial" w:cs="Arial"/>
          <w:b/>
          <w:sz w:val="20"/>
          <w:szCs w:val="20"/>
        </w:rPr>
        <w:t>le</w:t>
      </w:r>
      <w:r w:rsidR="00202268" w:rsidRPr="00FB279F">
        <w:rPr>
          <w:rFonts w:ascii="Arial" w:eastAsia="Arial" w:hAnsi="Arial" w:cs="Arial"/>
          <w:b/>
          <w:sz w:val="20"/>
          <w:szCs w:val="20"/>
        </w:rPr>
        <w:t xml:space="preserve"> </w:t>
      </w:r>
      <w:r w:rsidR="00202268" w:rsidRPr="00FB279F">
        <w:rPr>
          <w:rFonts w:ascii="Arial" w:hAnsi="Arial" w:cs="Arial"/>
          <w:b/>
          <w:sz w:val="20"/>
          <w:szCs w:val="20"/>
        </w:rPr>
        <w:t>caratteristiche</w:t>
      </w:r>
      <w:r w:rsidR="00202268" w:rsidRPr="00FB279F">
        <w:rPr>
          <w:rFonts w:ascii="Arial" w:eastAsia="Arial" w:hAnsi="Arial" w:cs="Arial"/>
          <w:b/>
          <w:sz w:val="20"/>
          <w:szCs w:val="20"/>
        </w:rPr>
        <w:t xml:space="preserve"> </w:t>
      </w:r>
      <w:r w:rsidR="00202268" w:rsidRPr="00FB279F">
        <w:rPr>
          <w:rFonts w:ascii="Arial" w:hAnsi="Arial" w:cs="Arial"/>
          <w:b/>
          <w:sz w:val="20"/>
          <w:szCs w:val="20"/>
        </w:rPr>
        <w:t>tecniche</w:t>
      </w:r>
      <w:r w:rsidR="00202268" w:rsidRPr="00FB279F">
        <w:rPr>
          <w:rFonts w:ascii="Arial" w:eastAsia="Arial" w:hAnsi="Arial" w:cs="Arial"/>
          <w:b/>
          <w:sz w:val="20"/>
          <w:szCs w:val="20"/>
        </w:rPr>
        <w:t xml:space="preserve"> </w:t>
      </w:r>
      <w:r w:rsidR="00202268" w:rsidRPr="00FB279F">
        <w:rPr>
          <w:rFonts w:ascii="Arial" w:hAnsi="Arial" w:cs="Arial"/>
          <w:b/>
          <w:sz w:val="20"/>
          <w:szCs w:val="20"/>
        </w:rPr>
        <w:t>dell</w:t>
      </w:r>
      <w:r w:rsidR="00202268" w:rsidRPr="00FB279F">
        <w:rPr>
          <w:rFonts w:ascii="Arial" w:eastAsia="Arial" w:hAnsi="Arial" w:cs="Arial"/>
          <w:b/>
          <w:sz w:val="20"/>
          <w:szCs w:val="20"/>
        </w:rPr>
        <w:t>’</w:t>
      </w:r>
      <w:r w:rsidR="00202268" w:rsidRPr="00FB279F">
        <w:rPr>
          <w:rFonts w:ascii="Arial" w:hAnsi="Arial" w:cs="Arial"/>
          <w:b/>
          <w:sz w:val="20"/>
          <w:szCs w:val="20"/>
        </w:rPr>
        <w:t>impianto,</w:t>
      </w:r>
      <w:r w:rsidR="00202268" w:rsidRPr="00FB279F">
        <w:rPr>
          <w:rFonts w:ascii="Arial" w:eastAsia="Arial" w:hAnsi="Arial" w:cs="Arial"/>
          <w:b/>
          <w:sz w:val="20"/>
          <w:szCs w:val="20"/>
        </w:rPr>
        <w:t xml:space="preserve"> </w:t>
      </w:r>
      <w:r w:rsidR="00202268" w:rsidRPr="00FB279F">
        <w:rPr>
          <w:rFonts w:ascii="Arial" w:hAnsi="Arial" w:cs="Arial"/>
          <w:b/>
          <w:sz w:val="20"/>
          <w:szCs w:val="20"/>
        </w:rPr>
        <w:t>descritte</w:t>
      </w:r>
      <w:r w:rsidR="00202268" w:rsidRPr="00FB279F">
        <w:rPr>
          <w:rFonts w:ascii="Arial" w:eastAsia="Arial" w:hAnsi="Arial" w:cs="Arial"/>
          <w:b/>
          <w:sz w:val="20"/>
          <w:szCs w:val="20"/>
        </w:rPr>
        <w:t xml:space="preserve"> </w:t>
      </w:r>
      <w:r w:rsidR="00202268" w:rsidRPr="00FB279F">
        <w:rPr>
          <w:rFonts w:ascii="Arial" w:hAnsi="Arial" w:cs="Arial"/>
          <w:b/>
          <w:sz w:val="20"/>
          <w:szCs w:val="20"/>
        </w:rPr>
        <w:t>più</w:t>
      </w:r>
      <w:r w:rsidR="00202268" w:rsidRPr="00FB279F">
        <w:rPr>
          <w:rFonts w:ascii="Arial" w:eastAsia="Arial" w:hAnsi="Arial" w:cs="Arial"/>
          <w:b/>
          <w:sz w:val="20"/>
          <w:szCs w:val="20"/>
        </w:rPr>
        <w:t xml:space="preserve"> </w:t>
      </w:r>
      <w:r w:rsidR="00202268" w:rsidRPr="00FB279F">
        <w:rPr>
          <w:rFonts w:ascii="Arial" w:hAnsi="Arial" w:cs="Arial"/>
          <w:b/>
          <w:sz w:val="20"/>
          <w:szCs w:val="20"/>
        </w:rPr>
        <w:t>dettagliatamente</w:t>
      </w:r>
      <w:r w:rsidR="00202268" w:rsidRPr="00FB279F">
        <w:rPr>
          <w:rFonts w:ascii="Arial" w:eastAsia="Arial" w:hAnsi="Arial" w:cs="Arial"/>
          <w:b/>
          <w:sz w:val="20"/>
          <w:szCs w:val="20"/>
        </w:rPr>
        <w:t xml:space="preserve"> </w:t>
      </w:r>
      <w:r w:rsidR="00202268" w:rsidRPr="00FB279F">
        <w:rPr>
          <w:rFonts w:ascii="Arial" w:hAnsi="Arial" w:cs="Arial"/>
          <w:b/>
          <w:sz w:val="20"/>
          <w:szCs w:val="20"/>
        </w:rPr>
        <w:t>nella</w:t>
      </w:r>
      <w:r w:rsidR="00202268" w:rsidRPr="00FB279F">
        <w:rPr>
          <w:rFonts w:ascii="Arial" w:eastAsia="Arial" w:hAnsi="Arial" w:cs="Arial"/>
          <w:b/>
          <w:sz w:val="20"/>
          <w:szCs w:val="20"/>
        </w:rPr>
        <w:t xml:space="preserve"> </w:t>
      </w:r>
      <w:r w:rsidR="00202268" w:rsidRPr="00FB279F">
        <w:rPr>
          <w:rFonts w:ascii="Arial" w:hAnsi="Arial" w:cs="Arial"/>
          <w:b/>
          <w:sz w:val="20"/>
          <w:szCs w:val="20"/>
        </w:rPr>
        <w:t>relazione</w:t>
      </w:r>
      <w:r w:rsidR="00202268" w:rsidRPr="00FB279F">
        <w:rPr>
          <w:rFonts w:ascii="Arial" w:eastAsia="Arial" w:hAnsi="Arial" w:cs="Arial"/>
          <w:b/>
          <w:sz w:val="20"/>
          <w:szCs w:val="20"/>
        </w:rPr>
        <w:t xml:space="preserve"> </w:t>
      </w:r>
      <w:r w:rsidR="00202268" w:rsidRPr="00FB279F">
        <w:rPr>
          <w:rFonts w:ascii="Arial" w:hAnsi="Arial" w:cs="Arial"/>
          <w:b/>
          <w:sz w:val="20"/>
          <w:szCs w:val="20"/>
        </w:rPr>
        <w:t>tecnica</w:t>
      </w:r>
      <w:r w:rsidR="0045627A" w:rsidRPr="00FB279F">
        <w:rPr>
          <w:rFonts w:ascii="Arial" w:hAnsi="Arial" w:cs="Arial"/>
          <w:b/>
          <w:sz w:val="20"/>
          <w:szCs w:val="20"/>
        </w:rPr>
        <w:t xml:space="preserve"> allegata</w:t>
      </w:r>
      <w:r w:rsidR="00202268" w:rsidRPr="00FB279F">
        <w:rPr>
          <w:rFonts w:ascii="Arial" w:hAnsi="Arial" w:cs="Arial"/>
          <w:b/>
          <w:sz w:val="20"/>
          <w:szCs w:val="20"/>
        </w:rPr>
        <w:t>,</w:t>
      </w:r>
      <w:r w:rsidR="00202268" w:rsidRPr="00FB279F">
        <w:rPr>
          <w:rFonts w:ascii="Arial" w:eastAsia="Arial" w:hAnsi="Arial" w:cs="Arial"/>
          <w:b/>
          <w:sz w:val="20"/>
          <w:szCs w:val="20"/>
        </w:rPr>
        <w:t xml:space="preserve"> </w:t>
      </w:r>
      <w:r w:rsidR="00202268" w:rsidRPr="00FB279F">
        <w:rPr>
          <w:rFonts w:ascii="Arial" w:hAnsi="Arial" w:cs="Arial"/>
          <w:b/>
          <w:sz w:val="20"/>
          <w:szCs w:val="20"/>
        </w:rPr>
        <w:t>sono</w:t>
      </w:r>
      <w:r w:rsidR="00202268" w:rsidRPr="00FB279F">
        <w:rPr>
          <w:rFonts w:ascii="Arial" w:eastAsia="Arial" w:hAnsi="Arial" w:cs="Arial"/>
          <w:b/>
          <w:sz w:val="20"/>
          <w:szCs w:val="20"/>
        </w:rPr>
        <w:t xml:space="preserve"> </w:t>
      </w:r>
      <w:r w:rsidR="00202268" w:rsidRPr="00FB279F">
        <w:rPr>
          <w:rFonts w:ascii="Arial" w:hAnsi="Arial" w:cs="Arial"/>
          <w:b/>
          <w:sz w:val="20"/>
          <w:szCs w:val="20"/>
        </w:rPr>
        <w:t>quelle</w:t>
      </w:r>
      <w:r w:rsidR="00202268" w:rsidRPr="00FB279F">
        <w:rPr>
          <w:rFonts w:ascii="Arial" w:eastAsia="Arial" w:hAnsi="Arial" w:cs="Arial"/>
          <w:b/>
          <w:sz w:val="20"/>
          <w:szCs w:val="20"/>
        </w:rPr>
        <w:t xml:space="preserve"> </w:t>
      </w:r>
      <w:r w:rsidR="00202268" w:rsidRPr="00FB279F">
        <w:rPr>
          <w:rFonts w:ascii="Arial" w:hAnsi="Arial" w:cs="Arial"/>
          <w:b/>
          <w:sz w:val="20"/>
          <w:szCs w:val="20"/>
        </w:rPr>
        <w:t>sintetizzate</w:t>
      </w:r>
      <w:r w:rsidR="00202268" w:rsidRPr="00FB279F">
        <w:rPr>
          <w:rFonts w:ascii="Arial" w:eastAsia="Arial" w:hAnsi="Arial" w:cs="Arial"/>
          <w:b/>
          <w:sz w:val="20"/>
          <w:szCs w:val="20"/>
        </w:rPr>
        <w:t xml:space="preserve"> </w:t>
      </w:r>
      <w:r w:rsidR="00202268" w:rsidRPr="00FB279F">
        <w:rPr>
          <w:rFonts w:ascii="Arial" w:hAnsi="Arial" w:cs="Arial"/>
          <w:b/>
          <w:sz w:val="20"/>
          <w:szCs w:val="20"/>
        </w:rPr>
        <w:t>nelle</w:t>
      </w:r>
      <w:r w:rsidR="00202268" w:rsidRPr="00FB279F">
        <w:rPr>
          <w:rFonts w:ascii="Arial" w:eastAsia="Arial" w:hAnsi="Arial" w:cs="Arial"/>
          <w:b/>
          <w:sz w:val="20"/>
          <w:szCs w:val="20"/>
        </w:rPr>
        <w:t xml:space="preserve"> </w:t>
      </w:r>
      <w:r w:rsidR="00202268" w:rsidRPr="00FB279F">
        <w:rPr>
          <w:rFonts w:ascii="Arial" w:hAnsi="Arial" w:cs="Arial"/>
          <w:b/>
          <w:sz w:val="20"/>
          <w:szCs w:val="20"/>
        </w:rPr>
        <w:t>tabelle</w:t>
      </w:r>
      <w:r w:rsidR="00202268" w:rsidRPr="00FB279F">
        <w:rPr>
          <w:rFonts w:ascii="Arial" w:eastAsia="Arial" w:hAnsi="Arial" w:cs="Arial"/>
          <w:b/>
          <w:sz w:val="20"/>
          <w:szCs w:val="20"/>
        </w:rPr>
        <w:t xml:space="preserve"> </w:t>
      </w:r>
      <w:r w:rsidR="00202268" w:rsidRPr="00FB279F">
        <w:rPr>
          <w:rFonts w:ascii="Arial" w:hAnsi="Arial" w:cs="Arial"/>
          <w:b/>
          <w:sz w:val="20"/>
          <w:szCs w:val="20"/>
        </w:rPr>
        <w:t>sottostanti</w:t>
      </w:r>
      <w:r w:rsidR="00202268" w:rsidRPr="00FB279F">
        <w:rPr>
          <w:rFonts w:ascii="Arial" w:eastAsia="Arial" w:hAnsi="Arial" w:cs="Arial"/>
          <w:b/>
          <w:sz w:val="20"/>
          <w:szCs w:val="20"/>
        </w:rPr>
        <w:t xml:space="preserve"> </w:t>
      </w:r>
      <w:r w:rsidR="00202268" w:rsidRPr="00FB279F">
        <w:rPr>
          <w:rFonts w:ascii="Arial" w:hAnsi="Arial" w:cs="Arial"/>
          <w:sz w:val="20"/>
          <w:szCs w:val="20"/>
        </w:rPr>
        <w:t>(</w:t>
      </w:r>
      <w:r w:rsidR="00494AB1" w:rsidRPr="00FB279F">
        <w:rPr>
          <w:rFonts w:ascii="Arial" w:hAnsi="Arial" w:cs="Arial"/>
          <w:i/>
          <w:sz w:val="20"/>
          <w:szCs w:val="20"/>
        </w:rPr>
        <w:t>barrare</w:t>
      </w:r>
      <w:r w:rsidR="00494AB1" w:rsidRPr="00FB279F">
        <w:rPr>
          <w:rFonts w:ascii="Arial" w:eastAsia="Arial" w:hAnsi="Arial" w:cs="Arial"/>
          <w:i/>
          <w:sz w:val="20"/>
          <w:szCs w:val="20"/>
        </w:rPr>
        <w:t xml:space="preserve"> </w:t>
      </w:r>
      <w:r w:rsidR="00494AB1" w:rsidRPr="00FB279F">
        <w:rPr>
          <w:rFonts w:ascii="Arial" w:hAnsi="Arial" w:cs="Arial"/>
          <w:i/>
          <w:sz w:val="20"/>
          <w:szCs w:val="20"/>
        </w:rPr>
        <w:t>le</w:t>
      </w:r>
      <w:r w:rsidR="00494AB1" w:rsidRPr="00FB279F">
        <w:rPr>
          <w:rFonts w:ascii="Arial" w:eastAsia="Arial" w:hAnsi="Arial" w:cs="Arial"/>
          <w:i/>
          <w:sz w:val="20"/>
          <w:szCs w:val="20"/>
        </w:rPr>
        <w:t xml:space="preserve"> </w:t>
      </w:r>
      <w:r w:rsidR="00494AB1" w:rsidRPr="00FB279F">
        <w:rPr>
          <w:rFonts w:ascii="Arial" w:hAnsi="Arial" w:cs="Arial"/>
          <w:i/>
          <w:sz w:val="20"/>
          <w:szCs w:val="20"/>
        </w:rPr>
        <w:t>voci</w:t>
      </w:r>
      <w:r w:rsidR="00494AB1" w:rsidRPr="00FB279F">
        <w:rPr>
          <w:rFonts w:ascii="Arial" w:eastAsia="Arial" w:hAnsi="Arial" w:cs="Arial"/>
          <w:i/>
          <w:sz w:val="20"/>
          <w:szCs w:val="20"/>
        </w:rPr>
        <w:t xml:space="preserve"> </w:t>
      </w:r>
      <w:r w:rsidR="00494AB1" w:rsidRPr="00FB279F">
        <w:rPr>
          <w:rFonts w:ascii="Arial" w:hAnsi="Arial" w:cs="Arial"/>
          <w:i/>
          <w:sz w:val="20"/>
          <w:szCs w:val="20"/>
        </w:rPr>
        <w:t>d</w:t>
      </w:r>
      <w:r w:rsidR="00494AB1" w:rsidRPr="00FB279F">
        <w:rPr>
          <w:rFonts w:ascii="Arial" w:eastAsia="Arial" w:hAnsi="Arial" w:cs="Arial"/>
          <w:i/>
          <w:sz w:val="20"/>
          <w:szCs w:val="20"/>
        </w:rPr>
        <w:t>’</w:t>
      </w:r>
      <w:r w:rsidR="00494AB1" w:rsidRPr="00FB279F">
        <w:rPr>
          <w:rFonts w:ascii="Arial" w:hAnsi="Arial" w:cs="Arial"/>
          <w:i/>
          <w:sz w:val="20"/>
          <w:szCs w:val="20"/>
        </w:rPr>
        <w:t>interesse e compilare i campi</w:t>
      </w:r>
      <w:r w:rsidR="00202268" w:rsidRPr="00FB279F">
        <w:rPr>
          <w:rFonts w:ascii="Arial" w:hAnsi="Arial" w:cs="Arial"/>
          <w:sz w:val="20"/>
          <w:szCs w:val="20"/>
        </w:rPr>
        <w:t>)</w:t>
      </w:r>
    </w:p>
    <w:p w14:paraId="05370D13" w14:textId="77777777" w:rsidR="00202268" w:rsidRDefault="00202268" w:rsidP="00202268">
      <w:pPr>
        <w:autoSpaceDE w:val="0"/>
        <w:rPr>
          <w:rFonts w:ascii="Palatino Linotype" w:hAnsi="Palatino Linotype" w:cs="Arial"/>
          <w:sz w:val="20"/>
          <w:szCs w:val="20"/>
          <w:u w:val="single"/>
        </w:rPr>
      </w:pPr>
    </w:p>
    <w:tbl>
      <w:tblPr>
        <w:tblW w:w="10020" w:type="dxa"/>
        <w:tblInd w:w="-65" w:type="dxa"/>
        <w:tblLayout w:type="fixed"/>
        <w:tblLook w:val="04A0" w:firstRow="1" w:lastRow="0" w:firstColumn="1" w:lastColumn="0" w:noHBand="0" w:noVBand="1"/>
      </w:tblPr>
      <w:tblGrid>
        <w:gridCol w:w="3859"/>
        <w:gridCol w:w="6161"/>
      </w:tblGrid>
      <w:tr w:rsidR="000F14D8" w:rsidRPr="00FB279F" w14:paraId="2ED9E639" w14:textId="77777777" w:rsidTr="000F14D8">
        <w:trPr>
          <w:cantSplit/>
          <w:trHeight w:val="391"/>
        </w:trPr>
        <w:tc>
          <w:tcPr>
            <w:tcW w:w="10020" w:type="dxa"/>
            <w:gridSpan w:val="2"/>
            <w:tcBorders>
              <w:top w:val="single" w:sz="4" w:space="0" w:color="000000"/>
              <w:left w:val="single" w:sz="4" w:space="0" w:color="000000"/>
              <w:bottom w:val="single" w:sz="4" w:space="0" w:color="000000"/>
              <w:right w:val="single" w:sz="4" w:space="0" w:color="000000"/>
            </w:tcBorders>
            <w:vAlign w:val="center"/>
          </w:tcPr>
          <w:p w14:paraId="2BFD48AD" w14:textId="77777777" w:rsidR="000F14D8" w:rsidRPr="00FB279F" w:rsidRDefault="000F14D8" w:rsidP="000F14D8">
            <w:pPr>
              <w:autoSpaceDE w:val="0"/>
              <w:snapToGrid w:val="0"/>
              <w:jc w:val="both"/>
              <w:rPr>
                <w:rFonts w:asciiTheme="minorHAnsi" w:hAnsiTheme="minorHAnsi" w:cstheme="minorHAnsi"/>
                <w:b/>
                <w:sz w:val="20"/>
                <w:szCs w:val="20"/>
              </w:rPr>
            </w:pPr>
            <w:r w:rsidRPr="00FB279F">
              <w:rPr>
                <w:rFonts w:asciiTheme="minorHAnsi" w:hAnsiTheme="minorHAnsi" w:cstheme="minorHAnsi"/>
                <w:b/>
                <w:sz w:val="20"/>
                <w:szCs w:val="20"/>
              </w:rPr>
              <w:t>Dati relativi ai titoli x l’utilizzo</w:t>
            </w:r>
          </w:p>
        </w:tc>
      </w:tr>
      <w:tr w:rsidR="000F14D8" w:rsidRPr="00FB279F" w14:paraId="3EE3A584" w14:textId="77777777" w:rsidTr="00101847">
        <w:trPr>
          <w:trHeight w:val="1303"/>
        </w:trPr>
        <w:tc>
          <w:tcPr>
            <w:tcW w:w="3859" w:type="dxa"/>
            <w:tcBorders>
              <w:top w:val="single" w:sz="4" w:space="0" w:color="000000"/>
              <w:left w:val="single" w:sz="4" w:space="0" w:color="000000"/>
              <w:bottom w:val="single" w:sz="4" w:space="0" w:color="000000"/>
              <w:right w:val="nil"/>
            </w:tcBorders>
            <w:vAlign w:val="center"/>
            <w:hideMark/>
          </w:tcPr>
          <w:p w14:paraId="7861D638" w14:textId="77777777" w:rsidR="000F14D8" w:rsidRPr="00FB279F" w:rsidRDefault="000F14D8" w:rsidP="00101847">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Il</w:t>
            </w:r>
            <w:r w:rsidRPr="00FB279F">
              <w:rPr>
                <w:rFonts w:asciiTheme="minorHAnsi" w:eastAsia="Arial" w:hAnsiTheme="minorHAnsi" w:cstheme="minorHAnsi"/>
                <w:sz w:val="22"/>
                <w:szCs w:val="22"/>
              </w:rPr>
              <w:t xml:space="preserve"> </w:t>
            </w:r>
            <w:r w:rsidRPr="00FB279F">
              <w:rPr>
                <w:rFonts w:asciiTheme="minorHAnsi" w:hAnsiTheme="minorHAnsi" w:cstheme="minorHAnsi"/>
                <w:sz w:val="22"/>
                <w:szCs w:val="22"/>
              </w:rPr>
              <w:t>richiedente</w:t>
            </w:r>
            <w:r w:rsidRPr="00FB279F">
              <w:rPr>
                <w:rFonts w:asciiTheme="minorHAnsi" w:eastAsia="Arial" w:hAnsiTheme="minorHAnsi" w:cstheme="minorHAnsi"/>
                <w:sz w:val="22"/>
                <w:szCs w:val="22"/>
              </w:rPr>
              <w:t xml:space="preserve"> </w:t>
            </w:r>
            <w:r w:rsidR="00101847" w:rsidRPr="00FB279F">
              <w:rPr>
                <w:rFonts w:asciiTheme="minorHAnsi" w:eastAsia="Arial" w:hAnsiTheme="minorHAnsi" w:cstheme="minorHAnsi"/>
                <w:sz w:val="22"/>
                <w:szCs w:val="22"/>
              </w:rPr>
              <w:t xml:space="preserve">occupa le aree ove </w:t>
            </w:r>
            <w:r w:rsidR="00101847" w:rsidRPr="00FB279F">
              <w:rPr>
                <w:rFonts w:asciiTheme="minorHAnsi" w:hAnsiTheme="minorHAnsi" w:cstheme="minorHAnsi"/>
                <w:sz w:val="22"/>
                <w:szCs w:val="22"/>
              </w:rPr>
              <w:t xml:space="preserve">realizzerà o è stato realizzato </w:t>
            </w:r>
            <w:r w:rsidRPr="00FB279F">
              <w:rPr>
                <w:rFonts w:asciiTheme="minorHAnsi" w:hAnsiTheme="minorHAnsi" w:cstheme="minorHAnsi"/>
                <w:sz w:val="22"/>
                <w:szCs w:val="22"/>
              </w:rPr>
              <w:t>il</w:t>
            </w:r>
            <w:r w:rsidRPr="00FB279F">
              <w:rPr>
                <w:rFonts w:asciiTheme="minorHAnsi" w:eastAsia="Arial" w:hAnsiTheme="minorHAnsi" w:cstheme="minorHAnsi"/>
                <w:sz w:val="22"/>
                <w:szCs w:val="22"/>
              </w:rPr>
              <w:t xml:space="preserve"> </w:t>
            </w:r>
            <w:r w:rsidRPr="00FB279F">
              <w:rPr>
                <w:rFonts w:asciiTheme="minorHAnsi" w:hAnsiTheme="minorHAnsi" w:cstheme="minorHAnsi"/>
                <w:sz w:val="22"/>
                <w:szCs w:val="22"/>
              </w:rPr>
              <w:t>sistema</w:t>
            </w:r>
            <w:r w:rsidRPr="00FB279F">
              <w:rPr>
                <w:rFonts w:asciiTheme="minorHAnsi" w:eastAsia="Arial" w:hAnsiTheme="minorHAnsi" w:cstheme="minorHAnsi"/>
                <w:sz w:val="22"/>
                <w:szCs w:val="22"/>
              </w:rPr>
              <w:t xml:space="preserve"> </w:t>
            </w:r>
            <w:r w:rsidRPr="00FB279F">
              <w:rPr>
                <w:rFonts w:asciiTheme="minorHAnsi" w:hAnsiTheme="minorHAnsi" w:cstheme="minorHAnsi"/>
                <w:sz w:val="22"/>
                <w:szCs w:val="22"/>
              </w:rPr>
              <w:t>di</w:t>
            </w:r>
            <w:r w:rsidRPr="00FB279F">
              <w:rPr>
                <w:rFonts w:asciiTheme="minorHAnsi" w:eastAsia="Arial" w:hAnsiTheme="minorHAnsi" w:cstheme="minorHAnsi"/>
                <w:sz w:val="22"/>
                <w:szCs w:val="22"/>
              </w:rPr>
              <w:t xml:space="preserve"> </w:t>
            </w:r>
            <w:r w:rsidR="00101847" w:rsidRPr="00FB279F">
              <w:rPr>
                <w:rFonts w:asciiTheme="minorHAnsi" w:hAnsiTheme="minorHAnsi" w:cstheme="minorHAnsi"/>
                <w:sz w:val="22"/>
                <w:szCs w:val="22"/>
              </w:rPr>
              <w:t>trattamento e</w:t>
            </w:r>
            <w:r w:rsidR="00E24A66" w:rsidRPr="00FB279F">
              <w:rPr>
                <w:rFonts w:asciiTheme="minorHAnsi" w:hAnsiTheme="minorHAnsi" w:cstheme="minorHAnsi"/>
                <w:sz w:val="22"/>
                <w:szCs w:val="22"/>
              </w:rPr>
              <w:t xml:space="preserve"> utilizza o</w:t>
            </w:r>
            <w:r w:rsidR="00101847" w:rsidRPr="00FB279F">
              <w:rPr>
                <w:rFonts w:asciiTheme="minorHAnsi" w:hAnsiTheme="minorHAnsi" w:cstheme="minorHAnsi"/>
                <w:sz w:val="22"/>
                <w:szCs w:val="22"/>
              </w:rPr>
              <w:t xml:space="preserve"> utilizzerà detto sistema in qualità di</w:t>
            </w:r>
            <w:r w:rsidRPr="00FB279F">
              <w:rPr>
                <w:rFonts w:asciiTheme="minorHAnsi" w:hAnsiTheme="minorHAnsi" w:cstheme="minorHAnsi"/>
                <w:sz w:val="22"/>
                <w:szCs w:val="22"/>
              </w:rPr>
              <w:t>:</w:t>
            </w:r>
          </w:p>
        </w:tc>
        <w:tc>
          <w:tcPr>
            <w:tcW w:w="6161" w:type="dxa"/>
            <w:tcBorders>
              <w:top w:val="single" w:sz="4" w:space="0" w:color="000000"/>
              <w:left w:val="single" w:sz="4" w:space="0" w:color="000000"/>
              <w:bottom w:val="single" w:sz="4" w:space="0" w:color="000000"/>
              <w:right w:val="single" w:sz="4" w:space="0" w:color="000000"/>
            </w:tcBorders>
            <w:vAlign w:val="center"/>
            <w:hideMark/>
          </w:tcPr>
          <w:p w14:paraId="5C64276A" w14:textId="77777777" w:rsidR="000F14D8" w:rsidRPr="00FB279F" w:rsidRDefault="000F14D8" w:rsidP="00101847">
            <w:pPr>
              <w:numPr>
                <w:ilvl w:val="0"/>
                <w:numId w:val="26"/>
              </w:numPr>
              <w:autoSpaceDN w:val="0"/>
              <w:snapToGrid w:val="0"/>
              <w:spacing w:line="360" w:lineRule="auto"/>
              <w:ind w:left="453" w:hanging="357"/>
              <w:rPr>
                <w:rFonts w:asciiTheme="minorHAnsi" w:hAnsiTheme="minorHAnsi" w:cstheme="minorHAnsi"/>
                <w:sz w:val="22"/>
                <w:szCs w:val="22"/>
              </w:rPr>
            </w:pPr>
            <w:r w:rsidRPr="00FB279F">
              <w:rPr>
                <w:rFonts w:asciiTheme="minorHAnsi" w:hAnsiTheme="minorHAnsi" w:cstheme="minorHAnsi"/>
                <w:sz w:val="22"/>
                <w:szCs w:val="22"/>
              </w:rPr>
              <w:t>Proprietario</w:t>
            </w:r>
          </w:p>
          <w:p w14:paraId="0948FE21" w14:textId="77777777" w:rsidR="000F14D8" w:rsidRPr="00FB279F" w:rsidRDefault="000F14D8" w:rsidP="00101847">
            <w:pPr>
              <w:numPr>
                <w:ilvl w:val="0"/>
                <w:numId w:val="26"/>
              </w:numPr>
              <w:autoSpaceDN w:val="0"/>
              <w:spacing w:line="360" w:lineRule="auto"/>
              <w:ind w:left="453" w:hanging="357"/>
              <w:rPr>
                <w:rFonts w:asciiTheme="minorHAnsi" w:hAnsiTheme="minorHAnsi" w:cstheme="minorHAnsi"/>
                <w:sz w:val="22"/>
                <w:szCs w:val="22"/>
              </w:rPr>
            </w:pPr>
            <w:r w:rsidRPr="00FB279F">
              <w:rPr>
                <w:rFonts w:asciiTheme="minorHAnsi" w:hAnsiTheme="minorHAnsi" w:cstheme="minorHAnsi"/>
                <w:sz w:val="22"/>
                <w:szCs w:val="22"/>
              </w:rPr>
              <w:t>Amministratore</w:t>
            </w:r>
          </w:p>
          <w:p w14:paraId="5049EBB0" w14:textId="77777777" w:rsidR="000F14D8" w:rsidRPr="00FB279F" w:rsidRDefault="000F14D8" w:rsidP="00101847">
            <w:pPr>
              <w:numPr>
                <w:ilvl w:val="0"/>
                <w:numId w:val="26"/>
              </w:numPr>
              <w:autoSpaceDN w:val="0"/>
              <w:spacing w:line="360" w:lineRule="auto"/>
              <w:ind w:left="453" w:hanging="357"/>
              <w:rPr>
                <w:rFonts w:asciiTheme="minorHAnsi" w:hAnsiTheme="minorHAnsi" w:cstheme="minorHAnsi"/>
              </w:rPr>
            </w:pPr>
            <w:r w:rsidRPr="00FB279F">
              <w:rPr>
                <w:rFonts w:asciiTheme="minorHAnsi" w:hAnsiTheme="minorHAnsi" w:cstheme="minorHAnsi"/>
                <w:sz w:val="20"/>
                <w:szCs w:val="20"/>
              </w:rPr>
              <w:t>Altro</w:t>
            </w:r>
            <w:r w:rsidRPr="00FB279F">
              <w:rPr>
                <w:rFonts w:asciiTheme="minorHAnsi" w:eastAsia="Arial" w:hAnsiTheme="minorHAnsi" w:cstheme="minorHAnsi"/>
                <w:sz w:val="20"/>
                <w:szCs w:val="20"/>
              </w:rPr>
              <w:t xml:space="preserve"> </w:t>
            </w:r>
            <w:r w:rsidRPr="00FB279F">
              <w:rPr>
                <w:rFonts w:asciiTheme="minorHAnsi" w:hAnsiTheme="minorHAnsi" w:cstheme="minorHAnsi"/>
                <w:sz w:val="14"/>
                <w:szCs w:val="20"/>
              </w:rPr>
              <w:t>(specificare)</w:t>
            </w:r>
            <w:r w:rsidRPr="00FB279F">
              <w:rPr>
                <w:rFonts w:asciiTheme="minorHAnsi" w:eastAsia="Arial" w:hAnsiTheme="minorHAnsi" w:cstheme="minorHAnsi"/>
                <w:sz w:val="20"/>
                <w:szCs w:val="20"/>
              </w:rPr>
              <w:t xml:space="preserve"> </w:t>
            </w:r>
            <w:r w:rsidRPr="00FB279F">
              <w:rPr>
                <w:rFonts w:asciiTheme="minorHAnsi" w:eastAsia="Arial" w:hAnsiTheme="minorHAnsi" w:cstheme="minorHAnsi"/>
              </w:rPr>
              <w:t>__________________________________</w:t>
            </w:r>
          </w:p>
        </w:tc>
      </w:tr>
    </w:tbl>
    <w:p w14:paraId="3E5185FB" w14:textId="77777777" w:rsidR="000F14D8" w:rsidRDefault="000F14D8" w:rsidP="00202268">
      <w:pPr>
        <w:autoSpaceDE w:val="0"/>
        <w:rPr>
          <w:rFonts w:ascii="Palatino Linotype" w:hAnsi="Palatino Linotype" w:cs="Arial"/>
          <w:sz w:val="20"/>
          <w:szCs w:val="20"/>
          <w:u w:val="single"/>
        </w:rPr>
      </w:pPr>
    </w:p>
    <w:tbl>
      <w:tblPr>
        <w:tblW w:w="10020" w:type="dxa"/>
        <w:tblInd w:w="-65" w:type="dxa"/>
        <w:tblLayout w:type="fixed"/>
        <w:tblLook w:val="04A0" w:firstRow="1" w:lastRow="0" w:firstColumn="1" w:lastColumn="0" w:noHBand="0" w:noVBand="1"/>
      </w:tblPr>
      <w:tblGrid>
        <w:gridCol w:w="2158"/>
        <w:gridCol w:w="1417"/>
        <w:gridCol w:w="6445"/>
      </w:tblGrid>
      <w:tr w:rsidR="00E24A66" w:rsidRPr="00FB279F" w14:paraId="50ACF1F5" w14:textId="77777777" w:rsidTr="00E24A66">
        <w:trPr>
          <w:cantSplit/>
          <w:trHeight w:val="391"/>
        </w:trPr>
        <w:tc>
          <w:tcPr>
            <w:tcW w:w="10020" w:type="dxa"/>
            <w:gridSpan w:val="3"/>
            <w:tcBorders>
              <w:top w:val="single" w:sz="4" w:space="0" w:color="000000"/>
              <w:left w:val="single" w:sz="4" w:space="0" w:color="000000"/>
              <w:bottom w:val="single" w:sz="4" w:space="0" w:color="000000"/>
              <w:right w:val="single" w:sz="4" w:space="0" w:color="000000"/>
            </w:tcBorders>
            <w:vAlign w:val="center"/>
          </w:tcPr>
          <w:p w14:paraId="588DBD88" w14:textId="77777777" w:rsidR="00E24A66" w:rsidRPr="00FB279F" w:rsidRDefault="00E24A66" w:rsidP="00E24A66">
            <w:pPr>
              <w:autoSpaceDE w:val="0"/>
              <w:snapToGrid w:val="0"/>
              <w:jc w:val="both"/>
              <w:rPr>
                <w:rFonts w:asciiTheme="minorHAnsi" w:hAnsiTheme="minorHAnsi" w:cstheme="minorHAnsi"/>
                <w:b/>
                <w:sz w:val="20"/>
                <w:szCs w:val="20"/>
              </w:rPr>
            </w:pPr>
            <w:r w:rsidRPr="00FB279F">
              <w:rPr>
                <w:rFonts w:asciiTheme="minorHAnsi" w:hAnsiTheme="minorHAnsi" w:cstheme="minorHAnsi"/>
                <w:b/>
                <w:sz w:val="20"/>
                <w:szCs w:val="20"/>
              </w:rPr>
              <w:t>Dati relativi al procedimento di bonifica</w:t>
            </w:r>
          </w:p>
        </w:tc>
      </w:tr>
      <w:tr w:rsidR="00204504" w:rsidRPr="00FB279F" w14:paraId="77435D73" w14:textId="77777777" w:rsidTr="00204504">
        <w:trPr>
          <w:trHeight w:val="2888"/>
        </w:trPr>
        <w:tc>
          <w:tcPr>
            <w:tcW w:w="2158" w:type="dxa"/>
            <w:tcBorders>
              <w:top w:val="single" w:sz="4" w:space="0" w:color="000000"/>
              <w:left w:val="single" w:sz="4" w:space="0" w:color="000000"/>
              <w:bottom w:val="single" w:sz="4" w:space="0" w:color="000000"/>
              <w:right w:val="nil"/>
            </w:tcBorders>
            <w:vAlign w:val="center"/>
          </w:tcPr>
          <w:p w14:paraId="15CB1EE5" w14:textId="77777777" w:rsidR="00204504" w:rsidRPr="00FB279F" w:rsidRDefault="00204504" w:rsidP="00204504">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La richiesta di autorizzazione allo scarico è relativa ad attività di:</w:t>
            </w:r>
          </w:p>
        </w:tc>
        <w:tc>
          <w:tcPr>
            <w:tcW w:w="7862" w:type="dxa"/>
            <w:gridSpan w:val="2"/>
            <w:tcBorders>
              <w:top w:val="single" w:sz="4" w:space="0" w:color="000000"/>
              <w:left w:val="single" w:sz="4" w:space="0" w:color="000000"/>
              <w:bottom w:val="single" w:sz="4" w:space="0" w:color="000000"/>
              <w:right w:val="single" w:sz="4" w:space="0" w:color="000000"/>
            </w:tcBorders>
            <w:vAlign w:val="center"/>
          </w:tcPr>
          <w:p w14:paraId="2C6CF755" w14:textId="77777777" w:rsidR="00204504" w:rsidRPr="00FB279F" w:rsidRDefault="00204504" w:rsidP="00204504">
            <w:pPr>
              <w:numPr>
                <w:ilvl w:val="0"/>
                <w:numId w:val="26"/>
              </w:numPr>
              <w:spacing w:line="360" w:lineRule="auto"/>
              <w:ind w:left="714" w:hanging="357"/>
              <w:jc w:val="both"/>
              <w:rPr>
                <w:rFonts w:asciiTheme="minorHAnsi" w:hAnsiTheme="minorHAnsi" w:cstheme="minorHAnsi"/>
                <w:sz w:val="22"/>
                <w:szCs w:val="22"/>
              </w:rPr>
            </w:pPr>
            <w:r w:rsidRPr="00FB279F">
              <w:rPr>
                <w:rFonts w:asciiTheme="minorHAnsi" w:hAnsiTheme="minorHAnsi" w:cstheme="minorHAnsi"/>
                <w:sz w:val="22"/>
                <w:szCs w:val="22"/>
              </w:rPr>
              <w:t>Misure di Prevenzione (MIPRE)</w:t>
            </w:r>
          </w:p>
          <w:p w14:paraId="6B593DEF" w14:textId="77777777" w:rsidR="00204504" w:rsidRPr="00FB279F" w:rsidRDefault="00204504" w:rsidP="00204504">
            <w:pPr>
              <w:numPr>
                <w:ilvl w:val="0"/>
                <w:numId w:val="26"/>
              </w:numPr>
              <w:spacing w:line="360" w:lineRule="auto"/>
              <w:ind w:left="714" w:hanging="357"/>
              <w:jc w:val="both"/>
              <w:rPr>
                <w:rFonts w:asciiTheme="minorHAnsi" w:hAnsiTheme="minorHAnsi" w:cstheme="minorHAnsi"/>
                <w:sz w:val="22"/>
                <w:szCs w:val="22"/>
              </w:rPr>
            </w:pPr>
            <w:r w:rsidRPr="00FB279F">
              <w:rPr>
                <w:rFonts w:asciiTheme="minorHAnsi" w:hAnsiTheme="minorHAnsi" w:cstheme="minorHAnsi"/>
                <w:sz w:val="22"/>
                <w:szCs w:val="22"/>
              </w:rPr>
              <w:t>Messa In Sicurezza di Emergenza (MISE)</w:t>
            </w:r>
          </w:p>
          <w:p w14:paraId="59A9F3A8" w14:textId="77777777" w:rsidR="00204504" w:rsidRPr="00FB279F" w:rsidRDefault="00204504" w:rsidP="00204504">
            <w:pPr>
              <w:numPr>
                <w:ilvl w:val="0"/>
                <w:numId w:val="26"/>
              </w:numPr>
              <w:spacing w:line="360" w:lineRule="auto"/>
              <w:ind w:left="714" w:hanging="357"/>
              <w:jc w:val="both"/>
              <w:rPr>
                <w:rFonts w:asciiTheme="minorHAnsi" w:hAnsiTheme="minorHAnsi" w:cstheme="minorHAnsi"/>
                <w:sz w:val="22"/>
                <w:szCs w:val="22"/>
              </w:rPr>
            </w:pPr>
            <w:r w:rsidRPr="00FB279F">
              <w:rPr>
                <w:rFonts w:asciiTheme="minorHAnsi" w:hAnsiTheme="minorHAnsi" w:cstheme="minorHAnsi"/>
                <w:bCs/>
                <w:sz w:val="22"/>
                <w:szCs w:val="22"/>
                <w:lang w:eastAsia="it-IT"/>
              </w:rPr>
              <w:t>Messa In Sicurezza Operativa (MISO)</w:t>
            </w:r>
          </w:p>
          <w:p w14:paraId="67F55B5B" w14:textId="77777777" w:rsidR="00204504" w:rsidRPr="00FB279F" w:rsidRDefault="00204504" w:rsidP="00204504">
            <w:pPr>
              <w:numPr>
                <w:ilvl w:val="0"/>
                <w:numId w:val="26"/>
              </w:numPr>
              <w:spacing w:line="360" w:lineRule="auto"/>
              <w:ind w:left="714" w:hanging="357"/>
              <w:jc w:val="both"/>
              <w:rPr>
                <w:rFonts w:asciiTheme="minorHAnsi" w:hAnsiTheme="minorHAnsi" w:cstheme="minorHAnsi"/>
                <w:sz w:val="22"/>
                <w:szCs w:val="22"/>
              </w:rPr>
            </w:pPr>
            <w:r w:rsidRPr="00FB279F">
              <w:rPr>
                <w:rFonts w:asciiTheme="minorHAnsi" w:hAnsiTheme="minorHAnsi" w:cstheme="minorHAnsi"/>
                <w:bCs/>
                <w:sz w:val="22"/>
                <w:szCs w:val="22"/>
                <w:lang w:eastAsia="it-IT"/>
              </w:rPr>
              <w:t>Messa In Sicurezza Permanente (MISP)</w:t>
            </w:r>
          </w:p>
          <w:p w14:paraId="4ABE9E68" w14:textId="77777777" w:rsidR="00204504" w:rsidRPr="00FB279F" w:rsidRDefault="00204504" w:rsidP="00204504">
            <w:pPr>
              <w:numPr>
                <w:ilvl w:val="0"/>
                <w:numId w:val="26"/>
              </w:numPr>
              <w:spacing w:line="360" w:lineRule="auto"/>
              <w:ind w:left="714" w:hanging="357"/>
              <w:jc w:val="both"/>
              <w:rPr>
                <w:rFonts w:asciiTheme="minorHAnsi" w:hAnsiTheme="minorHAnsi" w:cstheme="minorHAnsi"/>
                <w:sz w:val="22"/>
                <w:szCs w:val="22"/>
              </w:rPr>
            </w:pPr>
            <w:r w:rsidRPr="00FB279F">
              <w:rPr>
                <w:rFonts w:asciiTheme="minorHAnsi" w:hAnsiTheme="minorHAnsi" w:cstheme="minorHAnsi"/>
                <w:bCs/>
                <w:sz w:val="22"/>
                <w:szCs w:val="22"/>
                <w:lang w:eastAsia="it-IT"/>
              </w:rPr>
              <w:t>Realizzazione di Progetto Operativo di Bonifica (P.O.B.)</w:t>
            </w:r>
          </w:p>
          <w:p w14:paraId="0DCFC849" w14:textId="77777777" w:rsidR="00204504" w:rsidRPr="00FB279F" w:rsidRDefault="00204504" w:rsidP="00204504">
            <w:pPr>
              <w:numPr>
                <w:ilvl w:val="0"/>
                <w:numId w:val="26"/>
              </w:numPr>
              <w:autoSpaceDN w:val="0"/>
              <w:spacing w:line="360" w:lineRule="auto"/>
              <w:ind w:left="714" w:hanging="357"/>
              <w:rPr>
                <w:rFonts w:asciiTheme="minorHAnsi" w:hAnsiTheme="minorHAnsi" w:cstheme="minorHAnsi"/>
                <w:sz w:val="22"/>
                <w:szCs w:val="22"/>
              </w:rPr>
            </w:pPr>
            <w:r w:rsidRPr="00FB279F">
              <w:rPr>
                <w:rFonts w:asciiTheme="minorHAnsi" w:hAnsiTheme="minorHAnsi" w:cstheme="minorHAnsi"/>
                <w:bCs/>
                <w:sz w:val="22"/>
                <w:szCs w:val="22"/>
                <w:lang w:eastAsia="it-IT"/>
              </w:rPr>
              <w:t xml:space="preserve">Altro </w:t>
            </w:r>
            <w:r w:rsidRPr="00FB279F">
              <w:rPr>
                <w:rFonts w:asciiTheme="minorHAnsi" w:hAnsiTheme="minorHAnsi" w:cstheme="minorHAnsi"/>
                <w:bCs/>
                <w:sz w:val="18"/>
                <w:szCs w:val="22"/>
                <w:lang w:eastAsia="it-IT"/>
              </w:rPr>
              <w:t xml:space="preserve">(specificare) </w:t>
            </w:r>
            <w:r w:rsidRPr="00FB279F">
              <w:rPr>
                <w:rFonts w:asciiTheme="minorHAnsi" w:hAnsiTheme="minorHAnsi" w:cstheme="minorHAnsi"/>
                <w:bCs/>
                <w:sz w:val="22"/>
                <w:szCs w:val="22"/>
                <w:lang w:eastAsia="it-IT"/>
              </w:rPr>
              <w:t>________________________________________________</w:t>
            </w:r>
          </w:p>
        </w:tc>
      </w:tr>
      <w:tr w:rsidR="0099233A" w:rsidRPr="00FB279F" w14:paraId="5581CEC5" w14:textId="77777777" w:rsidTr="0099233A">
        <w:trPr>
          <w:trHeight w:val="2888"/>
        </w:trPr>
        <w:tc>
          <w:tcPr>
            <w:tcW w:w="2158" w:type="dxa"/>
            <w:tcBorders>
              <w:top w:val="single" w:sz="4" w:space="0" w:color="000000"/>
              <w:left w:val="single" w:sz="4" w:space="0" w:color="000000"/>
              <w:bottom w:val="single" w:sz="4" w:space="0" w:color="000000"/>
              <w:right w:val="nil"/>
            </w:tcBorders>
            <w:vAlign w:val="center"/>
          </w:tcPr>
          <w:p w14:paraId="6E65092C" w14:textId="77777777" w:rsidR="0099233A" w:rsidRPr="00FB279F" w:rsidRDefault="007561A4" w:rsidP="0099233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Descrivere le c</w:t>
            </w:r>
            <w:r w:rsidR="00204504" w:rsidRPr="00FB279F">
              <w:rPr>
                <w:rFonts w:asciiTheme="minorHAnsi" w:hAnsiTheme="minorHAnsi" w:cstheme="minorHAnsi"/>
                <w:sz w:val="22"/>
                <w:szCs w:val="22"/>
              </w:rPr>
              <w:t>ause che hanno determinato la necessità di</w:t>
            </w:r>
            <w:r w:rsidRPr="00FB279F">
              <w:rPr>
                <w:rFonts w:asciiTheme="minorHAnsi" w:hAnsiTheme="minorHAnsi" w:cstheme="minorHAnsi"/>
                <w:sz w:val="22"/>
                <w:szCs w:val="22"/>
              </w:rPr>
              <w:t xml:space="preserve"> avviare la procedura di bonifica</w:t>
            </w:r>
          </w:p>
        </w:tc>
        <w:tc>
          <w:tcPr>
            <w:tcW w:w="7862" w:type="dxa"/>
            <w:gridSpan w:val="2"/>
            <w:tcBorders>
              <w:top w:val="single" w:sz="4" w:space="0" w:color="000000"/>
              <w:left w:val="single" w:sz="4" w:space="0" w:color="000000"/>
              <w:bottom w:val="single" w:sz="4" w:space="0" w:color="000000"/>
              <w:right w:val="single" w:sz="4" w:space="0" w:color="000000"/>
            </w:tcBorders>
            <w:vAlign w:val="center"/>
          </w:tcPr>
          <w:p w14:paraId="351DDBB0" w14:textId="77777777" w:rsidR="0099233A" w:rsidRPr="00FB279F" w:rsidRDefault="0099233A" w:rsidP="007561A4">
            <w:pPr>
              <w:autoSpaceDN w:val="0"/>
              <w:spacing w:line="360" w:lineRule="auto"/>
              <w:rPr>
                <w:rFonts w:asciiTheme="minorHAnsi" w:hAnsiTheme="minorHAnsi" w:cstheme="minorHAnsi"/>
                <w:sz w:val="22"/>
                <w:szCs w:val="22"/>
              </w:rPr>
            </w:pPr>
          </w:p>
        </w:tc>
      </w:tr>
      <w:tr w:rsidR="00873256" w:rsidRPr="00FB279F" w14:paraId="5DB777A0" w14:textId="77777777" w:rsidTr="00873256">
        <w:trPr>
          <w:trHeight w:val="548"/>
        </w:trPr>
        <w:tc>
          <w:tcPr>
            <w:tcW w:w="3575" w:type="dxa"/>
            <w:gridSpan w:val="2"/>
            <w:tcBorders>
              <w:top w:val="single" w:sz="4" w:space="0" w:color="000000"/>
              <w:left w:val="single" w:sz="4" w:space="0" w:color="000000"/>
              <w:bottom w:val="single" w:sz="4" w:space="0" w:color="000000"/>
              <w:right w:val="nil"/>
            </w:tcBorders>
            <w:vAlign w:val="center"/>
          </w:tcPr>
          <w:p w14:paraId="6FE6419E" w14:textId="77777777" w:rsidR="00873256" w:rsidRPr="00FB279F" w:rsidRDefault="00873256" w:rsidP="00873256">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Lo scarico origina dal trattamento di acque di falda emunte?</w:t>
            </w:r>
          </w:p>
        </w:tc>
        <w:tc>
          <w:tcPr>
            <w:tcW w:w="6445" w:type="dxa"/>
            <w:tcBorders>
              <w:top w:val="single" w:sz="4" w:space="0" w:color="000000"/>
              <w:left w:val="single" w:sz="4" w:space="0" w:color="000000"/>
              <w:bottom w:val="single" w:sz="4" w:space="0" w:color="000000"/>
              <w:right w:val="single" w:sz="4" w:space="0" w:color="000000"/>
            </w:tcBorders>
            <w:vAlign w:val="center"/>
          </w:tcPr>
          <w:p w14:paraId="6F70335F" w14:textId="77777777" w:rsidR="00873256" w:rsidRPr="00FB279F" w:rsidRDefault="00873256" w:rsidP="00873256">
            <w:pPr>
              <w:numPr>
                <w:ilvl w:val="0"/>
                <w:numId w:val="26"/>
              </w:numPr>
              <w:spacing w:line="360" w:lineRule="auto"/>
              <w:ind w:left="714" w:hanging="357"/>
              <w:jc w:val="both"/>
              <w:rPr>
                <w:rFonts w:asciiTheme="minorHAnsi" w:hAnsiTheme="minorHAnsi" w:cstheme="minorHAnsi"/>
                <w:sz w:val="22"/>
                <w:szCs w:val="22"/>
              </w:rPr>
            </w:pPr>
            <w:r w:rsidRPr="00FB279F">
              <w:rPr>
                <w:rFonts w:asciiTheme="minorHAnsi" w:hAnsiTheme="minorHAnsi" w:cstheme="minorHAnsi"/>
                <w:bCs/>
                <w:sz w:val="22"/>
                <w:szCs w:val="22"/>
                <w:lang w:eastAsia="it-IT"/>
              </w:rPr>
              <w:t>SI</w:t>
            </w:r>
            <w:r w:rsidR="00D43371" w:rsidRPr="00FB279F">
              <w:rPr>
                <w:rFonts w:asciiTheme="minorHAnsi" w:hAnsiTheme="minorHAnsi" w:cstheme="minorHAnsi"/>
                <w:bCs/>
                <w:sz w:val="22"/>
                <w:szCs w:val="22"/>
                <w:lang w:eastAsia="it-IT"/>
              </w:rPr>
              <w:t xml:space="preserve"> (compilare il quadro successivo)</w:t>
            </w:r>
          </w:p>
          <w:p w14:paraId="3E6FAFC9" w14:textId="77777777" w:rsidR="00873256" w:rsidRPr="00FB279F" w:rsidRDefault="00873256" w:rsidP="00873256">
            <w:pPr>
              <w:numPr>
                <w:ilvl w:val="0"/>
                <w:numId w:val="26"/>
              </w:numPr>
              <w:spacing w:line="360" w:lineRule="auto"/>
              <w:ind w:left="714" w:hanging="357"/>
              <w:jc w:val="both"/>
              <w:rPr>
                <w:rFonts w:asciiTheme="minorHAnsi" w:hAnsiTheme="minorHAnsi" w:cstheme="minorHAnsi"/>
                <w:sz w:val="22"/>
                <w:szCs w:val="22"/>
              </w:rPr>
            </w:pPr>
            <w:r w:rsidRPr="00FB279F">
              <w:rPr>
                <w:rFonts w:asciiTheme="minorHAnsi" w:hAnsiTheme="minorHAnsi" w:cstheme="minorHAnsi"/>
                <w:bCs/>
                <w:sz w:val="22"/>
                <w:szCs w:val="22"/>
                <w:lang w:eastAsia="it-IT"/>
              </w:rPr>
              <w:t>NO</w:t>
            </w:r>
          </w:p>
        </w:tc>
      </w:tr>
    </w:tbl>
    <w:p w14:paraId="62752B83" w14:textId="300D67A3" w:rsidR="00E24A66" w:rsidRDefault="00E24A66" w:rsidP="00202268">
      <w:pPr>
        <w:autoSpaceDE w:val="0"/>
        <w:rPr>
          <w:rFonts w:ascii="Palatino Linotype" w:hAnsi="Palatino Linotype" w:cs="Arial"/>
          <w:sz w:val="20"/>
          <w:szCs w:val="20"/>
          <w:u w:val="single"/>
        </w:rPr>
      </w:pPr>
    </w:p>
    <w:p w14:paraId="0D4DB08F" w14:textId="787B1757" w:rsidR="00FB279F" w:rsidRDefault="00FB279F" w:rsidP="00202268">
      <w:pPr>
        <w:autoSpaceDE w:val="0"/>
        <w:rPr>
          <w:rFonts w:ascii="Palatino Linotype" w:hAnsi="Palatino Linotype" w:cs="Arial"/>
          <w:sz w:val="20"/>
          <w:szCs w:val="20"/>
          <w:u w:val="single"/>
        </w:rPr>
      </w:pPr>
    </w:p>
    <w:p w14:paraId="253B6A0E" w14:textId="77777777" w:rsidR="00FB279F" w:rsidRDefault="00FB279F" w:rsidP="00202268">
      <w:pPr>
        <w:autoSpaceDE w:val="0"/>
        <w:rPr>
          <w:rFonts w:ascii="Palatino Linotype" w:hAnsi="Palatino Linotype" w:cs="Arial"/>
          <w:sz w:val="20"/>
          <w:szCs w:val="20"/>
          <w:u w:val="single"/>
        </w:rPr>
      </w:pPr>
    </w:p>
    <w:tbl>
      <w:tblPr>
        <w:tblW w:w="10020" w:type="dxa"/>
        <w:tblInd w:w="-65" w:type="dxa"/>
        <w:tblLayout w:type="fixed"/>
        <w:tblLook w:val="04A0" w:firstRow="1" w:lastRow="0" w:firstColumn="1" w:lastColumn="0" w:noHBand="0" w:noVBand="1"/>
      </w:tblPr>
      <w:tblGrid>
        <w:gridCol w:w="4851"/>
        <w:gridCol w:w="5169"/>
      </w:tblGrid>
      <w:tr w:rsidR="00D43371" w:rsidRPr="00FB279F" w14:paraId="2BDE4027" w14:textId="77777777" w:rsidTr="00D43371">
        <w:trPr>
          <w:trHeight w:val="302"/>
        </w:trPr>
        <w:tc>
          <w:tcPr>
            <w:tcW w:w="10020" w:type="dxa"/>
            <w:gridSpan w:val="2"/>
            <w:tcBorders>
              <w:top w:val="single" w:sz="4" w:space="0" w:color="000000"/>
              <w:left w:val="single" w:sz="4" w:space="0" w:color="000000"/>
              <w:bottom w:val="single" w:sz="4" w:space="0" w:color="000000"/>
              <w:right w:val="single" w:sz="4" w:space="0" w:color="000000"/>
            </w:tcBorders>
            <w:vAlign w:val="center"/>
          </w:tcPr>
          <w:p w14:paraId="44131A21" w14:textId="77777777" w:rsidR="00D43371" w:rsidRPr="00FB279F" w:rsidRDefault="00D43371" w:rsidP="00204504">
            <w:pPr>
              <w:pStyle w:val="Pidipagina"/>
              <w:autoSpaceDN w:val="0"/>
              <w:jc w:val="both"/>
              <w:rPr>
                <w:rFonts w:asciiTheme="minorHAnsi" w:hAnsiTheme="minorHAnsi" w:cstheme="minorHAnsi"/>
              </w:rPr>
            </w:pPr>
            <w:r w:rsidRPr="00FB279F">
              <w:rPr>
                <w:rFonts w:asciiTheme="minorHAnsi" w:hAnsiTheme="minorHAnsi" w:cstheme="minorHAnsi"/>
                <w:b/>
              </w:rPr>
              <w:lastRenderedPageBreak/>
              <w:t>Dati relativi al sistema di emungimento delle acque di falda</w:t>
            </w:r>
          </w:p>
        </w:tc>
      </w:tr>
      <w:tr w:rsidR="00D43371" w:rsidRPr="00FB279F" w14:paraId="2D9F294B" w14:textId="77777777" w:rsidTr="00B629FA">
        <w:trPr>
          <w:trHeight w:val="1929"/>
        </w:trPr>
        <w:tc>
          <w:tcPr>
            <w:tcW w:w="4851" w:type="dxa"/>
            <w:tcBorders>
              <w:top w:val="single" w:sz="4" w:space="0" w:color="000000"/>
              <w:left w:val="single" w:sz="4" w:space="0" w:color="000000"/>
              <w:bottom w:val="single" w:sz="4" w:space="0" w:color="000000"/>
              <w:right w:val="nil"/>
            </w:tcBorders>
            <w:vAlign w:val="center"/>
          </w:tcPr>
          <w:p w14:paraId="084FDBAF" w14:textId="77777777" w:rsidR="00D43371" w:rsidRPr="00FB279F" w:rsidRDefault="00D43371" w:rsidP="00D43371">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Le eventuali acque emunte sono convogliate tramite un sistema stabile di collettamento che collega senza soluzione di continuità il punto di prelievo di tali acque con il punto di immissione delle stesse, previo trattamento di depurazione, nel corpo ricettore?</w:t>
            </w:r>
          </w:p>
        </w:tc>
        <w:tc>
          <w:tcPr>
            <w:tcW w:w="5169" w:type="dxa"/>
            <w:tcBorders>
              <w:top w:val="single" w:sz="4" w:space="0" w:color="000000"/>
              <w:left w:val="single" w:sz="4" w:space="0" w:color="000000"/>
              <w:bottom w:val="single" w:sz="4" w:space="0" w:color="000000"/>
              <w:right w:val="single" w:sz="4" w:space="0" w:color="000000"/>
            </w:tcBorders>
            <w:vAlign w:val="center"/>
          </w:tcPr>
          <w:p w14:paraId="7AAB6EEF" w14:textId="77777777" w:rsidR="00D43371" w:rsidRPr="00FB279F" w:rsidRDefault="00D43371" w:rsidP="00D43371">
            <w:pPr>
              <w:numPr>
                <w:ilvl w:val="0"/>
                <w:numId w:val="26"/>
              </w:numPr>
              <w:spacing w:line="360" w:lineRule="auto"/>
              <w:ind w:left="714" w:hanging="357"/>
              <w:jc w:val="both"/>
              <w:rPr>
                <w:rFonts w:asciiTheme="minorHAnsi" w:hAnsiTheme="minorHAnsi" w:cstheme="minorHAnsi"/>
              </w:rPr>
            </w:pPr>
            <w:r w:rsidRPr="00FB279F">
              <w:rPr>
                <w:rFonts w:asciiTheme="minorHAnsi" w:hAnsiTheme="minorHAnsi" w:cstheme="minorHAnsi"/>
              </w:rPr>
              <w:t>SI</w:t>
            </w:r>
          </w:p>
          <w:p w14:paraId="1DCBC707" w14:textId="77777777" w:rsidR="00D43371" w:rsidRPr="00FB279F" w:rsidRDefault="00D43371" w:rsidP="00D43371">
            <w:pPr>
              <w:numPr>
                <w:ilvl w:val="0"/>
                <w:numId w:val="26"/>
              </w:numPr>
              <w:spacing w:line="360" w:lineRule="auto"/>
              <w:ind w:left="714" w:hanging="357"/>
              <w:jc w:val="both"/>
              <w:rPr>
                <w:rFonts w:asciiTheme="minorHAnsi" w:hAnsiTheme="minorHAnsi" w:cstheme="minorHAnsi"/>
              </w:rPr>
            </w:pPr>
            <w:r w:rsidRPr="00FB279F">
              <w:rPr>
                <w:rFonts w:asciiTheme="minorHAnsi" w:hAnsiTheme="minorHAnsi" w:cstheme="minorHAnsi"/>
              </w:rPr>
              <w:t>NO</w:t>
            </w:r>
          </w:p>
        </w:tc>
      </w:tr>
      <w:tr w:rsidR="00204504" w:rsidRPr="00FB279F" w14:paraId="0071EC9F" w14:textId="77777777" w:rsidTr="00B629FA">
        <w:trPr>
          <w:trHeight w:val="2305"/>
        </w:trPr>
        <w:tc>
          <w:tcPr>
            <w:tcW w:w="4851" w:type="dxa"/>
            <w:tcBorders>
              <w:top w:val="single" w:sz="4" w:space="0" w:color="000000"/>
              <w:left w:val="single" w:sz="4" w:space="0" w:color="000000"/>
              <w:bottom w:val="single" w:sz="4" w:space="0" w:color="000000"/>
              <w:right w:val="nil"/>
            </w:tcBorders>
            <w:vAlign w:val="center"/>
          </w:tcPr>
          <w:p w14:paraId="4DFFDC3D" w14:textId="77777777" w:rsidR="00204504" w:rsidRPr="00FB279F" w:rsidRDefault="00204504" w:rsidP="00204504">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Descrizione dei punti di emungimento (profondità, collocamento, portata delle pompe, capacità di eventuali serbatoi di stoccaggio, ecc.)</w:t>
            </w:r>
          </w:p>
        </w:tc>
        <w:tc>
          <w:tcPr>
            <w:tcW w:w="5169" w:type="dxa"/>
            <w:tcBorders>
              <w:top w:val="single" w:sz="4" w:space="0" w:color="000000"/>
              <w:left w:val="single" w:sz="4" w:space="0" w:color="000000"/>
              <w:bottom w:val="single" w:sz="4" w:space="0" w:color="000000"/>
              <w:right w:val="single" w:sz="4" w:space="0" w:color="000000"/>
            </w:tcBorders>
            <w:vAlign w:val="center"/>
          </w:tcPr>
          <w:p w14:paraId="6BB100A0" w14:textId="77777777" w:rsidR="00204504" w:rsidRPr="00FB279F" w:rsidRDefault="00204504" w:rsidP="00204504">
            <w:pPr>
              <w:autoSpaceDN w:val="0"/>
              <w:spacing w:line="360" w:lineRule="auto"/>
              <w:rPr>
                <w:rFonts w:asciiTheme="minorHAnsi" w:hAnsiTheme="minorHAnsi" w:cstheme="minorHAnsi"/>
              </w:rPr>
            </w:pPr>
          </w:p>
        </w:tc>
      </w:tr>
    </w:tbl>
    <w:p w14:paraId="2D8F31DB" w14:textId="77777777" w:rsidR="00D43371" w:rsidRDefault="00D43371" w:rsidP="00D43371">
      <w:pPr>
        <w:autoSpaceDE w:val="0"/>
        <w:rPr>
          <w:rFonts w:ascii="Palatino Linotype" w:hAnsi="Palatino Linotype"/>
        </w:rPr>
      </w:pPr>
    </w:p>
    <w:tbl>
      <w:tblPr>
        <w:tblW w:w="10020" w:type="dxa"/>
        <w:tblInd w:w="-65" w:type="dxa"/>
        <w:tblLayout w:type="fixed"/>
        <w:tblLook w:val="04A0" w:firstRow="1" w:lastRow="0" w:firstColumn="1" w:lastColumn="0" w:noHBand="0" w:noVBand="1"/>
      </w:tblPr>
      <w:tblGrid>
        <w:gridCol w:w="2000"/>
        <w:gridCol w:w="1717"/>
        <w:gridCol w:w="1985"/>
        <w:gridCol w:w="1275"/>
        <w:gridCol w:w="164"/>
        <w:gridCol w:w="1439"/>
        <w:gridCol w:w="1440"/>
      </w:tblGrid>
      <w:tr w:rsidR="000F14D8" w:rsidRPr="00FB279F" w14:paraId="4BA775A3" w14:textId="77777777" w:rsidTr="000F14D8">
        <w:trPr>
          <w:cantSplit/>
          <w:trHeight w:val="391"/>
        </w:trPr>
        <w:tc>
          <w:tcPr>
            <w:tcW w:w="10020" w:type="dxa"/>
            <w:gridSpan w:val="7"/>
            <w:tcBorders>
              <w:top w:val="single" w:sz="4" w:space="0" w:color="000000"/>
              <w:left w:val="single" w:sz="4" w:space="0" w:color="000000"/>
              <w:bottom w:val="single" w:sz="4" w:space="0" w:color="000000"/>
              <w:right w:val="single" w:sz="4" w:space="0" w:color="000000"/>
            </w:tcBorders>
            <w:vAlign w:val="center"/>
          </w:tcPr>
          <w:p w14:paraId="69786AD6" w14:textId="77777777" w:rsidR="000F14D8" w:rsidRPr="00FB279F" w:rsidRDefault="000F14D8" w:rsidP="000F14D8">
            <w:pPr>
              <w:autoSpaceDE w:val="0"/>
              <w:snapToGrid w:val="0"/>
              <w:jc w:val="both"/>
              <w:rPr>
                <w:rFonts w:asciiTheme="minorHAnsi" w:hAnsiTheme="minorHAnsi" w:cstheme="minorHAnsi"/>
                <w:b/>
                <w:sz w:val="20"/>
                <w:szCs w:val="20"/>
              </w:rPr>
            </w:pPr>
            <w:r w:rsidRPr="00FB279F">
              <w:rPr>
                <w:rFonts w:asciiTheme="minorHAnsi" w:hAnsiTheme="minorHAnsi" w:cstheme="minorHAnsi"/>
                <w:b/>
                <w:sz w:val="20"/>
                <w:szCs w:val="20"/>
              </w:rPr>
              <w:t>Dati relativi alla localizzazione</w:t>
            </w:r>
          </w:p>
        </w:tc>
      </w:tr>
      <w:tr w:rsidR="00202268" w:rsidRPr="00FB279F" w14:paraId="406F307B" w14:textId="77777777" w:rsidTr="00773279">
        <w:trPr>
          <w:cantSplit/>
          <w:trHeight w:val="391"/>
        </w:trPr>
        <w:tc>
          <w:tcPr>
            <w:tcW w:w="5702" w:type="dxa"/>
            <w:gridSpan w:val="3"/>
            <w:vMerge w:val="restart"/>
            <w:tcBorders>
              <w:top w:val="single" w:sz="4" w:space="0" w:color="000000"/>
              <w:left w:val="single" w:sz="4" w:space="0" w:color="000000"/>
              <w:bottom w:val="single" w:sz="4" w:space="0" w:color="000000"/>
              <w:right w:val="nil"/>
            </w:tcBorders>
            <w:vAlign w:val="center"/>
            <w:hideMark/>
          </w:tcPr>
          <w:p w14:paraId="7258C0EF" w14:textId="77777777" w:rsidR="00202268" w:rsidRPr="00FB279F" w:rsidRDefault="00202268" w:rsidP="00870003">
            <w:pPr>
              <w:tabs>
                <w:tab w:val="left" w:pos="1560"/>
                <w:tab w:val="left" w:pos="3969"/>
                <w:tab w:val="left" w:pos="4962"/>
                <w:tab w:val="left" w:pos="6237"/>
              </w:tabs>
              <w:overflowPunct w:val="0"/>
              <w:autoSpaceDE w:val="0"/>
              <w:snapToGrid w:val="0"/>
              <w:spacing w:line="300" w:lineRule="exact"/>
              <w:ind w:left="32" w:right="-3" w:firstLine="9"/>
              <w:jc w:val="both"/>
              <w:textAlignment w:val="baseline"/>
              <w:rPr>
                <w:rFonts w:asciiTheme="minorHAnsi" w:hAnsiTheme="minorHAnsi" w:cstheme="minorHAnsi"/>
                <w:sz w:val="20"/>
                <w:szCs w:val="20"/>
              </w:rPr>
            </w:pPr>
            <w:r w:rsidRPr="00FB279F">
              <w:rPr>
                <w:rFonts w:asciiTheme="minorHAnsi" w:hAnsiTheme="minorHAnsi" w:cstheme="minorHAnsi"/>
                <w:sz w:val="20"/>
                <w:szCs w:val="20"/>
              </w:rPr>
              <w:t>Estremi</w:t>
            </w:r>
            <w:r w:rsidRPr="00FB279F">
              <w:rPr>
                <w:rFonts w:asciiTheme="minorHAnsi" w:eastAsia="Verdana" w:hAnsiTheme="minorHAnsi" w:cstheme="minorHAnsi"/>
                <w:sz w:val="20"/>
                <w:szCs w:val="20"/>
              </w:rPr>
              <w:t xml:space="preserve"> </w:t>
            </w:r>
            <w:r w:rsidRPr="00FB279F">
              <w:rPr>
                <w:rFonts w:asciiTheme="minorHAnsi" w:hAnsiTheme="minorHAnsi" w:cstheme="minorHAnsi"/>
                <w:sz w:val="20"/>
                <w:szCs w:val="20"/>
              </w:rPr>
              <w:t>catastali</w:t>
            </w:r>
            <w:r w:rsidRPr="00FB279F">
              <w:rPr>
                <w:rFonts w:asciiTheme="minorHAnsi" w:eastAsia="Verdana" w:hAnsiTheme="minorHAnsi" w:cstheme="minorHAnsi"/>
                <w:sz w:val="20"/>
                <w:szCs w:val="20"/>
              </w:rPr>
              <w:t xml:space="preserve"> </w:t>
            </w:r>
            <w:r w:rsidR="002410A8" w:rsidRPr="00FB279F">
              <w:rPr>
                <w:rFonts w:asciiTheme="minorHAnsi" w:hAnsiTheme="minorHAnsi" w:cstheme="minorHAnsi"/>
                <w:sz w:val="20"/>
                <w:szCs w:val="20"/>
              </w:rPr>
              <w:t xml:space="preserve">delle aree oggetto di </w:t>
            </w:r>
            <w:r w:rsidR="00870003" w:rsidRPr="00FB279F">
              <w:rPr>
                <w:rFonts w:asciiTheme="minorHAnsi" w:hAnsiTheme="minorHAnsi" w:cstheme="minorHAnsi"/>
                <w:sz w:val="20"/>
                <w:szCs w:val="20"/>
              </w:rPr>
              <w:t>bonifica</w:t>
            </w:r>
            <w:r w:rsidRPr="00FB279F">
              <w:rPr>
                <w:rFonts w:asciiTheme="minorHAnsi" w:eastAsia="Verdana" w:hAnsiTheme="minorHAnsi" w:cstheme="minorHAnsi"/>
                <w:sz w:val="20"/>
                <w:szCs w:val="20"/>
              </w:rPr>
              <w:t xml:space="preserve"> </w:t>
            </w:r>
          </w:p>
        </w:tc>
        <w:tc>
          <w:tcPr>
            <w:tcW w:w="1275" w:type="dxa"/>
            <w:tcBorders>
              <w:top w:val="single" w:sz="4" w:space="0" w:color="000000"/>
              <w:left w:val="single" w:sz="4" w:space="0" w:color="000000"/>
              <w:bottom w:val="single" w:sz="4" w:space="0" w:color="000000"/>
              <w:right w:val="nil"/>
            </w:tcBorders>
            <w:vAlign w:val="center"/>
            <w:hideMark/>
          </w:tcPr>
          <w:p w14:paraId="51EE7F0B" w14:textId="77777777" w:rsidR="00202268" w:rsidRPr="00FB279F" w:rsidRDefault="00202268">
            <w:pPr>
              <w:autoSpaceDE w:val="0"/>
              <w:snapToGrid w:val="0"/>
              <w:jc w:val="both"/>
              <w:rPr>
                <w:rFonts w:asciiTheme="minorHAnsi" w:hAnsiTheme="minorHAnsi" w:cstheme="minorHAnsi"/>
                <w:sz w:val="20"/>
                <w:szCs w:val="20"/>
              </w:rPr>
            </w:pPr>
            <w:r w:rsidRPr="00FB279F">
              <w:rPr>
                <w:rFonts w:asciiTheme="minorHAnsi" w:hAnsiTheme="minorHAnsi" w:cstheme="minorHAnsi"/>
                <w:sz w:val="20"/>
                <w:szCs w:val="20"/>
              </w:rPr>
              <w:t>Foglio</w:t>
            </w:r>
            <w:r w:rsidRPr="00FB279F">
              <w:rPr>
                <w:rFonts w:asciiTheme="minorHAnsi" w:eastAsia="Arial" w:hAnsiTheme="minorHAnsi" w:cstheme="minorHAnsi"/>
                <w:sz w:val="20"/>
                <w:szCs w:val="20"/>
              </w:rPr>
              <w:t xml:space="preserve"> </w:t>
            </w:r>
          </w:p>
        </w:tc>
        <w:tc>
          <w:tcPr>
            <w:tcW w:w="3043" w:type="dxa"/>
            <w:gridSpan w:val="3"/>
            <w:tcBorders>
              <w:top w:val="single" w:sz="4" w:space="0" w:color="000000"/>
              <w:left w:val="single" w:sz="4" w:space="0" w:color="000000"/>
              <w:bottom w:val="single" w:sz="4" w:space="0" w:color="000000"/>
              <w:right w:val="single" w:sz="4" w:space="0" w:color="000000"/>
            </w:tcBorders>
            <w:vAlign w:val="center"/>
          </w:tcPr>
          <w:p w14:paraId="458CAA54" w14:textId="77777777" w:rsidR="00202268" w:rsidRPr="00FB279F" w:rsidRDefault="00202268">
            <w:pPr>
              <w:autoSpaceDE w:val="0"/>
              <w:snapToGrid w:val="0"/>
              <w:jc w:val="both"/>
              <w:rPr>
                <w:rFonts w:asciiTheme="minorHAnsi" w:hAnsiTheme="minorHAnsi" w:cstheme="minorHAnsi"/>
                <w:sz w:val="20"/>
                <w:szCs w:val="20"/>
              </w:rPr>
            </w:pPr>
          </w:p>
        </w:tc>
      </w:tr>
      <w:tr w:rsidR="00101847" w:rsidRPr="00FB279F" w14:paraId="5389FFC4" w14:textId="77777777" w:rsidTr="00773279">
        <w:trPr>
          <w:cantSplit/>
          <w:trHeight w:val="402"/>
        </w:trPr>
        <w:tc>
          <w:tcPr>
            <w:tcW w:w="5702" w:type="dxa"/>
            <w:gridSpan w:val="3"/>
            <w:vMerge/>
            <w:tcBorders>
              <w:top w:val="single" w:sz="4" w:space="0" w:color="000000"/>
              <w:left w:val="single" w:sz="4" w:space="0" w:color="000000"/>
              <w:bottom w:val="single" w:sz="4" w:space="0" w:color="000000"/>
              <w:right w:val="nil"/>
            </w:tcBorders>
            <w:vAlign w:val="center"/>
            <w:hideMark/>
          </w:tcPr>
          <w:p w14:paraId="04A3C1F8" w14:textId="77777777" w:rsidR="00101847" w:rsidRPr="00FB279F" w:rsidRDefault="00101847">
            <w:pPr>
              <w:suppressAutoHyphens w:val="0"/>
              <w:rPr>
                <w:rFonts w:asciiTheme="minorHAnsi" w:hAnsiTheme="minorHAnsi" w:cstheme="minorHAnsi"/>
                <w:sz w:val="20"/>
                <w:szCs w:val="20"/>
              </w:rPr>
            </w:pPr>
          </w:p>
        </w:tc>
        <w:tc>
          <w:tcPr>
            <w:tcW w:w="1275" w:type="dxa"/>
            <w:tcBorders>
              <w:top w:val="nil"/>
              <w:left w:val="single" w:sz="4" w:space="0" w:color="000000"/>
              <w:right w:val="nil"/>
            </w:tcBorders>
            <w:vAlign w:val="center"/>
            <w:hideMark/>
          </w:tcPr>
          <w:p w14:paraId="1954EE0F" w14:textId="77777777" w:rsidR="00101847" w:rsidRPr="00FB279F" w:rsidRDefault="00101847">
            <w:pPr>
              <w:autoSpaceDE w:val="0"/>
              <w:snapToGrid w:val="0"/>
              <w:jc w:val="both"/>
              <w:rPr>
                <w:rFonts w:asciiTheme="minorHAnsi" w:hAnsiTheme="minorHAnsi" w:cstheme="minorHAnsi"/>
                <w:sz w:val="20"/>
                <w:szCs w:val="20"/>
              </w:rPr>
            </w:pPr>
            <w:r w:rsidRPr="00FB279F">
              <w:rPr>
                <w:rFonts w:asciiTheme="minorHAnsi" w:hAnsiTheme="minorHAnsi" w:cstheme="minorHAnsi"/>
                <w:sz w:val="20"/>
                <w:szCs w:val="20"/>
              </w:rPr>
              <w:t>Particelle</w:t>
            </w:r>
          </w:p>
        </w:tc>
        <w:tc>
          <w:tcPr>
            <w:tcW w:w="3043" w:type="dxa"/>
            <w:gridSpan w:val="3"/>
            <w:tcBorders>
              <w:top w:val="nil"/>
              <w:left w:val="single" w:sz="4" w:space="0" w:color="000000"/>
              <w:right w:val="single" w:sz="4" w:space="0" w:color="000000"/>
            </w:tcBorders>
            <w:vAlign w:val="center"/>
          </w:tcPr>
          <w:p w14:paraId="6A3D7A4E" w14:textId="77777777" w:rsidR="00101847" w:rsidRPr="00FB279F" w:rsidRDefault="00101847">
            <w:pPr>
              <w:autoSpaceDE w:val="0"/>
              <w:snapToGrid w:val="0"/>
              <w:jc w:val="both"/>
              <w:rPr>
                <w:rFonts w:asciiTheme="minorHAnsi" w:hAnsiTheme="minorHAnsi" w:cstheme="minorHAnsi"/>
                <w:sz w:val="20"/>
                <w:szCs w:val="20"/>
              </w:rPr>
            </w:pPr>
          </w:p>
        </w:tc>
      </w:tr>
      <w:tr w:rsidR="006C36BA" w:rsidRPr="00FB279F" w14:paraId="6C06C6C8" w14:textId="77777777" w:rsidTr="00773279">
        <w:trPr>
          <w:cantSplit/>
          <w:trHeight w:val="461"/>
        </w:trPr>
        <w:tc>
          <w:tcPr>
            <w:tcW w:w="5702" w:type="dxa"/>
            <w:gridSpan w:val="3"/>
            <w:vMerge w:val="restart"/>
            <w:tcBorders>
              <w:top w:val="single" w:sz="4" w:space="0" w:color="000000"/>
              <w:left w:val="single" w:sz="4" w:space="0" w:color="000000"/>
              <w:bottom w:val="single" w:sz="4" w:space="0" w:color="000000"/>
              <w:right w:val="nil"/>
            </w:tcBorders>
            <w:vAlign w:val="center"/>
            <w:hideMark/>
          </w:tcPr>
          <w:p w14:paraId="7025DE96" w14:textId="77777777" w:rsidR="006C36BA" w:rsidRPr="00FB279F" w:rsidRDefault="006C36BA" w:rsidP="009D4862">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 xml:space="preserve">Riferimenti catastali </w:t>
            </w:r>
            <w:r w:rsidR="00870003" w:rsidRPr="00FB279F">
              <w:rPr>
                <w:rFonts w:asciiTheme="minorHAnsi" w:hAnsiTheme="minorHAnsi" w:cstheme="minorHAnsi"/>
                <w:sz w:val="22"/>
                <w:szCs w:val="22"/>
              </w:rPr>
              <w:t xml:space="preserve">dell’area </w:t>
            </w:r>
            <w:r w:rsidRPr="00FB279F">
              <w:rPr>
                <w:rFonts w:asciiTheme="minorHAnsi" w:hAnsiTheme="minorHAnsi" w:cstheme="minorHAnsi"/>
                <w:sz w:val="22"/>
                <w:szCs w:val="22"/>
              </w:rPr>
              <w:t>ove insiste il sistema di depurazione</w:t>
            </w:r>
          </w:p>
        </w:tc>
        <w:tc>
          <w:tcPr>
            <w:tcW w:w="1275" w:type="dxa"/>
            <w:tcBorders>
              <w:top w:val="single" w:sz="4" w:space="0" w:color="000000"/>
              <w:left w:val="single" w:sz="4" w:space="0" w:color="000000"/>
              <w:bottom w:val="single" w:sz="4" w:space="0" w:color="000000"/>
              <w:right w:val="nil"/>
            </w:tcBorders>
            <w:vAlign w:val="center"/>
            <w:hideMark/>
          </w:tcPr>
          <w:p w14:paraId="77D91F45" w14:textId="77777777" w:rsidR="006C36BA" w:rsidRPr="00FB279F" w:rsidRDefault="006C36BA" w:rsidP="009D4862">
            <w:pPr>
              <w:tabs>
                <w:tab w:val="left" w:pos="1560"/>
                <w:tab w:val="left" w:pos="3969"/>
                <w:tab w:val="left" w:pos="4962"/>
                <w:tab w:val="left" w:pos="6237"/>
              </w:tabs>
              <w:overflowPunct w:val="0"/>
              <w:autoSpaceDE w:val="0"/>
              <w:snapToGrid w:val="0"/>
              <w:jc w:val="both"/>
              <w:textAlignment w:val="center"/>
              <w:rPr>
                <w:rFonts w:asciiTheme="minorHAnsi" w:hAnsiTheme="minorHAnsi" w:cstheme="minorHAnsi"/>
                <w:sz w:val="22"/>
                <w:szCs w:val="22"/>
              </w:rPr>
            </w:pPr>
            <w:r w:rsidRPr="00FB279F">
              <w:rPr>
                <w:rFonts w:asciiTheme="minorHAnsi" w:hAnsiTheme="minorHAnsi" w:cstheme="minorHAnsi"/>
                <w:sz w:val="22"/>
                <w:szCs w:val="22"/>
              </w:rPr>
              <w:t xml:space="preserve">Foglio </w:t>
            </w:r>
          </w:p>
        </w:tc>
        <w:tc>
          <w:tcPr>
            <w:tcW w:w="3043" w:type="dxa"/>
            <w:gridSpan w:val="3"/>
            <w:tcBorders>
              <w:top w:val="single" w:sz="4" w:space="0" w:color="000000"/>
              <w:left w:val="single" w:sz="4" w:space="0" w:color="000000"/>
              <w:bottom w:val="single" w:sz="4" w:space="0" w:color="000000"/>
              <w:right w:val="single" w:sz="4" w:space="0" w:color="000000"/>
            </w:tcBorders>
            <w:vAlign w:val="center"/>
          </w:tcPr>
          <w:p w14:paraId="5F9180CB" w14:textId="77777777" w:rsidR="006C36BA" w:rsidRPr="00FB279F" w:rsidRDefault="006C36BA" w:rsidP="009D4862">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p>
        </w:tc>
      </w:tr>
      <w:tr w:rsidR="006C36BA" w:rsidRPr="00FB279F" w14:paraId="5FB541D8" w14:textId="77777777" w:rsidTr="00773279">
        <w:trPr>
          <w:cantSplit/>
          <w:trHeight w:val="399"/>
        </w:trPr>
        <w:tc>
          <w:tcPr>
            <w:tcW w:w="5702" w:type="dxa"/>
            <w:gridSpan w:val="3"/>
            <w:vMerge/>
            <w:tcBorders>
              <w:top w:val="single" w:sz="4" w:space="0" w:color="000000"/>
              <w:left w:val="single" w:sz="4" w:space="0" w:color="000000"/>
              <w:bottom w:val="single" w:sz="4" w:space="0" w:color="000000"/>
              <w:right w:val="nil"/>
            </w:tcBorders>
            <w:vAlign w:val="center"/>
            <w:hideMark/>
          </w:tcPr>
          <w:p w14:paraId="5B04DB18" w14:textId="77777777" w:rsidR="006C36BA" w:rsidRPr="00FB279F" w:rsidRDefault="006C36BA" w:rsidP="009D4862">
            <w:pPr>
              <w:suppressAutoHyphens w:val="0"/>
              <w:rPr>
                <w:rFonts w:asciiTheme="minorHAnsi" w:hAnsiTheme="minorHAnsi" w:cstheme="minorHAnsi"/>
                <w:sz w:val="22"/>
                <w:szCs w:val="22"/>
              </w:rPr>
            </w:pPr>
          </w:p>
        </w:tc>
        <w:tc>
          <w:tcPr>
            <w:tcW w:w="1275" w:type="dxa"/>
            <w:tcBorders>
              <w:top w:val="single" w:sz="4" w:space="0" w:color="000000"/>
              <w:left w:val="single" w:sz="4" w:space="0" w:color="000000"/>
              <w:bottom w:val="single" w:sz="4" w:space="0" w:color="000000"/>
              <w:right w:val="nil"/>
            </w:tcBorders>
            <w:vAlign w:val="center"/>
            <w:hideMark/>
          </w:tcPr>
          <w:p w14:paraId="64560C0C" w14:textId="77777777" w:rsidR="006C36BA" w:rsidRPr="00FB279F" w:rsidRDefault="006C36BA" w:rsidP="009D4862">
            <w:pPr>
              <w:tabs>
                <w:tab w:val="left" w:pos="1560"/>
                <w:tab w:val="left" w:pos="3969"/>
                <w:tab w:val="left" w:pos="4962"/>
                <w:tab w:val="left" w:pos="6237"/>
              </w:tabs>
              <w:overflowPunct w:val="0"/>
              <w:autoSpaceDE w:val="0"/>
              <w:snapToGrid w:val="0"/>
              <w:jc w:val="both"/>
              <w:textAlignment w:val="center"/>
              <w:rPr>
                <w:rFonts w:asciiTheme="minorHAnsi" w:hAnsiTheme="minorHAnsi" w:cstheme="minorHAnsi"/>
                <w:sz w:val="22"/>
                <w:szCs w:val="22"/>
              </w:rPr>
            </w:pPr>
            <w:r w:rsidRPr="00FB279F">
              <w:rPr>
                <w:rFonts w:asciiTheme="minorHAnsi" w:hAnsiTheme="minorHAnsi" w:cstheme="minorHAnsi"/>
                <w:sz w:val="22"/>
                <w:szCs w:val="22"/>
              </w:rPr>
              <w:t>Particelle</w:t>
            </w:r>
          </w:p>
        </w:tc>
        <w:tc>
          <w:tcPr>
            <w:tcW w:w="3043" w:type="dxa"/>
            <w:gridSpan w:val="3"/>
            <w:tcBorders>
              <w:top w:val="single" w:sz="4" w:space="0" w:color="000000"/>
              <w:left w:val="single" w:sz="4" w:space="0" w:color="000000"/>
              <w:bottom w:val="single" w:sz="4" w:space="0" w:color="000000"/>
              <w:right w:val="single" w:sz="4" w:space="0" w:color="000000"/>
            </w:tcBorders>
            <w:vAlign w:val="center"/>
          </w:tcPr>
          <w:p w14:paraId="54190A84" w14:textId="77777777" w:rsidR="006C36BA" w:rsidRPr="00FB279F" w:rsidRDefault="006C36BA" w:rsidP="009D4862">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p>
        </w:tc>
      </w:tr>
      <w:tr w:rsidR="001B68F7" w:rsidRPr="00FB279F" w14:paraId="0FA99FD0" w14:textId="77777777" w:rsidTr="00175FEC">
        <w:trPr>
          <w:cantSplit/>
          <w:trHeight w:val="802"/>
        </w:trPr>
        <w:tc>
          <w:tcPr>
            <w:tcW w:w="2000" w:type="dxa"/>
            <w:vMerge w:val="restart"/>
            <w:tcBorders>
              <w:top w:val="single" w:sz="4" w:space="0" w:color="000000"/>
              <w:left w:val="single" w:sz="4" w:space="0" w:color="000000"/>
              <w:bottom w:val="nil"/>
              <w:right w:val="nil"/>
            </w:tcBorders>
            <w:vAlign w:val="center"/>
            <w:hideMark/>
          </w:tcPr>
          <w:p w14:paraId="47ABD7C8" w14:textId="77777777" w:rsidR="001B68F7" w:rsidRPr="00FB279F" w:rsidRDefault="001B68F7" w:rsidP="00175FEC">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Coordinate geografiche del punto ove insiste il sistema di depurazione</w:t>
            </w:r>
          </w:p>
        </w:tc>
        <w:tc>
          <w:tcPr>
            <w:tcW w:w="1717" w:type="dxa"/>
            <w:vMerge w:val="restart"/>
            <w:tcBorders>
              <w:top w:val="single" w:sz="4" w:space="0" w:color="000000"/>
              <w:left w:val="single" w:sz="4" w:space="0" w:color="000000"/>
              <w:bottom w:val="nil"/>
              <w:right w:val="nil"/>
            </w:tcBorders>
            <w:vAlign w:val="center"/>
            <w:hideMark/>
          </w:tcPr>
          <w:p w14:paraId="2681E51B" w14:textId="77777777" w:rsidR="001B68F7" w:rsidRPr="00FB279F" w:rsidRDefault="001B68F7" w:rsidP="00175FEC">
            <w:pPr>
              <w:tabs>
                <w:tab w:val="left" w:pos="1560"/>
                <w:tab w:val="left" w:pos="3969"/>
                <w:tab w:val="left" w:pos="4962"/>
                <w:tab w:val="left" w:pos="6237"/>
              </w:tabs>
              <w:overflowPunct w:val="0"/>
              <w:autoSpaceDE w:val="0"/>
              <w:snapToGrid w:val="0"/>
              <w:jc w:val="both"/>
              <w:textAlignment w:val="center"/>
              <w:rPr>
                <w:rFonts w:asciiTheme="minorHAnsi" w:hAnsiTheme="minorHAnsi" w:cstheme="minorHAnsi"/>
                <w:sz w:val="22"/>
                <w:szCs w:val="22"/>
              </w:rPr>
            </w:pPr>
            <w:r w:rsidRPr="00FB279F">
              <w:rPr>
                <w:rFonts w:asciiTheme="minorHAnsi" w:hAnsiTheme="minorHAnsi" w:cstheme="minorHAnsi"/>
                <w:sz w:val="22"/>
                <w:szCs w:val="22"/>
              </w:rPr>
              <w:t>WGS84-GMS</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03F014B" w14:textId="77777777" w:rsidR="001B68F7" w:rsidRPr="00FB279F" w:rsidRDefault="001B68F7" w:rsidP="00175FEC">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Latitudine (N)</w:t>
            </w:r>
          </w:p>
        </w:tc>
        <w:tc>
          <w:tcPr>
            <w:tcW w:w="1439" w:type="dxa"/>
            <w:gridSpan w:val="2"/>
            <w:tcBorders>
              <w:top w:val="single" w:sz="4" w:space="0" w:color="000000"/>
              <w:left w:val="single" w:sz="4" w:space="0" w:color="000000"/>
              <w:bottom w:val="single" w:sz="4" w:space="0" w:color="000000"/>
              <w:right w:val="single" w:sz="4" w:space="0" w:color="000000"/>
            </w:tcBorders>
            <w:vAlign w:val="bottom"/>
            <w:hideMark/>
          </w:tcPr>
          <w:p w14:paraId="6C2174D5" w14:textId="77777777" w:rsidR="001B68F7" w:rsidRPr="00FB279F" w:rsidRDefault="001B68F7" w:rsidP="00175FEC">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__________</w:t>
            </w:r>
          </w:p>
          <w:p w14:paraId="5A8C005F" w14:textId="77777777" w:rsidR="001B68F7" w:rsidRPr="00FB279F" w:rsidRDefault="001B68F7" w:rsidP="00175FEC">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w:t>
            </w:r>
            <w:r w:rsidRPr="00FB279F">
              <w:rPr>
                <w:rFonts w:asciiTheme="minorHAnsi" w:hAnsiTheme="minorHAnsi" w:cstheme="minorHAnsi"/>
                <w:kern w:val="2"/>
                <w:sz w:val="14"/>
                <w:szCs w:val="22"/>
              </w:rPr>
              <w:t>Gradi</w:t>
            </w:r>
          </w:p>
        </w:tc>
        <w:tc>
          <w:tcPr>
            <w:tcW w:w="1439" w:type="dxa"/>
            <w:tcBorders>
              <w:top w:val="single" w:sz="4" w:space="0" w:color="000000"/>
              <w:left w:val="single" w:sz="4" w:space="0" w:color="000000"/>
              <w:bottom w:val="single" w:sz="4" w:space="0" w:color="000000"/>
              <w:right w:val="single" w:sz="4" w:space="0" w:color="000000"/>
            </w:tcBorders>
            <w:vAlign w:val="bottom"/>
            <w:hideMark/>
          </w:tcPr>
          <w:p w14:paraId="47F7130E" w14:textId="77777777" w:rsidR="001B68F7" w:rsidRPr="00FB279F" w:rsidRDefault="001B68F7" w:rsidP="00175FEC">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__________</w:t>
            </w:r>
          </w:p>
          <w:p w14:paraId="6CA2D20E" w14:textId="77777777" w:rsidR="001B68F7" w:rsidRPr="00FB279F" w:rsidRDefault="001B68F7" w:rsidP="00175FEC">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w:t>
            </w:r>
            <w:r w:rsidRPr="00FB279F">
              <w:rPr>
                <w:rFonts w:asciiTheme="minorHAnsi" w:hAnsiTheme="minorHAnsi" w:cstheme="minorHAnsi"/>
                <w:kern w:val="2"/>
                <w:sz w:val="16"/>
                <w:szCs w:val="22"/>
              </w:rPr>
              <w:t>Minuti</w:t>
            </w:r>
          </w:p>
        </w:tc>
        <w:tc>
          <w:tcPr>
            <w:tcW w:w="1440" w:type="dxa"/>
            <w:tcBorders>
              <w:top w:val="single" w:sz="4" w:space="0" w:color="000000"/>
              <w:left w:val="single" w:sz="4" w:space="0" w:color="000000"/>
              <w:bottom w:val="single" w:sz="4" w:space="0" w:color="000000"/>
              <w:right w:val="single" w:sz="4" w:space="0" w:color="000000"/>
            </w:tcBorders>
            <w:vAlign w:val="bottom"/>
            <w:hideMark/>
          </w:tcPr>
          <w:p w14:paraId="3D615859" w14:textId="77777777" w:rsidR="001B68F7" w:rsidRPr="00FB279F" w:rsidRDefault="001B68F7" w:rsidP="00175FEC">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__________</w:t>
            </w:r>
          </w:p>
          <w:p w14:paraId="5A873283" w14:textId="77777777" w:rsidR="001B68F7" w:rsidRPr="00FB279F" w:rsidRDefault="001B68F7" w:rsidP="00175FEC">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w:t>
            </w:r>
            <w:r w:rsidRPr="00FB279F">
              <w:rPr>
                <w:rFonts w:asciiTheme="minorHAnsi" w:hAnsiTheme="minorHAnsi" w:cstheme="minorHAnsi"/>
                <w:kern w:val="2"/>
                <w:sz w:val="16"/>
                <w:szCs w:val="22"/>
              </w:rPr>
              <w:t>Secondi</w:t>
            </w:r>
          </w:p>
        </w:tc>
      </w:tr>
      <w:tr w:rsidR="001B68F7" w:rsidRPr="00FB279F" w14:paraId="5090FCE9" w14:textId="77777777" w:rsidTr="00C9482F">
        <w:trPr>
          <w:cantSplit/>
          <w:trHeight w:val="797"/>
        </w:trPr>
        <w:tc>
          <w:tcPr>
            <w:tcW w:w="2000" w:type="dxa"/>
            <w:vMerge/>
            <w:tcBorders>
              <w:top w:val="single" w:sz="4" w:space="0" w:color="000000"/>
              <w:left w:val="single" w:sz="4" w:space="0" w:color="000000"/>
              <w:bottom w:val="nil"/>
              <w:right w:val="nil"/>
            </w:tcBorders>
            <w:vAlign w:val="center"/>
            <w:hideMark/>
          </w:tcPr>
          <w:p w14:paraId="7964A854" w14:textId="77777777" w:rsidR="001B68F7" w:rsidRPr="00FB279F" w:rsidRDefault="001B68F7" w:rsidP="00175FEC">
            <w:pPr>
              <w:suppressAutoHyphens w:val="0"/>
              <w:rPr>
                <w:rFonts w:asciiTheme="minorHAnsi" w:hAnsiTheme="minorHAnsi" w:cstheme="minorHAnsi"/>
                <w:sz w:val="22"/>
                <w:szCs w:val="22"/>
              </w:rPr>
            </w:pPr>
          </w:p>
        </w:tc>
        <w:tc>
          <w:tcPr>
            <w:tcW w:w="1717" w:type="dxa"/>
            <w:vMerge/>
            <w:tcBorders>
              <w:top w:val="single" w:sz="4" w:space="0" w:color="000000"/>
              <w:left w:val="single" w:sz="4" w:space="0" w:color="000000"/>
              <w:bottom w:val="nil"/>
              <w:right w:val="nil"/>
            </w:tcBorders>
            <w:vAlign w:val="center"/>
            <w:hideMark/>
          </w:tcPr>
          <w:p w14:paraId="259AA071" w14:textId="77777777" w:rsidR="001B68F7" w:rsidRPr="00FB279F" w:rsidRDefault="001B68F7" w:rsidP="00175FEC">
            <w:pPr>
              <w:suppressAutoHyphens w:val="0"/>
              <w:rPr>
                <w:rFonts w:asciiTheme="minorHAnsi" w:hAnsiTheme="minorHAnsi" w:cstheme="minorHAnsi"/>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809E7B1" w14:textId="77777777" w:rsidR="001B68F7" w:rsidRPr="00FB279F" w:rsidRDefault="001B68F7" w:rsidP="00175FEC">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Longitudine (E)</w:t>
            </w:r>
          </w:p>
        </w:tc>
        <w:tc>
          <w:tcPr>
            <w:tcW w:w="1439" w:type="dxa"/>
            <w:gridSpan w:val="2"/>
            <w:tcBorders>
              <w:top w:val="single" w:sz="4" w:space="0" w:color="000000"/>
              <w:left w:val="single" w:sz="4" w:space="0" w:color="000000"/>
              <w:bottom w:val="single" w:sz="4" w:space="0" w:color="000000"/>
              <w:right w:val="single" w:sz="4" w:space="0" w:color="000000"/>
            </w:tcBorders>
            <w:vAlign w:val="bottom"/>
            <w:hideMark/>
          </w:tcPr>
          <w:p w14:paraId="6F0A4691" w14:textId="77777777" w:rsidR="001B68F7" w:rsidRPr="00FB279F" w:rsidRDefault="001B68F7" w:rsidP="00175FEC">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__________</w:t>
            </w:r>
          </w:p>
          <w:p w14:paraId="78421DA3" w14:textId="77777777" w:rsidR="001B68F7" w:rsidRPr="00FB279F" w:rsidRDefault="001B68F7" w:rsidP="00175FEC">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w:t>
            </w:r>
            <w:r w:rsidRPr="00FB279F">
              <w:rPr>
                <w:rFonts w:asciiTheme="minorHAnsi" w:hAnsiTheme="minorHAnsi" w:cstheme="minorHAnsi"/>
                <w:kern w:val="2"/>
                <w:sz w:val="16"/>
                <w:szCs w:val="22"/>
              </w:rPr>
              <w:t>Gradi</w:t>
            </w:r>
          </w:p>
        </w:tc>
        <w:tc>
          <w:tcPr>
            <w:tcW w:w="1439" w:type="dxa"/>
            <w:tcBorders>
              <w:top w:val="single" w:sz="4" w:space="0" w:color="000000"/>
              <w:left w:val="single" w:sz="4" w:space="0" w:color="000000"/>
              <w:bottom w:val="single" w:sz="4" w:space="0" w:color="000000"/>
              <w:right w:val="single" w:sz="4" w:space="0" w:color="000000"/>
            </w:tcBorders>
            <w:vAlign w:val="bottom"/>
            <w:hideMark/>
          </w:tcPr>
          <w:p w14:paraId="1B77E4E3" w14:textId="77777777" w:rsidR="001B68F7" w:rsidRPr="00FB279F" w:rsidRDefault="001B68F7" w:rsidP="00175FEC">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__________</w:t>
            </w:r>
          </w:p>
          <w:p w14:paraId="619496E1" w14:textId="77777777" w:rsidR="001B68F7" w:rsidRPr="00FB279F" w:rsidRDefault="001B68F7" w:rsidP="00175FEC">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w:t>
            </w:r>
            <w:r w:rsidRPr="00FB279F">
              <w:rPr>
                <w:rFonts w:asciiTheme="minorHAnsi" w:hAnsiTheme="minorHAnsi" w:cstheme="minorHAnsi"/>
                <w:kern w:val="2"/>
                <w:sz w:val="16"/>
                <w:szCs w:val="22"/>
              </w:rPr>
              <w:t>Minuti</w:t>
            </w:r>
          </w:p>
        </w:tc>
        <w:tc>
          <w:tcPr>
            <w:tcW w:w="1440" w:type="dxa"/>
            <w:tcBorders>
              <w:top w:val="single" w:sz="4" w:space="0" w:color="000000"/>
              <w:left w:val="single" w:sz="4" w:space="0" w:color="000000"/>
              <w:bottom w:val="single" w:sz="4" w:space="0" w:color="000000"/>
              <w:right w:val="single" w:sz="4" w:space="0" w:color="000000"/>
            </w:tcBorders>
            <w:vAlign w:val="bottom"/>
            <w:hideMark/>
          </w:tcPr>
          <w:p w14:paraId="1C6D1B58" w14:textId="77777777" w:rsidR="001B68F7" w:rsidRPr="00FB279F" w:rsidRDefault="001B68F7" w:rsidP="00175FEC">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__________</w:t>
            </w:r>
          </w:p>
          <w:p w14:paraId="20BEBE23" w14:textId="77777777" w:rsidR="001B68F7" w:rsidRPr="00FB279F" w:rsidRDefault="001B68F7" w:rsidP="00175FEC">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w:t>
            </w:r>
            <w:r w:rsidRPr="00FB279F">
              <w:rPr>
                <w:rFonts w:asciiTheme="minorHAnsi" w:hAnsiTheme="minorHAnsi" w:cstheme="minorHAnsi"/>
                <w:kern w:val="2"/>
                <w:sz w:val="16"/>
                <w:szCs w:val="22"/>
              </w:rPr>
              <w:t>Secondi</w:t>
            </w:r>
          </w:p>
        </w:tc>
      </w:tr>
      <w:tr w:rsidR="001B68F7" w:rsidRPr="00FB279F" w14:paraId="5D4E2D79" w14:textId="77777777" w:rsidTr="00C9482F">
        <w:trPr>
          <w:cantSplit/>
          <w:trHeight w:val="512"/>
        </w:trPr>
        <w:tc>
          <w:tcPr>
            <w:tcW w:w="2000" w:type="dxa"/>
            <w:vMerge/>
            <w:tcBorders>
              <w:top w:val="single" w:sz="4" w:space="0" w:color="000000"/>
              <w:left w:val="single" w:sz="4" w:space="0" w:color="000000"/>
              <w:bottom w:val="nil"/>
              <w:right w:val="nil"/>
            </w:tcBorders>
            <w:vAlign w:val="center"/>
            <w:hideMark/>
          </w:tcPr>
          <w:p w14:paraId="65435953" w14:textId="77777777" w:rsidR="001B68F7" w:rsidRPr="00FB279F" w:rsidRDefault="001B68F7" w:rsidP="00175FEC">
            <w:pPr>
              <w:suppressAutoHyphens w:val="0"/>
              <w:rPr>
                <w:rFonts w:asciiTheme="minorHAnsi" w:hAnsiTheme="minorHAnsi" w:cstheme="minorHAnsi"/>
                <w:sz w:val="22"/>
                <w:szCs w:val="22"/>
              </w:rPr>
            </w:pPr>
          </w:p>
        </w:tc>
        <w:tc>
          <w:tcPr>
            <w:tcW w:w="1717" w:type="dxa"/>
            <w:vMerge w:val="restart"/>
            <w:tcBorders>
              <w:top w:val="single" w:sz="4" w:space="0" w:color="000000"/>
              <w:left w:val="single" w:sz="4" w:space="0" w:color="000000"/>
              <w:bottom w:val="nil"/>
              <w:right w:val="nil"/>
            </w:tcBorders>
            <w:vAlign w:val="center"/>
            <w:hideMark/>
          </w:tcPr>
          <w:p w14:paraId="63C6A775" w14:textId="77777777" w:rsidR="001B68F7" w:rsidRPr="00FB279F" w:rsidRDefault="00946187" w:rsidP="00175FEC">
            <w:pPr>
              <w:tabs>
                <w:tab w:val="left" w:pos="1560"/>
                <w:tab w:val="left" w:pos="3969"/>
                <w:tab w:val="left" w:pos="4962"/>
                <w:tab w:val="left" w:pos="6237"/>
              </w:tabs>
              <w:overflowPunct w:val="0"/>
              <w:autoSpaceDE w:val="0"/>
              <w:snapToGrid w:val="0"/>
              <w:jc w:val="both"/>
              <w:textAlignment w:val="center"/>
              <w:rPr>
                <w:rFonts w:asciiTheme="minorHAnsi" w:hAnsiTheme="minorHAnsi" w:cstheme="minorHAnsi"/>
                <w:sz w:val="22"/>
                <w:szCs w:val="22"/>
              </w:rPr>
            </w:pPr>
            <w:r w:rsidRPr="00FB279F">
              <w:rPr>
                <w:rFonts w:asciiTheme="minorHAnsi" w:hAnsiTheme="minorHAnsi" w:cstheme="minorHAnsi"/>
                <w:sz w:val="22"/>
                <w:szCs w:val="22"/>
              </w:rPr>
              <w:t>Piane Gauss-</w:t>
            </w:r>
            <w:proofErr w:type="spellStart"/>
            <w:r w:rsidRPr="00FB279F">
              <w:rPr>
                <w:rFonts w:asciiTheme="minorHAnsi" w:hAnsiTheme="minorHAnsi" w:cstheme="minorHAnsi"/>
                <w:sz w:val="22"/>
                <w:szCs w:val="22"/>
              </w:rPr>
              <w:t>Boaga</w:t>
            </w:r>
            <w:proofErr w:type="spellEnd"/>
            <w:r w:rsidRPr="00FB279F">
              <w:rPr>
                <w:rFonts w:asciiTheme="minorHAnsi" w:hAnsiTheme="minorHAnsi" w:cstheme="minorHAnsi"/>
                <w:sz w:val="22"/>
                <w:szCs w:val="22"/>
              </w:rPr>
              <w:t xml:space="preserve"> Roma 40 Fuso Est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7131955" w14:textId="77777777" w:rsidR="001B68F7" w:rsidRPr="00FB279F" w:rsidRDefault="001B68F7" w:rsidP="00175FEC">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Latitudine (N)</w:t>
            </w:r>
          </w:p>
        </w:tc>
        <w:tc>
          <w:tcPr>
            <w:tcW w:w="4318" w:type="dxa"/>
            <w:gridSpan w:val="4"/>
            <w:tcBorders>
              <w:top w:val="single" w:sz="4" w:space="0" w:color="000000"/>
              <w:left w:val="single" w:sz="4" w:space="0" w:color="000000"/>
              <w:bottom w:val="single" w:sz="4" w:space="0" w:color="000000"/>
              <w:right w:val="single" w:sz="4" w:space="0" w:color="000000"/>
            </w:tcBorders>
            <w:vAlign w:val="bottom"/>
          </w:tcPr>
          <w:p w14:paraId="12BFA5F4" w14:textId="77777777" w:rsidR="001B68F7" w:rsidRPr="00FB279F" w:rsidRDefault="001B68F7" w:rsidP="00175FEC">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p>
        </w:tc>
      </w:tr>
      <w:tr w:rsidR="001B68F7" w:rsidRPr="00FB279F" w14:paraId="0D6A8153" w14:textId="77777777" w:rsidTr="001B68F7">
        <w:trPr>
          <w:cantSplit/>
          <w:trHeight w:val="550"/>
        </w:trPr>
        <w:tc>
          <w:tcPr>
            <w:tcW w:w="2000" w:type="dxa"/>
            <w:vMerge/>
            <w:tcBorders>
              <w:top w:val="single" w:sz="4" w:space="0" w:color="000000"/>
              <w:left w:val="single" w:sz="4" w:space="0" w:color="000000"/>
              <w:bottom w:val="single" w:sz="4" w:space="0" w:color="000000"/>
              <w:right w:val="nil"/>
            </w:tcBorders>
            <w:vAlign w:val="center"/>
            <w:hideMark/>
          </w:tcPr>
          <w:p w14:paraId="1B335EC4" w14:textId="77777777" w:rsidR="001B68F7" w:rsidRPr="00FB279F" w:rsidRDefault="001B68F7" w:rsidP="00175FEC">
            <w:pPr>
              <w:suppressAutoHyphens w:val="0"/>
              <w:rPr>
                <w:rFonts w:asciiTheme="minorHAnsi" w:hAnsiTheme="minorHAnsi" w:cstheme="minorHAnsi"/>
                <w:sz w:val="22"/>
                <w:szCs w:val="22"/>
              </w:rPr>
            </w:pPr>
          </w:p>
        </w:tc>
        <w:tc>
          <w:tcPr>
            <w:tcW w:w="1717" w:type="dxa"/>
            <w:vMerge/>
            <w:tcBorders>
              <w:top w:val="single" w:sz="4" w:space="0" w:color="000000"/>
              <w:left w:val="single" w:sz="4" w:space="0" w:color="000000"/>
              <w:bottom w:val="single" w:sz="4" w:space="0" w:color="000000"/>
              <w:right w:val="nil"/>
            </w:tcBorders>
            <w:vAlign w:val="center"/>
            <w:hideMark/>
          </w:tcPr>
          <w:p w14:paraId="1CC73695" w14:textId="77777777" w:rsidR="001B68F7" w:rsidRPr="00FB279F" w:rsidRDefault="001B68F7" w:rsidP="00175FEC">
            <w:pPr>
              <w:suppressAutoHyphens w:val="0"/>
              <w:rPr>
                <w:rFonts w:asciiTheme="minorHAnsi" w:hAnsiTheme="minorHAnsi" w:cstheme="minorHAnsi"/>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185C082" w14:textId="77777777" w:rsidR="001B68F7" w:rsidRPr="00FB279F" w:rsidRDefault="001B68F7" w:rsidP="00175FEC">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Longitudine (E)</w:t>
            </w:r>
          </w:p>
        </w:tc>
        <w:tc>
          <w:tcPr>
            <w:tcW w:w="4318" w:type="dxa"/>
            <w:gridSpan w:val="4"/>
            <w:tcBorders>
              <w:top w:val="single" w:sz="4" w:space="0" w:color="000000"/>
              <w:left w:val="single" w:sz="4" w:space="0" w:color="000000"/>
              <w:bottom w:val="single" w:sz="4" w:space="0" w:color="000000"/>
              <w:right w:val="single" w:sz="4" w:space="0" w:color="000000"/>
            </w:tcBorders>
            <w:vAlign w:val="bottom"/>
          </w:tcPr>
          <w:p w14:paraId="2336EE8E" w14:textId="77777777" w:rsidR="001B68F7" w:rsidRPr="00FB279F" w:rsidRDefault="001B68F7" w:rsidP="00175FEC">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p>
        </w:tc>
      </w:tr>
      <w:tr w:rsidR="001B68F7" w:rsidRPr="00FB279F" w14:paraId="32A44CBC" w14:textId="77777777" w:rsidTr="001B68F7">
        <w:trPr>
          <w:cantSplit/>
          <w:trHeight w:val="802"/>
        </w:trPr>
        <w:tc>
          <w:tcPr>
            <w:tcW w:w="2000" w:type="dxa"/>
            <w:vMerge w:val="restart"/>
            <w:tcBorders>
              <w:top w:val="single" w:sz="4" w:space="0" w:color="000000"/>
              <w:left w:val="single" w:sz="4" w:space="0" w:color="000000"/>
              <w:bottom w:val="single" w:sz="4" w:space="0" w:color="000000"/>
              <w:right w:val="nil"/>
            </w:tcBorders>
            <w:vAlign w:val="center"/>
            <w:hideMark/>
          </w:tcPr>
          <w:p w14:paraId="49F0086C" w14:textId="77777777" w:rsidR="001B68F7" w:rsidRPr="00FB279F" w:rsidRDefault="001B68F7">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 xml:space="preserve">Coordinate geografiche del punto di scarico </w:t>
            </w:r>
            <w:r w:rsidR="00AC7836" w:rsidRPr="00FB279F">
              <w:rPr>
                <w:rFonts w:asciiTheme="minorHAnsi" w:hAnsiTheme="minorHAnsi" w:cstheme="minorHAnsi"/>
                <w:sz w:val="22"/>
                <w:szCs w:val="22"/>
              </w:rPr>
              <w:t>nel ricettore</w:t>
            </w:r>
          </w:p>
        </w:tc>
        <w:tc>
          <w:tcPr>
            <w:tcW w:w="1717" w:type="dxa"/>
            <w:vMerge w:val="restart"/>
            <w:tcBorders>
              <w:top w:val="single" w:sz="4" w:space="0" w:color="000000"/>
              <w:left w:val="single" w:sz="4" w:space="0" w:color="000000"/>
              <w:bottom w:val="single" w:sz="4" w:space="0" w:color="000000"/>
              <w:right w:val="nil"/>
            </w:tcBorders>
            <w:vAlign w:val="center"/>
            <w:hideMark/>
          </w:tcPr>
          <w:p w14:paraId="187FE4B7" w14:textId="77777777" w:rsidR="001B68F7" w:rsidRPr="00FB279F" w:rsidRDefault="001B68F7">
            <w:pPr>
              <w:tabs>
                <w:tab w:val="left" w:pos="1560"/>
                <w:tab w:val="left" w:pos="3969"/>
                <w:tab w:val="left" w:pos="4962"/>
                <w:tab w:val="left" w:pos="6237"/>
              </w:tabs>
              <w:overflowPunct w:val="0"/>
              <w:autoSpaceDE w:val="0"/>
              <w:snapToGrid w:val="0"/>
              <w:jc w:val="both"/>
              <w:textAlignment w:val="center"/>
              <w:rPr>
                <w:rFonts w:asciiTheme="minorHAnsi" w:hAnsiTheme="minorHAnsi" w:cstheme="minorHAnsi"/>
                <w:sz w:val="22"/>
                <w:szCs w:val="22"/>
              </w:rPr>
            </w:pPr>
            <w:r w:rsidRPr="00FB279F">
              <w:rPr>
                <w:rFonts w:asciiTheme="minorHAnsi" w:hAnsiTheme="minorHAnsi" w:cstheme="minorHAnsi"/>
                <w:sz w:val="22"/>
                <w:szCs w:val="22"/>
              </w:rPr>
              <w:t>WGS84-GMS</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D75ECE9" w14:textId="77777777" w:rsidR="001B68F7" w:rsidRPr="00FB279F" w:rsidRDefault="001B68F7">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Latitudine (N)</w:t>
            </w:r>
          </w:p>
        </w:tc>
        <w:tc>
          <w:tcPr>
            <w:tcW w:w="1439" w:type="dxa"/>
            <w:gridSpan w:val="2"/>
            <w:tcBorders>
              <w:top w:val="single" w:sz="4" w:space="0" w:color="000000"/>
              <w:left w:val="single" w:sz="4" w:space="0" w:color="000000"/>
              <w:bottom w:val="single" w:sz="4" w:space="0" w:color="000000"/>
              <w:right w:val="single" w:sz="4" w:space="0" w:color="000000"/>
            </w:tcBorders>
            <w:vAlign w:val="bottom"/>
            <w:hideMark/>
          </w:tcPr>
          <w:p w14:paraId="300E9BD5" w14:textId="77777777" w:rsidR="001B68F7" w:rsidRPr="00FB279F" w:rsidRDefault="001B68F7">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__________</w:t>
            </w:r>
          </w:p>
          <w:p w14:paraId="3B7D1784" w14:textId="77777777" w:rsidR="001B68F7" w:rsidRPr="00FB279F" w:rsidRDefault="001B68F7">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w:t>
            </w:r>
            <w:r w:rsidRPr="00FB279F">
              <w:rPr>
                <w:rFonts w:asciiTheme="minorHAnsi" w:hAnsiTheme="minorHAnsi" w:cstheme="minorHAnsi"/>
                <w:kern w:val="2"/>
                <w:sz w:val="14"/>
                <w:szCs w:val="22"/>
              </w:rPr>
              <w:t>Gradi</w:t>
            </w:r>
          </w:p>
        </w:tc>
        <w:tc>
          <w:tcPr>
            <w:tcW w:w="1439" w:type="dxa"/>
            <w:tcBorders>
              <w:top w:val="single" w:sz="4" w:space="0" w:color="000000"/>
              <w:left w:val="single" w:sz="4" w:space="0" w:color="000000"/>
              <w:bottom w:val="single" w:sz="4" w:space="0" w:color="000000"/>
              <w:right w:val="single" w:sz="4" w:space="0" w:color="000000"/>
            </w:tcBorders>
            <w:vAlign w:val="bottom"/>
            <w:hideMark/>
          </w:tcPr>
          <w:p w14:paraId="48FBF453" w14:textId="77777777" w:rsidR="001B68F7" w:rsidRPr="00FB279F" w:rsidRDefault="001B68F7">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__________</w:t>
            </w:r>
          </w:p>
          <w:p w14:paraId="04D8F809" w14:textId="77777777" w:rsidR="001B68F7" w:rsidRPr="00FB279F" w:rsidRDefault="001B68F7">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w:t>
            </w:r>
            <w:r w:rsidRPr="00FB279F">
              <w:rPr>
                <w:rFonts w:asciiTheme="minorHAnsi" w:hAnsiTheme="minorHAnsi" w:cstheme="minorHAnsi"/>
                <w:kern w:val="2"/>
                <w:sz w:val="16"/>
                <w:szCs w:val="22"/>
              </w:rPr>
              <w:t>Minuti</w:t>
            </w:r>
          </w:p>
        </w:tc>
        <w:tc>
          <w:tcPr>
            <w:tcW w:w="1440" w:type="dxa"/>
            <w:tcBorders>
              <w:top w:val="single" w:sz="4" w:space="0" w:color="000000"/>
              <w:left w:val="single" w:sz="4" w:space="0" w:color="000000"/>
              <w:bottom w:val="single" w:sz="4" w:space="0" w:color="000000"/>
              <w:right w:val="single" w:sz="4" w:space="0" w:color="000000"/>
            </w:tcBorders>
            <w:vAlign w:val="bottom"/>
            <w:hideMark/>
          </w:tcPr>
          <w:p w14:paraId="12B0299E" w14:textId="77777777" w:rsidR="001B68F7" w:rsidRPr="00FB279F" w:rsidRDefault="001B68F7">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__________</w:t>
            </w:r>
          </w:p>
          <w:p w14:paraId="0B395CA8" w14:textId="77777777" w:rsidR="001B68F7" w:rsidRPr="00FB279F" w:rsidRDefault="001B68F7">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w:t>
            </w:r>
            <w:r w:rsidRPr="00FB279F">
              <w:rPr>
                <w:rFonts w:asciiTheme="minorHAnsi" w:hAnsiTheme="minorHAnsi" w:cstheme="minorHAnsi"/>
                <w:kern w:val="2"/>
                <w:sz w:val="16"/>
                <w:szCs w:val="22"/>
              </w:rPr>
              <w:t>Secondi</w:t>
            </w:r>
          </w:p>
        </w:tc>
      </w:tr>
      <w:tr w:rsidR="001B68F7" w:rsidRPr="00FB279F" w14:paraId="67701D2C" w14:textId="77777777" w:rsidTr="00C9482F">
        <w:trPr>
          <w:cantSplit/>
          <w:trHeight w:val="752"/>
        </w:trPr>
        <w:tc>
          <w:tcPr>
            <w:tcW w:w="2000" w:type="dxa"/>
            <w:vMerge/>
            <w:tcBorders>
              <w:top w:val="single" w:sz="4" w:space="0" w:color="000000"/>
              <w:left w:val="single" w:sz="4" w:space="0" w:color="000000"/>
              <w:bottom w:val="single" w:sz="4" w:space="0" w:color="000000"/>
              <w:right w:val="nil"/>
            </w:tcBorders>
            <w:vAlign w:val="center"/>
            <w:hideMark/>
          </w:tcPr>
          <w:p w14:paraId="64208882" w14:textId="77777777" w:rsidR="001B68F7" w:rsidRPr="00FB279F" w:rsidRDefault="001B68F7">
            <w:pPr>
              <w:suppressAutoHyphens w:val="0"/>
              <w:rPr>
                <w:rFonts w:asciiTheme="minorHAnsi" w:hAnsiTheme="minorHAnsi" w:cstheme="minorHAnsi"/>
                <w:sz w:val="22"/>
                <w:szCs w:val="22"/>
              </w:rPr>
            </w:pPr>
          </w:p>
        </w:tc>
        <w:tc>
          <w:tcPr>
            <w:tcW w:w="1717" w:type="dxa"/>
            <w:vMerge/>
            <w:tcBorders>
              <w:top w:val="single" w:sz="4" w:space="0" w:color="000000"/>
              <w:left w:val="single" w:sz="4" w:space="0" w:color="000000"/>
              <w:bottom w:val="single" w:sz="4" w:space="0" w:color="000000"/>
              <w:right w:val="nil"/>
            </w:tcBorders>
            <w:vAlign w:val="center"/>
            <w:hideMark/>
          </w:tcPr>
          <w:p w14:paraId="4F21D69E" w14:textId="77777777" w:rsidR="001B68F7" w:rsidRPr="00FB279F" w:rsidRDefault="001B68F7">
            <w:pPr>
              <w:suppressAutoHyphens w:val="0"/>
              <w:rPr>
                <w:rFonts w:asciiTheme="minorHAnsi" w:hAnsiTheme="minorHAnsi" w:cstheme="minorHAnsi"/>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0333ABF" w14:textId="77777777" w:rsidR="001B68F7" w:rsidRPr="00FB279F" w:rsidRDefault="001B68F7">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Longitudine (E)</w:t>
            </w:r>
          </w:p>
        </w:tc>
        <w:tc>
          <w:tcPr>
            <w:tcW w:w="1439" w:type="dxa"/>
            <w:gridSpan w:val="2"/>
            <w:tcBorders>
              <w:top w:val="single" w:sz="4" w:space="0" w:color="000000"/>
              <w:left w:val="single" w:sz="4" w:space="0" w:color="000000"/>
              <w:bottom w:val="single" w:sz="4" w:space="0" w:color="000000"/>
              <w:right w:val="single" w:sz="4" w:space="0" w:color="000000"/>
            </w:tcBorders>
            <w:vAlign w:val="bottom"/>
            <w:hideMark/>
          </w:tcPr>
          <w:p w14:paraId="286198F0" w14:textId="77777777" w:rsidR="001B68F7" w:rsidRPr="00FB279F" w:rsidRDefault="001B68F7">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__________</w:t>
            </w:r>
          </w:p>
          <w:p w14:paraId="43350A13" w14:textId="77777777" w:rsidR="001B68F7" w:rsidRPr="00FB279F" w:rsidRDefault="001B68F7">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w:t>
            </w:r>
            <w:r w:rsidRPr="00FB279F">
              <w:rPr>
                <w:rFonts w:asciiTheme="minorHAnsi" w:hAnsiTheme="minorHAnsi" w:cstheme="minorHAnsi"/>
                <w:kern w:val="2"/>
                <w:sz w:val="16"/>
                <w:szCs w:val="22"/>
              </w:rPr>
              <w:t>Gradi</w:t>
            </w:r>
          </w:p>
        </w:tc>
        <w:tc>
          <w:tcPr>
            <w:tcW w:w="1439" w:type="dxa"/>
            <w:tcBorders>
              <w:top w:val="single" w:sz="4" w:space="0" w:color="000000"/>
              <w:left w:val="single" w:sz="4" w:space="0" w:color="000000"/>
              <w:bottom w:val="single" w:sz="4" w:space="0" w:color="000000"/>
              <w:right w:val="single" w:sz="4" w:space="0" w:color="000000"/>
            </w:tcBorders>
            <w:vAlign w:val="bottom"/>
            <w:hideMark/>
          </w:tcPr>
          <w:p w14:paraId="64D06167" w14:textId="77777777" w:rsidR="001B68F7" w:rsidRPr="00FB279F" w:rsidRDefault="001B68F7">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__________</w:t>
            </w:r>
          </w:p>
          <w:p w14:paraId="293598D7" w14:textId="77777777" w:rsidR="001B68F7" w:rsidRPr="00FB279F" w:rsidRDefault="001B68F7">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w:t>
            </w:r>
            <w:r w:rsidRPr="00FB279F">
              <w:rPr>
                <w:rFonts w:asciiTheme="minorHAnsi" w:hAnsiTheme="minorHAnsi" w:cstheme="minorHAnsi"/>
                <w:kern w:val="2"/>
                <w:sz w:val="16"/>
                <w:szCs w:val="22"/>
              </w:rPr>
              <w:t>Minuti</w:t>
            </w:r>
          </w:p>
        </w:tc>
        <w:tc>
          <w:tcPr>
            <w:tcW w:w="1440" w:type="dxa"/>
            <w:tcBorders>
              <w:top w:val="single" w:sz="4" w:space="0" w:color="000000"/>
              <w:left w:val="single" w:sz="4" w:space="0" w:color="000000"/>
              <w:bottom w:val="single" w:sz="4" w:space="0" w:color="000000"/>
              <w:right w:val="single" w:sz="4" w:space="0" w:color="000000"/>
            </w:tcBorders>
            <w:vAlign w:val="bottom"/>
            <w:hideMark/>
          </w:tcPr>
          <w:p w14:paraId="08354394" w14:textId="77777777" w:rsidR="001B68F7" w:rsidRPr="00FB279F" w:rsidRDefault="001B68F7">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__________</w:t>
            </w:r>
          </w:p>
          <w:p w14:paraId="7E6E4593" w14:textId="77777777" w:rsidR="001B68F7" w:rsidRPr="00FB279F" w:rsidRDefault="001B68F7">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w:t>
            </w:r>
            <w:r w:rsidRPr="00FB279F">
              <w:rPr>
                <w:rFonts w:asciiTheme="minorHAnsi" w:hAnsiTheme="minorHAnsi" w:cstheme="minorHAnsi"/>
                <w:kern w:val="2"/>
                <w:sz w:val="16"/>
                <w:szCs w:val="22"/>
              </w:rPr>
              <w:t>Secondi</w:t>
            </w:r>
          </w:p>
        </w:tc>
      </w:tr>
      <w:tr w:rsidR="001B68F7" w:rsidRPr="00FB279F" w14:paraId="46EF61AA" w14:textId="77777777" w:rsidTr="00C9482F">
        <w:trPr>
          <w:cantSplit/>
          <w:trHeight w:val="454"/>
        </w:trPr>
        <w:tc>
          <w:tcPr>
            <w:tcW w:w="2000" w:type="dxa"/>
            <w:vMerge/>
            <w:tcBorders>
              <w:top w:val="single" w:sz="4" w:space="0" w:color="000000"/>
              <w:left w:val="single" w:sz="4" w:space="0" w:color="000000"/>
              <w:bottom w:val="single" w:sz="4" w:space="0" w:color="000000"/>
              <w:right w:val="nil"/>
            </w:tcBorders>
            <w:vAlign w:val="center"/>
            <w:hideMark/>
          </w:tcPr>
          <w:p w14:paraId="531C1C17" w14:textId="77777777" w:rsidR="001B68F7" w:rsidRPr="00FB279F" w:rsidRDefault="001B68F7">
            <w:pPr>
              <w:suppressAutoHyphens w:val="0"/>
              <w:rPr>
                <w:rFonts w:asciiTheme="minorHAnsi" w:hAnsiTheme="minorHAnsi" w:cstheme="minorHAnsi"/>
                <w:sz w:val="22"/>
                <w:szCs w:val="22"/>
              </w:rPr>
            </w:pPr>
          </w:p>
        </w:tc>
        <w:tc>
          <w:tcPr>
            <w:tcW w:w="1717" w:type="dxa"/>
            <w:vMerge w:val="restart"/>
            <w:tcBorders>
              <w:top w:val="single" w:sz="4" w:space="0" w:color="000000"/>
              <w:left w:val="single" w:sz="4" w:space="0" w:color="000000"/>
              <w:bottom w:val="single" w:sz="4" w:space="0" w:color="000000"/>
              <w:right w:val="nil"/>
            </w:tcBorders>
            <w:vAlign w:val="center"/>
            <w:hideMark/>
          </w:tcPr>
          <w:p w14:paraId="786E88E6" w14:textId="77777777" w:rsidR="001B68F7" w:rsidRPr="00FB279F" w:rsidRDefault="00946187">
            <w:pPr>
              <w:tabs>
                <w:tab w:val="left" w:pos="1560"/>
                <w:tab w:val="left" w:pos="3969"/>
                <w:tab w:val="left" w:pos="4962"/>
                <w:tab w:val="left" w:pos="6237"/>
              </w:tabs>
              <w:overflowPunct w:val="0"/>
              <w:autoSpaceDE w:val="0"/>
              <w:snapToGrid w:val="0"/>
              <w:jc w:val="both"/>
              <w:textAlignment w:val="center"/>
              <w:rPr>
                <w:rFonts w:asciiTheme="minorHAnsi" w:hAnsiTheme="minorHAnsi" w:cstheme="minorHAnsi"/>
                <w:sz w:val="22"/>
                <w:szCs w:val="22"/>
              </w:rPr>
            </w:pPr>
            <w:r w:rsidRPr="00FB279F">
              <w:rPr>
                <w:rFonts w:asciiTheme="minorHAnsi" w:hAnsiTheme="minorHAnsi" w:cstheme="minorHAnsi"/>
                <w:sz w:val="22"/>
                <w:szCs w:val="22"/>
              </w:rPr>
              <w:t>Piane Gauss-</w:t>
            </w:r>
            <w:proofErr w:type="spellStart"/>
            <w:r w:rsidRPr="00FB279F">
              <w:rPr>
                <w:rFonts w:asciiTheme="minorHAnsi" w:hAnsiTheme="minorHAnsi" w:cstheme="minorHAnsi"/>
                <w:sz w:val="22"/>
                <w:szCs w:val="22"/>
              </w:rPr>
              <w:t>Boaga</w:t>
            </w:r>
            <w:proofErr w:type="spellEnd"/>
            <w:r w:rsidRPr="00FB279F">
              <w:rPr>
                <w:rFonts w:asciiTheme="minorHAnsi" w:hAnsiTheme="minorHAnsi" w:cstheme="minorHAnsi"/>
                <w:sz w:val="22"/>
                <w:szCs w:val="22"/>
              </w:rPr>
              <w:t xml:space="preserve"> Roma 40 Fuso Est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386EAFF" w14:textId="77777777" w:rsidR="001B68F7" w:rsidRPr="00FB279F" w:rsidRDefault="001B68F7">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Latitudine (N)</w:t>
            </w:r>
          </w:p>
        </w:tc>
        <w:tc>
          <w:tcPr>
            <w:tcW w:w="4318" w:type="dxa"/>
            <w:gridSpan w:val="4"/>
            <w:tcBorders>
              <w:top w:val="single" w:sz="4" w:space="0" w:color="000000"/>
              <w:left w:val="single" w:sz="4" w:space="0" w:color="000000"/>
              <w:bottom w:val="single" w:sz="4" w:space="0" w:color="000000"/>
              <w:right w:val="single" w:sz="4" w:space="0" w:color="000000"/>
            </w:tcBorders>
            <w:vAlign w:val="bottom"/>
          </w:tcPr>
          <w:p w14:paraId="29F213D3" w14:textId="77777777" w:rsidR="001B68F7" w:rsidRPr="00FB279F" w:rsidRDefault="001B68F7">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p>
        </w:tc>
      </w:tr>
      <w:tr w:rsidR="001B68F7" w:rsidRPr="00FB279F" w14:paraId="6C5458CF" w14:textId="77777777" w:rsidTr="00C9482F">
        <w:trPr>
          <w:cantSplit/>
          <w:trHeight w:val="554"/>
        </w:trPr>
        <w:tc>
          <w:tcPr>
            <w:tcW w:w="2000" w:type="dxa"/>
            <w:vMerge/>
            <w:tcBorders>
              <w:top w:val="single" w:sz="4" w:space="0" w:color="000000"/>
              <w:left w:val="single" w:sz="4" w:space="0" w:color="000000"/>
              <w:bottom w:val="single" w:sz="4" w:space="0" w:color="000000"/>
              <w:right w:val="nil"/>
            </w:tcBorders>
            <w:vAlign w:val="center"/>
            <w:hideMark/>
          </w:tcPr>
          <w:p w14:paraId="688292B1" w14:textId="77777777" w:rsidR="001B68F7" w:rsidRPr="00FB279F" w:rsidRDefault="001B68F7">
            <w:pPr>
              <w:suppressAutoHyphens w:val="0"/>
              <w:rPr>
                <w:rFonts w:asciiTheme="minorHAnsi" w:hAnsiTheme="minorHAnsi" w:cstheme="minorHAnsi"/>
                <w:sz w:val="22"/>
                <w:szCs w:val="22"/>
              </w:rPr>
            </w:pPr>
          </w:p>
        </w:tc>
        <w:tc>
          <w:tcPr>
            <w:tcW w:w="1717" w:type="dxa"/>
            <w:vMerge/>
            <w:tcBorders>
              <w:top w:val="single" w:sz="4" w:space="0" w:color="000000"/>
              <w:left w:val="single" w:sz="4" w:space="0" w:color="000000"/>
              <w:bottom w:val="single" w:sz="4" w:space="0" w:color="000000"/>
              <w:right w:val="nil"/>
            </w:tcBorders>
            <w:vAlign w:val="center"/>
            <w:hideMark/>
          </w:tcPr>
          <w:p w14:paraId="74428BA1" w14:textId="77777777" w:rsidR="001B68F7" w:rsidRPr="00FB279F" w:rsidRDefault="001B68F7">
            <w:pPr>
              <w:suppressAutoHyphens w:val="0"/>
              <w:rPr>
                <w:rFonts w:asciiTheme="minorHAnsi" w:hAnsiTheme="minorHAnsi" w:cstheme="minorHAnsi"/>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7F39EF1" w14:textId="77777777" w:rsidR="001B68F7" w:rsidRPr="00FB279F" w:rsidRDefault="001B68F7">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kern w:val="2"/>
                <w:sz w:val="22"/>
                <w:szCs w:val="22"/>
              </w:rPr>
            </w:pPr>
            <w:r w:rsidRPr="00FB279F">
              <w:rPr>
                <w:rFonts w:asciiTheme="minorHAnsi" w:hAnsiTheme="minorHAnsi" w:cstheme="minorHAnsi"/>
                <w:kern w:val="2"/>
                <w:sz w:val="22"/>
                <w:szCs w:val="22"/>
              </w:rPr>
              <w:t>Longitudine (E)</w:t>
            </w:r>
          </w:p>
        </w:tc>
        <w:tc>
          <w:tcPr>
            <w:tcW w:w="4318" w:type="dxa"/>
            <w:gridSpan w:val="4"/>
            <w:tcBorders>
              <w:top w:val="single" w:sz="4" w:space="0" w:color="000000"/>
              <w:left w:val="single" w:sz="4" w:space="0" w:color="000000"/>
              <w:bottom w:val="single" w:sz="4" w:space="0" w:color="000000"/>
              <w:right w:val="single" w:sz="4" w:space="0" w:color="000000"/>
            </w:tcBorders>
            <w:vAlign w:val="bottom"/>
          </w:tcPr>
          <w:p w14:paraId="18255C58" w14:textId="77777777" w:rsidR="001B68F7" w:rsidRPr="00FB279F" w:rsidRDefault="001B68F7">
            <w:pPr>
              <w:tabs>
                <w:tab w:val="left" w:pos="1560"/>
                <w:tab w:val="left" w:pos="3969"/>
                <w:tab w:val="left" w:pos="4962"/>
                <w:tab w:val="left" w:pos="6237"/>
              </w:tabs>
              <w:overflowPunct w:val="0"/>
              <w:autoSpaceDE w:val="0"/>
              <w:snapToGrid w:val="0"/>
              <w:jc w:val="center"/>
              <w:textAlignment w:val="baseline"/>
              <w:rPr>
                <w:rFonts w:asciiTheme="minorHAnsi" w:hAnsiTheme="minorHAnsi" w:cstheme="minorHAnsi"/>
                <w:kern w:val="2"/>
                <w:sz w:val="22"/>
                <w:szCs w:val="22"/>
              </w:rPr>
            </w:pPr>
          </w:p>
        </w:tc>
      </w:tr>
    </w:tbl>
    <w:p w14:paraId="7ADFE9EB" w14:textId="77777777" w:rsidR="007561A4" w:rsidRDefault="007561A4" w:rsidP="00202268">
      <w:pPr>
        <w:autoSpaceDE w:val="0"/>
        <w:rPr>
          <w:rFonts w:ascii="Palatino Linotype" w:hAnsi="Palatino Linotype"/>
        </w:rPr>
      </w:pPr>
    </w:p>
    <w:p w14:paraId="7B1DCBC9" w14:textId="77777777" w:rsidR="00B629FA" w:rsidRDefault="00B629FA" w:rsidP="00202268">
      <w:pPr>
        <w:autoSpaceDE w:val="0"/>
        <w:rPr>
          <w:rFonts w:ascii="Palatino Linotype" w:hAnsi="Palatino Linotype"/>
        </w:rPr>
      </w:pPr>
    </w:p>
    <w:p w14:paraId="411FE21E" w14:textId="77777777" w:rsidR="00B629FA" w:rsidRDefault="00B629FA" w:rsidP="00202268">
      <w:pPr>
        <w:autoSpaceDE w:val="0"/>
        <w:rPr>
          <w:rFonts w:ascii="Palatino Linotype" w:hAnsi="Palatino Linotype"/>
        </w:rPr>
      </w:pPr>
    </w:p>
    <w:p w14:paraId="7F327BBA" w14:textId="77777777" w:rsidR="00B629FA" w:rsidRDefault="00B629FA" w:rsidP="00202268">
      <w:pPr>
        <w:autoSpaceDE w:val="0"/>
        <w:rPr>
          <w:rFonts w:ascii="Palatino Linotype" w:hAnsi="Palatino Linotype"/>
        </w:rPr>
      </w:pPr>
    </w:p>
    <w:p w14:paraId="4EC17ED0" w14:textId="77777777" w:rsidR="00B629FA" w:rsidRDefault="00B629FA" w:rsidP="00202268">
      <w:pPr>
        <w:autoSpaceDE w:val="0"/>
        <w:rPr>
          <w:rFonts w:ascii="Palatino Linotype" w:hAnsi="Palatino Linotype"/>
        </w:rPr>
      </w:pPr>
    </w:p>
    <w:p w14:paraId="702ACF4C" w14:textId="77777777" w:rsidR="00B629FA" w:rsidRDefault="00B629FA" w:rsidP="00202268">
      <w:pPr>
        <w:autoSpaceDE w:val="0"/>
        <w:rPr>
          <w:rFonts w:ascii="Palatino Linotype" w:hAnsi="Palatino Linotype"/>
        </w:rPr>
      </w:pPr>
    </w:p>
    <w:tbl>
      <w:tblPr>
        <w:tblW w:w="10020" w:type="dxa"/>
        <w:tblInd w:w="-65" w:type="dxa"/>
        <w:tblLayout w:type="fixed"/>
        <w:tblLook w:val="04A0" w:firstRow="1" w:lastRow="0" w:firstColumn="1" w:lastColumn="0" w:noHBand="0" w:noVBand="1"/>
      </w:tblPr>
      <w:tblGrid>
        <w:gridCol w:w="3717"/>
        <w:gridCol w:w="992"/>
        <w:gridCol w:w="5311"/>
      </w:tblGrid>
      <w:tr w:rsidR="00B629FA" w:rsidRPr="00FB279F" w14:paraId="2ABFCE36" w14:textId="77777777" w:rsidTr="005175CF">
        <w:trPr>
          <w:cantSplit/>
          <w:trHeight w:val="391"/>
        </w:trPr>
        <w:tc>
          <w:tcPr>
            <w:tcW w:w="10020" w:type="dxa"/>
            <w:gridSpan w:val="3"/>
            <w:tcBorders>
              <w:top w:val="single" w:sz="4" w:space="0" w:color="000000"/>
              <w:left w:val="single" w:sz="4" w:space="0" w:color="000000"/>
              <w:bottom w:val="single" w:sz="4" w:space="0" w:color="000000"/>
              <w:right w:val="single" w:sz="4" w:space="0" w:color="000000"/>
            </w:tcBorders>
            <w:vAlign w:val="center"/>
          </w:tcPr>
          <w:p w14:paraId="355F795E" w14:textId="77777777" w:rsidR="00B629FA" w:rsidRPr="00FB279F" w:rsidRDefault="00B629FA" w:rsidP="005175CF">
            <w:pPr>
              <w:autoSpaceDE w:val="0"/>
              <w:snapToGrid w:val="0"/>
              <w:jc w:val="both"/>
              <w:rPr>
                <w:rFonts w:asciiTheme="minorHAnsi" w:hAnsiTheme="minorHAnsi" w:cstheme="minorHAnsi"/>
                <w:b/>
                <w:sz w:val="20"/>
                <w:szCs w:val="20"/>
              </w:rPr>
            </w:pPr>
            <w:r w:rsidRPr="00FB279F">
              <w:rPr>
                <w:rFonts w:asciiTheme="minorHAnsi" w:hAnsiTheme="minorHAnsi" w:cstheme="minorHAnsi"/>
                <w:b/>
                <w:sz w:val="20"/>
                <w:szCs w:val="20"/>
              </w:rPr>
              <w:lastRenderedPageBreak/>
              <w:t>Dati relativi alla localizzazione</w:t>
            </w:r>
          </w:p>
        </w:tc>
      </w:tr>
      <w:tr w:rsidR="00B629FA" w:rsidRPr="00FB279F" w14:paraId="33404C13" w14:textId="77777777" w:rsidTr="005175CF">
        <w:trPr>
          <w:trHeight w:val="1474"/>
        </w:trPr>
        <w:tc>
          <w:tcPr>
            <w:tcW w:w="3717" w:type="dxa"/>
            <w:vMerge w:val="restart"/>
            <w:tcBorders>
              <w:top w:val="single" w:sz="4" w:space="0" w:color="000000"/>
              <w:left w:val="single" w:sz="4" w:space="0" w:color="000000"/>
              <w:bottom w:val="single" w:sz="4" w:space="0" w:color="000000"/>
              <w:right w:val="nil"/>
            </w:tcBorders>
            <w:vAlign w:val="center"/>
            <w:hideMark/>
          </w:tcPr>
          <w:p w14:paraId="1B56B6E6" w14:textId="77777777" w:rsidR="00B629FA" w:rsidRPr="00FB279F" w:rsidRDefault="00B629FA" w:rsidP="005175CF">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 xml:space="preserve">Lo scarico recapita in area di salvaguardia delle risorse idriche destinate al consumo umano di cui all'articolo 94 del </w:t>
            </w:r>
            <w:proofErr w:type="gramStart"/>
            <w:r w:rsidRPr="00FB279F">
              <w:rPr>
                <w:rFonts w:asciiTheme="minorHAnsi" w:hAnsiTheme="minorHAnsi" w:cstheme="minorHAnsi"/>
                <w:sz w:val="22"/>
                <w:szCs w:val="22"/>
              </w:rPr>
              <w:t>D.Lgs</w:t>
            </w:r>
            <w:proofErr w:type="gramEnd"/>
            <w:r w:rsidRPr="00FB279F">
              <w:rPr>
                <w:rFonts w:asciiTheme="minorHAnsi" w:hAnsiTheme="minorHAnsi" w:cstheme="minorHAnsi"/>
                <w:sz w:val="22"/>
                <w:szCs w:val="22"/>
              </w:rPr>
              <w:t>. 152/2006, oppure in corpo idrico posto in area protetta di cui alla vigente normativa?</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14:paraId="68B361C1" w14:textId="77777777" w:rsidR="00B629FA" w:rsidRPr="00FB279F" w:rsidRDefault="00B629FA" w:rsidP="005175CF">
            <w:pPr>
              <w:numPr>
                <w:ilvl w:val="0"/>
                <w:numId w:val="47"/>
              </w:numPr>
              <w:autoSpaceDN w:val="0"/>
              <w:ind w:left="459"/>
              <w:rPr>
                <w:rFonts w:asciiTheme="minorHAnsi" w:hAnsiTheme="minorHAnsi" w:cstheme="minorHAnsi"/>
                <w:sz w:val="22"/>
                <w:szCs w:val="22"/>
              </w:rPr>
            </w:pPr>
            <w:r w:rsidRPr="00FB279F">
              <w:rPr>
                <w:rFonts w:asciiTheme="minorHAnsi" w:hAnsiTheme="minorHAnsi" w:cstheme="minorHAnsi"/>
                <w:sz w:val="22"/>
                <w:szCs w:val="22"/>
              </w:rPr>
              <w:t>SI</w:t>
            </w:r>
          </w:p>
        </w:tc>
        <w:tc>
          <w:tcPr>
            <w:tcW w:w="5311" w:type="dxa"/>
            <w:tcBorders>
              <w:top w:val="single" w:sz="4" w:space="0" w:color="000000"/>
              <w:left w:val="single" w:sz="4" w:space="0" w:color="000000"/>
              <w:bottom w:val="single" w:sz="4" w:space="0" w:color="000000"/>
              <w:right w:val="single" w:sz="4" w:space="0" w:color="000000"/>
            </w:tcBorders>
            <w:vAlign w:val="center"/>
            <w:hideMark/>
          </w:tcPr>
          <w:p w14:paraId="44BA1EE7" w14:textId="10C4D018" w:rsidR="00B629FA" w:rsidRPr="00FB279F" w:rsidRDefault="00B629FA" w:rsidP="005175CF">
            <w:pPr>
              <w:numPr>
                <w:ilvl w:val="0"/>
                <w:numId w:val="47"/>
              </w:numPr>
              <w:autoSpaceDN w:val="0"/>
              <w:ind w:left="459"/>
              <w:rPr>
                <w:rFonts w:asciiTheme="minorHAnsi" w:hAnsiTheme="minorHAnsi" w:cstheme="minorHAnsi"/>
                <w:sz w:val="20"/>
                <w:szCs w:val="22"/>
              </w:rPr>
            </w:pPr>
            <w:r w:rsidRPr="00FB279F">
              <w:rPr>
                <w:rFonts w:asciiTheme="minorHAnsi" w:hAnsiTheme="minorHAnsi" w:cstheme="minorHAnsi"/>
                <w:sz w:val="20"/>
                <w:szCs w:val="22"/>
              </w:rPr>
              <w:t xml:space="preserve">In area di salvaguardia delle risorse idriche destinate al consumo umano di cui all'articolo 94 del </w:t>
            </w:r>
            <w:proofErr w:type="gramStart"/>
            <w:r w:rsidRPr="00FB279F">
              <w:rPr>
                <w:rFonts w:asciiTheme="minorHAnsi" w:hAnsiTheme="minorHAnsi" w:cstheme="minorHAnsi"/>
                <w:sz w:val="20"/>
                <w:szCs w:val="22"/>
              </w:rPr>
              <w:t>D.Lgs</w:t>
            </w:r>
            <w:proofErr w:type="gramEnd"/>
            <w:r w:rsidRPr="00FB279F">
              <w:rPr>
                <w:rFonts w:asciiTheme="minorHAnsi" w:hAnsiTheme="minorHAnsi" w:cstheme="minorHAnsi"/>
                <w:sz w:val="20"/>
                <w:szCs w:val="22"/>
              </w:rPr>
              <w:t>. 152/2006 (denominazione/codice area di salvaguardia ___________________</w:t>
            </w:r>
            <w:r w:rsidR="000A51AA">
              <w:rPr>
                <w:rFonts w:asciiTheme="minorHAnsi" w:hAnsiTheme="minorHAnsi" w:cstheme="minorHAnsi"/>
                <w:sz w:val="20"/>
                <w:szCs w:val="22"/>
              </w:rPr>
              <w:t>___________</w:t>
            </w:r>
            <w:r w:rsidRPr="00FB279F">
              <w:rPr>
                <w:rFonts w:asciiTheme="minorHAnsi" w:hAnsiTheme="minorHAnsi" w:cstheme="minorHAnsi"/>
                <w:sz w:val="20"/>
                <w:szCs w:val="22"/>
              </w:rPr>
              <w:t>_______________ _____________________________________________)</w:t>
            </w:r>
          </w:p>
        </w:tc>
      </w:tr>
      <w:tr w:rsidR="00B629FA" w:rsidRPr="00FB279F" w14:paraId="0A935D00" w14:textId="77777777" w:rsidTr="005175CF">
        <w:trPr>
          <w:trHeight w:val="1095"/>
        </w:trPr>
        <w:tc>
          <w:tcPr>
            <w:tcW w:w="3717" w:type="dxa"/>
            <w:vMerge/>
            <w:tcBorders>
              <w:top w:val="single" w:sz="4" w:space="0" w:color="000000"/>
              <w:left w:val="single" w:sz="4" w:space="0" w:color="000000"/>
              <w:bottom w:val="single" w:sz="4" w:space="0" w:color="000000"/>
              <w:right w:val="nil"/>
            </w:tcBorders>
            <w:vAlign w:val="center"/>
            <w:hideMark/>
          </w:tcPr>
          <w:p w14:paraId="44B34BAB" w14:textId="77777777" w:rsidR="00B629FA" w:rsidRPr="00FB279F" w:rsidRDefault="00B629FA" w:rsidP="005175CF">
            <w:pPr>
              <w:suppressAutoHyphens w:val="0"/>
              <w:rPr>
                <w:rFonts w:asciiTheme="minorHAnsi" w:hAnsiTheme="minorHAnsi" w:cstheme="minorHAnsi"/>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D6AC600" w14:textId="77777777" w:rsidR="00B629FA" w:rsidRPr="00FB279F" w:rsidRDefault="00B629FA" w:rsidP="005175CF">
            <w:pPr>
              <w:suppressAutoHyphens w:val="0"/>
              <w:rPr>
                <w:rFonts w:asciiTheme="minorHAnsi" w:hAnsiTheme="minorHAnsi" w:cstheme="minorHAnsi"/>
                <w:sz w:val="22"/>
                <w:szCs w:val="22"/>
              </w:rPr>
            </w:pPr>
          </w:p>
        </w:tc>
        <w:tc>
          <w:tcPr>
            <w:tcW w:w="5311" w:type="dxa"/>
            <w:tcBorders>
              <w:top w:val="single" w:sz="4" w:space="0" w:color="000000"/>
              <w:left w:val="single" w:sz="4" w:space="0" w:color="000000"/>
              <w:bottom w:val="single" w:sz="4" w:space="0" w:color="000000"/>
              <w:right w:val="single" w:sz="4" w:space="0" w:color="000000"/>
            </w:tcBorders>
            <w:vAlign w:val="center"/>
            <w:hideMark/>
          </w:tcPr>
          <w:p w14:paraId="743AB089" w14:textId="77777777" w:rsidR="00B629FA" w:rsidRPr="00FB279F" w:rsidRDefault="00B629FA" w:rsidP="005175CF">
            <w:pPr>
              <w:numPr>
                <w:ilvl w:val="0"/>
                <w:numId w:val="47"/>
              </w:numPr>
              <w:ind w:left="459"/>
              <w:jc w:val="both"/>
              <w:rPr>
                <w:rFonts w:asciiTheme="minorHAnsi" w:hAnsiTheme="minorHAnsi" w:cstheme="minorHAnsi"/>
                <w:b/>
                <w:sz w:val="20"/>
                <w:szCs w:val="22"/>
              </w:rPr>
            </w:pPr>
            <w:r w:rsidRPr="00FB279F">
              <w:rPr>
                <w:rFonts w:asciiTheme="minorHAnsi" w:hAnsiTheme="minorHAnsi" w:cstheme="minorHAnsi"/>
                <w:sz w:val="20"/>
                <w:szCs w:val="22"/>
              </w:rPr>
              <w:t>In</w:t>
            </w:r>
            <w:r w:rsidRPr="00FB279F">
              <w:rPr>
                <w:rFonts w:asciiTheme="minorHAnsi" w:hAnsiTheme="minorHAnsi" w:cstheme="minorHAnsi"/>
                <w:b/>
                <w:sz w:val="20"/>
                <w:szCs w:val="22"/>
              </w:rPr>
              <w:t xml:space="preserve"> </w:t>
            </w:r>
            <w:r w:rsidRPr="00FB279F">
              <w:rPr>
                <w:rFonts w:asciiTheme="minorHAnsi" w:hAnsiTheme="minorHAnsi" w:cstheme="minorHAnsi"/>
                <w:sz w:val="20"/>
                <w:szCs w:val="22"/>
              </w:rPr>
              <w:t>area protetta di cui alla vigente normativa (denominazione area protetta ___________________ _____________________________________________ )</w:t>
            </w:r>
          </w:p>
        </w:tc>
      </w:tr>
      <w:tr w:rsidR="00B629FA" w:rsidRPr="00FB279F" w14:paraId="19F9BC5C" w14:textId="77777777" w:rsidTr="005175CF">
        <w:trPr>
          <w:trHeight w:val="449"/>
        </w:trPr>
        <w:tc>
          <w:tcPr>
            <w:tcW w:w="3717" w:type="dxa"/>
            <w:vMerge/>
            <w:tcBorders>
              <w:top w:val="single" w:sz="4" w:space="0" w:color="000000"/>
              <w:left w:val="single" w:sz="4" w:space="0" w:color="000000"/>
              <w:bottom w:val="single" w:sz="4" w:space="0" w:color="000000"/>
              <w:right w:val="nil"/>
            </w:tcBorders>
            <w:vAlign w:val="center"/>
            <w:hideMark/>
          </w:tcPr>
          <w:p w14:paraId="52638BC3" w14:textId="77777777" w:rsidR="00B629FA" w:rsidRPr="00FB279F" w:rsidRDefault="00B629FA" w:rsidP="005175CF">
            <w:pPr>
              <w:suppressAutoHyphens w:val="0"/>
              <w:rPr>
                <w:rFonts w:asciiTheme="minorHAnsi" w:hAnsiTheme="minorHAnsi" w:cstheme="minorHAnsi"/>
                <w:sz w:val="22"/>
                <w:szCs w:val="22"/>
              </w:rPr>
            </w:pPr>
          </w:p>
        </w:tc>
        <w:tc>
          <w:tcPr>
            <w:tcW w:w="6303" w:type="dxa"/>
            <w:gridSpan w:val="2"/>
            <w:tcBorders>
              <w:top w:val="single" w:sz="4" w:space="0" w:color="000000"/>
              <w:left w:val="single" w:sz="4" w:space="0" w:color="000000"/>
              <w:bottom w:val="single" w:sz="4" w:space="0" w:color="000000"/>
              <w:right w:val="single" w:sz="4" w:space="0" w:color="000000"/>
            </w:tcBorders>
            <w:vAlign w:val="center"/>
            <w:hideMark/>
          </w:tcPr>
          <w:p w14:paraId="4FF58B9C" w14:textId="77777777" w:rsidR="00B629FA" w:rsidRPr="00FB279F" w:rsidRDefault="00B629FA" w:rsidP="005175CF">
            <w:pPr>
              <w:numPr>
                <w:ilvl w:val="0"/>
                <w:numId w:val="47"/>
              </w:numPr>
              <w:autoSpaceDN w:val="0"/>
              <w:ind w:left="459"/>
              <w:rPr>
                <w:rFonts w:asciiTheme="minorHAnsi" w:hAnsiTheme="minorHAnsi" w:cstheme="minorHAnsi"/>
              </w:rPr>
            </w:pPr>
            <w:r w:rsidRPr="00FB279F">
              <w:rPr>
                <w:rFonts w:asciiTheme="minorHAnsi" w:hAnsiTheme="minorHAnsi" w:cstheme="minorHAnsi"/>
              </w:rPr>
              <w:t>NO</w:t>
            </w:r>
          </w:p>
        </w:tc>
      </w:tr>
    </w:tbl>
    <w:p w14:paraId="1CBBE35A" w14:textId="77777777" w:rsidR="00B629FA" w:rsidRDefault="00B629FA" w:rsidP="00202268">
      <w:pPr>
        <w:autoSpaceDE w:val="0"/>
        <w:rPr>
          <w:rFonts w:ascii="Palatino Linotype" w:hAnsi="Palatino Linotype"/>
        </w:rPr>
      </w:pPr>
    </w:p>
    <w:p w14:paraId="6F0DA392" w14:textId="77777777" w:rsidR="007561A4" w:rsidRDefault="007561A4" w:rsidP="00202268">
      <w:pPr>
        <w:autoSpaceDE w:val="0"/>
        <w:rPr>
          <w:rFonts w:ascii="Palatino Linotype" w:hAnsi="Palatino Linotype"/>
        </w:rPr>
      </w:pPr>
    </w:p>
    <w:tbl>
      <w:tblPr>
        <w:tblW w:w="10020" w:type="dxa"/>
        <w:tblInd w:w="-65" w:type="dxa"/>
        <w:tblLayout w:type="fixed"/>
        <w:tblLook w:val="04A0" w:firstRow="1" w:lastRow="0" w:firstColumn="1" w:lastColumn="0" w:noHBand="0" w:noVBand="1"/>
      </w:tblPr>
      <w:tblGrid>
        <w:gridCol w:w="3575"/>
        <w:gridCol w:w="6445"/>
      </w:tblGrid>
      <w:tr w:rsidR="00E24A66" w:rsidRPr="00FB279F" w14:paraId="04986FD3" w14:textId="77777777" w:rsidTr="00773279">
        <w:trPr>
          <w:cantSplit/>
          <w:trHeight w:val="391"/>
          <w:tblHeader/>
        </w:trPr>
        <w:tc>
          <w:tcPr>
            <w:tcW w:w="10020" w:type="dxa"/>
            <w:gridSpan w:val="2"/>
            <w:tcBorders>
              <w:top w:val="single" w:sz="4" w:space="0" w:color="000000"/>
              <w:left w:val="single" w:sz="4" w:space="0" w:color="000000"/>
              <w:bottom w:val="single" w:sz="4" w:space="0" w:color="000000"/>
              <w:right w:val="single" w:sz="4" w:space="0" w:color="000000"/>
            </w:tcBorders>
            <w:vAlign w:val="center"/>
          </w:tcPr>
          <w:p w14:paraId="79491ADC" w14:textId="77777777" w:rsidR="00E24A66" w:rsidRPr="00FB279F" w:rsidRDefault="00E24A66" w:rsidP="00E24A66">
            <w:pPr>
              <w:autoSpaceDE w:val="0"/>
              <w:snapToGrid w:val="0"/>
              <w:jc w:val="both"/>
              <w:rPr>
                <w:rFonts w:asciiTheme="minorHAnsi" w:hAnsiTheme="minorHAnsi" w:cstheme="minorHAnsi"/>
                <w:b/>
                <w:sz w:val="20"/>
                <w:szCs w:val="20"/>
              </w:rPr>
            </w:pPr>
            <w:r w:rsidRPr="00FB279F">
              <w:rPr>
                <w:rFonts w:asciiTheme="minorHAnsi" w:hAnsiTheme="minorHAnsi" w:cstheme="minorHAnsi"/>
                <w:b/>
                <w:sz w:val="20"/>
                <w:szCs w:val="20"/>
              </w:rPr>
              <w:t>Dati relativi alle attività svolte nel sito</w:t>
            </w:r>
          </w:p>
        </w:tc>
      </w:tr>
      <w:tr w:rsidR="00E24A66" w:rsidRPr="00FB279F" w14:paraId="6D912C50" w14:textId="77777777" w:rsidTr="00E24A66">
        <w:trPr>
          <w:trHeight w:val="1327"/>
        </w:trPr>
        <w:tc>
          <w:tcPr>
            <w:tcW w:w="3575" w:type="dxa"/>
            <w:tcBorders>
              <w:top w:val="single" w:sz="4" w:space="0" w:color="000000"/>
              <w:left w:val="single" w:sz="4" w:space="0" w:color="000000"/>
              <w:bottom w:val="single" w:sz="4" w:space="0" w:color="000000"/>
              <w:right w:val="nil"/>
            </w:tcBorders>
            <w:vAlign w:val="center"/>
            <w:hideMark/>
          </w:tcPr>
          <w:p w14:paraId="6706958A" w14:textId="77777777" w:rsidR="00E24A66" w:rsidRPr="00FB279F" w:rsidRDefault="00E24A66" w:rsidP="00E24A66">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Eventuale attività svolta nel sito (oltre a quella di bonifica)</w:t>
            </w:r>
          </w:p>
        </w:tc>
        <w:tc>
          <w:tcPr>
            <w:tcW w:w="6445" w:type="dxa"/>
            <w:tcBorders>
              <w:top w:val="single" w:sz="4" w:space="0" w:color="000000"/>
              <w:left w:val="single" w:sz="4" w:space="0" w:color="000000"/>
              <w:bottom w:val="single" w:sz="4" w:space="0" w:color="000000"/>
              <w:right w:val="single" w:sz="4" w:space="0" w:color="000000"/>
            </w:tcBorders>
            <w:vAlign w:val="center"/>
          </w:tcPr>
          <w:p w14:paraId="02A3CF90" w14:textId="77777777" w:rsidR="00E24A66" w:rsidRPr="00FB279F" w:rsidRDefault="00E24A66" w:rsidP="00E24A66">
            <w:pPr>
              <w:pStyle w:val="Pidipagina"/>
              <w:autoSpaceDN w:val="0"/>
              <w:jc w:val="both"/>
              <w:rPr>
                <w:rFonts w:asciiTheme="minorHAnsi" w:hAnsiTheme="minorHAnsi" w:cstheme="minorHAnsi"/>
              </w:rPr>
            </w:pPr>
            <w:r w:rsidRPr="00FB279F">
              <w:rPr>
                <w:rFonts w:asciiTheme="minorHAnsi" w:hAnsiTheme="minorHAnsi" w:cstheme="minorHAnsi"/>
              </w:rPr>
              <w:sym w:font="Wingdings" w:char="F0A8"/>
            </w:r>
            <w:r w:rsidRPr="00FB279F">
              <w:rPr>
                <w:rFonts w:asciiTheme="minorHAnsi" w:hAnsiTheme="minorHAnsi" w:cstheme="minorHAnsi"/>
              </w:rPr>
              <w:t xml:space="preserve"> Artigianale</w:t>
            </w:r>
          </w:p>
          <w:p w14:paraId="615E8786" w14:textId="77777777" w:rsidR="00E24A66" w:rsidRPr="00FB279F" w:rsidRDefault="00E24A66" w:rsidP="00E24A66">
            <w:pPr>
              <w:pStyle w:val="Pidipagina"/>
              <w:autoSpaceDN w:val="0"/>
              <w:jc w:val="both"/>
              <w:rPr>
                <w:rFonts w:asciiTheme="minorHAnsi" w:hAnsiTheme="minorHAnsi" w:cstheme="minorHAnsi"/>
              </w:rPr>
            </w:pPr>
            <w:r w:rsidRPr="00FB279F">
              <w:rPr>
                <w:rFonts w:asciiTheme="minorHAnsi" w:hAnsiTheme="minorHAnsi" w:cstheme="minorHAnsi"/>
              </w:rPr>
              <w:sym w:font="Wingdings" w:char="F0A8"/>
            </w:r>
            <w:r w:rsidRPr="00FB279F">
              <w:rPr>
                <w:rFonts w:asciiTheme="minorHAnsi" w:hAnsiTheme="minorHAnsi" w:cstheme="minorHAnsi"/>
              </w:rPr>
              <w:t xml:space="preserve"> Commerciale</w:t>
            </w:r>
          </w:p>
          <w:p w14:paraId="02821313" w14:textId="77777777" w:rsidR="00E24A66" w:rsidRPr="00FB279F" w:rsidRDefault="00E24A66" w:rsidP="00E24A66">
            <w:pPr>
              <w:pStyle w:val="Pidipagina"/>
              <w:autoSpaceDN w:val="0"/>
              <w:jc w:val="both"/>
              <w:rPr>
                <w:rFonts w:asciiTheme="minorHAnsi" w:hAnsiTheme="minorHAnsi" w:cstheme="minorHAnsi"/>
              </w:rPr>
            </w:pPr>
            <w:r w:rsidRPr="00FB279F">
              <w:rPr>
                <w:rFonts w:asciiTheme="minorHAnsi" w:hAnsiTheme="minorHAnsi" w:cstheme="minorHAnsi"/>
              </w:rPr>
              <w:sym w:font="Wingdings" w:char="F0A8"/>
            </w:r>
            <w:r w:rsidRPr="00FB279F">
              <w:rPr>
                <w:rFonts w:asciiTheme="minorHAnsi" w:hAnsiTheme="minorHAnsi" w:cstheme="minorHAnsi"/>
              </w:rPr>
              <w:t xml:space="preserve"> Servizio</w:t>
            </w:r>
          </w:p>
          <w:p w14:paraId="53227FE4" w14:textId="77777777" w:rsidR="00E24A66" w:rsidRPr="00FB279F" w:rsidRDefault="00E24A66" w:rsidP="00E24A66">
            <w:pPr>
              <w:pStyle w:val="Pidipagina"/>
              <w:autoSpaceDN w:val="0"/>
              <w:jc w:val="both"/>
              <w:rPr>
                <w:rFonts w:asciiTheme="minorHAnsi" w:hAnsiTheme="minorHAnsi" w:cstheme="minorHAnsi"/>
              </w:rPr>
            </w:pPr>
            <w:r w:rsidRPr="00FB279F">
              <w:rPr>
                <w:rFonts w:asciiTheme="minorHAnsi" w:hAnsiTheme="minorHAnsi" w:cstheme="minorHAnsi"/>
              </w:rPr>
              <w:sym w:font="Wingdings" w:char="F0A8"/>
            </w:r>
            <w:r w:rsidRPr="00FB279F">
              <w:rPr>
                <w:rFonts w:asciiTheme="minorHAnsi" w:hAnsiTheme="minorHAnsi" w:cstheme="minorHAnsi"/>
              </w:rPr>
              <w:t xml:space="preserve"> Altro (</w:t>
            </w:r>
            <w:r w:rsidRPr="00FB279F">
              <w:rPr>
                <w:rFonts w:asciiTheme="minorHAnsi" w:hAnsiTheme="minorHAnsi" w:cstheme="minorHAnsi"/>
                <w:sz w:val="16"/>
              </w:rPr>
              <w:t>specificare</w:t>
            </w:r>
            <w:r w:rsidRPr="00FB279F">
              <w:rPr>
                <w:rFonts w:asciiTheme="minorHAnsi" w:hAnsiTheme="minorHAnsi" w:cstheme="minorHAnsi"/>
              </w:rPr>
              <w:t>) _______________________________________</w:t>
            </w:r>
          </w:p>
        </w:tc>
      </w:tr>
      <w:tr w:rsidR="00E24A66" w:rsidRPr="00FB279F" w14:paraId="21E0E2E5" w14:textId="77777777" w:rsidTr="00E24A66">
        <w:trPr>
          <w:trHeight w:val="2523"/>
        </w:trPr>
        <w:tc>
          <w:tcPr>
            <w:tcW w:w="3575" w:type="dxa"/>
            <w:tcBorders>
              <w:top w:val="single" w:sz="4" w:space="0" w:color="000000"/>
              <w:left w:val="single" w:sz="4" w:space="0" w:color="000000"/>
              <w:bottom w:val="single" w:sz="4" w:space="0" w:color="000000"/>
              <w:right w:val="nil"/>
            </w:tcBorders>
            <w:vAlign w:val="center"/>
            <w:hideMark/>
          </w:tcPr>
          <w:p w14:paraId="755DEBC6" w14:textId="77777777" w:rsidR="00E24A66" w:rsidRPr="00FB279F" w:rsidRDefault="00E24A66" w:rsidP="00E24A66">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Descrizione dell’eventuale ciclo produttivo (oltre a quella di bonifica)</w:t>
            </w:r>
          </w:p>
        </w:tc>
        <w:tc>
          <w:tcPr>
            <w:tcW w:w="6445" w:type="dxa"/>
            <w:tcBorders>
              <w:top w:val="single" w:sz="4" w:space="0" w:color="000000"/>
              <w:left w:val="single" w:sz="4" w:space="0" w:color="000000"/>
              <w:bottom w:val="single" w:sz="4" w:space="0" w:color="000000"/>
              <w:right w:val="single" w:sz="4" w:space="0" w:color="000000"/>
            </w:tcBorders>
            <w:vAlign w:val="center"/>
          </w:tcPr>
          <w:p w14:paraId="2F2B0EBB" w14:textId="77777777" w:rsidR="00E24A66" w:rsidRPr="00FB279F" w:rsidRDefault="00E24A66" w:rsidP="00E24A66">
            <w:pPr>
              <w:pStyle w:val="Pidipagina"/>
              <w:autoSpaceDN w:val="0"/>
              <w:jc w:val="both"/>
              <w:rPr>
                <w:rFonts w:asciiTheme="minorHAnsi" w:hAnsiTheme="minorHAnsi" w:cstheme="minorHAnsi"/>
              </w:rPr>
            </w:pPr>
          </w:p>
        </w:tc>
      </w:tr>
      <w:tr w:rsidR="00E24A66" w:rsidRPr="00FB279F" w14:paraId="714B9E5B" w14:textId="77777777" w:rsidTr="00E24A66">
        <w:trPr>
          <w:trHeight w:val="1850"/>
        </w:trPr>
        <w:tc>
          <w:tcPr>
            <w:tcW w:w="3575" w:type="dxa"/>
            <w:tcBorders>
              <w:top w:val="single" w:sz="4" w:space="0" w:color="000000"/>
              <w:left w:val="single" w:sz="4" w:space="0" w:color="000000"/>
              <w:bottom w:val="single" w:sz="4" w:space="0" w:color="000000"/>
              <w:right w:val="nil"/>
            </w:tcBorders>
            <w:vAlign w:val="center"/>
            <w:hideMark/>
          </w:tcPr>
          <w:p w14:paraId="4B6D1F31" w14:textId="77777777" w:rsidR="00E24A66" w:rsidRPr="00FB279F" w:rsidRDefault="00E24A66" w:rsidP="00E24A66">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Materie lavorate, prodotte utilizzate nelle attività diverse dalla bonifica</w:t>
            </w:r>
          </w:p>
          <w:p w14:paraId="345276E4" w14:textId="77777777" w:rsidR="00E24A66" w:rsidRPr="00FB279F" w:rsidRDefault="00E24A66" w:rsidP="00A3093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w:t>
            </w:r>
            <w:r w:rsidRPr="00FB279F">
              <w:rPr>
                <w:rFonts w:asciiTheme="minorHAnsi" w:hAnsiTheme="minorHAnsi" w:cstheme="minorHAnsi"/>
                <w:sz w:val="18"/>
                <w:szCs w:val="22"/>
              </w:rPr>
              <w:t>elencare materie prime, a</w:t>
            </w:r>
            <w:r w:rsidR="00A3093A" w:rsidRPr="00FB279F">
              <w:rPr>
                <w:rFonts w:asciiTheme="minorHAnsi" w:hAnsiTheme="minorHAnsi" w:cstheme="minorHAnsi"/>
                <w:sz w:val="18"/>
                <w:szCs w:val="22"/>
              </w:rPr>
              <w:t>d</w:t>
            </w:r>
            <w:r w:rsidRPr="00FB279F">
              <w:rPr>
                <w:rFonts w:asciiTheme="minorHAnsi" w:hAnsiTheme="minorHAnsi" w:cstheme="minorHAnsi"/>
                <w:sz w:val="18"/>
                <w:szCs w:val="22"/>
              </w:rPr>
              <w:t>ditivi, prodotti intermedi, prodotti finiti</w:t>
            </w:r>
            <w:r w:rsidRPr="00FB279F">
              <w:rPr>
                <w:rFonts w:asciiTheme="minorHAnsi" w:hAnsiTheme="minorHAnsi" w:cstheme="minorHAnsi"/>
                <w:sz w:val="22"/>
                <w:szCs w:val="22"/>
              </w:rPr>
              <w:t>)</w:t>
            </w:r>
          </w:p>
        </w:tc>
        <w:tc>
          <w:tcPr>
            <w:tcW w:w="6445" w:type="dxa"/>
            <w:tcBorders>
              <w:top w:val="single" w:sz="4" w:space="0" w:color="000000"/>
              <w:left w:val="single" w:sz="4" w:space="0" w:color="000000"/>
              <w:bottom w:val="single" w:sz="4" w:space="0" w:color="000000"/>
              <w:right w:val="single" w:sz="4" w:space="0" w:color="000000"/>
            </w:tcBorders>
            <w:vAlign w:val="center"/>
          </w:tcPr>
          <w:p w14:paraId="5AA7C55E" w14:textId="77777777" w:rsidR="00E24A66" w:rsidRPr="00FB279F" w:rsidRDefault="00E24A66" w:rsidP="000A51AA">
            <w:pPr>
              <w:pStyle w:val="Pidipagina"/>
              <w:autoSpaceDN w:val="0"/>
              <w:jc w:val="both"/>
              <w:rPr>
                <w:rFonts w:asciiTheme="minorHAnsi" w:hAnsiTheme="minorHAnsi" w:cstheme="minorHAnsi"/>
              </w:rPr>
            </w:pPr>
          </w:p>
        </w:tc>
      </w:tr>
      <w:tr w:rsidR="00E24A66" w:rsidRPr="00FB279F" w14:paraId="58D7E48C" w14:textId="77777777" w:rsidTr="00E24A66">
        <w:trPr>
          <w:trHeight w:val="1692"/>
        </w:trPr>
        <w:tc>
          <w:tcPr>
            <w:tcW w:w="3575" w:type="dxa"/>
            <w:tcBorders>
              <w:top w:val="single" w:sz="4" w:space="0" w:color="000000"/>
              <w:left w:val="single" w:sz="4" w:space="0" w:color="000000"/>
              <w:bottom w:val="single" w:sz="4" w:space="0" w:color="000000"/>
              <w:right w:val="nil"/>
            </w:tcBorders>
            <w:vAlign w:val="center"/>
            <w:hideMark/>
          </w:tcPr>
          <w:p w14:paraId="7D0708E2" w14:textId="77777777" w:rsidR="00E24A66" w:rsidRPr="00FB279F" w:rsidRDefault="00E24A66" w:rsidP="00E24A66">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Materie utilizzate nelle attività di bonifica</w:t>
            </w:r>
          </w:p>
          <w:p w14:paraId="11ECC1D0" w14:textId="77777777" w:rsidR="00E24A66" w:rsidRPr="00FB279F" w:rsidRDefault="00E24A66" w:rsidP="00E24A66">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18"/>
                <w:szCs w:val="22"/>
              </w:rPr>
              <w:t xml:space="preserve">(elencare materie prime, </w:t>
            </w:r>
            <w:r w:rsidR="00A3093A" w:rsidRPr="00FB279F">
              <w:rPr>
                <w:rFonts w:asciiTheme="minorHAnsi" w:hAnsiTheme="minorHAnsi" w:cstheme="minorHAnsi"/>
                <w:sz w:val="18"/>
                <w:szCs w:val="22"/>
              </w:rPr>
              <w:t>additivi</w:t>
            </w:r>
            <w:r w:rsidRPr="00FB279F">
              <w:rPr>
                <w:rFonts w:asciiTheme="minorHAnsi" w:hAnsiTheme="minorHAnsi" w:cstheme="minorHAnsi"/>
                <w:sz w:val="18"/>
                <w:szCs w:val="22"/>
              </w:rPr>
              <w:t>, ecc.)</w:t>
            </w:r>
          </w:p>
        </w:tc>
        <w:tc>
          <w:tcPr>
            <w:tcW w:w="6445" w:type="dxa"/>
            <w:tcBorders>
              <w:top w:val="single" w:sz="4" w:space="0" w:color="000000"/>
              <w:left w:val="single" w:sz="4" w:space="0" w:color="000000"/>
              <w:bottom w:val="single" w:sz="4" w:space="0" w:color="000000"/>
              <w:right w:val="single" w:sz="4" w:space="0" w:color="000000"/>
            </w:tcBorders>
            <w:vAlign w:val="center"/>
          </w:tcPr>
          <w:p w14:paraId="42D3F7D8" w14:textId="77777777" w:rsidR="00E24A66" w:rsidRPr="00FB279F" w:rsidRDefault="00E24A66" w:rsidP="000A51AA">
            <w:pPr>
              <w:pStyle w:val="Pidipagina"/>
              <w:autoSpaceDN w:val="0"/>
              <w:jc w:val="both"/>
              <w:rPr>
                <w:rFonts w:asciiTheme="minorHAnsi" w:hAnsiTheme="minorHAnsi" w:cstheme="minorHAnsi"/>
              </w:rPr>
            </w:pPr>
            <w:bookmarkStart w:id="0" w:name="_GoBack"/>
            <w:bookmarkEnd w:id="0"/>
          </w:p>
        </w:tc>
      </w:tr>
    </w:tbl>
    <w:p w14:paraId="6D67A8D9" w14:textId="77777777" w:rsidR="00E24A66" w:rsidRDefault="00E24A66" w:rsidP="00E24A66">
      <w:pPr>
        <w:autoSpaceDE w:val="0"/>
        <w:rPr>
          <w:rFonts w:ascii="Palatino Linotype" w:hAnsi="Palatino Linotype"/>
        </w:rPr>
      </w:pPr>
    </w:p>
    <w:p w14:paraId="3CC56C71" w14:textId="77777777" w:rsidR="00E24A66" w:rsidRDefault="00E24A66" w:rsidP="00202268">
      <w:pPr>
        <w:autoSpaceDE w:val="0"/>
        <w:rPr>
          <w:rFonts w:ascii="Palatino Linotype" w:hAnsi="Palatino Linotype"/>
        </w:rPr>
      </w:pPr>
    </w:p>
    <w:p w14:paraId="7CDDFC32" w14:textId="77777777" w:rsidR="00B629FA" w:rsidRDefault="00B629FA" w:rsidP="00202268">
      <w:pPr>
        <w:autoSpaceDE w:val="0"/>
        <w:rPr>
          <w:rFonts w:ascii="Palatino Linotype" w:hAnsi="Palatino Linotype"/>
        </w:rPr>
      </w:pPr>
    </w:p>
    <w:p w14:paraId="6B20FF80" w14:textId="77777777" w:rsidR="00A3093A" w:rsidRDefault="00A3093A" w:rsidP="00202268">
      <w:pPr>
        <w:autoSpaceDE w:val="0"/>
        <w:rPr>
          <w:rFonts w:ascii="Palatino Linotype" w:hAnsi="Palatino Linotype"/>
        </w:rPr>
      </w:pPr>
    </w:p>
    <w:p w14:paraId="6BF6BCB8" w14:textId="77777777" w:rsidR="00A3093A" w:rsidRDefault="00A3093A" w:rsidP="00202268">
      <w:pPr>
        <w:autoSpaceDE w:val="0"/>
        <w:rPr>
          <w:rFonts w:ascii="Palatino Linotype" w:hAnsi="Palatino Linotype"/>
        </w:rPr>
      </w:pPr>
    </w:p>
    <w:p w14:paraId="73B2DC59" w14:textId="77777777" w:rsidR="00B629FA" w:rsidRDefault="00B629FA" w:rsidP="00202268">
      <w:pPr>
        <w:autoSpaceDE w:val="0"/>
        <w:rPr>
          <w:rFonts w:ascii="Palatino Linotype" w:hAnsi="Palatino Linotype"/>
        </w:rPr>
      </w:pPr>
    </w:p>
    <w:p w14:paraId="2FBC25C3" w14:textId="77777777" w:rsidR="00B629FA" w:rsidRDefault="00B629FA" w:rsidP="00202268">
      <w:pPr>
        <w:autoSpaceDE w:val="0"/>
        <w:rPr>
          <w:rFonts w:ascii="Palatino Linotype" w:hAnsi="Palatino Linotype"/>
        </w:rPr>
      </w:pPr>
    </w:p>
    <w:p w14:paraId="6001852D" w14:textId="77777777" w:rsidR="00B629FA" w:rsidRDefault="00B629FA" w:rsidP="00202268">
      <w:pPr>
        <w:autoSpaceDE w:val="0"/>
        <w:rPr>
          <w:rFonts w:ascii="Palatino Linotype" w:hAnsi="Palatino Linotype"/>
        </w:rPr>
      </w:pPr>
    </w:p>
    <w:tbl>
      <w:tblPr>
        <w:tblW w:w="10020" w:type="dxa"/>
        <w:tblInd w:w="-65" w:type="dxa"/>
        <w:tblLayout w:type="fixed"/>
        <w:tblLook w:val="04A0" w:firstRow="1" w:lastRow="0" w:firstColumn="1" w:lastColumn="0" w:noHBand="0" w:noVBand="1"/>
      </w:tblPr>
      <w:tblGrid>
        <w:gridCol w:w="2725"/>
        <w:gridCol w:w="2998"/>
        <w:gridCol w:w="2148"/>
        <w:gridCol w:w="2149"/>
      </w:tblGrid>
      <w:tr w:rsidR="00A5228A" w:rsidRPr="00FB279F" w14:paraId="178EAC4F" w14:textId="77777777" w:rsidTr="00A5228A">
        <w:trPr>
          <w:trHeight w:val="302"/>
        </w:trPr>
        <w:tc>
          <w:tcPr>
            <w:tcW w:w="10020" w:type="dxa"/>
            <w:gridSpan w:val="4"/>
            <w:tcBorders>
              <w:top w:val="single" w:sz="4" w:space="0" w:color="000000"/>
              <w:left w:val="single" w:sz="4" w:space="0" w:color="000000"/>
              <w:bottom w:val="single" w:sz="4" w:space="0" w:color="000000"/>
              <w:right w:val="single" w:sz="4" w:space="0" w:color="000000"/>
            </w:tcBorders>
            <w:vAlign w:val="center"/>
          </w:tcPr>
          <w:p w14:paraId="355EF94C" w14:textId="77777777" w:rsidR="00A5228A" w:rsidRPr="00FB279F" w:rsidRDefault="00A5228A" w:rsidP="00A5228A">
            <w:pPr>
              <w:pStyle w:val="Pidipagina"/>
              <w:autoSpaceDN w:val="0"/>
              <w:jc w:val="both"/>
              <w:rPr>
                <w:rFonts w:asciiTheme="minorHAnsi" w:hAnsiTheme="minorHAnsi" w:cstheme="minorHAnsi"/>
              </w:rPr>
            </w:pPr>
            <w:r w:rsidRPr="00FB279F">
              <w:rPr>
                <w:rFonts w:asciiTheme="minorHAnsi" w:hAnsiTheme="minorHAnsi" w:cstheme="minorHAnsi"/>
                <w:b/>
              </w:rPr>
              <w:lastRenderedPageBreak/>
              <w:t>Dati relativi allo scarico</w:t>
            </w:r>
          </w:p>
        </w:tc>
      </w:tr>
      <w:tr w:rsidR="00A5228A" w:rsidRPr="00FB279F" w14:paraId="43EC2F24" w14:textId="77777777" w:rsidTr="00A5228A">
        <w:trPr>
          <w:trHeight w:val="151"/>
        </w:trPr>
        <w:tc>
          <w:tcPr>
            <w:tcW w:w="2725" w:type="dxa"/>
            <w:vMerge w:val="restart"/>
            <w:tcBorders>
              <w:top w:val="single" w:sz="4" w:space="0" w:color="000000"/>
              <w:left w:val="single" w:sz="4" w:space="0" w:color="000000"/>
              <w:right w:val="nil"/>
            </w:tcBorders>
            <w:vAlign w:val="center"/>
            <w:hideMark/>
          </w:tcPr>
          <w:p w14:paraId="5775020E" w14:textId="77777777" w:rsidR="00A5228A" w:rsidRPr="00FB279F" w:rsidRDefault="00A5228A" w:rsidP="00A5228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 xml:space="preserve">Elenco delle sostanze inquinanti potenzialmente presenti nello scarico </w:t>
            </w:r>
          </w:p>
        </w:tc>
        <w:tc>
          <w:tcPr>
            <w:tcW w:w="2998" w:type="dxa"/>
            <w:tcBorders>
              <w:top w:val="single" w:sz="4" w:space="0" w:color="000000"/>
              <w:left w:val="single" w:sz="4" w:space="0" w:color="000000"/>
              <w:bottom w:val="single" w:sz="4" w:space="0" w:color="000000"/>
              <w:right w:val="single" w:sz="4" w:space="0" w:color="000000"/>
            </w:tcBorders>
            <w:vAlign w:val="center"/>
          </w:tcPr>
          <w:p w14:paraId="3EDCA522" w14:textId="77777777" w:rsidR="00A5228A" w:rsidRPr="00FB279F" w:rsidRDefault="00A5228A" w:rsidP="00A5228A">
            <w:pPr>
              <w:autoSpaceDN w:val="0"/>
              <w:jc w:val="center"/>
              <w:rPr>
                <w:rFonts w:asciiTheme="minorHAnsi" w:hAnsiTheme="minorHAnsi" w:cstheme="minorHAnsi"/>
              </w:rPr>
            </w:pPr>
            <w:r w:rsidRPr="00FB279F">
              <w:rPr>
                <w:rFonts w:asciiTheme="minorHAnsi" w:hAnsiTheme="minorHAnsi" w:cstheme="minorHAnsi"/>
                <w:sz w:val="20"/>
              </w:rPr>
              <w:t>Parametro</w:t>
            </w:r>
          </w:p>
        </w:tc>
        <w:tc>
          <w:tcPr>
            <w:tcW w:w="2148" w:type="dxa"/>
            <w:tcBorders>
              <w:top w:val="single" w:sz="4" w:space="0" w:color="000000"/>
              <w:left w:val="single" w:sz="4" w:space="0" w:color="000000"/>
              <w:bottom w:val="single" w:sz="4" w:space="0" w:color="000000"/>
              <w:right w:val="single" w:sz="4" w:space="0" w:color="000000"/>
            </w:tcBorders>
            <w:vAlign w:val="center"/>
          </w:tcPr>
          <w:p w14:paraId="31B7DF38" w14:textId="77777777" w:rsidR="00A5228A" w:rsidRPr="00FB279F" w:rsidRDefault="00A5228A" w:rsidP="00A5228A">
            <w:pPr>
              <w:autoSpaceDN w:val="0"/>
              <w:jc w:val="center"/>
              <w:rPr>
                <w:rFonts w:asciiTheme="minorHAnsi" w:hAnsiTheme="minorHAnsi" w:cstheme="minorHAnsi"/>
              </w:rPr>
            </w:pPr>
            <w:r w:rsidRPr="00FB279F">
              <w:rPr>
                <w:rFonts w:asciiTheme="minorHAnsi" w:hAnsiTheme="minorHAnsi" w:cstheme="minorHAnsi"/>
                <w:sz w:val="20"/>
              </w:rPr>
              <w:t>Concentrazione</w:t>
            </w:r>
          </w:p>
        </w:tc>
        <w:tc>
          <w:tcPr>
            <w:tcW w:w="2149" w:type="dxa"/>
            <w:tcBorders>
              <w:top w:val="single" w:sz="4" w:space="0" w:color="000000"/>
              <w:left w:val="single" w:sz="4" w:space="0" w:color="000000"/>
              <w:bottom w:val="single" w:sz="4" w:space="0" w:color="000000"/>
              <w:right w:val="single" w:sz="4" w:space="0" w:color="000000"/>
            </w:tcBorders>
            <w:vAlign w:val="center"/>
          </w:tcPr>
          <w:p w14:paraId="75FB4753" w14:textId="77777777" w:rsidR="00A5228A" w:rsidRPr="00FB279F" w:rsidRDefault="00A5228A" w:rsidP="00A5228A">
            <w:pPr>
              <w:autoSpaceDN w:val="0"/>
              <w:jc w:val="center"/>
              <w:rPr>
                <w:rFonts w:asciiTheme="minorHAnsi" w:hAnsiTheme="minorHAnsi" w:cstheme="minorHAnsi"/>
              </w:rPr>
            </w:pPr>
            <w:r w:rsidRPr="00FB279F">
              <w:rPr>
                <w:rFonts w:asciiTheme="minorHAnsi" w:hAnsiTheme="minorHAnsi" w:cstheme="minorHAnsi"/>
                <w:sz w:val="20"/>
              </w:rPr>
              <w:t>Quantità giornaliera scaricata</w:t>
            </w:r>
          </w:p>
        </w:tc>
      </w:tr>
      <w:tr w:rsidR="00A5228A" w:rsidRPr="00FB279F" w14:paraId="14660260" w14:textId="77777777" w:rsidTr="00A5228A">
        <w:trPr>
          <w:trHeight w:val="146"/>
        </w:trPr>
        <w:tc>
          <w:tcPr>
            <w:tcW w:w="2725" w:type="dxa"/>
            <w:vMerge/>
            <w:tcBorders>
              <w:left w:val="single" w:sz="4" w:space="0" w:color="000000"/>
              <w:right w:val="nil"/>
            </w:tcBorders>
            <w:vAlign w:val="center"/>
          </w:tcPr>
          <w:p w14:paraId="56D958CF" w14:textId="77777777" w:rsidR="00A5228A" w:rsidRPr="00FB279F" w:rsidRDefault="00A5228A" w:rsidP="00A5228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p>
        </w:tc>
        <w:tc>
          <w:tcPr>
            <w:tcW w:w="2998" w:type="dxa"/>
            <w:tcBorders>
              <w:top w:val="single" w:sz="4" w:space="0" w:color="000000"/>
              <w:left w:val="single" w:sz="4" w:space="0" w:color="000000"/>
              <w:bottom w:val="single" w:sz="4" w:space="0" w:color="000000"/>
              <w:right w:val="single" w:sz="4" w:space="0" w:color="000000"/>
            </w:tcBorders>
            <w:vAlign w:val="center"/>
          </w:tcPr>
          <w:p w14:paraId="6B30EA25" w14:textId="77777777" w:rsidR="00A5228A" w:rsidRPr="00FB279F" w:rsidRDefault="00A5228A" w:rsidP="00A5228A">
            <w:pPr>
              <w:autoSpaceDN w:val="0"/>
              <w:rPr>
                <w:rFonts w:asciiTheme="minorHAnsi" w:hAnsiTheme="minorHAnsi" w:cstheme="minorHAnsi"/>
              </w:rPr>
            </w:pPr>
          </w:p>
        </w:tc>
        <w:tc>
          <w:tcPr>
            <w:tcW w:w="2148" w:type="dxa"/>
            <w:tcBorders>
              <w:top w:val="single" w:sz="4" w:space="0" w:color="000000"/>
              <w:left w:val="single" w:sz="4" w:space="0" w:color="000000"/>
              <w:bottom w:val="single" w:sz="4" w:space="0" w:color="000000"/>
              <w:right w:val="single" w:sz="4" w:space="0" w:color="000000"/>
            </w:tcBorders>
            <w:vAlign w:val="center"/>
          </w:tcPr>
          <w:p w14:paraId="4E936B53" w14:textId="77777777" w:rsidR="00A5228A" w:rsidRPr="00FB279F" w:rsidRDefault="00A5228A" w:rsidP="00A5228A">
            <w:pPr>
              <w:autoSpaceDN w:val="0"/>
              <w:rPr>
                <w:rFonts w:asciiTheme="minorHAnsi" w:hAnsiTheme="minorHAnsi" w:cstheme="minorHAnsi"/>
              </w:rPr>
            </w:pPr>
          </w:p>
        </w:tc>
        <w:tc>
          <w:tcPr>
            <w:tcW w:w="2149" w:type="dxa"/>
            <w:tcBorders>
              <w:top w:val="single" w:sz="4" w:space="0" w:color="000000"/>
              <w:left w:val="single" w:sz="4" w:space="0" w:color="000000"/>
              <w:bottom w:val="single" w:sz="4" w:space="0" w:color="000000"/>
              <w:right w:val="single" w:sz="4" w:space="0" w:color="000000"/>
            </w:tcBorders>
            <w:vAlign w:val="center"/>
          </w:tcPr>
          <w:p w14:paraId="08893FEC" w14:textId="77777777" w:rsidR="00A5228A" w:rsidRPr="00FB279F" w:rsidRDefault="00A5228A" w:rsidP="00A5228A">
            <w:pPr>
              <w:autoSpaceDN w:val="0"/>
              <w:rPr>
                <w:rFonts w:asciiTheme="minorHAnsi" w:hAnsiTheme="minorHAnsi" w:cstheme="minorHAnsi"/>
              </w:rPr>
            </w:pPr>
          </w:p>
        </w:tc>
      </w:tr>
      <w:tr w:rsidR="00A5228A" w:rsidRPr="00FB279F" w14:paraId="454A1850" w14:textId="77777777" w:rsidTr="00A5228A">
        <w:trPr>
          <w:trHeight w:val="146"/>
        </w:trPr>
        <w:tc>
          <w:tcPr>
            <w:tcW w:w="2725" w:type="dxa"/>
            <w:vMerge/>
            <w:tcBorders>
              <w:left w:val="single" w:sz="4" w:space="0" w:color="000000"/>
              <w:right w:val="nil"/>
            </w:tcBorders>
            <w:vAlign w:val="center"/>
          </w:tcPr>
          <w:p w14:paraId="2875D4D9" w14:textId="77777777" w:rsidR="00A5228A" w:rsidRPr="00FB279F" w:rsidRDefault="00A5228A" w:rsidP="00A5228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p>
        </w:tc>
        <w:tc>
          <w:tcPr>
            <w:tcW w:w="2998" w:type="dxa"/>
            <w:tcBorders>
              <w:top w:val="single" w:sz="4" w:space="0" w:color="000000"/>
              <w:left w:val="single" w:sz="4" w:space="0" w:color="000000"/>
              <w:bottom w:val="single" w:sz="4" w:space="0" w:color="000000"/>
              <w:right w:val="single" w:sz="4" w:space="0" w:color="000000"/>
            </w:tcBorders>
            <w:vAlign w:val="center"/>
          </w:tcPr>
          <w:p w14:paraId="4B73569B" w14:textId="77777777" w:rsidR="00A5228A" w:rsidRPr="00FB279F" w:rsidRDefault="00A5228A" w:rsidP="00A5228A">
            <w:pPr>
              <w:autoSpaceDN w:val="0"/>
              <w:rPr>
                <w:rFonts w:asciiTheme="minorHAnsi" w:hAnsiTheme="minorHAnsi" w:cstheme="minorHAnsi"/>
              </w:rPr>
            </w:pPr>
          </w:p>
        </w:tc>
        <w:tc>
          <w:tcPr>
            <w:tcW w:w="2148" w:type="dxa"/>
            <w:tcBorders>
              <w:top w:val="single" w:sz="4" w:space="0" w:color="000000"/>
              <w:left w:val="single" w:sz="4" w:space="0" w:color="000000"/>
              <w:bottom w:val="single" w:sz="4" w:space="0" w:color="000000"/>
              <w:right w:val="single" w:sz="4" w:space="0" w:color="000000"/>
            </w:tcBorders>
            <w:vAlign w:val="center"/>
          </w:tcPr>
          <w:p w14:paraId="22CE66FB" w14:textId="77777777" w:rsidR="00A5228A" w:rsidRPr="00FB279F" w:rsidRDefault="00A5228A" w:rsidP="00A5228A">
            <w:pPr>
              <w:autoSpaceDN w:val="0"/>
              <w:rPr>
                <w:rFonts w:asciiTheme="minorHAnsi" w:hAnsiTheme="minorHAnsi" w:cstheme="minorHAnsi"/>
              </w:rPr>
            </w:pPr>
          </w:p>
        </w:tc>
        <w:tc>
          <w:tcPr>
            <w:tcW w:w="2149" w:type="dxa"/>
            <w:tcBorders>
              <w:top w:val="single" w:sz="4" w:space="0" w:color="000000"/>
              <w:left w:val="single" w:sz="4" w:space="0" w:color="000000"/>
              <w:bottom w:val="single" w:sz="4" w:space="0" w:color="000000"/>
              <w:right w:val="single" w:sz="4" w:space="0" w:color="000000"/>
            </w:tcBorders>
            <w:vAlign w:val="center"/>
          </w:tcPr>
          <w:p w14:paraId="63516986" w14:textId="77777777" w:rsidR="00A5228A" w:rsidRPr="00FB279F" w:rsidRDefault="00A5228A" w:rsidP="00A5228A">
            <w:pPr>
              <w:autoSpaceDN w:val="0"/>
              <w:rPr>
                <w:rFonts w:asciiTheme="minorHAnsi" w:hAnsiTheme="minorHAnsi" w:cstheme="minorHAnsi"/>
              </w:rPr>
            </w:pPr>
          </w:p>
        </w:tc>
      </w:tr>
      <w:tr w:rsidR="00A5228A" w:rsidRPr="00FB279F" w14:paraId="0C3C6D26" w14:textId="77777777" w:rsidTr="00A5228A">
        <w:trPr>
          <w:trHeight w:val="146"/>
        </w:trPr>
        <w:tc>
          <w:tcPr>
            <w:tcW w:w="2725" w:type="dxa"/>
            <w:vMerge/>
            <w:tcBorders>
              <w:left w:val="single" w:sz="4" w:space="0" w:color="000000"/>
              <w:right w:val="nil"/>
            </w:tcBorders>
            <w:vAlign w:val="center"/>
          </w:tcPr>
          <w:p w14:paraId="46939EB6" w14:textId="77777777" w:rsidR="00A5228A" w:rsidRPr="00FB279F" w:rsidRDefault="00A5228A" w:rsidP="00A5228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p>
        </w:tc>
        <w:tc>
          <w:tcPr>
            <w:tcW w:w="2998" w:type="dxa"/>
            <w:tcBorders>
              <w:top w:val="single" w:sz="4" w:space="0" w:color="000000"/>
              <w:left w:val="single" w:sz="4" w:space="0" w:color="000000"/>
              <w:bottom w:val="single" w:sz="4" w:space="0" w:color="000000"/>
              <w:right w:val="single" w:sz="4" w:space="0" w:color="000000"/>
            </w:tcBorders>
            <w:vAlign w:val="center"/>
          </w:tcPr>
          <w:p w14:paraId="283C8A4E" w14:textId="77777777" w:rsidR="00A5228A" w:rsidRPr="00FB279F" w:rsidRDefault="00A5228A" w:rsidP="00A5228A">
            <w:pPr>
              <w:autoSpaceDN w:val="0"/>
              <w:rPr>
                <w:rFonts w:asciiTheme="minorHAnsi" w:hAnsiTheme="minorHAnsi" w:cstheme="minorHAnsi"/>
              </w:rPr>
            </w:pPr>
          </w:p>
        </w:tc>
        <w:tc>
          <w:tcPr>
            <w:tcW w:w="2148" w:type="dxa"/>
            <w:tcBorders>
              <w:top w:val="single" w:sz="4" w:space="0" w:color="000000"/>
              <w:left w:val="single" w:sz="4" w:space="0" w:color="000000"/>
              <w:bottom w:val="single" w:sz="4" w:space="0" w:color="000000"/>
              <w:right w:val="single" w:sz="4" w:space="0" w:color="000000"/>
            </w:tcBorders>
            <w:vAlign w:val="center"/>
          </w:tcPr>
          <w:p w14:paraId="3592922D" w14:textId="77777777" w:rsidR="00A5228A" w:rsidRPr="00FB279F" w:rsidRDefault="00A5228A" w:rsidP="00A5228A">
            <w:pPr>
              <w:autoSpaceDN w:val="0"/>
              <w:rPr>
                <w:rFonts w:asciiTheme="minorHAnsi" w:hAnsiTheme="minorHAnsi" w:cstheme="minorHAnsi"/>
              </w:rPr>
            </w:pPr>
          </w:p>
        </w:tc>
        <w:tc>
          <w:tcPr>
            <w:tcW w:w="2149" w:type="dxa"/>
            <w:tcBorders>
              <w:top w:val="single" w:sz="4" w:space="0" w:color="000000"/>
              <w:left w:val="single" w:sz="4" w:space="0" w:color="000000"/>
              <w:bottom w:val="single" w:sz="4" w:space="0" w:color="000000"/>
              <w:right w:val="single" w:sz="4" w:space="0" w:color="000000"/>
            </w:tcBorders>
            <w:vAlign w:val="center"/>
          </w:tcPr>
          <w:p w14:paraId="52FE98E5" w14:textId="77777777" w:rsidR="00A5228A" w:rsidRPr="00FB279F" w:rsidRDefault="00A5228A" w:rsidP="00A5228A">
            <w:pPr>
              <w:autoSpaceDN w:val="0"/>
              <w:rPr>
                <w:rFonts w:asciiTheme="minorHAnsi" w:hAnsiTheme="minorHAnsi" w:cstheme="minorHAnsi"/>
              </w:rPr>
            </w:pPr>
          </w:p>
        </w:tc>
      </w:tr>
      <w:tr w:rsidR="00A5228A" w:rsidRPr="00FB279F" w14:paraId="0F5ACBEF" w14:textId="77777777" w:rsidTr="00A5228A">
        <w:trPr>
          <w:trHeight w:val="118"/>
        </w:trPr>
        <w:tc>
          <w:tcPr>
            <w:tcW w:w="2725" w:type="dxa"/>
            <w:vMerge/>
            <w:tcBorders>
              <w:left w:val="single" w:sz="4" w:space="0" w:color="000000"/>
              <w:right w:val="nil"/>
            </w:tcBorders>
            <w:vAlign w:val="center"/>
          </w:tcPr>
          <w:p w14:paraId="05340A1F" w14:textId="77777777" w:rsidR="00A5228A" w:rsidRPr="00FB279F" w:rsidRDefault="00A5228A" w:rsidP="00A5228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p>
        </w:tc>
        <w:tc>
          <w:tcPr>
            <w:tcW w:w="2998" w:type="dxa"/>
            <w:tcBorders>
              <w:top w:val="single" w:sz="4" w:space="0" w:color="000000"/>
              <w:left w:val="single" w:sz="4" w:space="0" w:color="000000"/>
              <w:bottom w:val="single" w:sz="4" w:space="0" w:color="000000"/>
              <w:right w:val="single" w:sz="4" w:space="0" w:color="000000"/>
            </w:tcBorders>
            <w:vAlign w:val="center"/>
          </w:tcPr>
          <w:p w14:paraId="38750D65" w14:textId="77777777" w:rsidR="00A5228A" w:rsidRPr="00FB279F" w:rsidRDefault="00A5228A" w:rsidP="00A5228A">
            <w:pPr>
              <w:autoSpaceDN w:val="0"/>
              <w:rPr>
                <w:rFonts w:asciiTheme="minorHAnsi" w:hAnsiTheme="minorHAnsi" w:cstheme="minorHAnsi"/>
              </w:rPr>
            </w:pPr>
          </w:p>
        </w:tc>
        <w:tc>
          <w:tcPr>
            <w:tcW w:w="2148" w:type="dxa"/>
            <w:tcBorders>
              <w:top w:val="single" w:sz="4" w:space="0" w:color="000000"/>
              <w:left w:val="single" w:sz="4" w:space="0" w:color="000000"/>
              <w:bottom w:val="single" w:sz="4" w:space="0" w:color="000000"/>
              <w:right w:val="single" w:sz="4" w:space="0" w:color="000000"/>
            </w:tcBorders>
            <w:vAlign w:val="center"/>
          </w:tcPr>
          <w:p w14:paraId="7D8FB620" w14:textId="77777777" w:rsidR="00A5228A" w:rsidRPr="00FB279F" w:rsidRDefault="00A5228A" w:rsidP="00A5228A">
            <w:pPr>
              <w:autoSpaceDN w:val="0"/>
              <w:rPr>
                <w:rFonts w:asciiTheme="minorHAnsi" w:hAnsiTheme="minorHAnsi" w:cstheme="minorHAnsi"/>
              </w:rPr>
            </w:pPr>
          </w:p>
        </w:tc>
        <w:tc>
          <w:tcPr>
            <w:tcW w:w="2149" w:type="dxa"/>
            <w:tcBorders>
              <w:top w:val="single" w:sz="4" w:space="0" w:color="000000"/>
              <w:left w:val="single" w:sz="4" w:space="0" w:color="000000"/>
              <w:bottom w:val="single" w:sz="4" w:space="0" w:color="000000"/>
              <w:right w:val="single" w:sz="4" w:space="0" w:color="000000"/>
            </w:tcBorders>
            <w:vAlign w:val="center"/>
          </w:tcPr>
          <w:p w14:paraId="0D4AF30C" w14:textId="77777777" w:rsidR="00A5228A" w:rsidRPr="00FB279F" w:rsidRDefault="00A5228A" w:rsidP="00A5228A">
            <w:pPr>
              <w:autoSpaceDN w:val="0"/>
              <w:rPr>
                <w:rFonts w:asciiTheme="minorHAnsi" w:hAnsiTheme="minorHAnsi" w:cstheme="minorHAnsi"/>
              </w:rPr>
            </w:pPr>
          </w:p>
        </w:tc>
      </w:tr>
      <w:tr w:rsidR="00A5228A" w:rsidRPr="00FB279F" w14:paraId="7508F6C2" w14:textId="77777777" w:rsidTr="00A5228A">
        <w:trPr>
          <w:trHeight w:val="118"/>
        </w:trPr>
        <w:tc>
          <w:tcPr>
            <w:tcW w:w="2725" w:type="dxa"/>
            <w:vMerge/>
            <w:tcBorders>
              <w:left w:val="single" w:sz="4" w:space="0" w:color="000000"/>
              <w:right w:val="nil"/>
            </w:tcBorders>
            <w:vAlign w:val="center"/>
          </w:tcPr>
          <w:p w14:paraId="294E489F" w14:textId="77777777" w:rsidR="00A5228A" w:rsidRPr="00FB279F" w:rsidRDefault="00A5228A" w:rsidP="00A5228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p>
        </w:tc>
        <w:tc>
          <w:tcPr>
            <w:tcW w:w="2998" w:type="dxa"/>
            <w:tcBorders>
              <w:top w:val="single" w:sz="4" w:space="0" w:color="000000"/>
              <w:left w:val="single" w:sz="4" w:space="0" w:color="000000"/>
              <w:bottom w:val="single" w:sz="4" w:space="0" w:color="000000"/>
              <w:right w:val="single" w:sz="4" w:space="0" w:color="000000"/>
            </w:tcBorders>
            <w:vAlign w:val="center"/>
          </w:tcPr>
          <w:p w14:paraId="3B44C977" w14:textId="77777777" w:rsidR="00A5228A" w:rsidRPr="00FB279F" w:rsidRDefault="00A5228A" w:rsidP="00A5228A">
            <w:pPr>
              <w:autoSpaceDN w:val="0"/>
              <w:rPr>
                <w:rFonts w:asciiTheme="minorHAnsi" w:hAnsiTheme="minorHAnsi" w:cstheme="minorHAnsi"/>
              </w:rPr>
            </w:pPr>
          </w:p>
        </w:tc>
        <w:tc>
          <w:tcPr>
            <w:tcW w:w="2148" w:type="dxa"/>
            <w:tcBorders>
              <w:top w:val="single" w:sz="4" w:space="0" w:color="000000"/>
              <w:left w:val="single" w:sz="4" w:space="0" w:color="000000"/>
              <w:bottom w:val="single" w:sz="4" w:space="0" w:color="000000"/>
              <w:right w:val="single" w:sz="4" w:space="0" w:color="000000"/>
            </w:tcBorders>
            <w:vAlign w:val="center"/>
          </w:tcPr>
          <w:p w14:paraId="58F19B91" w14:textId="77777777" w:rsidR="00A5228A" w:rsidRPr="00FB279F" w:rsidRDefault="00A5228A" w:rsidP="00A5228A">
            <w:pPr>
              <w:autoSpaceDN w:val="0"/>
              <w:rPr>
                <w:rFonts w:asciiTheme="minorHAnsi" w:hAnsiTheme="minorHAnsi" w:cstheme="minorHAnsi"/>
              </w:rPr>
            </w:pPr>
          </w:p>
        </w:tc>
        <w:tc>
          <w:tcPr>
            <w:tcW w:w="2149" w:type="dxa"/>
            <w:tcBorders>
              <w:top w:val="single" w:sz="4" w:space="0" w:color="000000"/>
              <w:left w:val="single" w:sz="4" w:space="0" w:color="000000"/>
              <w:bottom w:val="single" w:sz="4" w:space="0" w:color="000000"/>
              <w:right w:val="single" w:sz="4" w:space="0" w:color="000000"/>
            </w:tcBorders>
            <w:vAlign w:val="center"/>
          </w:tcPr>
          <w:p w14:paraId="47E9F280" w14:textId="77777777" w:rsidR="00A5228A" w:rsidRPr="00FB279F" w:rsidRDefault="00A5228A" w:rsidP="00A5228A">
            <w:pPr>
              <w:autoSpaceDN w:val="0"/>
              <w:rPr>
                <w:rFonts w:asciiTheme="minorHAnsi" w:hAnsiTheme="minorHAnsi" w:cstheme="minorHAnsi"/>
              </w:rPr>
            </w:pPr>
          </w:p>
        </w:tc>
      </w:tr>
      <w:tr w:rsidR="00A5228A" w:rsidRPr="00FB279F" w14:paraId="37E2591F" w14:textId="77777777" w:rsidTr="00A5228A">
        <w:trPr>
          <w:trHeight w:val="118"/>
        </w:trPr>
        <w:tc>
          <w:tcPr>
            <w:tcW w:w="2725" w:type="dxa"/>
            <w:vMerge/>
            <w:tcBorders>
              <w:left w:val="single" w:sz="4" w:space="0" w:color="000000"/>
              <w:right w:val="nil"/>
            </w:tcBorders>
            <w:vAlign w:val="center"/>
          </w:tcPr>
          <w:p w14:paraId="73EF5DA5" w14:textId="77777777" w:rsidR="00A5228A" w:rsidRPr="00FB279F" w:rsidRDefault="00A5228A" w:rsidP="00A5228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p>
        </w:tc>
        <w:tc>
          <w:tcPr>
            <w:tcW w:w="2998" w:type="dxa"/>
            <w:tcBorders>
              <w:top w:val="single" w:sz="4" w:space="0" w:color="000000"/>
              <w:left w:val="single" w:sz="4" w:space="0" w:color="000000"/>
              <w:bottom w:val="single" w:sz="4" w:space="0" w:color="000000"/>
              <w:right w:val="single" w:sz="4" w:space="0" w:color="000000"/>
            </w:tcBorders>
            <w:vAlign w:val="center"/>
          </w:tcPr>
          <w:p w14:paraId="40E875CF" w14:textId="77777777" w:rsidR="00A5228A" w:rsidRPr="00FB279F" w:rsidRDefault="00A5228A" w:rsidP="00A5228A">
            <w:pPr>
              <w:autoSpaceDN w:val="0"/>
              <w:rPr>
                <w:rFonts w:asciiTheme="minorHAnsi" w:hAnsiTheme="minorHAnsi" w:cstheme="minorHAnsi"/>
              </w:rPr>
            </w:pPr>
          </w:p>
        </w:tc>
        <w:tc>
          <w:tcPr>
            <w:tcW w:w="2148" w:type="dxa"/>
            <w:tcBorders>
              <w:top w:val="single" w:sz="4" w:space="0" w:color="000000"/>
              <w:left w:val="single" w:sz="4" w:space="0" w:color="000000"/>
              <w:bottom w:val="single" w:sz="4" w:space="0" w:color="000000"/>
              <w:right w:val="single" w:sz="4" w:space="0" w:color="000000"/>
            </w:tcBorders>
            <w:vAlign w:val="center"/>
          </w:tcPr>
          <w:p w14:paraId="30FC4B36" w14:textId="77777777" w:rsidR="00A5228A" w:rsidRPr="00FB279F" w:rsidRDefault="00A5228A" w:rsidP="00A5228A">
            <w:pPr>
              <w:autoSpaceDN w:val="0"/>
              <w:rPr>
                <w:rFonts w:asciiTheme="minorHAnsi" w:hAnsiTheme="minorHAnsi" w:cstheme="minorHAnsi"/>
              </w:rPr>
            </w:pPr>
          </w:p>
        </w:tc>
        <w:tc>
          <w:tcPr>
            <w:tcW w:w="2149" w:type="dxa"/>
            <w:tcBorders>
              <w:top w:val="single" w:sz="4" w:space="0" w:color="000000"/>
              <w:left w:val="single" w:sz="4" w:space="0" w:color="000000"/>
              <w:bottom w:val="single" w:sz="4" w:space="0" w:color="000000"/>
              <w:right w:val="single" w:sz="4" w:space="0" w:color="000000"/>
            </w:tcBorders>
            <w:vAlign w:val="center"/>
          </w:tcPr>
          <w:p w14:paraId="59DE1542" w14:textId="77777777" w:rsidR="00A5228A" w:rsidRPr="00FB279F" w:rsidRDefault="00A5228A" w:rsidP="00A5228A">
            <w:pPr>
              <w:autoSpaceDN w:val="0"/>
              <w:rPr>
                <w:rFonts w:asciiTheme="minorHAnsi" w:hAnsiTheme="minorHAnsi" w:cstheme="minorHAnsi"/>
              </w:rPr>
            </w:pPr>
          </w:p>
        </w:tc>
      </w:tr>
      <w:tr w:rsidR="00A5228A" w:rsidRPr="00FB279F" w14:paraId="5DFC07B0" w14:textId="77777777" w:rsidTr="00A5228A">
        <w:trPr>
          <w:trHeight w:val="118"/>
        </w:trPr>
        <w:tc>
          <w:tcPr>
            <w:tcW w:w="2725" w:type="dxa"/>
            <w:vMerge/>
            <w:tcBorders>
              <w:left w:val="single" w:sz="4" w:space="0" w:color="000000"/>
              <w:right w:val="nil"/>
            </w:tcBorders>
            <w:vAlign w:val="center"/>
          </w:tcPr>
          <w:p w14:paraId="0181D36E" w14:textId="77777777" w:rsidR="00A5228A" w:rsidRPr="00FB279F" w:rsidRDefault="00A5228A" w:rsidP="00A5228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p>
        </w:tc>
        <w:tc>
          <w:tcPr>
            <w:tcW w:w="2998" w:type="dxa"/>
            <w:tcBorders>
              <w:top w:val="single" w:sz="4" w:space="0" w:color="000000"/>
              <w:left w:val="single" w:sz="4" w:space="0" w:color="000000"/>
              <w:bottom w:val="single" w:sz="4" w:space="0" w:color="000000"/>
              <w:right w:val="single" w:sz="4" w:space="0" w:color="000000"/>
            </w:tcBorders>
            <w:vAlign w:val="center"/>
          </w:tcPr>
          <w:p w14:paraId="6C98DC47" w14:textId="77777777" w:rsidR="00A5228A" w:rsidRPr="00FB279F" w:rsidRDefault="00A5228A" w:rsidP="00A5228A">
            <w:pPr>
              <w:autoSpaceDN w:val="0"/>
              <w:rPr>
                <w:rFonts w:asciiTheme="minorHAnsi" w:hAnsiTheme="minorHAnsi" w:cstheme="minorHAnsi"/>
              </w:rPr>
            </w:pPr>
          </w:p>
        </w:tc>
        <w:tc>
          <w:tcPr>
            <w:tcW w:w="2148" w:type="dxa"/>
            <w:tcBorders>
              <w:top w:val="single" w:sz="4" w:space="0" w:color="000000"/>
              <w:left w:val="single" w:sz="4" w:space="0" w:color="000000"/>
              <w:bottom w:val="single" w:sz="4" w:space="0" w:color="000000"/>
              <w:right w:val="single" w:sz="4" w:space="0" w:color="000000"/>
            </w:tcBorders>
            <w:vAlign w:val="center"/>
          </w:tcPr>
          <w:p w14:paraId="3F478E46" w14:textId="77777777" w:rsidR="00A5228A" w:rsidRPr="00FB279F" w:rsidRDefault="00A5228A" w:rsidP="00A5228A">
            <w:pPr>
              <w:autoSpaceDN w:val="0"/>
              <w:rPr>
                <w:rFonts w:asciiTheme="minorHAnsi" w:hAnsiTheme="minorHAnsi" w:cstheme="minorHAnsi"/>
              </w:rPr>
            </w:pPr>
          </w:p>
        </w:tc>
        <w:tc>
          <w:tcPr>
            <w:tcW w:w="2149" w:type="dxa"/>
            <w:tcBorders>
              <w:top w:val="single" w:sz="4" w:space="0" w:color="000000"/>
              <w:left w:val="single" w:sz="4" w:space="0" w:color="000000"/>
              <w:bottom w:val="single" w:sz="4" w:space="0" w:color="000000"/>
              <w:right w:val="single" w:sz="4" w:space="0" w:color="000000"/>
            </w:tcBorders>
            <w:vAlign w:val="center"/>
          </w:tcPr>
          <w:p w14:paraId="3729E9D3" w14:textId="77777777" w:rsidR="00A5228A" w:rsidRPr="00FB279F" w:rsidRDefault="00A5228A" w:rsidP="00A5228A">
            <w:pPr>
              <w:autoSpaceDN w:val="0"/>
              <w:rPr>
                <w:rFonts w:asciiTheme="minorHAnsi" w:hAnsiTheme="minorHAnsi" w:cstheme="minorHAnsi"/>
              </w:rPr>
            </w:pPr>
          </w:p>
        </w:tc>
      </w:tr>
      <w:tr w:rsidR="00A5228A" w:rsidRPr="00FB279F" w14:paraId="42D1BCE1" w14:textId="77777777" w:rsidTr="00A5228A">
        <w:trPr>
          <w:trHeight w:val="118"/>
        </w:trPr>
        <w:tc>
          <w:tcPr>
            <w:tcW w:w="2725" w:type="dxa"/>
            <w:vMerge/>
            <w:tcBorders>
              <w:left w:val="single" w:sz="4" w:space="0" w:color="000000"/>
              <w:right w:val="nil"/>
            </w:tcBorders>
            <w:vAlign w:val="center"/>
          </w:tcPr>
          <w:p w14:paraId="28BFC215" w14:textId="77777777" w:rsidR="00A5228A" w:rsidRPr="00FB279F" w:rsidRDefault="00A5228A" w:rsidP="00A5228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p>
        </w:tc>
        <w:tc>
          <w:tcPr>
            <w:tcW w:w="2998" w:type="dxa"/>
            <w:tcBorders>
              <w:top w:val="single" w:sz="4" w:space="0" w:color="000000"/>
              <w:left w:val="single" w:sz="4" w:space="0" w:color="000000"/>
              <w:bottom w:val="single" w:sz="4" w:space="0" w:color="000000"/>
              <w:right w:val="single" w:sz="4" w:space="0" w:color="000000"/>
            </w:tcBorders>
            <w:vAlign w:val="center"/>
          </w:tcPr>
          <w:p w14:paraId="5F855C9E" w14:textId="77777777" w:rsidR="00A5228A" w:rsidRPr="00FB279F" w:rsidRDefault="00A5228A" w:rsidP="00A5228A">
            <w:pPr>
              <w:autoSpaceDN w:val="0"/>
              <w:rPr>
                <w:rFonts w:asciiTheme="minorHAnsi" w:hAnsiTheme="minorHAnsi" w:cstheme="minorHAnsi"/>
              </w:rPr>
            </w:pPr>
          </w:p>
        </w:tc>
        <w:tc>
          <w:tcPr>
            <w:tcW w:w="2148" w:type="dxa"/>
            <w:tcBorders>
              <w:top w:val="single" w:sz="4" w:space="0" w:color="000000"/>
              <w:left w:val="single" w:sz="4" w:space="0" w:color="000000"/>
              <w:bottom w:val="single" w:sz="4" w:space="0" w:color="000000"/>
              <w:right w:val="single" w:sz="4" w:space="0" w:color="000000"/>
            </w:tcBorders>
            <w:vAlign w:val="center"/>
          </w:tcPr>
          <w:p w14:paraId="1A3F140F" w14:textId="77777777" w:rsidR="00A5228A" w:rsidRPr="00FB279F" w:rsidRDefault="00A5228A" w:rsidP="00A5228A">
            <w:pPr>
              <w:autoSpaceDN w:val="0"/>
              <w:rPr>
                <w:rFonts w:asciiTheme="minorHAnsi" w:hAnsiTheme="minorHAnsi" w:cstheme="minorHAnsi"/>
              </w:rPr>
            </w:pPr>
          </w:p>
        </w:tc>
        <w:tc>
          <w:tcPr>
            <w:tcW w:w="2149" w:type="dxa"/>
            <w:tcBorders>
              <w:top w:val="single" w:sz="4" w:space="0" w:color="000000"/>
              <w:left w:val="single" w:sz="4" w:space="0" w:color="000000"/>
              <w:bottom w:val="single" w:sz="4" w:space="0" w:color="000000"/>
              <w:right w:val="single" w:sz="4" w:space="0" w:color="000000"/>
            </w:tcBorders>
            <w:vAlign w:val="center"/>
          </w:tcPr>
          <w:p w14:paraId="00F14431" w14:textId="77777777" w:rsidR="00A5228A" w:rsidRPr="00FB279F" w:rsidRDefault="00A5228A" w:rsidP="00A5228A">
            <w:pPr>
              <w:autoSpaceDN w:val="0"/>
              <w:rPr>
                <w:rFonts w:asciiTheme="minorHAnsi" w:hAnsiTheme="minorHAnsi" w:cstheme="minorHAnsi"/>
              </w:rPr>
            </w:pPr>
          </w:p>
        </w:tc>
      </w:tr>
      <w:tr w:rsidR="00A5228A" w:rsidRPr="00FB279F" w14:paraId="3A8A380D" w14:textId="77777777" w:rsidTr="00A5228A">
        <w:trPr>
          <w:trHeight w:val="118"/>
        </w:trPr>
        <w:tc>
          <w:tcPr>
            <w:tcW w:w="2725" w:type="dxa"/>
            <w:vMerge/>
            <w:tcBorders>
              <w:left w:val="single" w:sz="4" w:space="0" w:color="000000"/>
              <w:bottom w:val="single" w:sz="4" w:space="0" w:color="000000"/>
              <w:right w:val="nil"/>
            </w:tcBorders>
            <w:vAlign w:val="center"/>
          </w:tcPr>
          <w:p w14:paraId="0347DC9C" w14:textId="77777777" w:rsidR="00A5228A" w:rsidRPr="00FB279F" w:rsidRDefault="00A5228A" w:rsidP="00A5228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p>
        </w:tc>
        <w:tc>
          <w:tcPr>
            <w:tcW w:w="2998" w:type="dxa"/>
            <w:tcBorders>
              <w:top w:val="single" w:sz="4" w:space="0" w:color="000000"/>
              <w:left w:val="single" w:sz="4" w:space="0" w:color="000000"/>
              <w:bottom w:val="single" w:sz="4" w:space="0" w:color="000000"/>
              <w:right w:val="single" w:sz="4" w:space="0" w:color="000000"/>
            </w:tcBorders>
            <w:vAlign w:val="center"/>
          </w:tcPr>
          <w:p w14:paraId="76E6F594" w14:textId="77777777" w:rsidR="00A5228A" w:rsidRPr="00FB279F" w:rsidRDefault="00A5228A" w:rsidP="00A5228A">
            <w:pPr>
              <w:autoSpaceDN w:val="0"/>
              <w:rPr>
                <w:rFonts w:asciiTheme="minorHAnsi" w:hAnsiTheme="minorHAnsi" w:cstheme="minorHAnsi"/>
              </w:rPr>
            </w:pPr>
          </w:p>
        </w:tc>
        <w:tc>
          <w:tcPr>
            <w:tcW w:w="2148" w:type="dxa"/>
            <w:tcBorders>
              <w:top w:val="single" w:sz="4" w:space="0" w:color="000000"/>
              <w:left w:val="single" w:sz="4" w:space="0" w:color="000000"/>
              <w:bottom w:val="single" w:sz="4" w:space="0" w:color="000000"/>
              <w:right w:val="single" w:sz="4" w:space="0" w:color="000000"/>
            </w:tcBorders>
            <w:vAlign w:val="center"/>
          </w:tcPr>
          <w:p w14:paraId="156835B7" w14:textId="77777777" w:rsidR="00A5228A" w:rsidRPr="00FB279F" w:rsidRDefault="00A5228A" w:rsidP="00A5228A">
            <w:pPr>
              <w:autoSpaceDN w:val="0"/>
              <w:rPr>
                <w:rFonts w:asciiTheme="minorHAnsi" w:hAnsiTheme="minorHAnsi" w:cstheme="minorHAnsi"/>
              </w:rPr>
            </w:pPr>
          </w:p>
        </w:tc>
        <w:tc>
          <w:tcPr>
            <w:tcW w:w="2149" w:type="dxa"/>
            <w:tcBorders>
              <w:top w:val="single" w:sz="4" w:space="0" w:color="000000"/>
              <w:left w:val="single" w:sz="4" w:space="0" w:color="000000"/>
              <w:bottom w:val="single" w:sz="4" w:space="0" w:color="000000"/>
              <w:right w:val="single" w:sz="4" w:space="0" w:color="000000"/>
            </w:tcBorders>
            <w:vAlign w:val="center"/>
          </w:tcPr>
          <w:p w14:paraId="59E17D21" w14:textId="77777777" w:rsidR="00A5228A" w:rsidRPr="00FB279F" w:rsidRDefault="00A5228A" w:rsidP="00A5228A">
            <w:pPr>
              <w:autoSpaceDN w:val="0"/>
              <w:rPr>
                <w:rFonts w:asciiTheme="minorHAnsi" w:hAnsiTheme="minorHAnsi" w:cstheme="minorHAnsi"/>
              </w:rPr>
            </w:pPr>
          </w:p>
        </w:tc>
      </w:tr>
      <w:tr w:rsidR="00A5228A" w:rsidRPr="00FB279F" w14:paraId="735FCA65" w14:textId="77777777" w:rsidTr="00773279">
        <w:trPr>
          <w:trHeight w:val="2039"/>
        </w:trPr>
        <w:tc>
          <w:tcPr>
            <w:tcW w:w="2725" w:type="dxa"/>
            <w:tcBorders>
              <w:top w:val="single" w:sz="4" w:space="0" w:color="000000"/>
              <w:left w:val="single" w:sz="4" w:space="0" w:color="000000"/>
              <w:bottom w:val="single" w:sz="4" w:space="0" w:color="000000"/>
              <w:right w:val="nil"/>
            </w:tcBorders>
            <w:vAlign w:val="center"/>
            <w:hideMark/>
          </w:tcPr>
          <w:p w14:paraId="63951520" w14:textId="77777777" w:rsidR="00A5228A" w:rsidRPr="00FB279F" w:rsidRDefault="00A5228A" w:rsidP="00A5228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 xml:space="preserve">Lo scarico contiene sostanze pericolose di cui all’articolo 74, comma 2 lettere </w:t>
            </w:r>
            <w:proofErr w:type="spellStart"/>
            <w:r w:rsidRPr="00FB279F">
              <w:rPr>
                <w:rFonts w:asciiTheme="minorHAnsi" w:hAnsiTheme="minorHAnsi" w:cstheme="minorHAnsi"/>
                <w:sz w:val="22"/>
                <w:szCs w:val="22"/>
              </w:rPr>
              <w:t>ee</w:t>
            </w:r>
            <w:proofErr w:type="spellEnd"/>
            <w:r w:rsidRPr="00FB279F">
              <w:rPr>
                <w:rFonts w:asciiTheme="minorHAnsi" w:hAnsiTheme="minorHAnsi" w:cstheme="minorHAnsi"/>
                <w:sz w:val="22"/>
                <w:szCs w:val="22"/>
              </w:rPr>
              <w:t xml:space="preserve">) ed all’articolo 108 del </w:t>
            </w:r>
            <w:proofErr w:type="gramStart"/>
            <w:r w:rsidRPr="00FB279F">
              <w:rPr>
                <w:rFonts w:asciiTheme="minorHAnsi" w:hAnsiTheme="minorHAnsi" w:cstheme="minorHAnsi"/>
                <w:sz w:val="22"/>
                <w:szCs w:val="22"/>
              </w:rPr>
              <w:t>D.Lgs</w:t>
            </w:r>
            <w:proofErr w:type="gramEnd"/>
            <w:r w:rsidRPr="00FB279F">
              <w:rPr>
                <w:rFonts w:asciiTheme="minorHAnsi" w:hAnsiTheme="minorHAnsi" w:cstheme="minorHAnsi"/>
                <w:sz w:val="22"/>
                <w:szCs w:val="22"/>
              </w:rPr>
              <w:t>. 152/2006?</w:t>
            </w:r>
          </w:p>
        </w:tc>
        <w:tc>
          <w:tcPr>
            <w:tcW w:w="7295" w:type="dxa"/>
            <w:gridSpan w:val="3"/>
            <w:tcBorders>
              <w:top w:val="single" w:sz="4" w:space="0" w:color="000000"/>
              <w:left w:val="single" w:sz="4" w:space="0" w:color="000000"/>
              <w:bottom w:val="single" w:sz="4" w:space="0" w:color="000000"/>
              <w:right w:val="single" w:sz="4" w:space="0" w:color="000000"/>
            </w:tcBorders>
            <w:vAlign w:val="center"/>
          </w:tcPr>
          <w:p w14:paraId="695854A0" w14:textId="77777777" w:rsidR="00A5228A" w:rsidRPr="00FB279F" w:rsidRDefault="00A5228A" w:rsidP="00A5228A">
            <w:pPr>
              <w:numPr>
                <w:ilvl w:val="0"/>
                <w:numId w:val="26"/>
              </w:numPr>
              <w:autoSpaceDN w:val="0"/>
              <w:spacing w:line="360" w:lineRule="auto"/>
              <w:ind w:left="459"/>
              <w:rPr>
                <w:rFonts w:asciiTheme="minorHAnsi" w:hAnsiTheme="minorHAnsi" w:cstheme="minorHAnsi"/>
              </w:rPr>
            </w:pPr>
            <w:r w:rsidRPr="00FB279F">
              <w:rPr>
                <w:rFonts w:asciiTheme="minorHAnsi" w:hAnsiTheme="minorHAnsi" w:cstheme="minorHAnsi"/>
                <w:sz w:val="20"/>
                <w:szCs w:val="20"/>
              </w:rPr>
              <w:t>NO</w:t>
            </w:r>
          </w:p>
          <w:p w14:paraId="7CB35C75" w14:textId="77777777" w:rsidR="00A5228A" w:rsidRPr="00FB279F" w:rsidRDefault="00A5228A" w:rsidP="00A5228A">
            <w:pPr>
              <w:numPr>
                <w:ilvl w:val="0"/>
                <w:numId w:val="26"/>
              </w:numPr>
              <w:autoSpaceDN w:val="0"/>
              <w:spacing w:line="360" w:lineRule="auto"/>
              <w:ind w:left="459"/>
              <w:rPr>
                <w:rFonts w:asciiTheme="minorHAnsi" w:hAnsiTheme="minorHAnsi" w:cstheme="minorHAnsi"/>
              </w:rPr>
            </w:pPr>
            <w:r w:rsidRPr="00FB279F">
              <w:rPr>
                <w:rFonts w:asciiTheme="minorHAnsi" w:hAnsiTheme="minorHAnsi" w:cstheme="minorHAnsi"/>
                <w:sz w:val="20"/>
                <w:szCs w:val="20"/>
              </w:rPr>
              <w:t>SI (</w:t>
            </w:r>
            <w:r w:rsidRPr="00FB279F">
              <w:rPr>
                <w:rFonts w:asciiTheme="minorHAnsi" w:hAnsiTheme="minorHAnsi" w:cstheme="minorHAnsi"/>
                <w:sz w:val="16"/>
                <w:szCs w:val="20"/>
              </w:rPr>
              <w:t>elencare</w:t>
            </w:r>
            <w:r w:rsidRPr="00FB279F">
              <w:rPr>
                <w:rFonts w:asciiTheme="minorHAnsi" w:hAnsiTheme="minorHAnsi" w:cstheme="minorHAnsi"/>
                <w:sz w:val="20"/>
                <w:szCs w:val="20"/>
              </w:rPr>
              <w:t xml:space="preserve">) ________________________________________________________ </w:t>
            </w:r>
          </w:p>
          <w:p w14:paraId="07EEE8A6" w14:textId="77777777" w:rsidR="00A5228A" w:rsidRPr="00FB279F" w:rsidRDefault="00A5228A" w:rsidP="00A5228A">
            <w:pPr>
              <w:autoSpaceDN w:val="0"/>
              <w:spacing w:line="360" w:lineRule="auto"/>
              <w:ind w:left="459"/>
              <w:rPr>
                <w:rFonts w:asciiTheme="minorHAnsi" w:hAnsiTheme="minorHAnsi" w:cstheme="minorHAnsi"/>
              </w:rPr>
            </w:pPr>
            <w:r w:rsidRPr="00FB279F">
              <w:rPr>
                <w:rFonts w:asciiTheme="minorHAnsi" w:hAnsiTheme="minorHAnsi" w:cstheme="minorHAnsi"/>
                <w:sz w:val="20"/>
                <w:szCs w:val="20"/>
              </w:rPr>
              <w:t>___________________________________________________________________________________________________________________________________</w:t>
            </w:r>
          </w:p>
        </w:tc>
      </w:tr>
    </w:tbl>
    <w:p w14:paraId="3CE47755" w14:textId="77777777" w:rsidR="00773279" w:rsidRPr="00FB279F" w:rsidRDefault="00773279" w:rsidP="00A5228A">
      <w:pPr>
        <w:autoSpaceDE w:val="0"/>
        <w:rPr>
          <w:rFonts w:asciiTheme="minorHAnsi" w:hAnsiTheme="minorHAnsi" w:cstheme="minorHAnsi"/>
          <w:b/>
          <w:bCs/>
          <w:szCs w:val="22"/>
          <w:u w:val="single"/>
        </w:rPr>
      </w:pPr>
    </w:p>
    <w:tbl>
      <w:tblPr>
        <w:tblW w:w="10020" w:type="dxa"/>
        <w:tblInd w:w="-65" w:type="dxa"/>
        <w:tblLayout w:type="fixed"/>
        <w:tblLook w:val="04A0" w:firstRow="1" w:lastRow="0" w:firstColumn="1" w:lastColumn="0" w:noHBand="0" w:noVBand="1"/>
      </w:tblPr>
      <w:tblGrid>
        <w:gridCol w:w="2725"/>
        <w:gridCol w:w="7295"/>
      </w:tblGrid>
      <w:tr w:rsidR="00900F87" w:rsidRPr="00FB279F" w14:paraId="0375D736" w14:textId="77777777" w:rsidTr="00900F87">
        <w:trPr>
          <w:trHeight w:val="302"/>
        </w:trPr>
        <w:tc>
          <w:tcPr>
            <w:tcW w:w="10020" w:type="dxa"/>
            <w:gridSpan w:val="2"/>
            <w:tcBorders>
              <w:top w:val="single" w:sz="4" w:space="0" w:color="000000"/>
              <w:left w:val="single" w:sz="4" w:space="0" w:color="000000"/>
              <w:bottom w:val="single" w:sz="4" w:space="0" w:color="000000"/>
              <w:right w:val="single" w:sz="4" w:space="0" w:color="000000"/>
            </w:tcBorders>
            <w:vAlign w:val="center"/>
          </w:tcPr>
          <w:p w14:paraId="23C2CE6C" w14:textId="77777777" w:rsidR="00900F87" w:rsidRPr="00FB279F" w:rsidRDefault="00900F87" w:rsidP="00900F87">
            <w:pPr>
              <w:pStyle w:val="Pidipagina"/>
              <w:autoSpaceDN w:val="0"/>
              <w:jc w:val="both"/>
              <w:rPr>
                <w:rFonts w:asciiTheme="minorHAnsi" w:hAnsiTheme="minorHAnsi" w:cstheme="minorHAnsi"/>
              </w:rPr>
            </w:pPr>
            <w:r w:rsidRPr="00FB279F">
              <w:rPr>
                <w:rFonts w:asciiTheme="minorHAnsi" w:hAnsiTheme="minorHAnsi" w:cstheme="minorHAnsi"/>
                <w:b/>
              </w:rPr>
              <w:t>Dati relativi allo scarico</w:t>
            </w:r>
          </w:p>
        </w:tc>
      </w:tr>
      <w:tr w:rsidR="00900F87" w:rsidRPr="00FB279F" w14:paraId="5C37BC77" w14:textId="77777777" w:rsidTr="00900F87">
        <w:trPr>
          <w:trHeight w:val="1554"/>
        </w:trPr>
        <w:tc>
          <w:tcPr>
            <w:tcW w:w="2725" w:type="dxa"/>
            <w:tcBorders>
              <w:top w:val="single" w:sz="4" w:space="0" w:color="000000"/>
              <w:left w:val="single" w:sz="4" w:space="0" w:color="000000"/>
              <w:bottom w:val="single" w:sz="4" w:space="0" w:color="000000"/>
              <w:right w:val="nil"/>
            </w:tcBorders>
            <w:vAlign w:val="center"/>
            <w:hideMark/>
          </w:tcPr>
          <w:p w14:paraId="5ACDDB27" w14:textId="77777777" w:rsidR="00900F87" w:rsidRPr="00FB279F" w:rsidRDefault="00900F87" w:rsidP="00900F87">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 xml:space="preserve">Presenza nello scarico e/o nello stabilimento delle sostanze pericolose di cui alle Tabelle 1/A, 2/A, 1/B e 3/B dell’Allegato 1, Parte III, del </w:t>
            </w:r>
            <w:proofErr w:type="gramStart"/>
            <w:r w:rsidRPr="00FB279F">
              <w:rPr>
                <w:rFonts w:asciiTheme="minorHAnsi" w:hAnsiTheme="minorHAnsi" w:cstheme="minorHAnsi"/>
                <w:sz w:val="22"/>
                <w:szCs w:val="22"/>
              </w:rPr>
              <w:t>D.Lgs</w:t>
            </w:r>
            <w:proofErr w:type="gramEnd"/>
            <w:r w:rsidRPr="00FB279F">
              <w:rPr>
                <w:rFonts w:asciiTheme="minorHAnsi" w:hAnsiTheme="minorHAnsi" w:cstheme="minorHAnsi"/>
                <w:sz w:val="22"/>
                <w:szCs w:val="22"/>
              </w:rPr>
              <w:t>. 152/2006?</w:t>
            </w:r>
          </w:p>
        </w:tc>
        <w:tc>
          <w:tcPr>
            <w:tcW w:w="7295" w:type="dxa"/>
            <w:tcBorders>
              <w:top w:val="single" w:sz="4" w:space="0" w:color="000000"/>
              <w:left w:val="single" w:sz="4" w:space="0" w:color="000000"/>
              <w:bottom w:val="single" w:sz="4" w:space="0" w:color="000000"/>
              <w:right w:val="single" w:sz="4" w:space="0" w:color="000000"/>
            </w:tcBorders>
            <w:vAlign w:val="center"/>
          </w:tcPr>
          <w:p w14:paraId="265D4B46" w14:textId="77777777" w:rsidR="00900F87" w:rsidRPr="00FB279F" w:rsidRDefault="00900F87" w:rsidP="00900F87">
            <w:pPr>
              <w:numPr>
                <w:ilvl w:val="0"/>
                <w:numId w:val="26"/>
              </w:numPr>
              <w:autoSpaceDN w:val="0"/>
              <w:spacing w:line="360" w:lineRule="auto"/>
              <w:ind w:left="459"/>
              <w:rPr>
                <w:rFonts w:asciiTheme="minorHAnsi" w:hAnsiTheme="minorHAnsi" w:cstheme="minorHAnsi"/>
              </w:rPr>
            </w:pPr>
            <w:r w:rsidRPr="00FB279F">
              <w:rPr>
                <w:rFonts w:asciiTheme="minorHAnsi" w:hAnsiTheme="minorHAnsi" w:cstheme="minorHAnsi"/>
                <w:sz w:val="20"/>
                <w:szCs w:val="20"/>
              </w:rPr>
              <w:t>NO</w:t>
            </w:r>
          </w:p>
          <w:p w14:paraId="641D89AE" w14:textId="77777777" w:rsidR="00900F87" w:rsidRPr="00FB279F" w:rsidRDefault="00900F87" w:rsidP="00900F87">
            <w:pPr>
              <w:numPr>
                <w:ilvl w:val="0"/>
                <w:numId w:val="26"/>
              </w:numPr>
              <w:autoSpaceDN w:val="0"/>
              <w:spacing w:line="360" w:lineRule="auto"/>
              <w:ind w:left="459"/>
              <w:rPr>
                <w:rFonts w:asciiTheme="minorHAnsi" w:hAnsiTheme="minorHAnsi" w:cstheme="minorHAnsi"/>
              </w:rPr>
            </w:pPr>
            <w:r w:rsidRPr="00FB279F">
              <w:rPr>
                <w:rFonts w:asciiTheme="minorHAnsi" w:hAnsiTheme="minorHAnsi" w:cstheme="minorHAnsi"/>
                <w:sz w:val="20"/>
                <w:szCs w:val="20"/>
              </w:rPr>
              <w:t>SI (compilare la tabella nel rigo sottostante)</w:t>
            </w:r>
          </w:p>
        </w:tc>
      </w:tr>
      <w:tr w:rsidR="00900F87" w:rsidRPr="00F31754" w14:paraId="656610CF" w14:textId="77777777" w:rsidTr="00900F87">
        <w:trPr>
          <w:trHeight w:val="7432"/>
        </w:trPr>
        <w:tc>
          <w:tcPr>
            <w:tcW w:w="10020" w:type="dxa"/>
            <w:gridSpan w:val="2"/>
            <w:tcBorders>
              <w:top w:val="single" w:sz="4" w:space="0" w:color="000000"/>
              <w:left w:val="single" w:sz="4" w:space="0" w:color="000000"/>
              <w:bottom w:val="single" w:sz="4" w:space="0" w:color="000000"/>
              <w:right w:val="single" w:sz="4" w:space="0" w:color="000000"/>
            </w:tcBorders>
            <w:vAlign w:val="center"/>
          </w:tcPr>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391"/>
              <w:gridCol w:w="851"/>
              <w:gridCol w:w="1134"/>
              <w:gridCol w:w="850"/>
              <w:gridCol w:w="851"/>
              <w:gridCol w:w="850"/>
              <w:gridCol w:w="993"/>
              <w:gridCol w:w="992"/>
              <w:gridCol w:w="992"/>
            </w:tblGrid>
            <w:tr w:rsidR="00900F87" w:rsidRPr="00AE5318" w14:paraId="54F170E2" w14:textId="77777777" w:rsidTr="00900F87">
              <w:tc>
                <w:tcPr>
                  <w:tcW w:w="9781" w:type="dxa"/>
                  <w:gridSpan w:val="10"/>
                  <w:shd w:val="clear" w:color="auto" w:fill="A6A6A6"/>
                  <w:vAlign w:val="center"/>
                </w:tcPr>
                <w:p w14:paraId="6145FC6B" w14:textId="77777777" w:rsidR="00900F87" w:rsidRPr="00AE5318" w:rsidRDefault="00900F87" w:rsidP="00900F87">
                  <w:pPr>
                    <w:autoSpaceDN w:val="0"/>
                    <w:jc w:val="center"/>
                    <w:rPr>
                      <w:rFonts w:ascii="Calibri" w:hAnsi="Calibri"/>
                      <w:b/>
                      <w:sz w:val="18"/>
                      <w:szCs w:val="18"/>
                    </w:rPr>
                  </w:pPr>
                  <w:r w:rsidRPr="00AE5318">
                    <w:rPr>
                      <w:rFonts w:ascii="Calibri" w:hAnsi="Calibri"/>
                      <w:b/>
                      <w:sz w:val="18"/>
                      <w:szCs w:val="18"/>
                    </w:rPr>
                    <w:lastRenderedPageBreak/>
                    <w:t>Dati sulle sostanze pericolose presenti nell’insediamento e/o nello scarico</w:t>
                  </w:r>
                </w:p>
              </w:tc>
            </w:tr>
            <w:tr w:rsidR="00900F87" w:rsidRPr="00AE5318" w14:paraId="1EF35110" w14:textId="77777777" w:rsidTr="00B14990">
              <w:tc>
                <w:tcPr>
                  <w:tcW w:w="2268" w:type="dxa"/>
                  <w:gridSpan w:val="2"/>
                  <w:tcBorders>
                    <w:right w:val="single" w:sz="24" w:space="0" w:color="auto"/>
                  </w:tcBorders>
                  <w:shd w:val="clear" w:color="auto" w:fill="D9D9D9"/>
                  <w:vAlign w:val="center"/>
                </w:tcPr>
                <w:p w14:paraId="4D846A0A" w14:textId="77777777" w:rsidR="00900F87" w:rsidRPr="00AE5318" w:rsidRDefault="00900F87" w:rsidP="00900F87">
                  <w:pPr>
                    <w:autoSpaceDN w:val="0"/>
                    <w:jc w:val="center"/>
                    <w:rPr>
                      <w:rFonts w:ascii="Calibri" w:hAnsi="Calibri"/>
                      <w:b/>
                      <w:sz w:val="18"/>
                      <w:szCs w:val="18"/>
                    </w:rPr>
                  </w:pPr>
                  <w:r w:rsidRPr="00AE5318">
                    <w:rPr>
                      <w:rFonts w:ascii="Calibri" w:hAnsi="Calibri"/>
                      <w:b/>
                      <w:sz w:val="18"/>
                      <w:szCs w:val="18"/>
                    </w:rPr>
                    <w:t>Sostanza pericolosa</w:t>
                  </w:r>
                </w:p>
              </w:tc>
              <w:tc>
                <w:tcPr>
                  <w:tcW w:w="2835" w:type="dxa"/>
                  <w:gridSpan w:val="3"/>
                  <w:tcBorders>
                    <w:left w:val="single" w:sz="24" w:space="0" w:color="auto"/>
                    <w:right w:val="single" w:sz="24" w:space="0" w:color="auto"/>
                  </w:tcBorders>
                  <w:shd w:val="clear" w:color="auto" w:fill="auto"/>
                  <w:vAlign w:val="center"/>
                </w:tcPr>
                <w:p w14:paraId="6BE4D699" w14:textId="77777777" w:rsidR="00900F87" w:rsidRPr="00AE5318" w:rsidRDefault="00900F87" w:rsidP="00900F87">
                  <w:pPr>
                    <w:autoSpaceDN w:val="0"/>
                    <w:jc w:val="center"/>
                    <w:rPr>
                      <w:rFonts w:ascii="Calibri" w:hAnsi="Calibri"/>
                      <w:b/>
                      <w:sz w:val="18"/>
                      <w:szCs w:val="18"/>
                    </w:rPr>
                  </w:pPr>
                  <w:r w:rsidRPr="00AE5318">
                    <w:rPr>
                      <w:rFonts w:ascii="Calibri" w:hAnsi="Calibri"/>
                      <w:b/>
                      <w:sz w:val="18"/>
                      <w:szCs w:val="18"/>
                    </w:rPr>
                    <w:t>Presenza nell’insediamento</w:t>
                  </w:r>
                </w:p>
              </w:tc>
              <w:tc>
                <w:tcPr>
                  <w:tcW w:w="4678" w:type="dxa"/>
                  <w:gridSpan w:val="5"/>
                  <w:tcBorders>
                    <w:left w:val="single" w:sz="24" w:space="0" w:color="auto"/>
                  </w:tcBorders>
                  <w:shd w:val="clear" w:color="auto" w:fill="D9D9D9"/>
                  <w:vAlign w:val="center"/>
                </w:tcPr>
                <w:p w14:paraId="4509AB09" w14:textId="77777777" w:rsidR="00900F87" w:rsidRPr="00AE5318" w:rsidRDefault="00900F87" w:rsidP="00900F87">
                  <w:pPr>
                    <w:autoSpaceDN w:val="0"/>
                    <w:jc w:val="center"/>
                    <w:rPr>
                      <w:rFonts w:ascii="Calibri" w:hAnsi="Calibri"/>
                      <w:b/>
                      <w:sz w:val="18"/>
                      <w:szCs w:val="18"/>
                    </w:rPr>
                  </w:pPr>
                  <w:r w:rsidRPr="00AE5318">
                    <w:rPr>
                      <w:rFonts w:ascii="Calibri" w:hAnsi="Calibri"/>
                      <w:b/>
                      <w:sz w:val="18"/>
                      <w:szCs w:val="18"/>
                    </w:rPr>
                    <w:t>Presenza nello scarico</w:t>
                  </w:r>
                </w:p>
              </w:tc>
            </w:tr>
            <w:tr w:rsidR="00900F87" w:rsidRPr="00AE5318" w14:paraId="72DFCC88" w14:textId="77777777" w:rsidTr="00B14990">
              <w:tc>
                <w:tcPr>
                  <w:tcW w:w="877" w:type="dxa"/>
                  <w:vMerge w:val="restart"/>
                  <w:shd w:val="clear" w:color="auto" w:fill="auto"/>
                  <w:vAlign w:val="center"/>
                </w:tcPr>
                <w:p w14:paraId="77798FA7" w14:textId="77777777" w:rsidR="00900F87" w:rsidRPr="00AE5318" w:rsidRDefault="00900F87" w:rsidP="00900F87">
                  <w:pPr>
                    <w:autoSpaceDN w:val="0"/>
                    <w:jc w:val="center"/>
                    <w:rPr>
                      <w:rFonts w:ascii="Calibri" w:hAnsi="Calibri"/>
                      <w:sz w:val="16"/>
                      <w:szCs w:val="18"/>
                    </w:rPr>
                  </w:pPr>
                  <w:r w:rsidRPr="00AE5318">
                    <w:rPr>
                      <w:rFonts w:ascii="Calibri" w:hAnsi="Calibri"/>
                      <w:sz w:val="16"/>
                      <w:szCs w:val="18"/>
                    </w:rPr>
                    <w:t>Numero CAS</w:t>
                  </w:r>
                </w:p>
              </w:tc>
              <w:tc>
                <w:tcPr>
                  <w:tcW w:w="1391" w:type="dxa"/>
                  <w:vMerge w:val="restart"/>
                  <w:tcBorders>
                    <w:right w:val="single" w:sz="24" w:space="0" w:color="auto"/>
                  </w:tcBorders>
                  <w:shd w:val="clear" w:color="auto" w:fill="auto"/>
                  <w:vAlign w:val="center"/>
                </w:tcPr>
                <w:p w14:paraId="0D88E664" w14:textId="77777777" w:rsidR="00900F87" w:rsidRPr="00AE5318" w:rsidRDefault="00900F87" w:rsidP="00900F87">
                  <w:pPr>
                    <w:autoSpaceDN w:val="0"/>
                    <w:jc w:val="center"/>
                    <w:rPr>
                      <w:rFonts w:ascii="Calibri" w:hAnsi="Calibri"/>
                      <w:sz w:val="16"/>
                      <w:szCs w:val="18"/>
                    </w:rPr>
                  </w:pPr>
                  <w:r w:rsidRPr="00AE5318">
                    <w:rPr>
                      <w:rFonts w:ascii="Calibri" w:hAnsi="Calibri"/>
                      <w:sz w:val="16"/>
                      <w:szCs w:val="18"/>
                    </w:rPr>
                    <w:t>Elemento</w:t>
                  </w:r>
                </w:p>
                <w:p w14:paraId="57FB5362" w14:textId="77777777" w:rsidR="00900F87" w:rsidRPr="00AE5318" w:rsidRDefault="00900F87" w:rsidP="00900F87">
                  <w:pPr>
                    <w:autoSpaceDN w:val="0"/>
                    <w:jc w:val="center"/>
                    <w:rPr>
                      <w:rFonts w:ascii="Calibri" w:hAnsi="Calibri"/>
                      <w:sz w:val="16"/>
                      <w:szCs w:val="18"/>
                    </w:rPr>
                  </w:pPr>
                  <w:r w:rsidRPr="00AE5318">
                    <w:rPr>
                      <w:rFonts w:ascii="Calibri" w:hAnsi="Calibri"/>
                      <w:sz w:val="16"/>
                      <w:szCs w:val="18"/>
                    </w:rPr>
                    <w:t>Composto</w:t>
                  </w:r>
                </w:p>
                <w:p w14:paraId="5FBAB443" w14:textId="77777777" w:rsidR="00900F87" w:rsidRPr="00AE5318" w:rsidRDefault="00900F87" w:rsidP="00900F87">
                  <w:pPr>
                    <w:autoSpaceDN w:val="0"/>
                    <w:jc w:val="center"/>
                    <w:rPr>
                      <w:rFonts w:ascii="Calibri" w:hAnsi="Calibri"/>
                      <w:sz w:val="16"/>
                      <w:szCs w:val="18"/>
                    </w:rPr>
                  </w:pPr>
                  <w:r w:rsidRPr="00AE5318">
                    <w:rPr>
                      <w:rFonts w:ascii="Calibri" w:hAnsi="Calibri"/>
                      <w:sz w:val="16"/>
                      <w:szCs w:val="18"/>
                    </w:rPr>
                    <w:t>Sostanza</w:t>
                  </w:r>
                </w:p>
              </w:tc>
              <w:tc>
                <w:tcPr>
                  <w:tcW w:w="851" w:type="dxa"/>
                  <w:vMerge w:val="restart"/>
                  <w:tcBorders>
                    <w:left w:val="single" w:sz="24" w:space="0" w:color="auto"/>
                  </w:tcBorders>
                  <w:shd w:val="clear" w:color="auto" w:fill="auto"/>
                  <w:vAlign w:val="center"/>
                </w:tcPr>
                <w:p w14:paraId="18A24A21" w14:textId="77777777" w:rsidR="00900F87" w:rsidRPr="00AE5318" w:rsidRDefault="00900F87" w:rsidP="00900F87">
                  <w:pPr>
                    <w:autoSpaceDN w:val="0"/>
                    <w:jc w:val="center"/>
                    <w:rPr>
                      <w:rFonts w:ascii="Calibri" w:hAnsi="Calibri"/>
                      <w:sz w:val="16"/>
                      <w:szCs w:val="18"/>
                    </w:rPr>
                  </w:pPr>
                  <w:r w:rsidRPr="00AE5318">
                    <w:rPr>
                      <w:rFonts w:ascii="Calibri" w:hAnsi="Calibri"/>
                      <w:sz w:val="16"/>
                      <w:szCs w:val="18"/>
                    </w:rPr>
                    <w:t>Prodotta</w:t>
                  </w:r>
                </w:p>
              </w:tc>
              <w:tc>
                <w:tcPr>
                  <w:tcW w:w="1134" w:type="dxa"/>
                  <w:vMerge w:val="restart"/>
                  <w:shd w:val="clear" w:color="auto" w:fill="auto"/>
                  <w:vAlign w:val="center"/>
                </w:tcPr>
                <w:p w14:paraId="25029B06" w14:textId="77777777" w:rsidR="00900F87" w:rsidRPr="00AE5318" w:rsidRDefault="00900F87" w:rsidP="00900F87">
                  <w:pPr>
                    <w:autoSpaceDN w:val="0"/>
                    <w:jc w:val="center"/>
                    <w:rPr>
                      <w:rFonts w:ascii="Calibri" w:hAnsi="Calibri"/>
                      <w:sz w:val="16"/>
                      <w:szCs w:val="18"/>
                    </w:rPr>
                  </w:pPr>
                  <w:r w:rsidRPr="00AE5318">
                    <w:rPr>
                      <w:rFonts w:ascii="Calibri" w:hAnsi="Calibri"/>
                      <w:sz w:val="16"/>
                      <w:szCs w:val="18"/>
                    </w:rPr>
                    <w:t>Trasformata</w:t>
                  </w:r>
                </w:p>
              </w:tc>
              <w:tc>
                <w:tcPr>
                  <w:tcW w:w="850" w:type="dxa"/>
                  <w:vMerge w:val="restart"/>
                  <w:tcBorders>
                    <w:right w:val="single" w:sz="24" w:space="0" w:color="auto"/>
                  </w:tcBorders>
                  <w:shd w:val="clear" w:color="auto" w:fill="auto"/>
                  <w:vAlign w:val="center"/>
                </w:tcPr>
                <w:p w14:paraId="7001F025" w14:textId="77777777" w:rsidR="00900F87" w:rsidRPr="00AE5318" w:rsidRDefault="00900F87" w:rsidP="00900F87">
                  <w:pPr>
                    <w:autoSpaceDN w:val="0"/>
                    <w:jc w:val="center"/>
                    <w:rPr>
                      <w:rFonts w:ascii="Calibri" w:hAnsi="Calibri"/>
                      <w:sz w:val="16"/>
                      <w:szCs w:val="18"/>
                    </w:rPr>
                  </w:pPr>
                  <w:r w:rsidRPr="00AE5318">
                    <w:rPr>
                      <w:rFonts w:ascii="Calibri" w:hAnsi="Calibri"/>
                      <w:sz w:val="16"/>
                      <w:szCs w:val="18"/>
                    </w:rPr>
                    <w:t>Utilizzata</w:t>
                  </w:r>
                </w:p>
              </w:tc>
              <w:tc>
                <w:tcPr>
                  <w:tcW w:w="851" w:type="dxa"/>
                  <w:vMerge w:val="restart"/>
                  <w:tcBorders>
                    <w:left w:val="single" w:sz="24" w:space="0" w:color="auto"/>
                  </w:tcBorders>
                  <w:shd w:val="clear" w:color="auto" w:fill="auto"/>
                  <w:vAlign w:val="center"/>
                </w:tcPr>
                <w:p w14:paraId="1566B9C6" w14:textId="77777777" w:rsidR="00900F87" w:rsidRPr="00AE5318" w:rsidRDefault="00900F87" w:rsidP="00900F87">
                  <w:pPr>
                    <w:autoSpaceDN w:val="0"/>
                    <w:jc w:val="center"/>
                    <w:rPr>
                      <w:rFonts w:ascii="Calibri" w:hAnsi="Calibri"/>
                      <w:sz w:val="16"/>
                      <w:szCs w:val="18"/>
                    </w:rPr>
                  </w:pPr>
                  <w:r w:rsidRPr="00AE5318">
                    <w:rPr>
                      <w:rFonts w:ascii="Calibri" w:hAnsi="Calibri"/>
                      <w:sz w:val="16"/>
                      <w:szCs w:val="18"/>
                    </w:rPr>
                    <w:t>Presunta</w:t>
                  </w:r>
                </w:p>
              </w:tc>
              <w:tc>
                <w:tcPr>
                  <w:tcW w:w="850" w:type="dxa"/>
                  <w:vMerge w:val="restart"/>
                  <w:shd w:val="clear" w:color="auto" w:fill="auto"/>
                  <w:vAlign w:val="center"/>
                </w:tcPr>
                <w:p w14:paraId="20F19E00" w14:textId="77777777" w:rsidR="00900F87" w:rsidRPr="00AE5318" w:rsidRDefault="00900F87" w:rsidP="00900F87">
                  <w:pPr>
                    <w:autoSpaceDN w:val="0"/>
                    <w:jc w:val="center"/>
                    <w:rPr>
                      <w:rFonts w:ascii="Calibri" w:hAnsi="Calibri"/>
                      <w:sz w:val="16"/>
                      <w:szCs w:val="18"/>
                    </w:rPr>
                  </w:pPr>
                  <w:r w:rsidRPr="00AE5318">
                    <w:rPr>
                      <w:rFonts w:ascii="Calibri" w:hAnsi="Calibri"/>
                      <w:sz w:val="16"/>
                      <w:szCs w:val="18"/>
                    </w:rPr>
                    <w:t>Verificata</w:t>
                  </w:r>
                </w:p>
              </w:tc>
              <w:tc>
                <w:tcPr>
                  <w:tcW w:w="2977" w:type="dxa"/>
                  <w:gridSpan w:val="3"/>
                  <w:shd w:val="clear" w:color="auto" w:fill="auto"/>
                  <w:vAlign w:val="center"/>
                </w:tcPr>
                <w:p w14:paraId="70471AE6" w14:textId="77777777" w:rsidR="00900F87" w:rsidRPr="00AE5318" w:rsidRDefault="00900F87" w:rsidP="00900F87">
                  <w:pPr>
                    <w:autoSpaceDN w:val="0"/>
                    <w:jc w:val="center"/>
                    <w:rPr>
                      <w:rFonts w:ascii="Calibri" w:hAnsi="Calibri"/>
                      <w:sz w:val="16"/>
                      <w:szCs w:val="18"/>
                    </w:rPr>
                  </w:pPr>
                  <w:r w:rsidRPr="00AE5318">
                    <w:rPr>
                      <w:rFonts w:ascii="Calibri" w:hAnsi="Calibri"/>
                      <w:sz w:val="16"/>
                      <w:szCs w:val="18"/>
                    </w:rPr>
                    <w:t>Concentrazione</w:t>
                  </w:r>
                </w:p>
              </w:tc>
            </w:tr>
            <w:tr w:rsidR="00900F87" w:rsidRPr="00AE5318" w14:paraId="5FFCA623" w14:textId="77777777" w:rsidTr="00B14990">
              <w:tc>
                <w:tcPr>
                  <w:tcW w:w="877" w:type="dxa"/>
                  <w:vMerge/>
                  <w:shd w:val="clear" w:color="auto" w:fill="auto"/>
                  <w:vAlign w:val="center"/>
                </w:tcPr>
                <w:p w14:paraId="0EB67BAA" w14:textId="77777777" w:rsidR="00900F87" w:rsidRPr="00AE5318" w:rsidRDefault="00900F87" w:rsidP="00900F87">
                  <w:pPr>
                    <w:autoSpaceDN w:val="0"/>
                    <w:jc w:val="center"/>
                    <w:rPr>
                      <w:rFonts w:ascii="Calibri" w:hAnsi="Calibri"/>
                      <w:sz w:val="16"/>
                      <w:szCs w:val="18"/>
                    </w:rPr>
                  </w:pPr>
                </w:p>
              </w:tc>
              <w:tc>
                <w:tcPr>
                  <w:tcW w:w="1391" w:type="dxa"/>
                  <w:vMerge/>
                  <w:tcBorders>
                    <w:right w:val="single" w:sz="24" w:space="0" w:color="auto"/>
                  </w:tcBorders>
                  <w:shd w:val="clear" w:color="auto" w:fill="auto"/>
                  <w:vAlign w:val="center"/>
                </w:tcPr>
                <w:p w14:paraId="09B2DEC9" w14:textId="77777777" w:rsidR="00900F87" w:rsidRPr="00AE5318" w:rsidRDefault="00900F87" w:rsidP="00900F87">
                  <w:pPr>
                    <w:autoSpaceDN w:val="0"/>
                    <w:jc w:val="center"/>
                    <w:rPr>
                      <w:rFonts w:ascii="Calibri" w:hAnsi="Calibri"/>
                      <w:sz w:val="16"/>
                      <w:szCs w:val="18"/>
                    </w:rPr>
                  </w:pPr>
                </w:p>
              </w:tc>
              <w:tc>
                <w:tcPr>
                  <w:tcW w:w="851" w:type="dxa"/>
                  <w:vMerge/>
                  <w:tcBorders>
                    <w:left w:val="single" w:sz="24" w:space="0" w:color="auto"/>
                  </w:tcBorders>
                  <w:shd w:val="clear" w:color="auto" w:fill="auto"/>
                  <w:vAlign w:val="center"/>
                </w:tcPr>
                <w:p w14:paraId="2E197713" w14:textId="77777777" w:rsidR="00900F87" w:rsidRPr="00AE5318" w:rsidRDefault="00900F87" w:rsidP="00900F87">
                  <w:pPr>
                    <w:autoSpaceDN w:val="0"/>
                    <w:jc w:val="center"/>
                    <w:rPr>
                      <w:rFonts w:ascii="Calibri" w:hAnsi="Calibri"/>
                      <w:sz w:val="16"/>
                      <w:szCs w:val="18"/>
                    </w:rPr>
                  </w:pPr>
                </w:p>
              </w:tc>
              <w:tc>
                <w:tcPr>
                  <w:tcW w:w="1134" w:type="dxa"/>
                  <w:vMerge/>
                  <w:shd w:val="clear" w:color="auto" w:fill="auto"/>
                  <w:vAlign w:val="center"/>
                </w:tcPr>
                <w:p w14:paraId="21F9D445" w14:textId="77777777" w:rsidR="00900F87" w:rsidRPr="00AE5318" w:rsidRDefault="00900F87" w:rsidP="00900F87">
                  <w:pPr>
                    <w:autoSpaceDN w:val="0"/>
                    <w:jc w:val="center"/>
                    <w:rPr>
                      <w:rFonts w:ascii="Calibri" w:hAnsi="Calibri"/>
                      <w:sz w:val="16"/>
                      <w:szCs w:val="18"/>
                    </w:rPr>
                  </w:pPr>
                </w:p>
              </w:tc>
              <w:tc>
                <w:tcPr>
                  <w:tcW w:w="850" w:type="dxa"/>
                  <w:vMerge/>
                  <w:tcBorders>
                    <w:right w:val="single" w:sz="24" w:space="0" w:color="auto"/>
                  </w:tcBorders>
                  <w:shd w:val="clear" w:color="auto" w:fill="auto"/>
                  <w:vAlign w:val="center"/>
                </w:tcPr>
                <w:p w14:paraId="08510FAB" w14:textId="77777777" w:rsidR="00900F87" w:rsidRPr="00AE5318" w:rsidRDefault="00900F87" w:rsidP="00900F87">
                  <w:pPr>
                    <w:autoSpaceDN w:val="0"/>
                    <w:jc w:val="center"/>
                    <w:rPr>
                      <w:rFonts w:ascii="Calibri" w:hAnsi="Calibri"/>
                      <w:sz w:val="16"/>
                      <w:szCs w:val="18"/>
                    </w:rPr>
                  </w:pPr>
                </w:p>
              </w:tc>
              <w:tc>
                <w:tcPr>
                  <w:tcW w:w="851" w:type="dxa"/>
                  <w:vMerge/>
                  <w:tcBorders>
                    <w:left w:val="single" w:sz="24" w:space="0" w:color="auto"/>
                  </w:tcBorders>
                  <w:shd w:val="clear" w:color="auto" w:fill="auto"/>
                  <w:vAlign w:val="center"/>
                </w:tcPr>
                <w:p w14:paraId="28D2DA3B" w14:textId="77777777" w:rsidR="00900F87" w:rsidRPr="00AE5318" w:rsidRDefault="00900F87" w:rsidP="00900F87">
                  <w:pPr>
                    <w:autoSpaceDN w:val="0"/>
                    <w:jc w:val="center"/>
                    <w:rPr>
                      <w:rFonts w:ascii="Calibri" w:hAnsi="Calibri"/>
                      <w:sz w:val="16"/>
                      <w:szCs w:val="18"/>
                    </w:rPr>
                  </w:pPr>
                </w:p>
              </w:tc>
              <w:tc>
                <w:tcPr>
                  <w:tcW w:w="850" w:type="dxa"/>
                  <w:vMerge/>
                  <w:shd w:val="clear" w:color="auto" w:fill="auto"/>
                  <w:vAlign w:val="center"/>
                </w:tcPr>
                <w:p w14:paraId="3C0ACB5F" w14:textId="77777777" w:rsidR="00900F87" w:rsidRPr="00AE5318" w:rsidRDefault="00900F87" w:rsidP="00900F87">
                  <w:pPr>
                    <w:autoSpaceDN w:val="0"/>
                    <w:jc w:val="center"/>
                    <w:rPr>
                      <w:rFonts w:ascii="Calibri" w:hAnsi="Calibri"/>
                      <w:sz w:val="16"/>
                      <w:szCs w:val="18"/>
                    </w:rPr>
                  </w:pPr>
                </w:p>
              </w:tc>
              <w:tc>
                <w:tcPr>
                  <w:tcW w:w="993" w:type="dxa"/>
                  <w:shd w:val="clear" w:color="auto" w:fill="auto"/>
                  <w:vAlign w:val="center"/>
                </w:tcPr>
                <w:p w14:paraId="0528CF5C" w14:textId="77777777" w:rsidR="00900F87" w:rsidRPr="00AE5318" w:rsidRDefault="00900F87" w:rsidP="00900F87">
                  <w:pPr>
                    <w:autoSpaceDN w:val="0"/>
                    <w:jc w:val="center"/>
                    <w:rPr>
                      <w:rFonts w:ascii="Calibri" w:hAnsi="Calibri"/>
                      <w:sz w:val="16"/>
                      <w:szCs w:val="18"/>
                    </w:rPr>
                  </w:pPr>
                  <w:r w:rsidRPr="00AE5318">
                    <w:rPr>
                      <w:rFonts w:ascii="Calibri" w:hAnsi="Calibri"/>
                      <w:sz w:val="16"/>
                      <w:szCs w:val="18"/>
                    </w:rPr>
                    <w:t>Minima</w:t>
                  </w:r>
                </w:p>
              </w:tc>
              <w:tc>
                <w:tcPr>
                  <w:tcW w:w="992" w:type="dxa"/>
                  <w:shd w:val="clear" w:color="auto" w:fill="auto"/>
                  <w:vAlign w:val="center"/>
                </w:tcPr>
                <w:p w14:paraId="09A7B9B8" w14:textId="77777777" w:rsidR="00900F87" w:rsidRPr="00AE5318" w:rsidRDefault="00900F87" w:rsidP="00900F87">
                  <w:pPr>
                    <w:autoSpaceDN w:val="0"/>
                    <w:jc w:val="center"/>
                    <w:rPr>
                      <w:rFonts w:ascii="Calibri" w:hAnsi="Calibri"/>
                      <w:sz w:val="16"/>
                      <w:szCs w:val="18"/>
                    </w:rPr>
                  </w:pPr>
                  <w:r w:rsidRPr="00AE5318">
                    <w:rPr>
                      <w:rFonts w:ascii="Calibri" w:hAnsi="Calibri"/>
                      <w:sz w:val="16"/>
                      <w:szCs w:val="18"/>
                    </w:rPr>
                    <w:t>Media</w:t>
                  </w:r>
                </w:p>
              </w:tc>
              <w:tc>
                <w:tcPr>
                  <w:tcW w:w="992" w:type="dxa"/>
                  <w:shd w:val="clear" w:color="auto" w:fill="auto"/>
                  <w:vAlign w:val="center"/>
                </w:tcPr>
                <w:p w14:paraId="028C6B4A" w14:textId="77777777" w:rsidR="00900F87" w:rsidRPr="00AE5318" w:rsidRDefault="00900F87" w:rsidP="00900F87">
                  <w:pPr>
                    <w:autoSpaceDN w:val="0"/>
                    <w:jc w:val="center"/>
                    <w:rPr>
                      <w:rFonts w:ascii="Calibri" w:hAnsi="Calibri"/>
                      <w:sz w:val="16"/>
                      <w:szCs w:val="18"/>
                    </w:rPr>
                  </w:pPr>
                  <w:r w:rsidRPr="00AE5318">
                    <w:rPr>
                      <w:rFonts w:ascii="Calibri" w:hAnsi="Calibri"/>
                      <w:sz w:val="16"/>
                      <w:szCs w:val="18"/>
                    </w:rPr>
                    <w:t>Max</w:t>
                  </w:r>
                </w:p>
              </w:tc>
            </w:tr>
            <w:tr w:rsidR="00900F87" w:rsidRPr="00AE5318" w14:paraId="4F3D13B2" w14:textId="77777777" w:rsidTr="00B14990">
              <w:trPr>
                <w:trHeight w:val="454"/>
              </w:trPr>
              <w:tc>
                <w:tcPr>
                  <w:tcW w:w="877" w:type="dxa"/>
                  <w:shd w:val="clear" w:color="auto" w:fill="auto"/>
                  <w:vAlign w:val="center"/>
                </w:tcPr>
                <w:p w14:paraId="7A7E65A7" w14:textId="77777777" w:rsidR="00900F87" w:rsidRPr="00AE5318" w:rsidRDefault="00900F87" w:rsidP="00900F87">
                  <w:pPr>
                    <w:autoSpaceDN w:val="0"/>
                    <w:rPr>
                      <w:rFonts w:ascii="Calibri" w:hAnsi="Calibri"/>
                      <w:sz w:val="18"/>
                      <w:szCs w:val="18"/>
                    </w:rPr>
                  </w:pPr>
                </w:p>
              </w:tc>
              <w:tc>
                <w:tcPr>
                  <w:tcW w:w="1391" w:type="dxa"/>
                  <w:tcBorders>
                    <w:right w:val="single" w:sz="24" w:space="0" w:color="auto"/>
                  </w:tcBorders>
                  <w:shd w:val="clear" w:color="auto" w:fill="auto"/>
                  <w:vAlign w:val="center"/>
                </w:tcPr>
                <w:p w14:paraId="5E0EBFD0" w14:textId="77777777" w:rsidR="00900F87" w:rsidRPr="00AE5318" w:rsidRDefault="00900F87" w:rsidP="00900F87">
                  <w:pPr>
                    <w:autoSpaceDN w:val="0"/>
                    <w:rPr>
                      <w:rFonts w:ascii="Calibri" w:hAnsi="Calibri"/>
                      <w:sz w:val="18"/>
                      <w:szCs w:val="18"/>
                    </w:rPr>
                  </w:pPr>
                </w:p>
              </w:tc>
              <w:tc>
                <w:tcPr>
                  <w:tcW w:w="851" w:type="dxa"/>
                  <w:tcBorders>
                    <w:left w:val="single" w:sz="24" w:space="0" w:color="auto"/>
                  </w:tcBorders>
                  <w:shd w:val="clear" w:color="auto" w:fill="auto"/>
                  <w:vAlign w:val="center"/>
                </w:tcPr>
                <w:p w14:paraId="76E16A0C"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1134" w:type="dxa"/>
                  <w:shd w:val="clear" w:color="auto" w:fill="auto"/>
                  <w:vAlign w:val="center"/>
                </w:tcPr>
                <w:p w14:paraId="40AE463F"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tcBorders>
                    <w:right w:val="single" w:sz="24" w:space="0" w:color="auto"/>
                  </w:tcBorders>
                  <w:shd w:val="clear" w:color="auto" w:fill="auto"/>
                  <w:vAlign w:val="center"/>
                </w:tcPr>
                <w:p w14:paraId="78C9AA56"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1" w:type="dxa"/>
                  <w:tcBorders>
                    <w:left w:val="single" w:sz="24" w:space="0" w:color="auto"/>
                  </w:tcBorders>
                  <w:shd w:val="clear" w:color="auto" w:fill="auto"/>
                  <w:vAlign w:val="center"/>
                </w:tcPr>
                <w:p w14:paraId="6B98A212"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shd w:val="clear" w:color="auto" w:fill="auto"/>
                  <w:vAlign w:val="center"/>
                </w:tcPr>
                <w:p w14:paraId="598E7E0E"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993" w:type="dxa"/>
                  <w:shd w:val="clear" w:color="auto" w:fill="auto"/>
                  <w:vAlign w:val="center"/>
                </w:tcPr>
                <w:p w14:paraId="4A86C01E"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2E85215B"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445D6D76" w14:textId="77777777" w:rsidR="00900F87" w:rsidRPr="00AE5318" w:rsidRDefault="00900F87" w:rsidP="00900F87">
                  <w:pPr>
                    <w:autoSpaceDN w:val="0"/>
                    <w:rPr>
                      <w:rFonts w:ascii="Calibri" w:hAnsi="Calibri"/>
                      <w:sz w:val="18"/>
                      <w:szCs w:val="18"/>
                    </w:rPr>
                  </w:pPr>
                </w:p>
              </w:tc>
            </w:tr>
            <w:tr w:rsidR="00900F87" w:rsidRPr="00AE5318" w14:paraId="6374B4D5" w14:textId="77777777" w:rsidTr="00B14990">
              <w:trPr>
                <w:trHeight w:val="454"/>
              </w:trPr>
              <w:tc>
                <w:tcPr>
                  <w:tcW w:w="877" w:type="dxa"/>
                  <w:shd w:val="clear" w:color="auto" w:fill="auto"/>
                  <w:vAlign w:val="center"/>
                </w:tcPr>
                <w:p w14:paraId="7529669B" w14:textId="77777777" w:rsidR="00900F87" w:rsidRPr="00AE5318" w:rsidRDefault="00900F87" w:rsidP="00900F87">
                  <w:pPr>
                    <w:autoSpaceDN w:val="0"/>
                    <w:rPr>
                      <w:rFonts w:ascii="Calibri" w:hAnsi="Calibri"/>
                      <w:sz w:val="18"/>
                      <w:szCs w:val="18"/>
                    </w:rPr>
                  </w:pPr>
                </w:p>
              </w:tc>
              <w:tc>
                <w:tcPr>
                  <w:tcW w:w="1391" w:type="dxa"/>
                  <w:tcBorders>
                    <w:right w:val="single" w:sz="24" w:space="0" w:color="auto"/>
                  </w:tcBorders>
                  <w:shd w:val="clear" w:color="auto" w:fill="auto"/>
                  <w:vAlign w:val="center"/>
                </w:tcPr>
                <w:p w14:paraId="50524B6F" w14:textId="77777777" w:rsidR="00900F87" w:rsidRPr="00AE5318" w:rsidRDefault="00900F87" w:rsidP="00900F87">
                  <w:pPr>
                    <w:autoSpaceDN w:val="0"/>
                    <w:rPr>
                      <w:rFonts w:ascii="Calibri" w:hAnsi="Calibri"/>
                      <w:sz w:val="18"/>
                      <w:szCs w:val="18"/>
                    </w:rPr>
                  </w:pPr>
                </w:p>
              </w:tc>
              <w:tc>
                <w:tcPr>
                  <w:tcW w:w="851" w:type="dxa"/>
                  <w:tcBorders>
                    <w:left w:val="single" w:sz="24" w:space="0" w:color="auto"/>
                  </w:tcBorders>
                  <w:shd w:val="clear" w:color="auto" w:fill="auto"/>
                  <w:vAlign w:val="center"/>
                </w:tcPr>
                <w:p w14:paraId="0024B65F"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1134" w:type="dxa"/>
                  <w:shd w:val="clear" w:color="auto" w:fill="auto"/>
                  <w:vAlign w:val="center"/>
                </w:tcPr>
                <w:p w14:paraId="1B751436"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tcBorders>
                    <w:right w:val="single" w:sz="24" w:space="0" w:color="auto"/>
                  </w:tcBorders>
                  <w:shd w:val="clear" w:color="auto" w:fill="auto"/>
                  <w:vAlign w:val="center"/>
                </w:tcPr>
                <w:p w14:paraId="759509D9"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1" w:type="dxa"/>
                  <w:tcBorders>
                    <w:left w:val="single" w:sz="24" w:space="0" w:color="auto"/>
                  </w:tcBorders>
                  <w:shd w:val="clear" w:color="auto" w:fill="auto"/>
                  <w:vAlign w:val="center"/>
                </w:tcPr>
                <w:p w14:paraId="71A7B4D4"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shd w:val="clear" w:color="auto" w:fill="auto"/>
                  <w:vAlign w:val="center"/>
                </w:tcPr>
                <w:p w14:paraId="49D1118A"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993" w:type="dxa"/>
                  <w:shd w:val="clear" w:color="auto" w:fill="auto"/>
                  <w:vAlign w:val="center"/>
                </w:tcPr>
                <w:p w14:paraId="749AC3F4"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705C6C43"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24B233AA" w14:textId="77777777" w:rsidR="00900F87" w:rsidRPr="00AE5318" w:rsidRDefault="00900F87" w:rsidP="00900F87">
                  <w:pPr>
                    <w:autoSpaceDN w:val="0"/>
                    <w:rPr>
                      <w:rFonts w:ascii="Calibri" w:hAnsi="Calibri"/>
                      <w:sz w:val="18"/>
                      <w:szCs w:val="18"/>
                    </w:rPr>
                  </w:pPr>
                </w:p>
              </w:tc>
            </w:tr>
            <w:tr w:rsidR="00900F87" w:rsidRPr="00AE5318" w14:paraId="78675CF7" w14:textId="77777777" w:rsidTr="00B14990">
              <w:trPr>
                <w:trHeight w:val="454"/>
              </w:trPr>
              <w:tc>
                <w:tcPr>
                  <w:tcW w:w="877" w:type="dxa"/>
                  <w:shd w:val="clear" w:color="auto" w:fill="auto"/>
                  <w:vAlign w:val="center"/>
                </w:tcPr>
                <w:p w14:paraId="0F4A3270" w14:textId="77777777" w:rsidR="00900F87" w:rsidRPr="00AE5318" w:rsidRDefault="00900F87" w:rsidP="00900F87">
                  <w:pPr>
                    <w:autoSpaceDN w:val="0"/>
                    <w:rPr>
                      <w:rFonts w:ascii="Calibri" w:hAnsi="Calibri"/>
                      <w:sz w:val="18"/>
                      <w:szCs w:val="18"/>
                    </w:rPr>
                  </w:pPr>
                </w:p>
              </w:tc>
              <w:tc>
                <w:tcPr>
                  <w:tcW w:w="1391" w:type="dxa"/>
                  <w:tcBorders>
                    <w:right w:val="single" w:sz="24" w:space="0" w:color="auto"/>
                  </w:tcBorders>
                  <w:shd w:val="clear" w:color="auto" w:fill="auto"/>
                  <w:vAlign w:val="center"/>
                </w:tcPr>
                <w:p w14:paraId="2C7DAB1C" w14:textId="77777777" w:rsidR="00900F87" w:rsidRPr="00AE5318" w:rsidRDefault="00900F87" w:rsidP="00900F87">
                  <w:pPr>
                    <w:autoSpaceDN w:val="0"/>
                    <w:rPr>
                      <w:rFonts w:ascii="Calibri" w:hAnsi="Calibri"/>
                      <w:sz w:val="18"/>
                      <w:szCs w:val="18"/>
                    </w:rPr>
                  </w:pPr>
                </w:p>
              </w:tc>
              <w:tc>
                <w:tcPr>
                  <w:tcW w:w="851" w:type="dxa"/>
                  <w:tcBorders>
                    <w:left w:val="single" w:sz="24" w:space="0" w:color="auto"/>
                  </w:tcBorders>
                  <w:shd w:val="clear" w:color="auto" w:fill="auto"/>
                  <w:vAlign w:val="center"/>
                </w:tcPr>
                <w:p w14:paraId="6C1A2264"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1134" w:type="dxa"/>
                  <w:shd w:val="clear" w:color="auto" w:fill="auto"/>
                  <w:vAlign w:val="center"/>
                </w:tcPr>
                <w:p w14:paraId="41A652A2"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tcBorders>
                    <w:right w:val="single" w:sz="24" w:space="0" w:color="auto"/>
                  </w:tcBorders>
                  <w:shd w:val="clear" w:color="auto" w:fill="auto"/>
                  <w:vAlign w:val="center"/>
                </w:tcPr>
                <w:p w14:paraId="24BCF7E1"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1" w:type="dxa"/>
                  <w:tcBorders>
                    <w:left w:val="single" w:sz="24" w:space="0" w:color="auto"/>
                  </w:tcBorders>
                  <w:shd w:val="clear" w:color="auto" w:fill="auto"/>
                  <w:vAlign w:val="center"/>
                </w:tcPr>
                <w:p w14:paraId="007E4337"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shd w:val="clear" w:color="auto" w:fill="auto"/>
                  <w:vAlign w:val="center"/>
                </w:tcPr>
                <w:p w14:paraId="06E54B9B"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993" w:type="dxa"/>
                  <w:shd w:val="clear" w:color="auto" w:fill="auto"/>
                  <w:vAlign w:val="center"/>
                </w:tcPr>
                <w:p w14:paraId="25923CBF"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76313CA5"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59F0728C" w14:textId="77777777" w:rsidR="00900F87" w:rsidRPr="00AE5318" w:rsidRDefault="00900F87" w:rsidP="00900F87">
                  <w:pPr>
                    <w:autoSpaceDN w:val="0"/>
                    <w:rPr>
                      <w:rFonts w:ascii="Calibri" w:hAnsi="Calibri"/>
                      <w:sz w:val="18"/>
                      <w:szCs w:val="18"/>
                    </w:rPr>
                  </w:pPr>
                </w:p>
              </w:tc>
            </w:tr>
            <w:tr w:rsidR="00900F87" w:rsidRPr="00AE5318" w14:paraId="629AC0B7" w14:textId="77777777" w:rsidTr="00B14990">
              <w:trPr>
                <w:trHeight w:val="454"/>
              </w:trPr>
              <w:tc>
                <w:tcPr>
                  <w:tcW w:w="877" w:type="dxa"/>
                  <w:shd w:val="clear" w:color="auto" w:fill="auto"/>
                  <w:vAlign w:val="center"/>
                </w:tcPr>
                <w:p w14:paraId="30667674" w14:textId="77777777" w:rsidR="00900F87" w:rsidRPr="00AE5318" w:rsidRDefault="00900F87" w:rsidP="00900F87">
                  <w:pPr>
                    <w:autoSpaceDN w:val="0"/>
                    <w:rPr>
                      <w:rFonts w:ascii="Calibri" w:hAnsi="Calibri"/>
                      <w:sz w:val="18"/>
                      <w:szCs w:val="18"/>
                    </w:rPr>
                  </w:pPr>
                </w:p>
              </w:tc>
              <w:tc>
                <w:tcPr>
                  <w:tcW w:w="1391" w:type="dxa"/>
                  <w:tcBorders>
                    <w:right w:val="single" w:sz="24" w:space="0" w:color="auto"/>
                  </w:tcBorders>
                  <w:shd w:val="clear" w:color="auto" w:fill="auto"/>
                  <w:vAlign w:val="center"/>
                </w:tcPr>
                <w:p w14:paraId="65DB0A65" w14:textId="77777777" w:rsidR="00900F87" w:rsidRPr="00AE5318" w:rsidRDefault="00900F87" w:rsidP="00900F87">
                  <w:pPr>
                    <w:autoSpaceDN w:val="0"/>
                    <w:rPr>
                      <w:rFonts w:ascii="Calibri" w:hAnsi="Calibri"/>
                      <w:sz w:val="18"/>
                      <w:szCs w:val="18"/>
                    </w:rPr>
                  </w:pPr>
                </w:p>
              </w:tc>
              <w:tc>
                <w:tcPr>
                  <w:tcW w:w="851" w:type="dxa"/>
                  <w:tcBorders>
                    <w:left w:val="single" w:sz="24" w:space="0" w:color="auto"/>
                  </w:tcBorders>
                  <w:shd w:val="clear" w:color="auto" w:fill="auto"/>
                  <w:vAlign w:val="center"/>
                </w:tcPr>
                <w:p w14:paraId="1F2A9EC2"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1134" w:type="dxa"/>
                  <w:shd w:val="clear" w:color="auto" w:fill="auto"/>
                  <w:vAlign w:val="center"/>
                </w:tcPr>
                <w:p w14:paraId="411938B1"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tcBorders>
                    <w:right w:val="single" w:sz="24" w:space="0" w:color="auto"/>
                  </w:tcBorders>
                  <w:shd w:val="clear" w:color="auto" w:fill="auto"/>
                  <w:vAlign w:val="center"/>
                </w:tcPr>
                <w:p w14:paraId="7FA0AB53"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1" w:type="dxa"/>
                  <w:tcBorders>
                    <w:left w:val="single" w:sz="24" w:space="0" w:color="auto"/>
                  </w:tcBorders>
                  <w:shd w:val="clear" w:color="auto" w:fill="auto"/>
                  <w:vAlign w:val="center"/>
                </w:tcPr>
                <w:p w14:paraId="51D984DD"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shd w:val="clear" w:color="auto" w:fill="auto"/>
                  <w:vAlign w:val="center"/>
                </w:tcPr>
                <w:p w14:paraId="20CAF9EA"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993" w:type="dxa"/>
                  <w:shd w:val="clear" w:color="auto" w:fill="auto"/>
                  <w:vAlign w:val="center"/>
                </w:tcPr>
                <w:p w14:paraId="25E24181"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73F7ADE1"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7FD67D88" w14:textId="77777777" w:rsidR="00900F87" w:rsidRPr="00AE5318" w:rsidRDefault="00900F87" w:rsidP="00900F87">
                  <w:pPr>
                    <w:autoSpaceDN w:val="0"/>
                    <w:rPr>
                      <w:rFonts w:ascii="Calibri" w:hAnsi="Calibri"/>
                      <w:sz w:val="18"/>
                      <w:szCs w:val="18"/>
                    </w:rPr>
                  </w:pPr>
                </w:p>
              </w:tc>
            </w:tr>
            <w:tr w:rsidR="00900F87" w:rsidRPr="00AE5318" w14:paraId="60F2AB3A" w14:textId="77777777" w:rsidTr="00B14990">
              <w:trPr>
                <w:trHeight w:val="454"/>
              </w:trPr>
              <w:tc>
                <w:tcPr>
                  <w:tcW w:w="877" w:type="dxa"/>
                  <w:shd w:val="clear" w:color="auto" w:fill="auto"/>
                  <w:vAlign w:val="center"/>
                </w:tcPr>
                <w:p w14:paraId="65E0257D" w14:textId="77777777" w:rsidR="00900F87" w:rsidRPr="00AE5318" w:rsidRDefault="00900F87" w:rsidP="00900F87">
                  <w:pPr>
                    <w:autoSpaceDN w:val="0"/>
                    <w:rPr>
                      <w:rFonts w:ascii="Calibri" w:hAnsi="Calibri"/>
                      <w:sz w:val="18"/>
                      <w:szCs w:val="18"/>
                    </w:rPr>
                  </w:pPr>
                </w:p>
              </w:tc>
              <w:tc>
                <w:tcPr>
                  <w:tcW w:w="1391" w:type="dxa"/>
                  <w:tcBorders>
                    <w:right w:val="single" w:sz="24" w:space="0" w:color="auto"/>
                  </w:tcBorders>
                  <w:shd w:val="clear" w:color="auto" w:fill="auto"/>
                  <w:vAlign w:val="center"/>
                </w:tcPr>
                <w:p w14:paraId="630B13A9" w14:textId="77777777" w:rsidR="00900F87" w:rsidRPr="00AE5318" w:rsidRDefault="00900F87" w:rsidP="00900F87">
                  <w:pPr>
                    <w:autoSpaceDN w:val="0"/>
                    <w:rPr>
                      <w:rFonts w:ascii="Calibri" w:hAnsi="Calibri"/>
                      <w:sz w:val="18"/>
                      <w:szCs w:val="18"/>
                    </w:rPr>
                  </w:pPr>
                </w:p>
              </w:tc>
              <w:tc>
                <w:tcPr>
                  <w:tcW w:w="851" w:type="dxa"/>
                  <w:tcBorders>
                    <w:left w:val="single" w:sz="24" w:space="0" w:color="auto"/>
                  </w:tcBorders>
                  <w:shd w:val="clear" w:color="auto" w:fill="auto"/>
                  <w:vAlign w:val="center"/>
                </w:tcPr>
                <w:p w14:paraId="3AFE1FC6"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1134" w:type="dxa"/>
                  <w:shd w:val="clear" w:color="auto" w:fill="auto"/>
                  <w:vAlign w:val="center"/>
                </w:tcPr>
                <w:p w14:paraId="4215BF8D"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tcBorders>
                    <w:right w:val="single" w:sz="24" w:space="0" w:color="auto"/>
                  </w:tcBorders>
                  <w:shd w:val="clear" w:color="auto" w:fill="auto"/>
                  <w:vAlign w:val="center"/>
                </w:tcPr>
                <w:p w14:paraId="57626F25"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1" w:type="dxa"/>
                  <w:tcBorders>
                    <w:left w:val="single" w:sz="24" w:space="0" w:color="auto"/>
                  </w:tcBorders>
                  <w:shd w:val="clear" w:color="auto" w:fill="auto"/>
                  <w:vAlign w:val="center"/>
                </w:tcPr>
                <w:p w14:paraId="764EBFFF"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shd w:val="clear" w:color="auto" w:fill="auto"/>
                  <w:vAlign w:val="center"/>
                </w:tcPr>
                <w:p w14:paraId="46288682"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993" w:type="dxa"/>
                  <w:shd w:val="clear" w:color="auto" w:fill="auto"/>
                  <w:vAlign w:val="center"/>
                </w:tcPr>
                <w:p w14:paraId="1BBD0039"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3CBE39C3"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68BACA60" w14:textId="77777777" w:rsidR="00900F87" w:rsidRPr="00AE5318" w:rsidRDefault="00900F87" w:rsidP="00900F87">
                  <w:pPr>
                    <w:autoSpaceDN w:val="0"/>
                    <w:rPr>
                      <w:rFonts w:ascii="Calibri" w:hAnsi="Calibri"/>
                      <w:sz w:val="18"/>
                      <w:szCs w:val="18"/>
                    </w:rPr>
                  </w:pPr>
                </w:p>
              </w:tc>
            </w:tr>
            <w:tr w:rsidR="00900F87" w:rsidRPr="00AE5318" w14:paraId="43968C6A" w14:textId="77777777" w:rsidTr="00B14990">
              <w:trPr>
                <w:trHeight w:val="454"/>
              </w:trPr>
              <w:tc>
                <w:tcPr>
                  <w:tcW w:w="877" w:type="dxa"/>
                  <w:shd w:val="clear" w:color="auto" w:fill="auto"/>
                  <w:vAlign w:val="center"/>
                </w:tcPr>
                <w:p w14:paraId="589FAE8E" w14:textId="77777777" w:rsidR="00900F87" w:rsidRPr="00AE5318" w:rsidRDefault="00900F87" w:rsidP="00900F87">
                  <w:pPr>
                    <w:autoSpaceDN w:val="0"/>
                    <w:rPr>
                      <w:rFonts w:ascii="Calibri" w:hAnsi="Calibri"/>
                      <w:sz w:val="18"/>
                      <w:szCs w:val="18"/>
                    </w:rPr>
                  </w:pPr>
                </w:p>
              </w:tc>
              <w:tc>
                <w:tcPr>
                  <w:tcW w:w="1391" w:type="dxa"/>
                  <w:tcBorders>
                    <w:right w:val="single" w:sz="24" w:space="0" w:color="auto"/>
                  </w:tcBorders>
                  <w:shd w:val="clear" w:color="auto" w:fill="auto"/>
                  <w:vAlign w:val="center"/>
                </w:tcPr>
                <w:p w14:paraId="00F8594D" w14:textId="77777777" w:rsidR="00900F87" w:rsidRPr="00AE5318" w:rsidRDefault="00900F87" w:rsidP="00900F87">
                  <w:pPr>
                    <w:autoSpaceDN w:val="0"/>
                    <w:rPr>
                      <w:rFonts w:ascii="Calibri" w:hAnsi="Calibri"/>
                      <w:sz w:val="18"/>
                      <w:szCs w:val="18"/>
                    </w:rPr>
                  </w:pPr>
                </w:p>
              </w:tc>
              <w:tc>
                <w:tcPr>
                  <w:tcW w:w="851" w:type="dxa"/>
                  <w:tcBorders>
                    <w:left w:val="single" w:sz="24" w:space="0" w:color="auto"/>
                  </w:tcBorders>
                  <w:shd w:val="clear" w:color="auto" w:fill="auto"/>
                  <w:vAlign w:val="center"/>
                </w:tcPr>
                <w:p w14:paraId="52869F09"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1134" w:type="dxa"/>
                  <w:shd w:val="clear" w:color="auto" w:fill="auto"/>
                  <w:vAlign w:val="center"/>
                </w:tcPr>
                <w:p w14:paraId="119001BA"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tcBorders>
                    <w:right w:val="single" w:sz="24" w:space="0" w:color="auto"/>
                  </w:tcBorders>
                  <w:shd w:val="clear" w:color="auto" w:fill="auto"/>
                  <w:vAlign w:val="center"/>
                </w:tcPr>
                <w:p w14:paraId="5C9EF943"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1" w:type="dxa"/>
                  <w:tcBorders>
                    <w:left w:val="single" w:sz="24" w:space="0" w:color="auto"/>
                  </w:tcBorders>
                  <w:shd w:val="clear" w:color="auto" w:fill="auto"/>
                  <w:vAlign w:val="center"/>
                </w:tcPr>
                <w:p w14:paraId="59CD5E1F"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shd w:val="clear" w:color="auto" w:fill="auto"/>
                  <w:vAlign w:val="center"/>
                </w:tcPr>
                <w:p w14:paraId="36A0C2D9"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993" w:type="dxa"/>
                  <w:shd w:val="clear" w:color="auto" w:fill="auto"/>
                  <w:vAlign w:val="center"/>
                </w:tcPr>
                <w:p w14:paraId="505FD4C6"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077296E3"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5213259B" w14:textId="77777777" w:rsidR="00900F87" w:rsidRPr="00AE5318" w:rsidRDefault="00900F87" w:rsidP="00900F87">
                  <w:pPr>
                    <w:autoSpaceDN w:val="0"/>
                    <w:rPr>
                      <w:rFonts w:ascii="Calibri" w:hAnsi="Calibri"/>
                      <w:sz w:val="18"/>
                      <w:szCs w:val="18"/>
                    </w:rPr>
                  </w:pPr>
                </w:p>
              </w:tc>
            </w:tr>
            <w:tr w:rsidR="00900F87" w:rsidRPr="00AE5318" w14:paraId="3AD056BE" w14:textId="77777777" w:rsidTr="00B14990">
              <w:trPr>
                <w:trHeight w:val="454"/>
              </w:trPr>
              <w:tc>
                <w:tcPr>
                  <w:tcW w:w="877" w:type="dxa"/>
                  <w:shd w:val="clear" w:color="auto" w:fill="auto"/>
                  <w:vAlign w:val="center"/>
                </w:tcPr>
                <w:p w14:paraId="0195A7F0" w14:textId="77777777" w:rsidR="00900F87" w:rsidRPr="00AE5318" w:rsidRDefault="00900F87" w:rsidP="00900F87">
                  <w:pPr>
                    <w:autoSpaceDN w:val="0"/>
                    <w:rPr>
                      <w:rFonts w:ascii="Calibri" w:hAnsi="Calibri"/>
                      <w:sz w:val="18"/>
                      <w:szCs w:val="18"/>
                    </w:rPr>
                  </w:pPr>
                </w:p>
              </w:tc>
              <w:tc>
                <w:tcPr>
                  <w:tcW w:w="1391" w:type="dxa"/>
                  <w:tcBorders>
                    <w:right w:val="single" w:sz="24" w:space="0" w:color="auto"/>
                  </w:tcBorders>
                  <w:shd w:val="clear" w:color="auto" w:fill="auto"/>
                  <w:vAlign w:val="center"/>
                </w:tcPr>
                <w:p w14:paraId="6558451A" w14:textId="77777777" w:rsidR="00900F87" w:rsidRPr="00AE5318" w:rsidRDefault="00900F87" w:rsidP="00900F87">
                  <w:pPr>
                    <w:autoSpaceDN w:val="0"/>
                    <w:rPr>
                      <w:rFonts w:ascii="Calibri" w:hAnsi="Calibri"/>
                      <w:sz w:val="18"/>
                      <w:szCs w:val="18"/>
                    </w:rPr>
                  </w:pPr>
                </w:p>
              </w:tc>
              <w:tc>
                <w:tcPr>
                  <w:tcW w:w="851" w:type="dxa"/>
                  <w:tcBorders>
                    <w:left w:val="single" w:sz="24" w:space="0" w:color="auto"/>
                  </w:tcBorders>
                  <w:shd w:val="clear" w:color="auto" w:fill="auto"/>
                  <w:vAlign w:val="center"/>
                </w:tcPr>
                <w:p w14:paraId="065FE904"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1134" w:type="dxa"/>
                  <w:shd w:val="clear" w:color="auto" w:fill="auto"/>
                  <w:vAlign w:val="center"/>
                </w:tcPr>
                <w:p w14:paraId="287AF2FB"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tcBorders>
                    <w:right w:val="single" w:sz="24" w:space="0" w:color="auto"/>
                  </w:tcBorders>
                  <w:shd w:val="clear" w:color="auto" w:fill="auto"/>
                  <w:vAlign w:val="center"/>
                </w:tcPr>
                <w:p w14:paraId="0FC84753"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1" w:type="dxa"/>
                  <w:tcBorders>
                    <w:left w:val="single" w:sz="24" w:space="0" w:color="auto"/>
                  </w:tcBorders>
                  <w:shd w:val="clear" w:color="auto" w:fill="auto"/>
                  <w:vAlign w:val="center"/>
                </w:tcPr>
                <w:p w14:paraId="11650137"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shd w:val="clear" w:color="auto" w:fill="auto"/>
                  <w:vAlign w:val="center"/>
                </w:tcPr>
                <w:p w14:paraId="6AEC4816"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993" w:type="dxa"/>
                  <w:shd w:val="clear" w:color="auto" w:fill="auto"/>
                  <w:vAlign w:val="center"/>
                </w:tcPr>
                <w:p w14:paraId="05965B2C"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74345F1A"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18316A86" w14:textId="77777777" w:rsidR="00900F87" w:rsidRPr="00AE5318" w:rsidRDefault="00900F87" w:rsidP="00900F87">
                  <w:pPr>
                    <w:autoSpaceDN w:val="0"/>
                    <w:rPr>
                      <w:rFonts w:ascii="Calibri" w:hAnsi="Calibri"/>
                      <w:sz w:val="18"/>
                      <w:szCs w:val="18"/>
                    </w:rPr>
                  </w:pPr>
                </w:p>
              </w:tc>
            </w:tr>
            <w:tr w:rsidR="00900F87" w:rsidRPr="00AE5318" w14:paraId="61AB606E" w14:textId="77777777" w:rsidTr="00B14990">
              <w:trPr>
                <w:trHeight w:val="454"/>
              </w:trPr>
              <w:tc>
                <w:tcPr>
                  <w:tcW w:w="877" w:type="dxa"/>
                  <w:shd w:val="clear" w:color="auto" w:fill="auto"/>
                  <w:vAlign w:val="center"/>
                </w:tcPr>
                <w:p w14:paraId="659C9C79" w14:textId="77777777" w:rsidR="00900F87" w:rsidRPr="00AE5318" w:rsidRDefault="00900F87" w:rsidP="00900F87">
                  <w:pPr>
                    <w:autoSpaceDN w:val="0"/>
                    <w:rPr>
                      <w:rFonts w:ascii="Calibri" w:hAnsi="Calibri"/>
                      <w:sz w:val="18"/>
                      <w:szCs w:val="18"/>
                    </w:rPr>
                  </w:pPr>
                </w:p>
              </w:tc>
              <w:tc>
                <w:tcPr>
                  <w:tcW w:w="1391" w:type="dxa"/>
                  <w:tcBorders>
                    <w:right w:val="single" w:sz="24" w:space="0" w:color="auto"/>
                  </w:tcBorders>
                  <w:shd w:val="clear" w:color="auto" w:fill="auto"/>
                  <w:vAlign w:val="center"/>
                </w:tcPr>
                <w:p w14:paraId="442BCBE9" w14:textId="77777777" w:rsidR="00900F87" w:rsidRPr="00AE5318" w:rsidRDefault="00900F87" w:rsidP="00900F87">
                  <w:pPr>
                    <w:autoSpaceDN w:val="0"/>
                    <w:rPr>
                      <w:rFonts w:ascii="Calibri" w:hAnsi="Calibri"/>
                      <w:sz w:val="18"/>
                      <w:szCs w:val="18"/>
                    </w:rPr>
                  </w:pPr>
                </w:p>
              </w:tc>
              <w:tc>
                <w:tcPr>
                  <w:tcW w:w="851" w:type="dxa"/>
                  <w:tcBorders>
                    <w:left w:val="single" w:sz="24" w:space="0" w:color="auto"/>
                  </w:tcBorders>
                  <w:shd w:val="clear" w:color="auto" w:fill="auto"/>
                  <w:vAlign w:val="center"/>
                </w:tcPr>
                <w:p w14:paraId="5F3A9072"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1134" w:type="dxa"/>
                  <w:shd w:val="clear" w:color="auto" w:fill="auto"/>
                  <w:vAlign w:val="center"/>
                </w:tcPr>
                <w:p w14:paraId="64C44758"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tcBorders>
                    <w:right w:val="single" w:sz="24" w:space="0" w:color="auto"/>
                  </w:tcBorders>
                  <w:shd w:val="clear" w:color="auto" w:fill="auto"/>
                  <w:vAlign w:val="center"/>
                </w:tcPr>
                <w:p w14:paraId="58F1E451"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1" w:type="dxa"/>
                  <w:tcBorders>
                    <w:left w:val="single" w:sz="24" w:space="0" w:color="auto"/>
                  </w:tcBorders>
                  <w:shd w:val="clear" w:color="auto" w:fill="auto"/>
                  <w:vAlign w:val="center"/>
                </w:tcPr>
                <w:p w14:paraId="52D0E01A"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shd w:val="clear" w:color="auto" w:fill="auto"/>
                  <w:vAlign w:val="center"/>
                </w:tcPr>
                <w:p w14:paraId="323215C5"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993" w:type="dxa"/>
                  <w:shd w:val="clear" w:color="auto" w:fill="auto"/>
                  <w:vAlign w:val="center"/>
                </w:tcPr>
                <w:p w14:paraId="4679F59E"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4FD07A13"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0BE81647" w14:textId="77777777" w:rsidR="00900F87" w:rsidRPr="00AE5318" w:rsidRDefault="00900F87" w:rsidP="00900F87">
                  <w:pPr>
                    <w:autoSpaceDN w:val="0"/>
                    <w:rPr>
                      <w:rFonts w:ascii="Calibri" w:hAnsi="Calibri"/>
                      <w:sz w:val="18"/>
                      <w:szCs w:val="18"/>
                    </w:rPr>
                  </w:pPr>
                </w:p>
              </w:tc>
            </w:tr>
            <w:tr w:rsidR="00900F87" w:rsidRPr="00AE5318" w14:paraId="3C93CC94" w14:textId="77777777" w:rsidTr="00B14990">
              <w:trPr>
                <w:trHeight w:val="454"/>
              </w:trPr>
              <w:tc>
                <w:tcPr>
                  <w:tcW w:w="877" w:type="dxa"/>
                  <w:shd w:val="clear" w:color="auto" w:fill="auto"/>
                  <w:vAlign w:val="center"/>
                </w:tcPr>
                <w:p w14:paraId="069F5679" w14:textId="77777777" w:rsidR="00900F87" w:rsidRPr="00AE5318" w:rsidRDefault="00900F87" w:rsidP="00900F87">
                  <w:pPr>
                    <w:autoSpaceDN w:val="0"/>
                    <w:rPr>
                      <w:rFonts w:ascii="Calibri" w:hAnsi="Calibri"/>
                      <w:sz w:val="18"/>
                      <w:szCs w:val="18"/>
                    </w:rPr>
                  </w:pPr>
                </w:p>
              </w:tc>
              <w:tc>
                <w:tcPr>
                  <w:tcW w:w="1391" w:type="dxa"/>
                  <w:tcBorders>
                    <w:right w:val="single" w:sz="24" w:space="0" w:color="auto"/>
                  </w:tcBorders>
                  <w:shd w:val="clear" w:color="auto" w:fill="auto"/>
                  <w:vAlign w:val="center"/>
                </w:tcPr>
                <w:p w14:paraId="29C512C3" w14:textId="77777777" w:rsidR="00900F87" w:rsidRPr="00AE5318" w:rsidRDefault="00900F87" w:rsidP="00900F87">
                  <w:pPr>
                    <w:autoSpaceDN w:val="0"/>
                    <w:rPr>
                      <w:rFonts w:ascii="Calibri" w:hAnsi="Calibri"/>
                      <w:sz w:val="18"/>
                      <w:szCs w:val="18"/>
                    </w:rPr>
                  </w:pPr>
                </w:p>
              </w:tc>
              <w:tc>
                <w:tcPr>
                  <w:tcW w:w="851" w:type="dxa"/>
                  <w:tcBorders>
                    <w:left w:val="single" w:sz="24" w:space="0" w:color="auto"/>
                  </w:tcBorders>
                  <w:shd w:val="clear" w:color="auto" w:fill="auto"/>
                  <w:vAlign w:val="center"/>
                </w:tcPr>
                <w:p w14:paraId="086D7C2A"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1134" w:type="dxa"/>
                  <w:shd w:val="clear" w:color="auto" w:fill="auto"/>
                  <w:vAlign w:val="center"/>
                </w:tcPr>
                <w:p w14:paraId="6B410902"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tcBorders>
                    <w:right w:val="single" w:sz="24" w:space="0" w:color="auto"/>
                  </w:tcBorders>
                  <w:shd w:val="clear" w:color="auto" w:fill="auto"/>
                  <w:vAlign w:val="center"/>
                </w:tcPr>
                <w:p w14:paraId="390382F2"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1" w:type="dxa"/>
                  <w:tcBorders>
                    <w:left w:val="single" w:sz="24" w:space="0" w:color="auto"/>
                  </w:tcBorders>
                  <w:shd w:val="clear" w:color="auto" w:fill="auto"/>
                  <w:vAlign w:val="center"/>
                </w:tcPr>
                <w:p w14:paraId="56C34312"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shd w:val="clear" w:color="auto" w:fill="auto"/>
                  <w:vAlign w:val="center"/>
                </w:tcPr>
                <w:p w14:paraId="1BF0FC7B"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993" w:type="dxa"/>
                  <w:shd w:val="clear" w:color="auto" w:fill="auto"/>
                  <w:vAlign w:val="center"/>
                </w:tcPr>
                <w:p w14:paraId="0712C697"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76594267"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5955686C" w14:textId="77777777" w:rsidR="00900F87" w:rsidRPr="00AE5318" w:rsidRDefault="00900F87" w:rsidP="00900F87">
                  <w:pPr>
                    <w:autoSpaceDN w:val="0"/>
                    <w:rPr>
                      <w:rFonts w:ascii="Calibri" w:hAnsi="Calibri"/>
                      <w:sz w:val="18"/>
                      <w:szCs w:val="18"/>
                    </w:rPr>
                  </w:pPr>
                </w:p>
              </w:tc>
            </w:tr>
            <w:tr w:rsidR="00900F87" w:rsidRPr="00AE5318" w14:paraId="73B1EF5C" w14:textId="77777777" w:rsidTr="00B14990">
              <w:trPr>
                <w:trHeight w:val="454"/>
              </w:trPr>
              <w:tc>
                <w:tcPr>
                  <w:tcW w:w="877" w:type="dxa"/>
                  <w:shd w:val="clear" w:color="auto" w:fill="auto"/>
                  <w:vAlign w:val="center"/>
                </w:tcPr>
                <w:p w14:paraId="0D1C1F56" w14:textId="77777777" w:rsidR="00900F87" w:rsidRPr="00AE5318" w:rsidRDefault="00900F87" w:rsidP="00900F87">
                  <w:pPr>
                    <w:autoSpaceDN w:val="0"/>
                    <w:rPr>
                      <w:rFonts w:ascii="Calibri" w:hAnsi="Calibri"/>
                      <w:sz w:val="18"/>
                      <w:szCs w:val="18"/>
                    </w:rPr>
                  </w:pPr>
                </w:p>
              </w:tc>
              <w:tc>
                <w:tcPr>
                  <w:tcW w:w="1391" w:type="dxa"/>
                  <w:tcBorders>
                    <w:right w:val="single" w:sz="24" w:space="0" w:color="auto"/>
                  </w:tcBorders>
                  <w:shd w:val="clear" w:color="auto" w:fill="auto"/>
                  <w:vAlign w:val="center"/>
                </w:tcPr>
                <w:p w14:paraId="0AEAEA5B" w14:textId="77777777" w:rsidR="00900F87" w:rsidRPr="00AE5318" w:rsidRDefault="00900F87" w:rsidP="00900F87">
                  <w:pPr>
                    <w:autoSpaceDN w:val="0"/>
                    <w:rPr>
                      <w:rFonts w:ascii="Calibri" w:hAnsi="Calibri"/>
                      <w:sz w:val="18"/>
                      <w:szCs w:val="18"/>
                    </w:rPr>
                  </w:pPr>
                </w:p>
              </w:tc>
              <w:tc>
                <w:tcPr>
                  <w:tcW w:w="851" w:type="dxa"/>
                  <w:tcBorders>
                    <w:left w:val="single" w:sz="24" w:space="0" w:color="auto"/>
                  </w:tcBorders>
                  <w:shd w:val="clear" w:color="auto" w:fill="auto"/>
                  <w:vAlign w:val="center"/>
                </w:tcPr>
                <w:p w14:paraId="712D5CCD"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1134" w:type="dxa"/>
                  <w:shd w:val="clear" w:color="auto" w:fill="auto"/>
                  <w:vAlign w:val="center"/>
                </w:tcPr>
                <w:p w14:paraId="744E2A11"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tcBorders>
                    <w:right w:val="single" w:sz="24" w:space="0" w:color="auto"/>
                  </w:tcBorders>
                  <w:shd w:val="clear" w:color="auto" w:fill="auto"/>
                  <w:vAlign w:val="center"/>
                </w:tcPr>
                <w:p w14:paraId="75B0C948"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1" w:type="dxa"/>
                  <w:tcBorders>
                    <w:left w:val="single" w:sz="24" w:space="0" w:color="auto"/>
                  </w:tcBorders>
                  <w:shd w:val="clear" w:color="auto" w:fill="auto"/>
                  <w:vAlign w:val="center"/>
                </w:tcPr>
                <w:p w14:paraId="1A26B9C8"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shd w:val="clear" w:color="auto" w:fill="auto"/>
                  <w:vAlign w:val="center"/>
                </w:tcPr>
                <w:p w14:paraId="5AB1F36A"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993" w:type="dxa"/>
                  <w:shd w:val="clear" w:color="auto" w:fill="auto"/>
                  <w:vAlign w:val="center"/>
                </w:tcPr>
                <w:p w14:paraId="77D40777"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1C2F57E5"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5F4BA2D0" w14:textId="77777777" w:rsidR="00900F87" w:rsidRPr="00AE5318" w:rsidRDefault="00900F87" w:rsidP="00900F87">
                  <w:pPr>
                    <w:autoSpaceDN w:val="0"/>
                    <w:rPr>
                      <w:rFonts w:ascii="Calibri" w:hAnsi="Calibri"/>
                      <w:sz w:val="18"/>
                      <w:szCs w:val="18"/>
                    </w:rPr>
                  </w:pPr>
                </w:p>
              </w:tc>
            </w:tr>
            <w:tr w:rsidR="00900F87" w:rsidRPr="00AE5318" w14:paraId="2BC16124" w14:textId="77777777" w:rsidTr="00B14990">
              <w:trPr>
                <w:trHeight w:val="454"/>
              </w:trPr>
              <w:tc>
                <w:tcPr>
                  <w:tcW w:w="877" w:type="dxa"/>
                  <w:shd w:val="clear" w:color="auto" w:fill="auto"/>
                  <w:vAlign w:val="center"/>
                </w:tcPr>
                <w:p w14:paraId="0C38888C" w14:textId="77777777" w:rsidR="00900F87" w:rsidRPr="00AE5318" w:rsidRDefault="00900F87" w:rsidP="00900F87">
                  <w:pPr>
                    <w:autoSpaceDN w:val="0"/>
                    <w:rPr>
                      <w:rFonts w:ascii="Calibri" w:hAnsi="Calibri"/>
                      <w:sz w:val="18"/>
                      <w:szCs w:val="18"/>
                    </w:rPr>
                  </w:pPr>
                </w:p>
              </w:tc>
              <w:tc>
                <w:tcPr>
                  <w:tcW w:w="1391" w:type="dxa"/>
                  <w:tcBorders>
                    <w:right w:val="single" w:sz="24" w:space="0" w:color="auto"/>
                  </w:tcBorders>
                  <w:shd w:val="clear" w:color="auto" w:fill="auto"/>
                  <w:vAlign w:val="center"/>
                </w:tcPr>
                <w:p w14:paraId="6FDB1A87" w14:textId="77777777" w:rsidR="00900F87" w:rsidRPr="00AE5318" w:rsidRDefault="00900F87" w:rsidP="00900F87">
                  <w:pPr>
                    <w:autoSpaceDN w:val="0"/>
                    <w:rPr>
                      <w:rFonts w:ascii="Calibri" w:hAnsi="Calibri"/>
                      <w:sz w:val="18"/>
                      <w:szCs w:val="18"/>
                    </w:rPr>
                  </w:pPr>
                </w:p>
              </w:tc>
              <w:tc>
                <w:tcPr>
                  <w:tcW w:w="851" w:type="dxa"/>
                  <w:tcBorders>
                    <w:left w:val="single" w:sz="24" w:space="0" w:color="auto"/>
                  </w:tcBorders>
                  <w:shd w:val="clear" w:color="auto" w:fill="auto"/>
                  <w:vAlign w:val="center"/>
                </w:tcPr>
                <w:p w14:paraId="4395ABAC"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1134" w:type="dxa"/>
                  <w:shd w:val="clear" w:color="auto" w:fill="auto"/>
                  <w:vAlign w:val="center"/>
                </w:tcPr>
                <w:p w14:paraId="5FE7BE6C"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tcBorders>
                    <w:right w:val="single" w:sz="24" w:space="0" w:color="auto"/>
                  </w:tcBorders>
                  <w:shd w:val="clear" w:color="auto" w:fill="auto"/>
                  <w:vAlign w:val="center"/>
                </w:tcPr>
                <w:p w14:paraId="58812660"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1" w:type="dxa"/>
                  <w:tcBorders>
                    <w:left w:val="single" w:sz="24" w:space="0" w:color="auto"/>
                  </w:tcBorders>
                  <w:shd w:val="clear" w:color="auto" w:fill="auto"/>
                  <w:vAlign w:val="center"/>
                </w:tcPr>
                <w:p w14:paraId="6DAA155A"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shd w:val="clear" w:color="auto" w:fill="auto"/>
                  <w:vAlign w:val="center"/>
                </w:tcPr>
                <w:p w14:paraId="31020DCA"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993" w:type="dxa"/>
                  <w:shd w:val="clear" w:color="auto" w:fill="auto"/>
                  <w:vAlign w:val="center"/>
                </w:tcPr>
                <w:p w14:paraId="36D7CE08"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1007E5F8"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1A0E2580" w14:textId="77777777" w:rsidR="00900F87" w:rsidRPr="00AE5318" w:rsidRDefault="00900F87" w:rsidP="00900F87">
                  <w:pPr>
                    <w:autoSpaceDN w:val="0"/>
                    <w:rPr>
                      <w:rFonts w:ascii="Calibri" w:hAnsi="Calibri"/>
                      <w:sz w:val="18"/>
                      <w:szCs w:val="18"/>
                    </w:rPr>
                  </w:pPr>
                </w:p>
              </w:tc>
            </w:tr>
            <w:tr w:rsidR="00900F87" w:rsidRPr="00AE5318" w14:paraId="73CD0872" w14:textId="77777777" w:rsidTr="00B14990">
              <w:trPr>
                <w:trHeight w:val="454"/>
              </w:trPr>
              <w:tc>
                <w:tcPr>
                  <w:tcW w:w="877" w:type="dxa"/>
                  <w:shd w:val="clear" w:color="auto" w:fill="auto"/>
                  <w:vAlign w:val="center"/>
                </w:tcPr>
                <w:p w14:paraId="34B85A0D" w14:textId="77777777" w:rsidR="00900F87" w:rsidRPr="00AE5318" w:rsidRDefault="00900F87" w:rsidP="00900F87">
                  <w:pPr>
                    <w:autoSpaceDN w:val="0"/>
                    <w:rPr>
                      <w:rFonts w:ascii="Calibri" w:hAnsi="Calibri"/>
                      <w:sz w:val="18"/>
                      <w:szCs w:val="18"/>
                    </w:rPr>
                  </w:pPr>
                </w:p>
              </w:tc>
              <w:tc>
                <w:tcPr>
                  <w:tcW w:w="1391" w:type="dxa"/>
                  <w:tcBorders>
                    <w:right w:val="single" w:sz="24" w:space="0" w:color="auto"/>
                  </w:tcBorders>
                  <w:shd w:val="clear" w:color="auto" w:fill="auto"/>
                  <w:vAlign w:val="center"/>
                </w:tcPr>
                <w:p w14:paraId="1F637280" w14:textId="77777777" w:rsidR="00900F87" w:rsidRPr="00AE5318" w:rsidRDefault="00900F87" w:rsidP="00900F87">
                  <w:pPr>
                    <w:autoSpaceDN w:val="0"/>
                    <w:rPr>
                      <w:rFonts w:ascii="Calibri" w:hAnsi="Calibri"/>
                      <w:sz w:val="18"/>
                      <w:szCs w:val="18"/>
                    </w:rPr>
                  </w:pPr>
                </w:p>
              </w:tc>
              <w:tc>
                <w:tcPr>
                  <w:tcW w:w="851" w:type="dxa"/>
                  <w:tcBorders>
                    <w:left w:val="single" w:sz="24" w:space="0" w:color="auto"/>
                  </w:tcBorders>
                  <w:shd w:val="clear" w:color="auto" w:fill="auto"/>
                  <w:vAlign w:val="center"/>
                </w:tcPr>
                <w:p w14:paraId="452C60CE"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1134" w:type="dxa"/>
                  <w:shd w:val="clear" w:color="auto" w:fill="auto"/>
                  <w:vAlign w:val="center"/>
                </w:tcPr>
                <w:p w14:paraId="528AA38A"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tcBorders>
                    <w:right w:val="single" w:sz="24" w:space="0" w:color="auto"/>
                  </w:tcBorders>
                  <w:shd w:val="clear" w:color="auto" w:fill="auto"/>
                  <w:vAlign w:val="center"/>
                </w:tcPr>
                <w:p w14:paraId="2BB0C3C5"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1" w:type="dxa"/>
                  <w:tcBorders>
                    <w:left w:val="single" w:sz="24" w:space="0" w:color="auto"/>
                  </w:tcBorders>
                  <w:shd w:val="clear" w:color="auto" w:fill="auto"/>
                  <w:vAlign w:val="center"/>
                </w:tcPr>
                <w:p w14:paraId="37531FDA"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shd w:val="clear" w:color="auto" w:fill="auto"/>
                  <w:vAlign w:val="center"/>
                </w:tcPr>
                <w:p w14:paraId="0AF9CC62"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993" w:type="dxa"/>
                  <w:shd w:val="clear" w:color="auto" w:fill="auto"/>
                  <w:vAlign w:val="center"/>
                </w:tcPr>
                <w:p w14:paraId="2C228B71"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444C3E99"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3C0A5789" w14:textId="77777777" w:rsidR="00900F87" w:rsidRPr="00AE5318" w:rsidRDefault="00900F87" w:rsidP="00900F87">
                  <w:pPr>
                    <w:autoSpaceDN w:val="0"/>
                    <w:rPr>
                      <w:rFonts w:ascii="Calibri" w:hAnsi="Calibri"/>
                      <w:sz w:val="18"/>
                      <w:szCs w:val="18"/>
                    </w:rPr>
                  </w:pPr>
                </w:p>
              </w:tc>
            </w:tr>
            <w:tr w:rsidR="00900F87" w:rsidRPr="00AE5318" w14:paraId="4048DA07" w14:textId="77777777" w:rsidTr="00B14990">
              <w:trPr>
                <w:trHeight w:val="454"/>
              </w:trPr>
              <w:tc>
                <w:tcPr>
                  <w:tcW w:w="877" w:type="dxa"/>
                  <w:shd w:val="clear" w:color="auto" w:fill="auto"/>
                  <w:vAlign w:val="center"/>
                </w:tcPr>
                <w:p w14:paraId="1BC9E9EA" w14:textId="77777777" w:rsidR="00900F87" w:rsidRPr="00AE5318" w:rsidRDefault="00900F87" w:rsidP="00900F87">
                  <w:pPr>
                    <w:autoSpaceDN w:val="0"/>
                    <w:rPr>
                      <w:rFonts w:ascii="Calibri" w:hAnsi="Calibri"/>
                      <w:sz w:val="18"/>
                      <w:szCs w:val="18"/>
                    </w:rPr>
                  </w:pPr>
                </w:p>
              </w:tc>
              <w:tc>
                <w:tcPr>
                  <w:tcW w:w="1391" w:type="dxa"/>
                  <w:tcBorders>
                    <w:right w:val="single" w:sz="24" w:space="0" w:color="auto"/>
                  </w:tcBorders>
                  <w:shd w:val="clear" w:color="auto" w:fill="auto"/>
                  <w:vAlign w:val="center"/>
                </w:tcPr>
                <w:p w14:paraId="2C1F6A16" w14:textId="77777777" w:rsidR="00900F87" w:rsidRPr="00AE5318" w:rsidRDefault="00900F87" w:rsidP="00900F87">
                  <w:pPr>
                    <w:autoSpaceDN w:val="0"/>
                    <w:rPr>
                      <w:rFonts w:ascii="Calibri" w:hAnsi="Calibri"/>
                      <w:sz w:val="18"/>
                      <w:szCs w:val="18"/>
                    </w:rPr>
                  </w:pPr>
                </w:p>
              </w:tc>
              <w:tc>
                <w:tcPr>
                  <w:tcW w:w="851" w:type="dxa"/>
                  <w:tcBorders>
                    <w:left w:val="single" w:sz="24" w:space="0" w:color="auto"/>
                  </w:tcBorders>
                  <w:shd w:val="clear" w:color="auto" w:fill="auto"/>
                  <w:vAlign w:val="center"/>
                </w:tcPr>
                <w:p w14:paraId="4C358AAF"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1134" w:type="dxa"/>
                  <w:shd w:val="clear" w:color="auto" w:fill="auto"/>
                  <w:vAlign w:val="center"/>
                </w:tcPr>
                <w:p w14:paraId="3D163A5C"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tcBorders>
                    <w:right w:val="single" w:sz="24" w:space="0" w:color="auto"/>
                  </w:tcBorders>
                  <w:shd w:val="clear" w:color="auto" w:fill="auto"/>
                  <w:vAlign w:val="center"/>
                </w:tcPr>
                <w:p w14:paraId="18C9ACA6"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1" w:type="dxa"/>
                  <w:tcBorders>
                    <w:left w:val="single" w:sz="24" w:space="0" w:color="auto"/>
                  </w:tcBorders>
                  <w:shd w:val="clear" w:color="auto" w:fill="auto"/>
                  <w:vAlign w:val="center"/>
                </w:tcPr>
                <w:p w14:paraId="0BF10BE3"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850" w:type="dxa"/>
                  <w:shd w:val="clear" w:color="auto" w:fill="auto"/>
                  <w:vAlign w:val="center"/>
                </w:tcPr>
                <w:p w14:paraId="3961C40E" w14:textId="77777777" w:rsidR="00900F87" w:rsidRPr="00AE5318" w:rsidRDefault="00900F87" w:rsidP="00900F87">
                  <w:pPr>
                    <w:autoSpaceDN w:val="0"/>
                    <w:jc w:val="center"/>
                    <w:rPr>
                      <w:rFonts w:ascii="Calibri" w:hAnsi="Calibri"/>
                      <w:sz w:val="18"/>
                      <w:szCs w:val="18"/>
                    </w:rPr>
                  </w:pPr>
                  <w:r w:rsidRPr="00AE5318">
                    <w:rPr>
                      <w:rFonts w:ascii="Calibri" w:hAnsi="Calibri"/>
                      <w:sz w:val="18"/>
                      <w:szCs w:val="18"/>
                    </w:rPr>
                    <w:sym w:font="Wingdings" w:char="F0A8"/>
                  </w:r>
                </w:p>
              </w:tc>
              <w:tc>
                <w:tcPr>
                  <w:tcW w:w="993" w:type="dxa"/>
                  <w:shd w:val="clear" w:color="auto" w:fill="auto"/>
                  <w:vAlign w:val="center"/>
                </w:tcPr>
                <w:p w14:paraId="76AB1696"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1C8E7FF7" w14:textId="77777777" w:rsidR="00900F87" w:rsidRPr="00AE5318" w:rsidRDefault="00900F87" w:rsidP="00900F87">
                  <w:pPr>
                    <w:autoSpaceDN w:val="0"/>
                    <w:rPr>
                      <w:rFonts w:ascii="Calibri" w:hAnsi="Calibri"/>
                      <w:sz w:val="18"/>
                      <w:szCs w:val="18"/>
                    </w:rPr>
                  </w:pPr>
                </w:p>
              </w:tc>
              <w:tc>
                <w:tcPr>
                  <w:tcW w:w="992" w:type="dxa"/>
                  <w:shd w:val="clear" w:color="auto" w:fill="auto"/>
                  <w:vAlign w:val="center"/>
                </w:tcPr>
                <w:p w14:paraId="21CFE9CB" w14:textId="77777777" w:rsidR="00900F87" w:rsidRPr="00AE5318" w:rsidRDefault="00900F87" w:rsidP="00900F87">
                  <w:pPr>
                    <w:autoSpaceDN w:val="0"/>
                    <w:rPr>
                      <w:rFonts w:ascii="Calibri" w:hAnsi="Calibri"/>
                      <w:sz w:val="18"/>
                      <w:szCs w:val="18"/>
                    </w:rPr>
                  </w:pPr>
                </w:p>
              </w:tc>
            </w:tr>
          </w:tbl>
          <w:p w14:paraId="45E10ABF" w14:textId="77777777" w:rsidR="00900F87" w:rsidRPr="00F31754" w:rsidRDefault="00900F87" w:rsidP="00900F87">
            <w:pPr>
              <w:autoSpaceDN w:val="0"/>
              <w:ind w:left="459"/>
              <w:rPr>
                <w:rFonts w:ascii="Palatino Linotype" w:hAnsi="Palatino Linotype"/>
              </w:rPr>
            </w:pPr>
          </w:p>
        </w:tc>
      </w:tr>
    </w:tbl>
    <w:p w14:paraId="179FC3B9" w14:textId="77777777" w:rsidR="00900F87" w:rsidRDefault="00900F87" w:rsidP="00900F87">
      <w:pPr>
        <w:autoSpaceDE w:val="0"/>
        <w:rPr>
          <w:rFonts w:ascii="Palatino Linotype" w:hAnsi="Palatino Linotype" w:cs="Arial"/>
          <w:b/>
          <w:bCs/>
          <w:szCs w:val="22"/>
          <w:u w:val="single"/>
        </w:rPr>
      </w:pPr>
    </w:p>
    <w:p w14:paraId="6724409C" w14:textId="77777777" w:rsidR="00A5228A" w:rsidRDefault="00A5228A" w:rsidP="00A5228A">
      <w:pPr>
        <w:autoSpaceDE w:val="0"/>
        <w:rPr>
          <w:rFonts w:ascii="Palatino Linotype" w:hAnsi="Palatino Linotype" w:cs="Arial"/>
          <w:b/>
          <w:bCs/>
          <w:szCs w:val="22"/>
          <w:u w:val="single"/>
        </w:rPr>
      </w:pPr>
    </w:p>
    <w:p w14:paraId="74CF878C" w14:textId="77777777" w:rsidR="00A5228A" w:rsidRDefault="00A5228A" w:rsidP="00A5228A">
      <w:pPr>
        <w:autoSpaceDE w:val="0"/>
        <w:rPr>
          <w:rFonts w:ascii="Palatino Linotype" w:hAnsi="Palatino Linotype" w:cs="Arial"/>
          <w:b/>
          <w:bCs/>
          <w:szCs w:val="22"/>
          <w:u w:val="single"/>
        </w:rPr>
      </w:pPr>
    </w:p>
    <w:p w14:paraId="588FEEC2" w14:textId="77777777" w:rsidR="00A5228A" w:rsidRDefault="00A5228A" w:rsidP="00A5228A">
      <w:pPr>
        <w:autoSpaceDE w:val="0"/>
        <w:rPr>
          <w:rFonts w:ascii="Palatino Linotype" w:hAnsi="Palatino Linotype" w:cs="Arial"/>
          <w:b/>
          <w:bCs/>
          <w:szCs w:val="22"/>
          <w:u w:val="single"/>
        </w:rPr>
      </w:pPr>
    </w:p>
    <w:p w14:paraId="24C76DB5" w14:textId="77777777" w:rsidR="00A5228A" w:rsidRDefault="00A5228A" w:rsidP="00A5228A">
      <w:pPr>
        <w:autoSpaceDE w:val="0"/>
        <w:rPr>
          <w:rFonts w:ascii="Palatino Linotype" w:hAnsi="Palatino Linotype" w:cs="Arial"/>
          <w:b/>
          <w:bCs/>
          <w:szCs w:val="22"/>
          <w:u w:val="single"/>
        </w:rPr>
      </w:pPr>
    </w:p>
    <w:p w14:paraId="11C87B71" w14:textId="77777777" w:rsidR="00A5228A" w:rsidRDefault="00A5228A" w:rsidP="00A5228A">
      <w:pPr>
        <w:autoSpaceDE w:val="0"/>
        <w:rPr>
          <w:rFonts w:ascii="Palatino Linotype" w:hAnsi="Palatino Linotype" w:cs="Arial"/>
          <w:b/>
          <w:bCs/>
          <w:szCs w:val="22"/>
          <w:u w:val="single"/>
        </w:rPr>
      </w:pPr>
    </w:p>
    <w:p w14:paraId="53346ADA" w14:textId="77777777" w:rsidR="00A5228A" w:rsidRDefault="00A5228A" w:rsidP="00A5228A">
      <w:pPr>
        <w:autoSpaceDE w:val="0"/>
        <w:rPr>
          <w:rFonts w:ascii="Palatino Linotype" w:hAnsi="Palatino Linotype" w:cs="Arial"/>
          <w:b/>
          <w:bCs/>
          <w:szCs w:val="22"/>
          <w:u w:val="single"/>
        </w:rPr>
      </w:pPr>
    </w:p>
    <w:p w14:paraId="1CF40E01" w14:textId="77777777" w:rsidR="00A5228A" w:rsidRDefault="00A5228A" w:rsidP="00A5228A">
      <w:pPr>
        <w:autoSpaceDE w:val="0"/>
        <w:rPr>
          <w:rFonts w:ascii="Palatino Linotype" w:hAnsi="Palatino Linotype" w:cs="Arial"/>
          <w:b/>
          <w:bCs/>
          <w:szCs w:val="22"/>
          <w:u w:val="single"/>
        </w:rPr>
      </w:pPr>
    </w:p>
    <w:p w14:paraId="59CA09EA" w14:textId="77777777" w:rsidR="00A5228A" w:rsidRDefault="00A5228A" w:rsidP="00A5228A">
      <w:pPr>
        <w:autoSpaceDE w:val="0"/>
        <w:rPr>
          <w:rFonts w:ascii="Palatino Linotype" w:hAnsi="Palatino Linotype" w:cs="Arial"/>
          <w:b/>
          <w:bCs/>
          <w:szCs w:val="22"/>
          <w:u w:val="single"/>
        </w:rPr>
      </w:pPr>
    </w:p>
    <w:p w14:paraId="36EB2FC6" w14:textId="77777777" w:rsidR="00A5228A" w:rsidRDefault="00A5228A" w:rsidP="00A5228A">
      <w:pPr>
        <w:autoSpaceDE w:val="0"/>
        <w:rPr>
          <w:rFonts w:ascii="Palatino Linotype" w:hAnsi="Palatino Linotype" w:cs="Arial"/>
          <w:b/>
          <w:bCs/>
          <w:szCs w:val="22"/>
          <w:u w:val="single"/>
        </w:rPr>
      </w:pPr>
    </w:p>
    <w:p w14:paraId="779489A1" w14:textId="77777777" w:rsidR="00A5228A" w:rsidRDefault="00A5228A" w:rsidP="00A5228A">
      <w:pPr>
        <w:autoSpaceDE w:val="0"/>
        <w:rPr>
          <w:rFonts w:ascii="Palatino Linotype" w:hAnsi="Palatino Linotype" w:cs="Arial"/>
          <w:b/>
          <w:bCs/>
          <w:szCs w:val="22"/>
          <w:u w:val="single"/>
        </w:rPr>
      </w:pPr>
    </w:p>
    <w:p w14:paraId="1870E95D" w14:textId="77777777" w:rsidR="00900F87" w:rsidRDefault="00900F87" w:rsidP="00A5228A">
      <w:pPr>
        <w:autoSpaceDE w:val="0"/>
        <w:rPr>
          <w:rFonts w:ascii="Palatino Linotype" w:hAnsi="Palatino Linotype" w:cs="Arial"/>
          <w:b/>
          <w:bCs/>
          <w:szCs w:val="22"/>
          <w:u w:val="single"/>
        </w:rPr>
      </w:pPr>
    </w:p>
    <w:p w14:paraId="3EB562A3" w14:textId="77777777" w:rsidR="00A3093A" w:rsidRDefault="00A3093A" w:rsidP="00A5228A">
      <w:pPr>
        <w:autoSpaceDE w:val="0"/>
        <w:rPr>
          <w:rFonts w:ascii="Palatino Linotype" w:hAnsi="Palatino Linotype" w:cs="Arial"/>
          <w:b/>
          <w:bCs/>
          <w:szCs w:val="22"/>
          <w:u w:val="single"/>
        </w:rPr>
      </w:pPr>
    </w:p>
    <w:p w14:paraId="4F95D67D" w14:textId="77777777" w:rsidR="00A3093A" w:rsidRDefault="00A3093A" w:rsidP="00A5228A">
      <w:pPr>
        <w:autoSpaceDE w:val="0"/>
        <w:rPr>
          <w:rFonts w:ascii="Palatino Linotype" w:hAnsi="Palatino Linotype" w:cs="Arial"/>
          <w:b/>
          <w:bCs/>
          <w:szCs w:val="22"/>
          <w:u w:val="single"/>
        </w:rPr>
      </w:pPr>
    </w:p>
    <w:p w14:paraId="425259FE" w14:textId="77777777" w:rsidR="00A3093A" w:rsidRDefault="00A3093A" w:rsidP="00A5228A">
      <w:pPr>
        <w:autoSpaceDE w:val="0"/>
        <w:rPr>
          <w:rFonts w:ascii="Palatino Linotype" w:hAnsi="Palatino Linotype" w:cs="Arial"/>
          <w:b/>
          <w:bCs/>
          <w:szCs w:val="22"/>
          <w:u w:val="single"/>
        </w:rPr>
      </w:pPr>
    </w:p>
    <w:p w14:paraId="6C534448" w14:textId="77777777" w:rsidR="00A3093A" w:rsidRDefault="00A3093A" w:rsidP="00A5228A">
      <w:pPr>
        <w:autoSpaceDE w:val="0"/>
        <w:rPr>
          <w:rFonts w:ascii="Palatino Linotype" w:hAnsi="Palatino Linotype" w:cs="Arial"/>
          <w:b/>
          <w:bCs/>
          <w:szCs w:val="22"/>
          <w:u w:val="single"/>
        </w:rPr>
      </w:pPr>
    </w:p>
    <w:p w14:paraId="516F6448" w14:textId="77777777" w:rsidR="00A3093A" w:rsidRDefault="00A3093A" w:rsidP="00A5228A">
      <w:pPr>
        <w:autoSpaceDE w:val="0"/>
        <w:rPr>
          <w:rFonts w:ascii="Palatino Linotype" w:hAnsi="Palatino Linotype" w:cs="Arial"/>
          <w:b/>
          <w:bCs/>
          <w:szCs w:val="22"/>
          <w:u w:val="single"/>
        </w:rPr>
      </w:pPr>
    </w:p>
    <w:p w14:paraId="39670E2D" w14:textId="77777777" w:rsidR="00A3093A" w:rsidRDefault="00A3093A" w:rsidP="00A5228A">
      <w:pPr>
        <w:autoSpaceDE w:val="0"/>
        <w:rPr>
          <w:rFonts w:ascii="Palatino Linotype" w:hAnsi="Palatino Linotype" w:cs="Arial"/>
          <w:b/>
          <w:bCs/>
          <w:szCs w:val="22"/>
          <w:u w:val="single"/>
        </w:rPr>
      </w:pPr>
    </w:p>
    <w:p w14:paraId="41979D07" w14:textId="77777777" w:rsidR="00A3093A" w:rsidRDefault="00A3093A" w:rsidP="00A5228A">
      <w:pPr>
        <w:autoSpaceDE w:val="0"/>
        <w:rPr>
          <w:rFonts w:ascii="Palatino Linotype" w:hAnsi="Palatino Linotype" w:cs="Arial"/>
          <w:b/>
          <w:bCs/>
          <w:szCs w:val="22"/>
          <w:u w:val="single"/>
        </w:rPr>
      </w:pPr>
    </w:p>
    <w:p w14:paraId="706FF6B9" w14:textId="77777777" w:rsidR="00A3093A" w:rsidRDefault="00A3093A" w:rsidP="00A5228A">
      <w:pPr>
        <w:autoSpaceDE w:val="0"/>
        <w:rPr>
          <w:rFonts w:ascii="Palatino Linotype" w:hAnsi="Palatino Linotype" w:cs="Arial"/>
          <w:b/>
          <w:bCs/>
          <w:szCs w:val="22"/>
          <w:u w:val="single"/>
        </w:rPr>
      </w:pPr>
    </w:p>
    <w:p w14:paraId="1259079A" w14:textId="77777777" w:rsidR="00A3093A" w:rsidRDefault="00A3093A" w:rsidP="00A5228A">
      <w:pPr>
        <w:autoSpaceDE w:val="0"/>
        <w:rPr>
          <w:rFonts w:ascii="Palatino Linotype" w:hAnsi="Palatino Linotype" w:cs="Arial"/>
          <w:b/>
          <w:bCs/>
          <w:szCs w:val="22"/>
          <w:u w:val="single"/>
        </w:rPr>
      </w:pPr>
    </w:p>
    <w:p w14:paraId="7C85641A" w14:textId="77777777" w:rsidR="00A5228A" w:rsidRDefault="00A5228A" w:rsidP="00A5228A">
      <w:pPr>
        <w:autoSpaceDE w:val="0"/>
        <w:rPr>
          <w:rFonts w:ascii="Palatino Linotype" w:hAnsi="Palatino Linotype" w:cs="Arial"/>
          <w:b/>
          <w:bCs/>
          <w:szCs w:val="22"/>
          <w:u w:val="single"/>
        </w:rPr>
      </w:pPr>
    </w:p>
    <w:tbl>
      <w:tblPr>
        <w:tblW w:w="10020" w:type="dxa"/>
        <w:tblInd w:w="-65" w:type="dxa"/>
        <w:tblLayout w:type="fixed"/>
        <w:tblLook w:val="04A0" w:firstRow="1" w:lastRow="0" w:firstColumn="1" w:lastColumn="0" w:noHBand="0" w:noVBand="1"/>
      </w:tblPr>
      <w:tblGrid>
        <w:gridCol w:w="4568"/>
        <w:gridCol w:w="5452"/>
      </w:tblGrid>
      <w:tr w:rsidR="00A5228A" w:rsidRPr="00FB279F" w14:paraId="4BD99E04" w14:textId="77777777" w:rsidTr="00A5228A">
        <w:trPr>
          <w:trHeight w:val="302"/>
        </w:trPr>
        <w:tc>
          <w:tcPr>
            <w:tcW w:w="10020" w:type="dxa"/>
            <w:gridSpan w:val="2"/>
            <w:tcBorders>
              <w:top w:val="single" w:sz="4" w:space="0" w:color="000000"/>
              <w:left w:val="single" w:sz="4" w:space="0" w:color="000000"/>
              <w:bottom w:val="single" w:sz="4" w:space="0" w:color="000000"/>
              <w:right w:val="single" w:sz="4" w:space="0" w:color="000000"/>
            </w:tcBorders>
            <w:vAlign w:val="center"/>
          </w:tcPr>
          <w:p w14:paraId="245E2C63" w14:textId="77777777" w:rsidR="00A5228A" w:rsidRPr="00FB279F" w:rsidRDefault="00A5228A" w:rsidP="00A5228A">
            <w:pPr>
              <w:pStyle w:val="Pidipagina"/>
              <w:autoSpaceDN w:val="0"/>
              <w:jc w:val="both"/>
              <w:rPr>
                <w:rFonts w:asciiTheme="minorHAnsi" w:hAnsiTheme="minorHAnsi" w:cstheme="minorHAnsi"/>
              </w:rPr>
            </w:pPr>
            <w:r w:rsidRPr="00FB279F">
              <w:rPr>
                <w:rFonts w:asciiTheme="minorHAnsi" w:hAnsiTheme="minorHAnsi" w:cstheme="minorHAnsi"/>
                <w:b/>
              </w:rPr>
              <w:lastRenderedPageBreak/>
              <w:t>Dati relativi allo scarico</w:t>
            </w:r>
          </w:p>
        </w:tc>
      </w:tr>
      <w:tr w:rsidR="00A5228A" w:rsidRPr="00FB279F" w14:paraId="0E5187DB" w14:textId="77777777" w:rsidTr="00A5228A">
        <w:trPr>
          <w:trHeight w:val="1929"/>
        </w:trPr>
        <w:tc>
          <w:tcPr>
            <w:tcW w:w="4568" w:type="dxa"/>
            <w:tcBorders>
              <w:top w:val="single" w:sz="4" w:space="0" w:color="000000"/>
              <w:left w:val="single" w:sz="4" w:space="0" w:color="000000"/>
              <w:bottom w:val="single" w:sz="4" w:space="0" w:color="000000"/>
              <w:right w:val="nil"/>
            </w:tcBorders>
            <w:vAlign w:val="center"/>
            <w:hideMark/>
          </w:tcPr>
          <w:p w14:paraId="768FE74D" w14:textId="77777777" w:rsidR="00A5228A" w:rsidRPr="00FB279F" w:rsidRDefault="00A5228A" w:rsidP="00586440">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 xml:space="preserve">Nello </w:t>
            </w:r>
            <w:r w:rsidR="00586440" w:rsidRPr="00FB279F">
              <w:rPr>
                <w:rFonts w:asciiTheme="minorHAnsi" w:hAnsiTheme="minorHAnsi" w:cstheme="minorHAnsi"/>
                <w:sz w:val="22"/>
                <w:szCs w:val="22"/>
              </w:rPr>
              <w:t xml:space="preserve">scarico è stata accertata la </w:t>
            </w:r>
            <w:proofErr w:type="gramStart"/>
            <w:r w:rsidR="00586440" w:rsidRPr="00FB279F">
              <w:rPr>
                <w:rFonts w:asciiTheme="minorHAnsi" w:hAnsiTheme="minorHAnsi" w:cstheme="minorHAnsi"/>
                <w:sz w:val="22"/>
                <w:szCs w:val="22"/>
              </w:rPr>
              <w:t xml:space="preserve">presenza </w:t>
            </w:r>
            <w:r w:rsidRPr="00FB279F">
              <w:rPr>
                <w:rFonts w:asciiTheme="minorHAnsi" w:hAnsiTheme="minorHAnsi" w:cstheme="minorHAnsi"/>
                <w:sz w:val="22"/>
                <w:szCs w:val="22"/>
              </w:rPr>
              <w:t xml:space="preserve"> delle</w:t>
            </w:r>
            <w:proofErr w:type="gramEnd"/>
            <w:r w:rsidRPr="00FB279F">
              <w:rPr>
                <w:rFonts w:asciiTheme="minorHAnsi" w:hAnsiTheme="minorHAnsi" w:cstheme="minorHAnsi"/>
                <w:sz w:val="22"/>
                <w:szCs w:val="22"/>
              </w:rPr>
              <w:t xml:space="preserve"> sostanze di cui alla Tabella 5 dell’Allegato 5, Parte III, del D.Lgs. 152/2006 in concentrazione superiore ai limiti di rilevabilità delle metodiche di cui al punto 4 dell’Allegato 5, Parte III, del </w:t>
            </w:r>
            <w:proofErr w:type="gramStart"/>
            <w:r w:rsidRPr="00FB279F">
              <w:rPr>
                <w:rFonts w:asciiTheme="minorHAnsi" w:hAnsiTheme="minorHAnsi" w:cstheme="minorHAnsi"/>
                <w:sz w:val="22"/>
                <w:szCs w:val="22"/>
              </w:rPr>
              <w:t>D.Lgs</w:t>
            </w:r>
            <w:proofErr w:type="gramEnd"/>
            <w:r w:rsidRPr="00FB279F">
              <w:rPr>
                <w:rFonts w:asciiTheme="minorHAnsi" w:hAnsiTheme="minorHAnsi" w:cstheme="minorHAnsi"/>
                <w:sz w:val="22"/>
                <w:szCs w:val="22"/>
              </w:rPr>
              <w:t>. 152/2006?</w:t>
            </w:r>
          </w:p>
        </w:tc>
        <w:tc>
          <w:tcPr>
            <w:tcW w:w="5452" w:type="dxa"/>
            <w:tcBorders>
              <w:top w:val="single" w:sz="4" w:space="0" w:color="000000"/>
              <w:left w:val="single" w:sz="4" w:space="0" w:color="000000"/>
              <w:bottom w:val="single" w:sz="4" w:space="0" w:color="000000"/>
              <w:right w:val="single" w:sz="4" w:space="0" w:color="000000"/>
            </w:tcBorders>
            <w:vAlign w:val="center"/>
          </w:tcPr>
          <w:p w14:paraId="09A96BBD" w14:textId="77777777" w:rsidR="00A5228A" w:rsidRPr="00FB279F" w:rsidRDefault="00A5228A" w:rsidP="00A5228A">
            <w:pPr>
              <w:numPr>
                <w:ilvl w:val="0"/>
                <w:numId w:val="26"/>
              </w:numPr>
              <w:autoSpaceDN w:val="0"/>
              <w:spacing w:line="360" w:lineRule="auto"/>
              <w:ind w:left="459"/>
              <w:rPr>
                <w:rFonts w:asciiTheme="minorHAnsi" w:hAnsiTheme="minorHAnsi" w:cstheme="minorHAnsi"/>
              </w:rPr>
            </w:pPr>
            <w:r w:rsidRPr="00FB279F">
              <w:rPr>
                <w:rFonts w:asciiTheme="minorHAnsi" w:hAnsiTheme="minorHAnsi" w:cstheme="minorHAnsi"/>
                <w:sz w:val="20"/>
                <w:szCs w:val="20"/>
              </w:rPr>
              <w:t>NO</w:t>
            </w:r>
          </w:p>
          <w:p w14:paraId="4396E164" w14:textId="77777777" w:rsidR="00A5228A" w:rsidRPr="00FB279F" w:rsidRDefault="00A5228A" w:rsidP="00A5228A">
            <w:pPr>
              <w:numPr>
                <w:ilvl w:val="0"/>
                <w:numId w:val="26"/>
              </w:numPr>
              <w:autoSpaceDN w:val="0"/>
              <w:spacing w:line="360" w:lineRule="auto"/>
              <w:ind w:left="459"/>
              <w:rPr>
                <w:rFonts w:asciiTheme="minorHAnsi" w:hAnsiTheme="minorHAnsi" w:cstheme="minorHAnsi"/>
              </w:rPr>
            </w:pPr>
            <w:r w:rsidRPr="00FB279F">
              <w:rPr>
                <w:rFonts w:asciiTheme="minorHAnsi" w:hAnsiTheme="minorHAnsi" w:cstheme="minorHAnsi"/>
                <w:sz w:val="20"/>
                <w:szCs w:val="20"/>
              </w:rPr>
              <w:t>SI (compilare la tabella nel rigo sottostante)</w:t>
            </w:r>
          </w:p>
        </w:tc>
      </w:tr>
      <w:tr w:rsidR="00A5228A" w:rsidRPr="00FB279F" w14:paraId="4C304FF8" w14:textId="77777777" w:rsidTr="00A5228A">
        <w:trPr>
          <w:trHeight w:val="7246"/>
        </w:trPr>
        <w:tc>
          <w:tcPr>
            <w:tcW w:w="10020" w:type="dxa"/>
            <w:gridSpan w:val="2"/>
            <w:tcBorders>
              <w:top w:val="single" w:sz="4" w:space="0" w:color="000000"/>
              <w:left w:val="single" w:sz="4" w:space="0" w:color="000000"/>
              <w:bottom w:val="single" w:sz="4" w:space="0" w:color="000000"/>
              <w:right w:val="single" w:sz="4" w:space="0" w:color="000000"/>
            </w:tcBorders>
            <w:vAlign w:val="center"/>
          </w:tcPr>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391"/>
              <w:gridCol w:w="851"/>
              <w:gridCol w:w="1134"/>
              <w:gridCol w:w="850"/>
              <w:gridCol w:w="851"/>
              <w:gridCol w:w="850"/>
              <w:gridCol w:w="993"/>
              <w:gridCol w:w="992"/>
              <w:gridCol w:w="992"/>
            </w:tblGrid>
            <w:tr w:rsidR="00A5228A" w:rsidRPr="00FB279F" w14:paraId="66146325" w14:textId="77777777" w:rsidTr="00A5228A">
              <w:tc>
                <w:tcPr>
                  <w:tcW w:w="9781" w:type="dxa"/>
                  <w:gridSpan w:val="10"/>
                  <w:shd w:val="clear" w:color="auto" w:fill="A6A6A6"/>
                  <w:vAlign w:val="center"/>
                </w:tcPr>
                <w:p w14:paraId="68D59DD2" w14:textId="77777777" w:rsidR="00A5228A" w:rsidRPr="00FB279F" w:rsidRDefault="00A5228A" w:rsidP="00A5228A">
                  <w:pPr>
                    <w:autoSpaceDN w:val="0"/>
                    <w:jc w:val="center"/>
                    <w:rPr>
                      <w:rFonts w:asciiTheme="minorHAnsi" w:hAnsiTheme="minorHAnsi" w:cstheme="minorHAnsi"/>
                      <w:b/>
                      <w:sz w:val="18"/>
                      <w:szCs w:val="18"/>
                    </w:rPr>
                  </w:pPr>
                  <w:r w:rsidRPr="00FB279F">
                    <w:rPr>
                      <w:rFonts w:asciiTheme="minorHAnsi" w:hAnsiTheme="minorHAnsi" w:cstheme="minorHAnsi"/>
                      <w:b/>
                      <w:sz w:val="18"/>
                      <w:szCs w:val="18"/>
                    </w:rPr>
                    <w:t>Dati sulle sostanze pericolose presenti nell’insediamento e/o nello scarico</w:t>
                  </w:r>
                </w:p>
              </w:tc>
            </w:tr>
            <w:tr w:rsidR="00A5228A" w:rsidRPr="00FB279F" w14:paraId="7977001E" w14:textId="77777777" w:rsidTr="00AF5786">
              <w:tc>
                <w:tcPr>
                  <w:tcW w:w="2268" w:type="dxa"/>
                  <w:gridSpan w:val="2"/>
                  <w:tcBorders>
                    <w:right w:val="single" w:sz="4" w:space="0" w:color="auto"/>
                  </w:tcBorders>
                  <w:shd w:val="clear" w:color="auto" w:fill="D9D9D9"/>
                  <w:vAlign w:val="center"/>
                </w:tcPr>
                <w:p w14:paraId="372C64D3" w14:textId="77777777" w:rsidR="00A5228A" w:rsidRPr="00FB279F" w:rsidRDefault="00A5228A" w:rsidP="00A5228A">
                  <w:pPr>
                    <w:autoSpaceDN w:val="0"/>
                    <w:jc w:val="center"/>
                    <w:rPr>
                      <w:rFonts w:asciiTheme="minorHAnsi" w:hAnsiTheme="minorHAnsi" w:cstheme="minorHAnsi"/>
                      <w:b/>
                      <w:sz w:val="18"/>
                      <w:szCs w:val="18"/>
                    </w:rPr>
                  </w:pPr>
                  <w:r w:rsidRPr="00FB279F">
                    <w:rPr>
                      <w:rFonts w:asciiTheme="minorHAnsi" w:hAnsiTheme="minorHAnsi" w:cstheme="minorHAnsi"/>
                      <w:b/>
                      <w:sz w:val="18"/>
                      <w:szCs w:val="18"/>
                    </w:rPr>
                    <w:t>Sostanza pericolosa</w:t>
                  </w:r>
                </w:p>
              </w:tc>
              <w:tc>
                <w:tcPr>
                  <w:tcW w:w="2835" w:type="dxa"/>
                  <w:gridSpan w:val="3"/>
                  <w:tcBorders>
                    <w:left w:val="single" w:sz="4" w:space="0" w:color="auto"/>
                    <w:right w:val="single" w:sz="24" w:space="0" w:color="auto"/>
                  </w:tcBorders>
                  <w:shd w:val="clear" w:color="auto" w:fill="auto"/>
                  <w:vAlign w:val="center"/>
                </w:tcPr>
                <w:p w14:paraId="3D24B916" w14:textId="77777777" w:rsidR="00A5228A" w:rsidRPr="00FB279F" w:rsidRDefault="00A5228A" w:rsidP="00A5228A">
                  <w:pPr>
                    <w:autoSpaceDN w:val="0"/>
                    <w:jc w:val="center"/>
                    <w:rPr>
                      <w:rFonts w:asciiTheme="minorHAnsi" w:hAnsiTheme="minorHAnsi" w:cstheme="minorHAnsi"/>
                      <w:b/>
                      <w:sz w:val="18"/>
                      <w:szCs w:val="18"/>
                    </w:rPr>
                  </w:pPr>
                  <w:r w:rsidRPr="00FB279F">
                    <w:rPr>
                      <w:rFonts w:asciiTheme="minorHAnsi" w:hAnsiTheme="minorHAnsi" w:cstheme="minorHAnsi"/>
                      <w:b/>
                      <w:sz w:val="18"/>
                      <w:szCs w:val="18"/>
                    </w:rPr>
                    <w:t>Presenza nell’insediamento</w:t>
                  </w:r>
                </w:p>
              </w:tc>
              <w:tc>
                <w:tcPr>
                  <w:tcW w:w="4678" w:type="dxa"/>
                  <w:gridSpan w:val="5"/>
                  <w:tcBorders>
                    <w:left w:val="single" w:sz="24" w:space="0" w:color="auto"/>
                  </w:tcBorders>
                  <w:shd w:val="clear" w:color="auto" w:fill="D9D9D9"/>
                  <w:vAlign w:val="center"/>
                </w:tcPr>
                <w:p w14:paraId="44DD50F1" w14:textId="77777777" w:rsidR="00A5228A" w:rsidRPr="00FB279F" w:rsidRDefault="00A5228A" w:rsidP="00A5228A">
                  <w:pPr>
                    <w:autoSpaceDN w:val="0"/>
                    <w:jc w:val="center"/>
                    <w:rPr>
                      <w:rFonts w:asciiTheme="minorHAnsi" w:hAnsiTheme="minorHAnsi" w:cstheme="minorHAnsi"/>
                      <w:b/>
                      <w:sz w:val="18"/>
                      <w:szCs w:val="18"/>
                    </w:rPr>
                  </w:pPr>
                  <w:r w:rsidRPr="00FB279F">
                    <w:rPr>
                      <w:rFonts w:asciiTheme="minorHAnsi" w:hAnsiTheme="minorHAnsi" w:cstheme="minorHAnsi"/>
                      <w:b/>
                      <w:sz w:val="18"/>
                      <w:szCs w:val="18"/>
                    </w:rPr>
                    <w:t>Presenza nello scarico</w:t>
                  </w:r>
                </w:p>
              </w:tc>
            </w:tr>
            <w:tr w:rsidR="00A5228A" w:rsidRPr="00FB279F" w14:paraId="6234CD94" w14:textId="77777777" w:rsidTr="00AF5786">
              <w:tc>
                <w:tcPr>
                  <w:tcW w:w="877" w:type="dxa"/>
                  <w:vMerge w:val="restart"/>
                  <w:shd w:val="clear" w:color="auto" w:fill="auto"/>
                  <w:vAlign w:val="center"/>
                </w:tcPr>
                <w:p w14:paraId="654C858B" w14:textId="77777777" w:rsidR="00A5228A" w:rsidRPr="00FB279F" w:rsidRDefault="00A5228A" w:rsidP="00A5228A">
                  <w:pPr>
                    <w:autoSpaceDN w:val="0"/>
                    <w:jc w:val="center"/>
                    <w:rPr>
                      <w:rFonts w:asciiTheme="minorHAnsi" w:hAnsiTheme="minorHAnsi" w:cstheme="minorHAnsi"/>
                      <w:sz w:val="16"/>
                      <w:szCs w:val="18"/>
                    </w:rPr>
                  </w:pPr>
                  <w:r w:rsidRPr="00FB279F">
                    <w:rPr>
                      <w:rFonts w:asciiTheme="minorHAnsi" w:hAnsiTheme="minorHAnsi" w:cstheme="minorHAnsi"/>
                      <w:sz w:val="16"/>
                      <w:szCs w:val="18"/>
                    </w:rPr>
                    <w:t>Numero CAS</w:t>
                  </w:r>
                </w:p>
              </w:tc>
              <w:tc>
                <w:tcPr>
                  <w:tcW w:w="1391" w:type="dxa"/>
                  <w:vMerge w:val="restart"/>
                  <w:tcBorders>
                    <w:right w:val="single" w:sz="24" w:space="0" w:color="auto"/>
                  </w:tcBorders>
                  <w:shd w:val="clear" w:color="auto" w:fill="auto"/>
                  <w:vAlign w:val="center"/>
                </w:tcPr>
                <w:p w14:paraId="43AC0F12" w14:textId="77777777" w:rsidR="00A5228A" w:rsidRPr="00FB279F" w:rsidRDefault="00A5228A" w:rsidP="00A5228A">
                  <w:pPr>
                    <w:autoSpaceDN w:val="0"/>
                    <w:jc w:val="center"/>
                    <w:rPr>
                      <w:rFonts w:asciiTheme="minorHAnsi" w:hAnsiTheme="minorHAnsi" w:cstheme="minorHAnsi"/>
                      <w:sz w:val="16"/>
                      <w:szCs w:val="18"/>
                    </w:rPr>
                  </w:pPr>
                  <w:r w:rsidRPr="00FB279F">
                    <w:rPr>
                      <w:rFonts w:asciiTheme="minorHAnsi" w:hAnsiTheme="minorHAnsi" w:cstheme="minorHAnsi"/>
                      <w:sz w:val="16"/>
                      <w:szCs w:val="18"/>
                    </w:rPr>
                    <w:t>Elemento</w:t>
                  </w:r>
                </w:p>
                <w:p w14:paraId="3ACAFCC2" w14:textId="77777777" w:rsidR="00A5228A" w:rsidRPr="00FB279F" w:rsidRDefault="00A5228A" w:rsidP="00A5228A">
                  <w:pPr>
                    <w:autoSpaceDN w:val="0"/>
                    <w:jc w:val="center"/>
                    <w:rPr>
                      <w:rFonts w:asciiTheme="minorHAnsi" w:hAnsiTheme="minorHAnsi" w:cstheme="minorHAnsi"/>
                      <w:sz w:val="16"/>
                      <w:szCs w:val="18"/>
                    </w:rPr>
                  </w:pPr>
                  <w:r w:rsidRPr="00FB279F">
                    <w:rPr>
                      <w:rFonts w:asciiTheme="minorHAnsi" w:hAnsiTheme="minorHAnsi" w:cstheme="minorHAnsi"/>
                      <w:sz w:val="16"/>
                      <w:szCs w:val="18"/>
                    </w:rPr>
                    <w:t>Composto</w:t>
                  </w:r>
                </w:p>
                <w:p w14:paraId="184F6270" w14:textId="77777777" w:rsidR="00A5228A" w:rsidRPr="00FB279F" w:rsidRDefault="00A5228A" w:rsidP="00A5228A">
                  <w:pPr>
                    <w:autoSpaceDN w:val="0"/>
                    <w:jc w:val="center"/>
                    <w:rPr>
                      <w:rFonts w:asciiTheme="minorHAnsi" w:hAnsiTheme="minorHAnsi" w:cstheme="minorHAnsi"/>
                      <w:sz w:val="16"/>
                      <w:szCs w:val="18"/>
                    </w:rPr>
                  </w:pPr>
                  <w:r w:rsidRPr="00FB279F">
                    <w:rPr>
                      <w:rFonts w:asciiTheme="minorHAnsi" w:hAnsiTheme="minorHAnsi" w:cstheme="minorHAnsi"/>
                      <w:sz w:val="16"/>
                      <w:szCs w:val="18"/>
                    </w:rPr>
                    <w:t>Sostanza</w:t>
                  </w:r>
                </w:p>
              </w:tc>
              <w:tc>
                <w:tcPr>
                  <w:tcW w:w="851" w:type="dxa"/>
                  <w:vMerge w:val="restart"/>
                  <w:tcBorders>
                    <w:left w:val="single" w:sz="24" w:space="0" w:color="auto"/>
                  </w:tcBorders>
                  <w:shd w:val="clear" w:color="auto" w:fill="auto"/>
                  <w:vAlign w:val="center"/>
                </w:tcPr>
                <w:p w14:paraId="388032DD" w14:textId="77777777" w:rsidR="00A5228A" w:rsidRPr="00FB279F" w:rsidRDefault="00A5228A" w:rsidP="00A5228A">
                  <w:pPr>
                    <w:autoSpaceDN w:val="0"/>
                    <w:jc w:val="center"/>
                    <w:rPr>
                      <w:rFonts w:asciiTheme="minorHAnsi" w:hAnsiTheme="minorHAnsi" w:cstheme="minorHAnsi"/>
                      <w:sz w:val="16"/>
                      <w:szCs w:val="18"/>
                    </w:rPr>
                  </w:pPr>
                  <w:r w:rsidRPr="00FB279F">
                    <w:rPr>
                      <w:rFonts w:asciiTheme="minorHAnsi" w:hAnsiTheme="minorHAnsi" w:cstheme="minorHAnsi"/>
                      <w:sz w:val="16"/>
                      <w:szCs w:val="18"/>
                    </w:rPr>
                    <w:t>Prodotta</w:t>
                  </w:r>
                </w:p>
              </w:tc>
              <w:tc>
                <w:tcPr>
                  <w:tcW w:w="1134" w:type="dxa"/>
                  <w:vMerge w:val="restart"/>
                  <w:shd w:val="clear" w:color="auto" w:fill="auto"/>
                  <w:vAlign w:val="center"/>
                </w:tcPr>
                <w:p w14:paraId="292C0966" w14:textId="77777777" w:rsidR="00A5228A" w:rsidRPr="00FB279F" w:rsidRDefault="00A5228A" w:rsidP="00A5228A">
                  <w:pPr>
                    <w:autoSpaceDN w:val="0"/>
                    <w:jc w:val="center"/>
                    <w:rPr>
                      <w:rFonts w:asciiTheme="minorHAnsi" w:hAnsiTheme="minorHAnsi" w:cstheme="minorHAnsi"/>
                      <w:sz w:val="16"/>
                      <w:szCs w:val="18"/>
                    </w:rPr>
                  </w:pPr>
                  <w:r w:rsidRPr="00FB279F">
                    <w:rPr>
                      <w:rFonts w:asciiTheme="minorHAnsi" w:hAnsiTheme="minorHAnsi" w:cstheme="minorHAnsi"/>
                      <w:sz w:val="16"/>
                      <w:szCs w:val="18"/>
                    </w:rPr>
                    <w:t>Trasformata</w:t>
                  </w:r>
                </w:p>
              </w:tc>
              <w:tc>
                <w:tcPr>
                  <w:tcW w:w="850" w:type="dxa"/>
                  <w:vMerge w:val="restart"/>
                  <w:tcBorders>
                    <w:right w:val="single" w:sz="24" w:space="0" w:color="auto"/>
                  </w:tcBorders>
                  <w:shd w:val="clear" w:color="auto" w:fill="auto"/>
                  <w:vAlign w:val="center"/>
                </w:tcPr>
                <w:p w14:paraId="197161FA" w14:textId="77777777" w:rsidR="00A5228A" w:rsidRPr="00FB279F" w:rsidRDefault="00A5228A" w:rsidP="00A5228A">
                  <w:pPr>
                    <w:autoSpaceDN w:val="0"/>
                    <w:jc w:val="center"/>
                    <w:rPr>
                      <w:rFonts w:asciiTheme="minorHAnsi" w:hAnsiTheme="minorHAnsi" w:cstheme="minorHAnsi"/>
                      <w:sz w:val="16"/>
                      <w:szCs w:val="18"/>
                    </w:rPr>
                  </w:pPr>
                  <w:r w:rsidRPr="00FB279F">
                    <w:rPr>
                      <w:rFonts w:asciiTheme="minorHAnsi" w:hAnsiTheme="minorHAnsi" w:cstheme="minorHAnsi"/>
                      <w:sz w:val="16"/>
                      <w:szCs w:val="18"/>
                    </w:rPr>
                    <w:t>Utilizzata</w:t>
                  </w:r>
                </w:p>
              </w:tc>
              <w:tc>
                <w:tcPr>
                  <w:tcW w:w="851" w:type="dxa"/>
                  <w:vMerge w:val="restart"/>
                  <w:tcBorders>
                    <w:left w:val="single" w:sz="24" w:space="0" w:color="auto"/>
                  </w:tcBorders>
                  <w:shd w:val="clear" w:color="auto" w:fill="auto"/>
                  <w:vAlign w:val="center"/>
                </w:tcPr>
                <w:p w14:paraId="2DC87815" w14:textId="77777777" w:rsidR="00A5228A" w:rsidRPr="00FB279F" w:rsidRDefault="00A5228A" w:rsidP="00A5228A">
                  <w:pPr>
                    <w:autoSpaceDN w:val="0"/>
                    <w:jc w:val="center"/>
                    <w:rPr>
                      <w:rFonts w:asciiTheme="minorHAnsi" w:hAnsiTheme="minorHAnsi" w:cstheme="minorHAnsi"/>
                      <w:sz w:val="16"/>
                      <w:szCs w:val="18"/>
                    </w:rPr>
                  </w:pPr>
                  <w:r w:rsidRPr="00FB279F">
                    <w:rPr>
                      <w:rFonts w:asciiTheme="minorHAnsi" w:hAnsiTheme="minorHAnsi" w:cstheme="minorHAnsi"/>
                      <w:sz w:val="16"/>
                      <w:szCs w:val="18"/>
                    </w:rPr>
                    <w:t>Presunta</w:t>
                  </w:r>
                </w:p>
              </w:tc>
              <w:tc>
                <w:tcPr>
                  <w:tcW w:w="850" w:type="dxa"/>
                  <w:vMerge w:val="restart"/>
                  <w:shd w:val="clear" w:color="auto" w:fill="auto"/>
                  <w:vAlign w:val="center"/>
                </w:tcPr>
                <w:p w14:paraId="7EB3834F" w14:textId="77777777" w:rsidR="00A5228A" w:rsidRPr="00FB279F" w:rsidRDefault="00A5228A" w:rsidP="00A5228A">
                  <w:pPr>
                    <w:autoSpaceDN w:val="0"/>
                    <w:jc w:val="center"/>
                    <w:rPr>
                      <w:rFonts w:asciiTheme="minorHAnsi" w:hAnsiTheme="minorHAnsi" w:cstheme="minorHAnsi"/>
                      <w:sz w:val="16"/>
                      <w:szCs w:val="18"/>
                    </w:rPr>
                  </w:pPr>
                  <w:r w:rsidRPr="00FB279F">
                    <w:rPr>
                      <w:rFonts w:asciiTheme="minorHAnsi" w:hAnsiTheme="minorHAnsi" w:cstheme="minorHAnsi"/>
                      <w:sz w:val="16"/>
                      <w:szCs w:val="18"/>
                    </w:rPr>
                    <w:t>Verificata</w:t>
                  </w:r>
                </w:p>
              </w:tc>
              <w:tc>
                <w:tcPr>
                  <w:tcW w:w="2977" w:type="dxa"/>
                  <w:gridSpan w:val="3"/>
                  <w:shd w:val="clear" w:color="auto" w:fill="auto"/>
                  <w:vAlign w:val="center"/>
                </w:tcPr>
                <w:p w14:paraId="47C16B0E" w14:textId="77777777" w:rsidR="00A5228A" w:rsidRPr="00FB279F" w:rsidRDefault="00A5228A" w:rsidP="00A5228A">
                  <w:pPr>
                    <w:autoSpaceDN w:val="0"/>
                    <w:jc w:val="center"/>
                    <w:rPr>
                      <w:rFonts w:asciiTheme="minorHAnsi" w:hAnsiTheme="minorHAnsi" w:cstheme="minorHAnsi"/>
                      <w:sz w:val="16"/>
                      <w:szCs w:val="18"/>
                    </w:rPr>
                  </w:pPr>
                  <w:r w:rsidRPr="00FB279F">
                    <w:rPr>
                      <w:rFonts w:asciiTheme="minorHAnsi" w:hAnsiTheme="minorHAnsi" w:cstheme="minorHAnsi"/>
                      <w:sz w:val="16"/>
                      <w:szCs w:val="18"/>
                    </w:rPr>
                    <w:t>Concentrazione</w:t>
                  </w:r>
                </w:p>
              </w:tc>
            </w:tr>
            <w:tr w:rsidR="00A5228A" w:rsidRPr="00FB279F" w14:paraId="2A2A0534" w14:textId="77777777" w:rsidTr="00AF5786">
              <w:tc>
                <w:tcPr>
                  <w:tcW w:w="877" w:type="dxa"/>
                  <w:vMerge/>
                  <w:shd w:val="clear" w:color="auto" w:fill="auto"/>
                  <w:vAlign w:val="center"/>
                </w:tcPr>
                <w:p w14:paraId="1EBF8A46" w14:textId="77777777" w:rsidR="00A5228A" w:rsidRPr="00FB279F" w:rsidRDefault="00A5228A" w:rsidP="00A5228A">
                  <w:pPr>
                    <w:autoSpaceDN w:val="0"/>
                    <w:jc w:val="center"/>
                    <w:rPr>
                      <w:rFonts w:asciiTheme="minorHAnsi" w:hAnsiTheme="minorHAnsi" w:cstheme="minorHAnsi"/>
                      <w:sz w:val="16"/>
                      <w:szCs w:val="18"/>
                    </w:rPr>
                  </w:pPr>
                </w:p>
              </w:tc>
              <w:tc>
                <w:tcPr>
                  <w:tcW w:w="1391" w:type="dxa"/>
                  <w:vMerge/>
                  <w:tcBorders>
                    <w:right w:val="single" w:sz="24" w:space="0" w:color="auto"/>
                  </w:tcBorders>
                  <w:shd w:val="clear" w:color="auto" w:fill="auto"/>
                  <w:vAlign w:val="center"/>
                </w:tcPr>
                <w:p w14:paraId="35285B4C" w14:textId="77777777" w:rsidR="00A5228A" w:rsidRPr="00FB279F" w:rsidRDefault="00A5228A" w:rsidP="00A5228A">
                  <w:pPr>
                    <w:autoSpaceDN w:val="0"/>
                    <w:jc w:val="center"/>
                    <w:rPr>
                      <w:rFonts w:asciiTheme="minorHAnsi" w:hAnsiTheme="minorHAnsi" w:cstheme="minorHAnsi"/>
                      <w:sz w:val="16"/>
                      <w:szCs w:val="18"/>
                    </w:rPr>
                  </w:pPr>
                </w:p>
              </w:tc>
              <w:tc>
                <w:tcPr>
                  <w:tcW w:w="851" w:type="dxa"/>
                  <w:vMerge/>
                  <w:tcBorders>
                    <w:left w:val="single" w:sz="24" w:space="0" w:color="auto"/>
                  </w:tcBorders>
                  <w:shd w:val="clear" w:color="auto" w:fill="auto"/>
                  <w:vAlign w:val="center"/>
                </w:tcPr>
                <w:p w14:paraId="68435177" w14:textId="77777777" w:rsidR="00A5228A" w:rsidRPr="00FB279F" w:rsidRDefault="00A5228A" w:rsidP="00A5228A">
                  <w:pPr>
                    <w:autoSpaceDN w:val="0"/>
                    <w:jc w:val="center"/>
                    <w:rPr>
                      <w:rFonts w:asciiTheme="minorHAnsi" w:hAnsiTheme="minorHAnsi" w:cstheme="minorHAnsi"/>
                      <w:sz w:val="16"/>
                      <w:szCs w:val="18"/>
                    </w:rPr>
                  </w:pPr>
                </w:p>
              </w:tc>
              <w:tc>
                <w:tcPr>
                  <w:tcW w:w="1134" w:type="dxa"/>
                  <w:vMerge/>
                  <w:shd w:val="clear" w:color="auto" w:fill="auto"/>
                  <w:vAlign w:val="center"/>
                </w:tcPr>
                <w:p w14:paraId="799940C8" w14:textId="77777777" w:rsidR="00A5228A" w:rsidRPr="00FB279F" w:rsidRDefault="00A5228A" w:rsidP="00A5228A">
                  <w:pPr>
                    <w:autoSpaceDN w:val="0"/>
                    <w:jc w:val="center"/>
                    <w:rPr>
                      <w:rFonts w:asciiTheme="minorHAnsi" w:hAnsiTheme="minorHAnsi" w:cstheme="minorHAnsi"/>
                      <w:sz w:val="16"/>
                      <w:szCs w:val="18"/>
                    </w:rPr>
                  </w:pPr>
                </w:p>
              </w:tc>
              <w:tc>
                <w:tcPr>
                  <w:tcW w:w="850" w:type="dxa"/>
                  <w:vMerge/>
                  <w:tcBorders>
                    <w:right w:val="single" w:sz="24" w:space="0" w:color="auto"/>
                  </w:tcBorders>
                  <w:shd w:val="clear" w:color="auto" w:fill="auto"/>
                  <w:vAlign w:val="center"/>
                </w:tcPr>
                <w:p w14:paraId="075730D8" w14:textId="77777777" w:rsidR="00A5228A" w:rsidRPr="00FB279F" w:rsidRDefault="00A5228A" w:rsidP="00A5228A">
                  <w:pPr>
                    <w:autoSpaceDN w:val="0"/>
                    <w:jc w:val="center"/>
                    <w:rPr>
                      <w:rFonts w:asciiTheme="minorHAnsi" w:hAnsiTheme="minorHAnsi" w:cstheme="minorHAnsi"/>
                      <w:sz w:val="16"/>
                      <w:szCs w:val="18"/>
                    </w:rPr>
                  </w:pPr>
                </w:p>
              </w:tc>
              <w:tc>
                <w:tcPr>
                  <w:tcW w:w="851" w:type="dxa"/>
                  <w:vMerge/>
                  <w:tcBorders>
                    <w:left w:val="single" w:sz="24" w:space="0" w:color="auto"/>
                  </w:tcBorders>
                  <w:shd w:val="clear" w:color="auto" w:fill="auto"/>
                  <w:vAlign w:val="center"/>
                </w:tcPr>
                <w:p w14:paraId="36F98F6F" w14:textId="77777777" w:rsidR="00A5228A" w:rsidRPr="00FB279F" w:rsidRDefault="00A5228A" w:rsidP="00A5228A">
                  <w:pPr>
                    <w:autoSpaceDN w:val="0"/>
                    <w:jc w:val="center"/>
                    <w:rPr>
                      <w:rFonts w:asciiTheme="minorHAnsi" w:hAnsiTheme="minorHAnsi" w:cstheme="minorHAnsi"/>
                      <w:sz w:val="16"/>
                      <w:szCs w:val="18"/>
                    </w:rPr>
                  </w:pPr>
                </w:p>
              </w:tc>
              <w:tc>
                <w:tcPr>
                  <w:tcW w:w="850" w:type="dxa"/>
                  <w:vMerge/>
                  <w:shd w:val="clear" w:color="auto" w:fill="auto"/>
                  <w:vAlign w:val="center"/>
                </w:tcPr>
                <w:p w14:paraId="1F005B4F" w14:textId="77777777" w:rsidR="00A5228A" w:rsidRPr="00FB279F" w:rsidRDefault="00A5228A" w:rsidP="00A5228A">
                  <w:pPr>
                    <w:autoSpaceDN w:val="0"/>
                    <w:jc w:val="center"/>
                    <w:rPr>
                      <w:rFonts w:asciiTheme="minorHAnsi" w:hAnsiTheme="minorHAnsi" w:cstheme="minorHAnsi"/>
                      <w:sz w:val="16"/>
                      <w:szCs w:val="18"/>
                    </w:rPr>
                  </w:pPr>
                </w:p>
              </w:tc>
              <w:tc>
                <w:tcPr>
                  <w:tcW w:w="993" w:type="dxa"/>
                  <w:shd w:val="clear" w:color="auto" w:fill="auto"/>
                  <w:vAlign w:val="center"/>
                </w:tcPr>
                <w:p w14:paraId="6BBBB233" w14:textId="77777777" w:rsidR="00A5228A" w:rsidRPr="00FB279F" w:rsidRDefault="00A5228A" w:rsidP="00A5228A">
                  <w:pPr>
                    <w:autoSpaceDN w:val="0"/>
                    <w:jc w:val="center"/>
                    <w:rPr>
                      <w:rFonts w:asciiTheme="minorHAnsi" w:hAnsiTheme="minorHAnsi" w:cstheme="minorHAnsi"/>
                      <w:sz w:val="16"/>
                      <w:szCs w:val="18"/>
                    </w:rPr>
                  </w:pPr>
                  <w:r w:rsidRPr="00FB279F">
                    <w:rPr>
                      <w:rFonts w:asciiTheme="minorHAnsi" w:hAnsiTheme="minorHAnsi" w:cstheme="minorHAnsi"/>
                      <w:sz w:val="16"/>
                      <w:szCs w:val="18"/>
                    </w:rPr>
                    <w:t>Minima</w:t>
                  </w:r>
                </w:p>
              </w:tc>
              <w:tc>
                <w:tcPr>
                  <w:tcW w:w="992" w:type="dxa"/>
                  <w:shd w:val="clear" w:color="auto" w:fill="auto"/>
                  <w:vAlign w:val="center"/>
                </w:tcPr>
                <w:p w14:paraId="1AB039D4" w14:textId="77777777" w:rsidR="00A5228A" w:rsidRPr="00FB279F" w:rsidRDefault="00A5228A" w:rsidP="00A5228A">
                  <w:pPr>
                    <w:autoSpaceDN w:val="0"/>
                    <w:jc w:val="center"/>
                    <w:rPr>
                      <w:rFonts w:asciiTheme="minorHAnsi" w:hAnsiTheme="minorHAnsi" w:cstheme="minorHAnsi"/>
                      <w:sz w:val="16"/>
                      <w:szCs w:val="18"/>
                    </w:rPr>
                  </w:pPr>
                  <w:r w:rsidRPr="00FB279F">
                    <w:rPr>
                      <w:rFonts w:asciiTheme="minorHAnsi" w:hAnsiTheme="minorHAnsi" w:cstheme="minorHAnsi"/>
                      <w:sz w:val="16"/>
                      <w:szCs w:val="18"/>
                    </w:rPr>
                    <w:t>Media</w:t>
                  </w:r>
                </w:p>
              </w:tc>
              <w:tc>
                <w:tcPr>
                  <w:tcW w:w="992" w:type="dxa"/>
                  <w:shd w:val="clear" w:color="auto" w:fill="auto"/>
                  <w:vAlign w:val="center"/>
                </w:tcPr>
                <w:p w14:paraId="75A731AF" w14:textId="77777777" w:rsidR="00A5228A" w:rsidRPr="00FB279F" w:rsidRDefault="00A5228A" w:rsidP="00A5228A">
                  <w:pPr>
                    <w:autoSpaceDN w:val="0"/>
                    <w:jc w:val="center"/>
                    <w:rPr>
                      <w:rFonts w:asciiTheme="minorHAnsi" w:hAnsiTheme="minorHAnsi" w:cstheme="minorHAnsi"/>
                      <w:sz w:val="16"/>
                      <w:szCs w:val="18"/>
                    </w:rPr>
                  </w:pPr>
                  <w:r w:rsidRPr="00FB279F">
                    <w:rPr>
                      <w:rFonts w:asciiTheme="minorHAnsi" w:hAnsiTheme="minorHAnsi" w:cstheme="minorHAnsi"/>
                      <w:sz w:val="16"/>
                      <w:szCs w:val="18"/>
                    </w:rPr>
                    <w:t>Max</w:t>
                  </w:r>
                </w:p>
              </w:tc>
            </w:tr>
            <w:tr w:rsidR="00A5228A" w:rsidRPr="00FB279F" w14:paraId="55C9B571" w14:textId="77777777" w:rsidTr="00AF5786">
              <w:trPr>
                <w:trHeight w:val="454"/>
              </w:trPr>
              <w:tc>
                <w:tcPr>
                  <w:tcW w:w="877" w:type="dxa"/>
                  <w:shd w:val="clear" w:color="auto" w:fill="auto"/>
                  <w:vAlign w:val="center"/>
                </w:tcPr>
                <w:p w14:paraId="291674D5" w14:textId="77777777" w:rsidR="00A5228A" w:rsidRPr="00FB279F" w:rsidRDefault="00A5228A" w:rsidP="00A5228A">
                  <w:pPr>
                    <w:autoSpaceDN w:val="0"/>
                    <w:rPr>
                      <w:rFonts w:asciiTheme="minorHAnsi" w:hAnsiTheme="minorHAnsi" w:cstheme="minorHAnsi"/>
                      <w:sz w:val="18"/>
                      <w:szCs w:val="18"/>
                    </w:rPr>
                  </w:pPr>
                </w:p>
              </w:tc>
              <w:tc>
                <w:tcPr>
                  <w:tcW w:w="1391" w:type="dxa"/>
                  <w:tcBorders>
                    <w:right w:val="single" w:sz="24" w:space="0" w:color="auto"/>
                  </w:tcBorders>
                  <w:shd w:val="clear" w:color="auto" w:fill="auto"/>
                  <w:vAlign w:val="center"/>
                </w:tcPr>
                <w:p w14:paraId="5D8CDA28" w14:textId="77777777" w:rsidR="00A5228A" w:rsidRPr="00FB279F" w:rsidRDefault="00A5228A" w:rsidP="00A5228A">
                  <w:pPr>
                    <w:autoSpaceDN w:val="0"/>
                    <w:rPr>
                      <w:rFonts w:asciiTheme="minorHAnsi" w:hAnsiTheme="minorHAnsi" w:cstheme="minorHAnsi"/>
                      <w:sz w:val="18"/>
                      <w:szCs w:val="18"/>
                    </w:rPr>
                  </w:pPr>
                </w:p>
              </w:tc>
              <w:tc>
                <w:tcPr>
                  <w:tcW w:w="851" w:type="dxa"/>
                  <w:tcBorders>
                    <w:left w:val="single" w:sz="24" w:space="0" w:color="auto"/>
                  </w:tcBorders>
                  <w:shd w:val="clear" w:color="auto" w:fill="auto"/>
                  <w:vAlign w:val="center"/>
                </w:tcPr>
                <w:p w14:paraId="7F9A1502"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1134" w:type="dxa"/>
                  <w:shd w:val="clear" w:color="auto" w:fill="auto"/>
                  <w:vAlign w:val="center"/>
                </w:tcPr>
                <w:p w14:paraId="5524DDD1"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tcBorders>
                    <w:right w:val="single" w:sz="24" w:space="0" w:color="auto"/>
                  </w:tcBorders>
                  <w:shd w:val="clear" w:color="auto" w:fill="auto"/>
                  <w:vAlign w:val="center"/>
                </w:tcPr>
                <w:p w14:paraId="025E90F1"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1" w:type="dxa"/>
                  <w:tcBorders>
                    <w:left w:val="single" w:sz="24" w:space="0" w:color="auto"/>
                  </w:tcBorders>
                  <w:shd w:val="clear" w:color="auto" w:fill="auto"/>
                  <w:vAlign w:val="center"/>
                </w:tcPr>
                <w:p w14:paraId="00EB2441"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shd w:val="clear" w:color="auto" w:fill="auto"/>
                  <w:vAlign w:val="center"/>
                </w:tcPr>
                <w:p w14:paraId="57DA75A8"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993" w:type="dxa"/>
                  <w:shd w:val="clear" w:color="auto" w:fill="auto"/>
                  <w:vAlign w:val="center"/>
                </w:tcPr>
                <w:p w14:paraId="72E086AA"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2A9B1049"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19CC82FC" w14:textId="77777777" w:rsidR="00A5228A" w:rsidRPr="00FB279F" w:rsidRDefault="00A5228A" w:rsidP="00A5228A">
                  <w:pPr>
                    <w:autoSpaceDN w:val="0"/>
                    <w:rPr>
                      <w:rFonts w:asciiTheme="minorHAnsi" w:hAnsiTheme="minorHAnsi" w:cstheme="minorHAnsi"/>
                      <w:sz w:val="18"/>
                      <w:szCs w:val="18"/>
                    </w:rPr>
                  </w:pPr>
                </w:p>
              </w:tc>
            </w:tr>
            <w:tr w:rsidR="00A5228A" w:rsidRPr="00FB279F" w14:paraId="23F3D8CF" w14:textId="77777777" w:rsidTr="00AF5786">
              <w:trPr>
                <w:trHeight w:val="454"/>
              </w:trPr>
              <w:tc>
                <w:tcPr>
                  <w:tcW w:w="877" w:type="dxa"/>
                  <w:shd w:val="clear" w:color="auto" w:fill="auto"/>
                  <w:vAlign w:val="center"/>
                </w:tcPr>
                <w:p w14:paraId="36429D39" w14:textId="77777777" w:rsidR="00A5228A" w:rsidRPr="00FB279F" w:rsidRDefault="00A5228A" w:rsidP="00A5228A">
                  <w:pPr>
                    <w:autoSpaceDN w:val="0"/>
                    <w:rPr>
                      <w:rFonts w:asciiTheme="minorHAnsi" w:hAnsiTheme="minorHAnsi" w:cstheme="minorHAnsi"/>
                      <w:sz w:val="18"/>
                      <w:szCs w:val="18"/>
                    </w:rPr>
                  </w:pPr>
                </w:p>
              </w:tc>
              <w:tc>
                <w:tcPr>
                  <w:tcW w:w="1391" w:type="dxa"/>
                  <w:tcBorders>
                    <w:right w:val="single" w:sz="24" w:space="0" w:color="auto"/>
                  </w:tcBorders>
                  <w:shd w:val="clear" w:color="auto" w:fill="auto"/>
                  <w:vAlign w:val="center"/>
                </w:tcPr>
                <w:p w14:paraId="34966023" w14:textId="77777777" w:rsidR="00A5228A" w:rsidRPr="00FB279F" w:rsidRDefault="00A5228A" w:rsidP="00A5228A">
                  <w:pPr>
                    <w:autoSpaceDN w:val="0"/>
                    <w:rPr>
                      <w:rFonts w:asciiTheme="minorHAnsi" w:hAnsiTheme="minorHAnsi" w:cstheme="minorHAnsi"/>
                      <w:sz w:val="18"/>
                      <w:szCs w:val="18"/>
                    </w:rPr>
                  </w:pPr>
                </w:p>
              </w:tc>
              <w:tc>
                <w:tcPr>
                  <w:tcW w:w="851" w:type="dxa"/>
                  <w:tcBorders>
                    <w:left w:val="single" w:sz="24" w:space="0" w:color="auto"/>
                  </w:tcBorders>
                  <w:shd w:val="clear" w:color="auto" w:fill="auto"/>
                  <w:vAlign w:val="center"/>
                </w:tcPr>
                <w:p w14:paraId="07F2DCAF"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1134" w:type="dxa"/>
                  <w:shd w:val="clear" w:color="auto" w:fill="auto"/>
                  <w:vAlign w:val="center"/>
                </w:tcPr>
                <w:p w14:paraId="0B08E15F"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tcBorders>
                    <w:right w:val="single" w:sz="24" w:space="0" w:color="auto"/>
                  </w:tcBorders>
                  <w:shd w:val="clear" w:color="auto" w:fill="auto"/>
                  <w:vAlign w:val="center"/>
                </w:tcPr>
                <w:p w14:paraId="6EBAAB09"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1" w:type="dxa"/>
                  <w:tcBorders>
                    <w:left w:val="single" w:sz="24" w:space="0" w:color="auto"/>
                  </w:tcBorders>
                  <w:shd w:val="clear" w:color="auto" w:fill="auto"/>
                  <w:vAlign w:val="center"/>
                </w:tcPr>
                <w:p w14:paraId="0A407AF3"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shd w:val="clear" w:color="auto" w:fill="auto"/>
                  <w:vAlign w:val="center"/>
                </w:tcPr>
                <w:p w14:paraId="66B9675C"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993" w:type="dxa"/>
                  <w:shd w:val="clear" w:color="auto" w:fill="auto"/>
                  <w:vAlign w:val="center"/>
                </w:tcPr>
                <w:p w14:paraId="71BF1F44"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4C1F74A8"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6DCB1BBB" w14:textId="77777777" w:rsidR="00A5228A" w:rsidRPr="00FB279F" w:rsidRDefault="00A5228A" w:rsidP="00A5228A">
                  <w:pPr>
                    <w:autoSpaceDN w:val="0"/>
                    <w:rPr>
                      <w:rFonts w:asciiTheme="minorHAnsi" w:hAnsiTheme="minorHAnsi" w:cstheme="minorHAnsi"/>
                      <w:sz w:val="18"/>
                      <w:szCs w:val="18"/>
                    </w:rPr>
                  </w:pPr>
                </w:p>
              </w:tc>
            </w:tr>
            <w:tr w:rsidR="00A5228A" w:rsidRPr="00FB279F" w14:paraId="7B432B28" w14:textId="77777777" w:rsidTr="00AF5786">
              <w:trPr>
                <w:trHeight w:val="454"/>
              </w:trPr>
              <w:tc>
                <w:tcPr>
                  <w:tcW w:w="877" w:type="dxa"/>
                  <w:shd w:val="clear" w:color="auto" w:fill="auto"/>
                  <w:vAlign w:val="center"/>
                </w:tcPr>
                <w:p w14:paraId="5CD14B0C" w14:textId="77777777" w:rsidR="00A5228A" w:rsidRPr="00FB279F" w:rsidRDefault="00A5228A" w:rsidP="00A5228A">
                  <w:pPr>
                    <w:autoSpaceDN w:val="0"/>
                    <w:rPr>
                      <w:rFonts w:asciiTheme="minorHAnsi" w:hAnsiTheme="minorHAnsi" w:cstheme="minorHAnsi"/>
                      <w:sz w:val="18"/>
                      <w:szCs w:val="18"/>
                    </w:rPr>
                  </w:pPr>
                </w:p>
              </w:tc>
              <w:tc>
                <w:tcPr>
                  <w:tcW w:w="1391" w:type="dxa"/>
                  <w:tcBorders>
                    <w:right w:val="single" w:sz="24" w:space="0" w:color="auto"/>
                  </w:tcBorders>
                  <w:shd w:val="clear" w:color="auto" w:fill="auto"/>
                  <w:vAlign w:val="center"/>
                </w:tcPr>
                <w:p w14:paraId="643900FF" w14:textId="77777777" w:rsidR="00A5228A" w:rsidRPr="00FB279F" w:rsidRDefault="00A5228A" w:rsidP="00A5228A">
                  <w:pPr>
                    <w:autoSpaceDN w:val="0"/>
                    <w:rPr>
                      <w:rFonts w:asciiTheme="minorHAnsi" w:hAnsiTheme="minorHAnsi" w:cstheme="minorHAnsi"/>
                      <w:sz w:val="18"/>
                      <w:szCs w:val="18"/>
                    </w:rPr>
                  </w:pPr>
                </w:p>
              </w:tc>
              <w:tc>
                <w:tcPr>
                  <w:tcW w:w="851" w:type="dxa"/>
                  <w:tcBorders>
                    <w:left w:val="single" w:sz="24" w:space="0" w:color="auto"/>
                  </w:tcBorders>
                  <w:shd w:val="clear" w:color="auto" w:fill="auto"/>
                  <w:vAlign w:val="center"/>
                </w:tcPr>
                <w:p w14:paraId="79E81737"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1134" w:type="dxa"/>
                  <w:shd w:val="clear" w:color="auto" w:fill="auto"/>
                  <w:vAlign w:val="center"/>
                </w:tcPr>
                <w:p w14:paraId="57CF9E5A"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tcBorders>
                    <w:right w:val="single" w:sz="24" w:space="0" w:color="auto"/>
                  </w:tcBorders>
                  <w:shd w:val="clear" w:color="auto" w:fill="auto"/>
                  <w:vAlign w:val="center"/>
                </w:tcPr>
                <w:p w14:paraId="52FAC8D2"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1" w:type="dxa"/>
                  <w:tcBorders>
                    <w:left w:val="single" w:sz="24" w:space="0" w:color="auto"/>
                  </w:tcBorders>
                  <w:shd w:val="clear" w:color="auto" w:fill="auto"/>
                  <w:vAlign w:val="center"/>
                </w:tcPr>
                <w:p w14:paraId="79F7103B"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shd w:val="clear" w:color="auto" w:fill="auto"/>
                  <w:vAlign w:val="center"/>
                </w:tcPr>
                <w:p w14:paraId="16368F83"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993" w:type="dxa"/>
                  <w:shd w:val="clear" w:color="auto" w:fill="auto"/>
                  <w:vAlign w:val="center"/>
                </w:tcPr>
                <w:p w14:paraId="462C539B"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2D9031EF"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0FD86263" w14:textId="77777777" w:rsidR="00A5228A" w:rsidRPr="00FB279F" w:rsidRDefault="00A5228A" w:rsidP="00A5228A">
                  <w:pPr>
                    <w:autoSpaceDN w:val="0"/>
                    <w:rPr>
                      <w:rFonts w:asciiTheme="minorHAnsi" w:hAnsiTheme="minorHAnsi" w:cstheme="minorHAnsi"/>
                      <w:sz w:val="18"/>
                      <w:szCs w:val="18"/>
                    </w:rPr>
                  </w:pPr>
                </w:p>
              </w:tc>
            </w:tr>
            <w:tr w:rsidR="00A5228A" w:rsidRPr="00FB279F" w14:paraId="3372F3BB" w14:textId="77777777" w:rsidTr="00AF5786">
              <w:trPr>
                <w:trHeight w:val="454"/>
              </w:trPr>
              <w:tc>
                <w:tcPr>
                  <w:tcW w:w="877" w:type="dxa"/>
                  <w:shd w:val="clear" w:color="auto" w:fill="auto"/>
                  <w:vAlign w:val="center"/>
                </w:tcPr>
                <w:p w14:paraId="5ADB8A67" w14:textId="77777777" w:rsidR="00A5228A" w:rsidRPr="00FB279F" w:rsidRDefault="00A5228A" w:rsidP="00A5228A">
                  <w:pPr>
                    <w:autoSpaceDN w:val="0"/>
                    <w:rPr>
                      <w:rFonts w:asciiTheme="minorHAnsi" w:hAnsiTheme="minorHAnsi" w:cstheme="minorHAnsi"/>
                      <w:sz w:val="18"/>
                      <w:szCs w:val="18"/>
                    </w:rPr>
                  </w:pPr>
                </w:p>
              </w:tc>
              <w:tc>
                <w:tcPr>
                  <w:tcW w:w="1391" w:type="dxa"/>
                  <w:tcBorders>
                    <w:right w:val="single" w:sz="24" w:space="0" w:color="auto"/>
                  </w:tcBorders>
                  <w:shd w:val="clear" w:color="auto" w:fill="auto"/>
                  <w:vAlign w:val="center"/>
                </w:tcPr>
                <w:p w14:paraId="33596869" w14:textId="77777777" w:rsidR="00A5228A" w:rsidRPr="00FB279F" w:rsidRDefault="00A5228A" w:rsidP="00A5228A">
                  <w:pPr>
                    <w:autoSpaceDN w:val="0"/>
                    <w:rPr>
                      <w:rFonts w:asciiTheme="minorHAnsi" w:hAnsiTheme="minorHAnsi" w:cstheme="minorHAnsi"/>
                      <w:sz w:val="18"/>
                      <w:szCs w:val="18"/>
                    </w:rPr>
                  </w:pPr>
                </w:p>
              </w:tc>
              <w:tc>
                <w:tcPr>
                  <w:tcW w:w="851" w:type="dxa"/>
                  <w:tcBorders>
                    <w:left w:val="single" w:sz="24" w:space="0" w:color="auto"/>
                  </w:tcBorders>
                  <w:shd w:val="clear" w:color="auto" w:fill="auto"/>
                  <w:vAlign w:val="center"/>
                </w:tcPr>
                <w:p w14:paraId="08075991"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1134" w:type="dxa"/>
                  <w:shd w:val="clear" w:color="auto" w:fill="auto"/>
                  <w:vAlign w:val="center"/>
                </w:tcPr>
                <w:p w14:paraId="1D03C5DA"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tcBorders>
                    <w:right w:val="single" w:sz="24" w:space="0" w:color="auto"/>
                  </w:tcBorders>
                  <w:shd w:val="clear" w:color="auto" w:fill="auto"/>
                  <w:vAlign w:val="center"/>
                </w:tcPr>
                <w:p w14:paraId="34C9FC2F"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1" w:type="dxa"/>
                  <w:tcBorders>
                    <w:left w:val="single" w:sz="24" w:space="0" w:color="auto"/>
                  </w:tcBorders>
                  <w:shd w:val="clear" w:color="auto" w:fill="auto"/>
                  <w:vAlign w:val="center"/>
                </w:tcPr>
                <w:p w14:paraId="43DC758F"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shd w:val="clear" w:color="auto" w:fill="auto"/>
                  <w:vAlign w:val="center"/>
                </w:tcPr>
                <w:p w14:paraId="7B96CAA8"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993" w:type="dxa"/>
                  <w:shd w:val="clear" w:color="auto" w:fill="auto"/>
                  <w:vAlign w:val="center"/>
                </w:tcPr>
                <w:p w14:paraId="62E99BD2"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370BACD1"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55F1AC7C" w14:textId="77777777" w:rsidR="00A5228A" w:rsidRPr="00FB279F" w:rsidRDefault="00A5228A" w:rsidP="00A5228A">
                  <w:pPr>
                    <w:autoSpaceDN w:val="0"/>
                    <w:rPr>
                      <w:rFonts w:asciiTheme="minorHAnsi" w:hAnsiTheme="minorHAnsi" w:cstheme="minorHAnsi"/>
                      <w:sz w:val="18"/>
                      <w:szCs w:val="18"/>
                    </w:rPr>
                  </w:pPr>
                </w:p>
              </w:tc>
            </w:tr>
            <w:tr w:rsidR="00A5228A" w:rsidRPr="00FB279F" w14:paraId="7A9FF7E1" w14:textId="77777777" w:rsidTr="00AF5786">
              <w:trPr>
                <w:trHeight w:val="454"/>
              </w:trPr>
              <w:tc>
                <w:tcPr>
                  <w:tcW w:w="877" w:type="dxa"/>
                  <w:shd w:val="clear" w:color="auto" w:fill="auto"/>
                  <w:vAlign w:val="center"/>
                </w:tcPr>
                <w:p w14:paraId="5BFD08E0" w14:textId="77777777" w:rsidR="00A5228A" w:rsidRPr="00FB279F" w:rsidRDefault="00A5228A" w:rsidP="00A5228A">
                  <w:pPr>
                    <w:autoSpaceDN w:val="0"/>
                    <w:rPr>
                      <w:rFonts w:asciiTheme="minorHAnsi" w:hAnsiTheme="minorHAnsi" w:cstheme="minorHAnsi"/>
                      <w:sz w:val="18"/>
                      <w:szCs w:val="18"/>
                    </w:rPr>
                  </w:pPr>
                </w:p>
              </w:tc>
              <w:tc>
                <w:tcPr>
                  <w:tcW w:w="1391" w:type="dxa"/>
                  <w:tcBorders>
                    <w:right w:val="single" w:sz="24" w:space="0" w:color="auto"/>
                  </w:tcBorders>
                  <w:shd w:val="clear" w:color="auto" w:fill="auto"/>
                  <w:vAlign w:val="center"/>
                </w:tcPr>
                <w:p w14:paraId="154A5F35" w14:textId="77777777" w:rsidR="00A5228A" w:rsidRPr="00FB279F" w:rsidRDefault="00A5228A" w:rsidP="00A5228A">
                  <w:pPr>
                    <w:autoSpaceDN w:val="0"/>
                    <w:rPr>
                      <w:rFonts w:asciiTheme="minorHAnsi" w:hAnsiTheme="minorHAnsi" w:cstheme="minorHAnsi"/>
                      <w:sz w:val="18"/>
                      <w:szCs w:val="18"/>
                    </w:rPr>
                  </w:pPr>
                </w:p>
              </w:tc>
              <w:tc>
                <w:tcPr>
                  <w:tcW w:w="851" w:type="dxa"/>
                  <w:tcBorders>
                    <w:left w:val="single" w:sz="24" w:space="0" w:color="auto"/>
                  </w:tcBorders>
                  <w:shd w:val="clear" w:color="auto" w:fill="auto"/>
                  <w:vAlign w:val="center"/>
                </w:tcPr>
                <w:p w14:paraId="613321F5"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1134" w:type="dxa"/>
                  <w:shd w:val="clear" w:color="auto" w:fill="auto"/>
                  <w:vAlign w:val="center"/>
                </w:tcPr>
                <w:p w14:paraId="01AAAC91"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tcBorders>
                    <w:right w:val="single" w:sz="24" w:space="0" w:color="auto"/>
                  </w:tcBorders>
                  <w:shd w:val="clear" w:color="auto" w:fill="auto"/>
                  <w:vAlign w:val="center"/>
                </w:tcPr>
                <w:p w14:paraId="0BAAF41F"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1" w:type="dxa"/>
                  <w:tcBorders>
                    <w:left w:val="single" w:sz="24" w:space="0" w:color="auto"/>
                  </w:tcBorders>
                  <w:shd w:val="clear" w:color="auto" w:fill="auto"/>
                  <w:vAlign w:val="center"/>
                </w:tcPr>
                <w:p w14:paraId="3863FAA5"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shd w:val="clear" w:color="auto" w:fill="auto"/>
                  <w:vAlign w:val="center"/>
                </w:tcPr>
                <w:p w14:paraId="6E934AF2"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993" w:type="dxa"/>
                  <w:shd w:val="clear" w:color="auto" w:fill="auto"/>
                  <w:vAlign w:val="center"/>
                </w:tcPr>
                <w:p w14:paraId="23AF0D9E"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0DAA28DD"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53EE5E2E" w14:textId="77777777" w:rsidR="00A5228A" w:rsidRPr="00FB279F" w:rsidRDefault="00A5228A" w:rsidP="00A5228A">
                  <w:pPr>
                    <w:autoSpaceDN w:val="0"/>
                    <w:rPr>
                      <w:rFonts w:asciiTheme="minorHAnsi" w:hAnsiTheme="minorHAnsi" w:cstheme="minorHAnsi"/>
                      <w:sz w:val="18"/>
                      <w:szCs w:val="18"/>
                    </w:rPr>
                  </w:pPr>
                </w:p>
              </w:tc>
            </w:tr>
            <w:tr w:rsidR="00A5228A" w:rsidRPr="00FB279F" w14:paraId="42AFB6BD" w14:textId="77777777" w:rsidTr="00AF5786">
              <w:trPr>
                <w:trHeight w:val="454"/>
              </w:trPr>
              <w:tc>
                <w:tcPr>
                  <w:tcW w:w="877" w:type="dxa"/>
                  <w:shd w:val="clear" w:color="auto" w:fill="auto"/>
                  <w:vAlign w:val="center"/>
                </w:tcPr>
                <w:p w14:paraId="65F56587" w14:textId="77777777" w:rsidR="00A5228A" w:rsidRPr="00FB279F" w:rsidRDefault="00A5228A" w:rsidP="00A5228A">
                  <w:pPr>
                    <w:autoSpaceDN w:val="0"/>
                    <w:rPr>
                      <w:rFonts w:asciiTheme="minorHAnsi" w:hAnsiTheme="minorHAnsi" w:cstheme="minorHAnsi"/>
                      <w:sz w:val="18"/>
                      <w:szCs w:val="18"/>
                    </w:rPr>
                  </w:pPr>
                </w:p>
              </w:tc>
              <w:tc>
                <w:tcPr>
                  <w:tcW w:w="1391" w:type="dxa"/>
                  <w:tcBorders>
                    <w:right w:val="single" w:sz="24" w:space="0" w:color="auto"/>
                  </w:tcBorders>
                  <w:shd w:val="clear" w:color="auto" w:fill="auto"/>
                  <w:vAlign w:val="center"/>
                </w:tcPr>
                <w:p w14:paraId="1244D060" w14:textId="77777777" w:rsidR="00A5228A" w:rsidRPr="00FB279F" w:rsidRDefault="00A5228A" w:rsidP="00A5228A">
                  <w:pPr>
                    <w:autoSpaceDN w:val="0"/>
                    <w:rPr>
                      <w:rFonts w:asciiTheme="minorHAnsi" w:hAnsiTheme="minorHAnsi" w:cstheme="minorHAnsi"/>
                      <w:sz w:val="18"/>
                      <w:szCs w:val="18"/>
                    </w:rPr>
                  </w:pPr>
                </w:p>
              </w:tc>
              <w:tc>
                <w:tcPr>
                  <w:tcW w:w="851" w:type="dxa"/>
                  <w:tcBorders>
                    <w:left w:val="single" w:sz="24" w:space="0" w:color="auto"/>
                  </w:tcBorders>
                  <w:shd w:val="clear" w:color="auto" w:fill="auto"/>
                  <w:vAlign w:val="center"/>
                </w:tcPr>
                <w:p w14:paraId="74FAAEAA"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1134" w:type="dxa"/>
                  <w:shd w:val="clear" w:color="auto" w:fill="auto"/>
                  <w:vAlign w:val="center"/>
                </w:tcPr>
                <w:p w14:paraId="500BAE03"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tcBorders>
                    <w:right w:val="single" w:sz="24" w:space="0" w:color="auto"/>
                  </w:tcBorders>
                  <w:shd w:val="clear" w:color="auto" w:fill="auto"/>
                  <w:vAlign w:val="center"/>
                </w:tcPr>
                <w:p w14:paraId="6B1F8579"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1" w:type="dxa"/>
                  <w:tcBorders>
                    <w:left w:val="single" w:sz="24" w:space="0" w:color="auto"/>
                  </w:tcBorders>
                  <w:shd w:val="clear" w:color="auto" w:fill="auto"/>
                  <w:vAlign w:val="center"/>
                </w:tcPr>
                <w:p w14:paraId="335071BD"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shd w:val="clear" w:color="auto" w:fill="auto"/>
                  <w:vAlign w:val="center"/>
                </w:tcPr>
                <w:p w14:paraId="30282006"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993" w:type="dxa"/>
                  <w:shd w:val="clear" w:color="auto" w:fill="auto"/>
                  <w:vAlign w:val="center"/>
                </w:tcPr>
                <w:p w14:paraId="0E616125"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48D88F8C"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3707D629" w14:textId="77777777" w:rsidR="00A5228A" w:rsidRPr="00FB279F" w:rsidRDefault="00A5228A" w:rsidP="00A5228A">
                  <w:pPr>
                    <w:autoSpaceDN w:val="0"/>
                    <w:rPr>
                      <w:rFonts w:asciiTheme="minorHAnsi" w:hAnsiTheme="minorHAnsi" w:cstheme="minorHAnsi"/>
                      <w:sz w:val="18"/>
                      <w:szCs w:val="18"/>
                    </w:rPr>
                  </w:pPr>
                </w:p>
              </w:tc>
            </w:tr>
            <w:tr w:rsidR="00A5228A" w:rsidRPr="00FB279F" w14:paraId="4F91E524" w14:textId="77777777" w:rsidTr="00AF5786">
              <w:trPr>
                <w:trHeight w:val="454"/>
              </w:trPr>
              <w:tc>
                <w:tcPr>
                  <w:tcW w:w="877" w:type="dxa"/>
                  <w:shd w:val="clear" w:color="auto" w:fill="auto"/>
                  <w:vAlign w:val="center"/>
                </w:tcPr>
                <w:p w14:paraId="6A025450" w14:textId="77777777" w:rsidR="00A5228A" w:rsidRPr="00FB279F" w:rsidRDefault="00A5228A" w:rsidP="00A5228A">
                  <w:pPr>
                    <w:autoSpaceDN w:val="0"/>
                    <w:rPr>
                      <w:rFonts w:asciiTheme="minorHAnsi" w:hAnsiTheme="minorHAnsi" w:cstheme="minorHAnsi"/>
                      <w:sz w:val="18"/>
                      <w:szCs w:val="18"/>
                    </w:rPr>
                  </w:pPr>
                </w:p>
              </w:tc>
              <w:tc>
                <w:tcPr>
                  <w:tcW w:w="1391" w:type="dxa"/>
                  <w:tcBorders>
                    <w:right w:val="single" w:sz="24" w:space="0" w:color="auto"/>
                  </w:tcBorders>
                  <w:shd w:val="clear" w:color="auto" w:fill="auto"/>
                  <w:vAlign w:val="center"/>
                </w:tcPr>
                <w:p w14:paraId="7669713A" w14:textId="77777777" w:rsidR="00A5228A" w:rsidRPr="00FB279F" w:rsidRDefault="00A5228A" w:rsidP="00A5228A">
                  <w:pPr>
                    <w:autoSpaceDN w:val="0"/>
                    <w:rPr>
                      <w:rFonts w:asciiTheme="minorHAnsi" w:hAnsiTheme="minorHAnsi" w:cstheme="minorHAnsi"/>
                      <w:sz w:val="18"/>
                      <w:szCs w:val="18"/>
                    </w:rPr>
                  </w:pPr>
                </w:p>
              </w:tc>
              <w:tc>
                <w:tcPr>
                  <w:tcW w:w="851" w:type="dxa"/>
                  <w:tcBorders>
                    <w:left w:val="single" w:sz="24" w:space="0" w:color="auto"/>
                  </w:tcBorders>
                  <w:shd w:val="clear" w:color="auto" w:fill="auto"/>
                  <w:vAlign w:val="center"/>
                </w:tcPr>
                <w:p w14:paraId="4629BB0D"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1134" w:type="dxa"/>
                  <w:shd w:val="clear" w:color="auto" w:fill="auto"/>
                  <w:vAlign w:val="center"/>
                </w:tcPr>
                <w:p w14:paraId="49F9BAAA"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tcBorders>
                    <w:right w:val="single" w:sz="24" w:space="0" w:color="auto"/>
                  </w:tcBorders>
                  <w:shd w:val="clear" w:color="auto" w:fill="auto"/>
                  <w:vAlign w:val="center"/>
                </w:tcPr>
                <w:p w14:paraId="0C7AD68A"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1" w:type="dxa"/>
                  <w:tcBorders>
                    <w:left w:val="single" w:sz="24" w:space="0" w:color="auto"/>
                  </w:tcBorders>
                  <w:shd w:val="clear" w:color="auto" w:fill="auto"/>
                  <w:vAlign w:val="center"/>
                </w:tcPr>
                <w:p w14:paraId="5F852A3F"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shd w:val="clear" w:color="auto" w:fill="auto"/>
                  <w:vAlign w:val="center"/>
                </w:tcPr>
                <w:p w14:paraId="12B2A2FC"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993" w:type="dxa"/>
                  <w:shd w:val="clear" w:color="auto" w:fill="auto"/>
                  <w:vAlign w:val="center"/>
                </w:tcPr>
                <w:p w14:paraId="6A2346D5"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66613670"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3A725775" w14:textId="77777777" w:rsidR="00A5228A" w:rsidRPr="00FB279F" w:rsidRDefault="00A5228A" w:rsidP="00A5228A">
                  <w:pPr>
                    <w:autoSpaceDN w:val="0"/>
                    <w:rPr>
                      <w:rFonts w:asciiTheme="minorHAnsi" w:hAnsiTheme="minorHAnsi" w:cstheme="minorHAnsi"/>
                      <w:sz w:val="18"/>
                      <w:szCs w:val="18"/>
                    </w:rPr>
                  </w:pPr>
                </w:p>
              </w:tc>
            </w:tr>
            <w:tr w:rsidR="00A5228A" w:rsidRPr="00FB279F" w14:paraId="7B2734A7" w14:textId="77777777" w:rsidTr="00AF5786">
              <w:trPr>
                <w:trHeight w:val="454"/>
              </w:trPr>
              <w:tc>
                <w:tcPr>
                  <w:tcW w:w="877" w:type="dxa"/>
                  <w:shd w:val="clear" w:color="auto" w:fill="auto"/>
                  <w:vAlign w:val="center"/>
                </w:tcPr>
                <w:p w14:paraId="2B10746A" w14:textId="77777777" w:rsidR="00A5228A" w:rsidRPr="00FB279F" w:rsidRDefault="00A5228A" w:rsidP="00A5228A">
                  <w:pPr>
                    <w:autoSpaceDN w:val="0"/>
                    <w:rPr>
                      <w:rFonts w:asciiTheme="minorHAnsi" w:hAnsiTheme="minorHAnsi" w:cstheme="minorHAnsi"/>
                      <w:sz w:val="18"/>
                      <w:szCs w:val="18"/>
                    </w:rPr>
                  </w:pPr>
                </w:p>
              </w:tc>
              <w:tc>
                <w:tcPr>
                  <w:tcW w:w="1391" w:type="dxa"/>
                  <w:tcBorders>
                    <w:right w:val="single" w:sz="24" w:space="0" w:color="auto"/>
                  </w:tcBorders>
                  <w:shd w:val="clear" w:color="auto" w:fill="auto"/>
                  <w:vAlign w:val="center"/>
                </w:tcPr>
                <w:p w14:paraId="314ED449" w14:textId="77777777" w:rsidR="00A5228A" w:rsidRPr="00FB279F" w:rsidRDefault="00A5228A" w:rsidP="00A5228A">
                  <w:pPr>
                    <w:autoSpaceDN w:val="0"/>
                    <w:rPr>
                      <w:rFonts w:asciiTheme="minorHAnsi" w:hAnsiTheme="minorHAnsi" w:cstheme="minorHAnsi"/>
                      <w:sz w:val="18"/>
                      <w:szCs w:val="18"/>
                    </w:rPr>
                  </w:pPr>
                </w:p>
              </w:tc>
              <w:tc>
                <w:tcPr>
                  <w:tcW w:w="851" w:type="dxa"/>
                  <w:tcBorders>
                    <w:left w:val="single" w:sz="24" w:space="0" w:color="auto"/>
                  </w:tcBorders>
                  <w:shd w:val="clear" w:color="auto" w:fill="auto"/>
                  <w:vAlign w:val="center"/>
                </w:tcPr>
                <w:p w14:paraId="3832BCD3"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1134" w:type="dxa"/>
                  <w:shd w:val="clear" w:color="auto" w:fill="auto"/>
                  <w:vAlign w:val="center"/>
                </w:tcPr>
                <w:p w14:paraId="0D82CF5C"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tcBorders>
                    <w:right w:val="single" w:sz="24" w:space="0" w:color="auto"/>
                  </w:tcBorders>
                  <w:shd w:val="clear" w:color="auto" w:fill="auto"/>
                  <w:vAlign w:val="center"/>
                </w:tcPr>
                <w:p w14:paraId="6E59B4B1"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1" w:type="dxa"/>
                  <w:tcBorders>
                    <w:left w:val="single" w:sz="24" w:space="0" w:color="auto"/>
                  </w:tcBorders>
                  <w:shd w:val="clear" w:color="auto" w:fill="auto"/>
                  <w:vAlign w:val="center"/>
                </w:tcPr>
                <w:p w14:paraId="0275D3F4"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shd w:val="clear" w:color="auto" w:fill="auto"/>
                  <w:vAlign w:val="center"/>
                </w:tcPr>
                <w:p w14:paraId="7D50EF9C"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993" w:type="dxa"/>
                  <w:shd w:val="clear" w:color="auto" w:fill="auto"/>
                  <w:vAlign w:val="center"/>
                </w:tcPr>
                <w:p w14:paraId="250527D1"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51D535F2"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7B836784" w14:textId="77777777" w:rsidR="00A5228A" w:rsidRPr="00FB279F" w:rsidRDefault="00A5228A" w:rsidP="00A5228A">
                  <w:pPr>
                    <w:autoSpaceDN w:val="0"/>
                    <w:rPr>
                      <w:rFonts w:asciiTheme="minorHAnsi" w:hAnsiTheme="minorHAnsi" w:cstheme="minorHAnsi"/>
                      <w:sz w:val="18"/>
                      <w:szCs w:val="18"/>
                    </w:rPr>
                  </w:pPr>
                </w:p>
              </w:tc>
            </w:tr>
            <w:tr w:rsidR="00A5228A" w:rsidRPr="00FB279F" w14:paraId="5685D05D" w14:textId="77777777" w:rsidTr="00AF5786">
              <w:trPr>
                <w:trHeight w:val="454"/>
              </w:trPr>
              <w:tc>
                <w:tcPr>
                  <w:tcW w:w="877" w:type="dxa"/>
                  <w:shd w:val="clear" w:color="auto" w:fill="auto"/>
                  <w:vAlign w:val="center"/>
                </w:tcPr>
                <w:p w14:paraId="2A1BD4B1" w14:textId="77777777" w:rsidR="00A5228A" w:rsidRPr="00FB279F" w:rsidRDefault="00A5228A" w:rsidP="00A5228A">
                  <w:pPr>
                    <w:autoSpaceDN w:val="0"/>
                    <w:rPr>
                      <w:rFonts w:asciiTheme="minorHAnsi" w:hAnsiTheme="minorHAnsi" w:cstheme="minorHAnsi"/>
                      <w:sz w:val="18"/>
                      <w:szCs w:val="18"/>
                    </w:rPr>
                  </w:pPr>
                </w:p>
              </w:tc>
              <w:tc>
                <w:tcPr>
                  <w:tcW w:w="1391" w:type="dxa"/>
                  <w:tcBorders>
                    <w:right w:val="single" w:sz="24" w:space="0" w:color="auto"/>
                  </w:tcBorders>
                  <w:shd w:val="clear" w:color="auto" w:fill="auto"/>
                  <w:vAlign w:val="center"/>
                </w:tcPr>
                <w:p w14:paraId="08BB650B" w14:textId="77777777" w:rsidR="00A5228A" w:rsidRPr="00FB279F" w:rsidRDefault="00A5228A" w:rsidP="00A5228A">
                  <w:pPr>
                    <w:autoSpaceDN w:val="0"/>
                    <w:rPr>
                      <w:rFonts w:asciiTheme="minorHAnsi" w:hAnsiTheme="minorHAnsi" w:cstheme="minorHAnsi"/>
                      <w:sz w:val="18"/>
                      <w:szCs w:val="18"/>
                    </w:rPr>
                  </w:pPr>
                </w:p>
              </w:tc>
              <w:tc>
                <w:tcPr>
                  <w:tcW w:w="851" w:type="dxa"/>
                  <w:tcBorders>
                    <w:left w:val="single" w:sz="24" w:space="0" w:color="auto"/>
                  </w:tcBorders>
                  <w:shd w:val="clear" w:color="auto" w:fill="auto"/>
                  <w:vAlign w:val="center"/>
                </w:tcPr>
                <w:p w14:paraId="18200933"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1134" w:type="dxa"/>
                  <w:shd w:val="clear" w:color="auto" w:fill="auto"/>
                  <w:vAlign w:val="center"/>
                </w:tcPr>
                <w:p w14:paraId="200DB7D4"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tcBorders>
                    <w:right w:val="single" w:sz="24" w:space="0" w:color="auto"/>
                  </w:tcBorders>
                  <w:shd w:val="clear" w:color="auto" w:fill="auto"/>
                  <w:vAlign w:val="center"/>
                </w:tcPr>
                <w:p w14:paraId="495212BC"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1" w:type="dxa"/>
                  <w:tcBorders>
                    <w:left w:val="single" w:sz="24" w:space="0" w:color="auto"/>
                  </w:tcBorders>
                  <w:shd w:val="clear" w:color="auto" w:fill="auto"/>
                  <w:vAlign w:val="center"/>
                </w:tcPr>
                <w:p w14:paraId="6CA5A484"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shd w:val="clear" w:color="auto" w:fill="auto"/>
                  <w:vAlign w:val="center"/>
                </w:tcPr>
                <w:p w14:paraId="29A53D36"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993" w:type="dxa"/>
                  <w:shd w:val="clear" w:color="auto" w:fill="auto"/>
                  <w:vAlign w:val="center"/>
                </w:tcPr>
                <w:p w14:paraId="432A11C4"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3FF85B2E"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35CEB86C" w14:textId="77777777" w:rsidR="00A5228A" w:rsidRPr="00FB279F" w:rsidRDefault="00A5228A" w:rsidP="00A5228A">
                  <w:pPr>
                    <w:autoSpaceDN w:val="0"/>
                    <w:rPr>
                      <w:rFonts w:asciiTheme="minorHAnsi" w:hAnsiTheme="minorHAnsi" w:cstheme="minorHAnsi"/>
                      <w:sz w:val="18"/>
                      <w:szCs w:val="18"/>
                    </w:rPr>
                  </w:pPr>
                </w:p>
              </w:tc>
            </w:tr>
            <w:tr w:rsidR="00A5228A" w:rsidRPr="00FB279F" w14:paraId="3EABFE59" w14:textId="77777777" w:rsidTr="00AF5786">
              <w:trPr>
                <w:trHeight w:val="454"/>
              </w:trPr>
              <w:tc>
                <w:tcPr>
                  <w:tcW w:w="877" w:type="dxa"/>
                  <w:shd w:val="clear" w:color="auto" w:fill="auto"/>
                  <w:vAlign w:val="center"/>
                </w:tcPr>
                <w:p w14:paraId="66976469" w14:textId="77777777" w:rsidR="00A5228A" w:rsidRPr="00FB279F" w:rsidRDefault="00A5228A" w:rsidP="00A5228A">
                  <w:pPr>
                    <w:autoSpaceDN w:val="0"/>
                    <w:rPr>
                      <w:rFonts w:asciiTheme="minorHAnsi" w:hAnsiTheme="minorHAnsi" w:cstheme="minorHAnsi"/>
                      <w:sz w:val="18"/>
                      <w:szCs w:val="18"/>
                    </w:rPr>
                  </w:pPr>
                </w:p>
              </w:tc>
              <w:tc>
                <w:tcPr>
                  <w:tcW w:w="1391" w:type="dxa"/>
                  <w:tcBorders>
                    <w:right w:val="single" w:sz="24" w:space="0" w:color="auto"/>
                  </w:tcBorders>
                  <w:shd w:val="clear" w:color="auto" w:fill="auto"/>
                  <w:vAlign w:val="center"/>
                </w:tcPr>
                <w:p w14:paraId="58F40E2C" w14:textId="77777777" w:rsidR="00A5228A" w:rsidRPr="00FB279F" w:rsidRDefault="00A5228A" w:rsidP="00A5228A">
                  <w:pPr>
                    <w:autoSpaceDN w:val="0"/>
                    <w:rPr>
                      <w:rFonts w:asciiTheme="minorHAnsi" w:hAnsiTheme="minorHAnsi" w:cstheme="minorHAnsi"/>
                      <w:sz w:val="18"/>
                      <w:szCs w:val="18"/>
                    </w:rPr>
                  </w:pPr>
                </w:p>
              </w:tc>
              <w:tc>
                <w:tcPr>
                  <w:tcW w:w="851" w:type="dxa"/>
                  <w:tcBorders>
                    <w:left w:val="single" w:sz="24" w:space="0" w:color="auto"/>
                  </w:tcBorders>
                  <w:shd w:val="clear" w:color="auto" w:fill="auto"/>
                  <w:vAlign w:val="center"/>
                </w:tcPr>
                <w:p w14:paraId="25D09BC2"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1134" w:type="dxa"/>
                  <w:shd w:val="clear" w:color="auto" w:fill="auto"/>
                  <w:vAlign w:val="center"/>
                </w:tcPr>
                <w:p w14:paraId="4EF418EC"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tcBorders>
                    <w:right w:val="single" w:sz="24" w:space="0" w:color="auto"/>
                  </w:tcBorders>
                  <w:shd w:val="clear" w:color="auto" w:fill="auto"/>
                  <w:vAlign w:val="center"/>
                </w:tcPr>
                <w:p w14:paraId="056CFF76"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1" w:type="dxa"/>
                  <w:tcBorders>
                    <w:left w:val="single" w:sz="24" w:space="0" w:color="auto"/>
                  </w:tcBorders>
                  <w:shd w:val="clear" w:color="auto" w:fill="auto"/>
                  <w:vAlign w:val="center"/>
                </w:tcPr>
                <w:p w14:paraId="419110A8"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shd w:val="clear" w:color="auto" w:fill="auto"/>
                  <w:vAlign w:val="center"/>
                </w:tcPr>
                <w:p w14:paraId="7538DF1C"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993" w:type="dxa"/>
                  <w:shd w:val="clear" w:color="auto" w:fill="auto"/>
                  <w:vAlign w:val="center"/>
                </w:tcPr>
                <w:p w14:paraId="21D42C76"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63BA64EF"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00BF1C44" w14:textId="77777777" w:rsidR="00A5228A" w:rsidRPr="00FB279F" w:rsidRDefault="00A5228A" w:rsidP="00A5228A">
                  <w:pPr>
                    <w:autoSpaceDN w:val="0"/>
                    <w:rPr>
                      <w:rFonts w:asciiTheme="minorHAnsi" w:hAnsiTheme="minorHAnsi" w:cstheme="minorHAnsi"/>
                      <w:sz w:val="18"/>
                      <w:szCs w:val="18"/>
                    </w:rPr>
                  </w:pPr>
                </w:p>
              </w:tc>
            </w:tr>
            <w:tr w:rsidR="00A5228A" w:rsidRPr="00FB279F" w14:paraId="350F4F89" w14:textId="77777777" w:rsidTr="00AF5786">
              <w:trPr>
                <w:trHeight w:val="454"/>
              </w:trPr>
              <w:tc>
                <w:tcPr>
                  <w:tcW w:w="877" w:type="dxa"/>
                  <w:shd w:val="clear" w:color="auto" w:fill="auto"/>
                  <w:vAlign w:val="center"/>
                </w:tcPr>
                <w:p w14:paraId="67496529" w14:textId="77777777" w:rsidR="00A5228A" w:rsidRPr="00FB279F" w:rsidRDefault="00A5228A" w:rsidP="00A5228A">
                  <w:pPr>
                    <w:autoSpaceDN w:val="0"/>
                    <w:rPr>
                      <w:rFonts w:asciiTheme="minorHAnsi" w:hAnsiTheme="minorHAnsi" w:cstheme="minorHAnsi"/>
                      <w:sz w:val="18"/>
                      <w:szCs w:val="18"/>
                    </w:rPr>
                  </w:pPr>
                </w:p>
              </w:tc>
              <w:tc>
                <w:tcPr>
                  <w:tcW w:w="1391" w:type="dxa"/>
                  <w:tcBorders>
                    <w:right w:val="single" w:sz="24" w:space="0" w:color="auto"/>
                  </w:tcBorders>
                  <w:shd w:val="clear" w:color="auto" w:fill="auto"/>
                  <w:vAlign w:val="center"/>
                </w:tcPr>
                <w:p w14:paraId="05BAD07B" w14:textId="77777777" w:rsidR="00A5228A" w:rsidRPr="00FB279F" w:rsidRDefault="00A5228A" w:rsidP="00A5228A">
                  <w:pPr>
                    <w:autoSpaceDN w:val="0"/>
                    <w:rPr>
                      <w:rFonts w:asciiTheme="minorHAnsi" w:hAnsiTheme="minorHAnsi" w:cstheme="minorHAnsi"/>
                      <w:sz w:val="18"/>
                      <w:szCs w:val="18"/>
                    </w:rPr>
                  </w:pPr>
                </w:p>
              </w:tc>
              <w:tc>
                <w:tcPr>
                  <w:tcW w:w="851" w:type="dxa"/>
                  <w:tcBorders>
                    <w:left w:val="single" w:sz="24" w:space="0" w:color="auto"/>
                  </w:tcBorders>
                  <w:shd w:val="clear" w:color="auto" w:fill="auto"/>
                  <w:vAlign w:val="center"/>
                </w:tcPr>
                <w:p w14:paraId="6ADCB873"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1134" w:type="dxa"/>
                  <w:shd w:val="clear" w:color="auto" w:fill="auto"/>
                  <w:vAlign w:val="center"/>
                </w:tcPr>
                <w:p w14:paraId="309D15B4"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tcBorders>
                    <w:right w:val="single" w:sz="24" w:space="0" w:color="auto"/>
                  </w:tcBorders>
                  <w:shd w:val="clear" w:color="auto" w:fill="auto"/>
                  <w:vAlign w:val="center"/>
                </w:tcPr>
                <w:p w14:paraId="15567309"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1" w:type="dxa"/>
                  <w:tcBorders>
                    <w:left w:val="single" w:sz="24" w:space="0" w:color="auto"/>
                  </w:tcBorders>
                  <w:shd w:val="clear" w:color="auto" w:fill="auto"/>
                  <w:vAlign w:val="center"/>
                </w:tcPr>
                <w:p w14:paraId="3087CF2D"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shd w:val="clear" w:color="auto" w:fill="auto"/>
                  <w:vAlign w:val="center"/>
                </w:tcPr>
                <w:p w14:paraId="6523BFF2"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993" w:type="dxa"/>
                  <w:shd w:val="clear" w:color="auto" w:fill="auto"/>
                  <w:vAlign w:val="center"/>
                </w:tcPr>
                <w:p w14:paraId="27879583"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177F79F7"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1076B520" w14:textId="77777777" w:rsidR="00A5228A" w:rsidRPr="00FB279F" w:rsidRDefault="00A5228A" w:rsidP="00A5228A">
                  <w:pPr>
                    <w:autoSpaceDN w:val="0"/>
                    <w:rPr>
                      <w:rFonts w:asciiTheme="minorHAnsi" w:hAnsiTheme="minorHAnsi" w:cstheme="minorHAnsi"/>
                      <w:sz w:val="18"/>
                      <w:szCs w:val="18"/>
                    </w:rPr>
                  </w:pPr>
                </w:p>
              </w:tc>
            </w:tr>
            <w:tr w:rsidR="00A5228A" w:rsidRPr="00FB279F" w14:paraId="586FE867" w14:textId="77777777" w:rsidTr="00AF5786">
              <w:trPr>
                <w:trHeight w:val="454"/>
              </w:trPr>
              <w:tc>
                <w:tcPr>
                  <w:tcW w:w="877" w:type="dxa"/>
                  <w:shd w:val="clear" w:color="auto" w:fill="auto"/>
                  <w:vAlign w:val="center"/>
                </w:tcPr>
                <w:p w14:paraId="276B1C7A" w14:textId="77777777" w:rsidR="00A5228A" w:rsidRPr="00FB279F" w:rsidRDefault="00A5228A" w:rsidP="00A5228A">
                  <w:pPr>
                    <w:autoSpaceDN w:val="0"/>
                    <w:rPr>
                      <w:rFonts w:asciiTheme="minorHAnsi" w:hAnsiTheme="minorHAnsi" w:cstheme="minorHAnsi"/>
                      <w:sz w:val="18"/>
                      <w:szCs w:val="18"/>
                    </w:rPr>
                  </w:pPr>
                </w:p>
              </w:tc>
              <w:tc>
                <w:tcPr>
                  <w:tcW w:w="1391" w:type="dxa"/>
                  <w:tcBorders>
                    <w:right w:val="single" w:sz="24" w:space="0" w:color="auto"/>
                  </w:tcBorders>
                  <w:shd w:val="clear" w:color="auto" w:fill="auto"/>
                  <w:vAlign w:val="center"/>
                </w:tcPr>
                <w:p w14:paraId="533048C3" w14:textId="77777777" w:rsidR="00A5228A" w:rsidRPr="00FB279F" w:rsidRDefault="00A5228A" w:rsidP="00A5228A">
                  <w:pPr>
                    <w:autoSpaceDN w:val="0"/>
                    <w:rPr>
                      <w:rFonts w:asciiTheme="minorHAnsi" w:hAnsiTheme="minorHAnsi" w:cstheme="minorHAnsi"/>
                      <w:sz w:val="18"/>
                      <w:szCs w:val="18"/>
                    </w:rPr>
                  </w:pPr>
                </w:p>
              </w:tc>
              <w:tc>
                <w:tcPr>
                  <w:tcW w:w="851" w:type="dxa"/>
                  <w:tcBorders>
                    <w:left w:val="single" w:sz="24" w:space="0" w:color="auto"/>
                  </w:tcBorders>
                  <w:shd w:val="clear" w:color="auto" w:fill="auto"/>
                  <w:vAlign w:val="center"/>
                </w:tcPr>
                <w:p w14:paraId="7E6455E0"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1134" w:type="dxa"/>
                  <w:shd w:val="clear" w:color="auto" w:fill="auto"/>
                  <w:vAlign w:val="center"/>
                </w:tcPr>
                <w:p w14:paraId="6A3F67EF"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tcBorders>
                    <w:right w:val="single" w:sz="24" w:space="0" w:color="auto"/>
                  </w:tcBorders>
                  <w:shd w:val="clear" w:color="auto" w:fill="auto"/>
                  <w:vAlign w:val="center"/>
                </w:tcPr>
                <w:p w14:paraId="1D833BE1"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1" w:type="dxa"/>
                  <w:tcBorders>
                    <w:left w:val="single" w:sz="24" w:space="0" w:color="auto"/>
                  </w:tcBorders>
                  <w:shd w:val="clear" w:color="auto" w:fill="auto"/>
                  <w:vAlign w:val="center"/>
                </w:tcPr>
                <w:p w14:paraId="4E9CEA79"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850" w:type="dxa"/>
                  <w:shd w:val="clear" w:color="auto" w:fill="auto"/>
                  <w:vAlign w:val="center"/>
                </w:tcPr>
                <w:p w14:paraId="74DC0596" w14:textId="77777777" w:rsidR="00A5228A" w:rsidRPr="00FB279F" w:rsidRDefault="00A5228A" w:rsidP="00A5228A">
                  <w:pPr>
                    <w:autoSpaceDN w:val="0"/>
                    <w:jc w:val="center"/>
                    <w:rPr>
                      <w:rFonts w:asciiTheme="minorHAnsi" w:hAnsiTheme="minorHAnsi" w:cstheme="minorHAnsi"/>
                      <w:sz w:val="18"/>
                      <w:szCs w:val="18"/>
                    </w:rPr>
                  </w:pPr>
                  <w:r w:rsidRPr="00FB279F">
                    <w:rPr>
                      <w:rFonts w:asciiTheme="minorHAnsi" w:hAnsiTheme="minorHAnsi" w:cstheme="minorHAnsi"/>
                      <w:sz w:val="18"/>
                      <w:szCs w:val="18"/>
                    </w:rPr>
                    <w:sym w:font="Wingdings" w:char="F0A8"/>
                  </w:r>
                </w:p>
              </w:tc>
              <w:tc>
                <w:tcPr>
                  <w:tcW w:w="993" w:type="dxa"/>
                  <w:shd w:val="clear" w:color="auto" w:fill="auto"/>
                  <w:vAlign w:val="center"/>
                </w:tcPr>
                <w:p w14:paraId="37CF3F55"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24BD72D4" w14:textId="77777777" w:rsidR="00A5228A" w:rsidRPr="00FB279F" w:rsidRDefault="00A5228A" w:rsidP="00A5228A">
                  <w:pPr>
                    <w:autoSpaceDN w:val="0"/>
                    <w:rPr>
                      <w:rFonts w:asciiTheme="minorHAnsi" w:hAnsiTheme="minorHAnsi" w:cstheme="minorHAnsi"/>
                      <w:sz w:val="18"/>
                      <w:szCs w:val="18"/>
                    </w:rPr>
                  </w:pPr>
                </w:p>
              </w:tc>
              <w:tc>
                <w:tcPr>
                  <w:tcW w:w="992" w:type="dxa"/>
                  <w:shd w:val="clear" w:color="auto" w:fill="auto"/>
                  <w:vAlign w:val="center"/>
                </w:tcPr>
                <w:p w14:paraId="12EAE56B" w14:textId="77777777" w:rsidR="00A5228A" w:rsidRPr="00FB279F" w:rsidRDefault="00A5228A" w:rsidP="00A5228A">
                  <w:pPr>
                    <w:autoSpaceDN w:val="0"/>
                    <w:rPr>
                      <w:rFonts w:asciiTheme="minorHAnsi" w:hAnsiTheme="minorHAnsi" w:cstheme="minorHAnsi"/>
                      <w:sz w:val="18"/>
                      <w:szCs w:val="18"/>
                    </w:rPr>
                  </w:pPr>
                </w:p>
              </w:tc>
            </w:tr>
          </w:tbl>
          <w:p w14:paraId="5833898A" w14:textId="77777777" w:rsidR="00A5228A" w:rsidRPr="00FB279F" w:rsidRDefault="00A5228A" w:rsidP="00A5228A">
            <w:pPr>
              <w:autoSpaceDN w:val="0"/>
              <w:ind w:left="459"/>
              <w:rPr>
                <w:rFonts w:asciiTheme="minorHAnsi" w:hAnsiTheme="minorHAnsi" w:cstheme="minorHAnsi"/>
              </w:rPr>
            </w:pPr>
          </w:p>
        </w:tc>
      </w:tr>
    </w:tbl>
    <w:p w14:paraId="7478B8F4" w14:textId="77777777" w:rsidR="00A5228A" w:rsidRDefault="00A5228A" w:rsidP="00A5228A">
      <w:pPr>
        <w:autoSpaceDE w:val="0"/>
        <w:rPr>
          <w:rFonts w:ascii="Palatino Linotype" w:hAnsi="Palatino Linotype" w:cs="Arial"/>
          <w:b/>
          <w:bCs/>
          <w:szCs w:val="22"/>
          <w:u w:val="single"/>
        </w:rPr>
      </w:pPr>
    </w:p>
    <w:p w14:paraId="565C5D01" w14:textId="77777777" w:rsidR="00773279" w:rsidRDefault="00773279" w:rsidP="00202268">
      <w:pPr>
        <w:autoSpaceDE w:val="0"/>
        <w:rPr>
          <w:rFonts w:ascii="Palatino Linotype" w:hAnsi="Palatino Linotype"/>
        </w:rPr>
      </w:pPr>
    </w:p>
    <w:p w14:paraId="3068CCA6" w14:textId="77777777" w:rsidR="00D43371" w:rsidRDefault="00D43371" w:rsidP="00202268">
      <w:pPr>
        <w:autoSpaceDE w:val="0"/>
        <w:rPr>
          <w:rFonts w:ascii="Palatino Linotype" w:hAnsi="Palatino Linotype"/>
        </w:rPr>
      </w:pPr>
    </w:p>
    <w:p w14:paraId="3F7FDB9D" w14:textId="77777777" w:rsidR="00D43371" w:rsidRDefault="00D43371" w:rsidP="00202268">
      <w:pPr>
        <w:autoSpaceDE w:val="0"/>
        <w:rPr>
          <w:rFonts w:ascii="Palatino Linotype" w:hAnsi="Palatino Linotype"/>
        </w:rPr>
      </w:pPr>
    </w:p>
    <w:p w14:paraId="2718F1AD" w14:textId="77777777" w:rsidR="00D43371" w:rsidRDefault="00D43371" w:rsidP="00202268">
      <w:pPr>
        <w:autoSpaceDE w:val="0"/>
        <w:rPr>
          <w:rFonts w:ascii="Palatino Linotype" w:hAnsi="Palatino Linotype"/>
        </w:rPr>
      </w:pPr>
    </w:p>
    <w:p w14:paraId="02FC32F2" w14:textId="77777777" w:rsidR="00D43371" w:rsidRDefault="00D43371" w:rsidP="00202268">
      <w:pPr>
        <w:autoSpaceDE w:val="0"/>
        <w:rPr>
          <w:rFonts w:ascii="Palatino Linotype" w:hAnsi="Palatino Linotype"/>
        </w:rPr>
      </w:pPr>
    </w:p>
    <w:p w14:paraId="203B3121" w14:textId="77777777" w:rsidR="00D43371" w:rsidRDefault="00D43371" w:rsidP="00202268">
      <w:pPr>
        <w:autoSpaceDE w:val="0"/>
        <w:rPr>
          <w:rFonts w:ascii="Palatino Linotype" w:hAnsi="Palatino Linotype"/>
        </w:rPr>
      </w:pPr>
    </w:p>
    <w:p w14:paraId="19D86FD9" w14:textId="77777777" w:rsidR="00D43371" w:rsidRDefault="00D43371" w:rsidP="00202268">
      <w:pPr>
        <w:autoSpaceDE w:val="0"/>
        <w:rPr>
          <w:rFonts w:ascii="Palatino Linotype" w:hAnsi="Palatino Linotype"/>
        </w:rPr>
      </w:pPr>
    </w:p>
    <w:p w14:paraId="1F478C6F" w14:textId="77777777" w:rsidR="00D43371" w:rsidRDefault="00D43371" w:rsidP="00202268">
      <w:pPr>
        <w:autoSpaceDE w:val="0"/>
        <w:rPr>
          <w:rFonts w:ascii="Palatino Linotype" w:hAnsi="Palatino Linotype"/>
        </w:rPr>
      </w:pPr>
    </w:p>
    <w:p w14:paraId="16E3456F" w14:textId="77777777" w:rsidR="00D43371" w:rsidRDefault="00D43371" w:rsidP="00202268">
      <w:pPr>
        <w:autoSpaceDE w:val="0"/>
        <w:rPr>
          <w:rFonts w:ascii="Palatino Linotype" w:hAnsi="Palatino Linotype"/>
        </w:rPr>
      </w:pPr>
    </w:p>
    <w:p w14:paraId="27EB7543" w14:textId="77777777" w:rsidR="00D43371" w:rsidRDefault="00D43371" w:rsidP="00202268">
      <w:pPr>
        <w:autoSpaceDE w:val="0"/>
        <w:rPr>
          <w:rFonts w:ascii="Palatino Linotype" w:hAnsi="Palatino Linotype"/>
        </w:rPr>
      </w:pPr>
    </w:p>
    <w:p w14:paraId="0EFE5F30" w14:textId="77777777" w:rsidR="00D43371" w:rsidRDefault="00D43371" w:rsidP="00202268">
      <w:pPr>
        <w:autoSpaceDE w:val="0"/>
        <w:rPr>
          <w:rFonts w:ascii="Palatino Linotype" w:hAnsi="Palatino Linotype"/>
        </w:rPr>
      </w:pPr>
    </w:p>
    <w:p w14:paraId="4F9671BA" w14:textId="77777777" w:rsidR="00D43371" w:rsidRDefault="00D43371" w:rsidP="00202268">
      <w:pPr>
        <w:autoSpaceDE w:val="0"/>
        <w:rPr>
          <w:rFonts w:ascii="Palatino Linotype" w:hAnsi="Palatino Linotype"/>
        </w:rPr>
      </w:pPr>
    </w:p>
    <w:p w14:paraId="5995DCBD" w14:textId="77777777" w:rsidR="00773279" w:rsidRDefault="00773279" w:rsidP="00202268">
      <w:pPr>
        <w:autoSpaceDE w:val="0"/>
        <w:rPr>
          <w:rFonts w:ascii="Palatino Linotype" w:hAnsi="Palatino Linotype"/>
        </w:rPr>
      </w:pPr>
    </w:p>
    <w:p w14:paraId="65421546" w14:textId="77777777" w:rsidR="00773279" w:rsidRDefault="00773279" w:rsidP="00202268">
      <w:pPr>
        <w:autoSpaceDE w:val="0"/>
        <w:rPr>
          <w:rFonts w:ascii="Palatino Linotype" w:hAnsi="Palatino Linotype"/>
        </w:rPr>
      </w:pPr>
    </w:p>
    <w:tbl>
      <w:tblPr>
        <w:tblW w:w="10020" w:type="dxa"/>
        <w:tblInd w:w="-65" w:type="dxa"/>
        <w:tblLayout w:type="fixed"/>
        <w:tblLook w:val="04A0" w:firstRow="1" w:lastRow="0" w:firstColumn="1" w:lastColumn="0" w:noHBand="0" w:noVBand="1"/>
      </w:tblPr>
      <w:tblGrid>
        <w:gridCol w:w="2300"/>
        <w:gridCol w:w="1134"/>
        <w:gridCol w:w="141"/>
        <w:gridCol w:w="2410"/>
        <w:gridCol w:w="4035"/>
      </w:tblGrid>
      <w:tr w:rsidR="0099233A" w:rsidRPr="00FB279F" w14:paraId="647C8013" w14:textId="77777777" w:rsidTr="0099233A">
        <w:trPr>
          <w:trHeight w:val="302"/>
        </w:trPr>
        <w:tc>
          <w:tcPr>
            <w:tcW w:w="10020" w:type="dxa"/>
            <w:gridSpan w:val="5"/>
            <w:tcBorders>
              <w:top w:val="single" w:sz="4" w:space="0" w:color="000000"/>
              <w:left w:val="single" w:sz="4" w:space="0" w:color="000000"/>
              <w:bottom w:val="single" w:sz="4" w:space="0" w:color="000000"/>
              <w:right w:val="single" w:sz="4" w:space="0" w:color="000000"/>
            </w:tcBorders>
            <w:vAlign w:val="center"/>
          </w:tcPr>
          <w:p w14:paraId="33371DBC" w14:textId="77777777" w:rsidR="0099233A" w:rsidRPr="00FB279F" w:rsidRDefault="0099233A" w:rsidP="0099233A">
            <w:pPr>
              <w:pStyle w:val="Pidipagina"/>
              <w:autoSpaceDN w:val="0"/>
              <w:jc w:val="both"/>
              <w:rPr>
                <w:rFonts w:asciiTheme="minorHAnsi" w:hAnsiTheme="minorHAnsi" w:cstheme="minorHAnsi"/>
              </w:rPr>
            </w:pPr>
            <w:r w:rsidRPr="00FB279F">
              <w:rPr>
                <w:rFonts w:asciiTheme="minorHAnsi" w:hAnsiTheme="minorHAnsi" w:cstheme="minorHAnsi"/>
                <w:b/>
              </w:rPr>
              <w:lastRenderedPageBreak/>
              <w:t>Dati relativi all’impianto di trattamento</w:t>
            </w:r>
          </w:p>
        </w:tc>
      </w:tr>
      <w:tr w:rsidR="0099233A" w:rsidRPr="00FB279F" w14:paraId="4E2D939E" w14:textId="77777777" w:rsidTr="0099233A">
        <w:trPr>
          <w:trHeight w:val="1436"/>
        </w:trPr>
        <w:tc>
          <w:tcPr>
            <w:tcW w:w="3575" w:type="dxa"/>
            <w:gridSpan w:val="3"/>
            <w:tcBorders>
              <w:top w:val="single" w:sz="4" w:space="0" w:color="000000"/>
              <w:left w:val="single" w:sz="4" w:space="0" w:color="000000"/>
              <w:bottom w:val="single" w:sz="4" w:space="0" w:color="000000"/>
              <w:right w:val="nil"/>
            </w:tcBorders>
            <w:vAlign w:val="center"/>
            <w:hideMark/>
          </w:tcPr>
          <w:p w14:paraId="174A3D62" w14:textId="77777777" w:rsidR="0099233A" w:rsidRPr="00FB279F" w:rsidRDefault="0099233A" w:rsidP="0099233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Tipologia impianto di trattamento</w:t>
            </w:r>
          </w:p>
        </w:tc>
        <w:tc>
          <w:tcPr>
            <w:tcW w:w="6445" w:type="dxa"/>
            <w:gridSpan w:val="2"/>
            <w:tcBorders>
              <w:top w:val="single" w:sz="4" w:space="0" w:color="000000"/>
              <w:left w:val="single" w:sz="4" w:space="0" w:color="000000"/>
              <w:bottom w:val="single" w:sz="4" w:space="0" w:color="000000"/>
              <w:right w:val="single" w:sz="4" w:space="0" w:color="000000"/>
            </w:tcBorders>
            <w:vAlign w:val="center"/>
            <w:hideMark/>
          </w:tcPr>
          <w:p w14:paraId="1621A255" w14:textId="77777777" w:rsidR="0099233A" w:rsidRPr="00FB279F" w:rsidRDefault="0099233A" w:rsidP="0099233A">
            <w:pPr>
              <w:numPr>
                <w:ilvl w:val="0"/>
                <w:numId w:val="26"/>
              </w:numPr>
              <w:autoSpaceDN w:val="0"/>
              <w:snapToGrid w:val="0"/>
              <w:ind w:left="459"/>
              <w:rPr>
                <w:rFonts w:asciiTheme="minorHAnsi" w:hAnsiTheme="minorHAnsi" w:cstheme="minorHAnsi"/>
                <w:sz w:val="22"/>
                <w:szCs w:val="20"/>
              </w:rPr>
            </w:pPr>
            <w:r w:rsidRPr="00FB279F">
              <w:rPr>
                <w:rFonts w:asciiTheme="minorHAnsi" w:hAnsiTheme="minorHAnsi" w:cstheme="minorHAnsi"/>
                <w:sz w:val="22"/>
                <w:szCs w:val="20"/>
              </w:rPr>
              <w:t>Chimico</w:t>
            </w:r>
          </w:p>
          <w:p w14:paraId="235D6688" w14:textId="77777777" w:rsidR="0099233A" w:rsidRPr="00FB279F" w:rsidRDefault="0099233A" w:rsidP="0099233A">
            <w:pPr>
              <w:numPr>
                <w:ilvl w:val="0"/>
                <w:numId w:val="26"/>
              </w:numPr>
              <w:autoSpaceDN w:val="0"/>
              <w:ind w:left="459"/>
              <w:rPr>
                <w:rFonts w:asciiTheme="minorHAnsi" w:hAnsiTheme="minorHAnsi" w:cstheme="minorHAnsi"/>
                <w:sz w:val="22"/>
                <w:szCs w:val="20"/>
              </w:rPr>
            </w:pPr>
            <w:r w:rsidRPr="00FB279F">
              <w:rPr>
                <w:rFonts w:asciiTheme="minorHAnsi" w:hAnsiTheme="minorHAnsi" w:cstheme="minorHAnsi"/>
                <w:sz w:val="22"/>
                <w:szCs w:val="20"/>
              </w:rPr>
              <w:t>Fisico</w:t>
            </w:r>
          </w:p>
          <w:p w14:paraId="5133261A" w14:textId="77777777" w:rsidR="0099233A" w:rsidRPr="00FB279F" w:rsidRDefault="0099233A" w:rsidP="0099233A">
            <w:pPr>
              <w:numPr>
                <w:ilvl w:val="0"/>
                <w:numId w:val="26"/>
              </w:numPr>
              <w:autoSpaceDN w:val="0"/>
              <w:ind w:left="459"/>
              <w:rPr>
                <w:rFonts w:asciiTheme="minorHAnsi" w:hAnsiTheme="minorHAnsi" w:cstheme="minorHAnsi"/>
                <w:sz w:val="22"/>
                <w:szCs w:val="20"/>
              </w:rPr>
            </w:pPr>
            <w:r w:rsidRPr="00FB279F">
              <w:rPr>
                <w:rFonts w:asciiTheme="minorHAnsi" w:hAnsiTheme="minorHAnsi" w:cstheme="minorHAnsi"/>
                <w:sz w:val="22"/>
                <w:szCs w:val="20"/>
              </w:rPr>
              <w:t>Biologico</w:t>
            </w:r>
          </w:p>
          <w:p w14:paraId="3249A437" w14:textId="77777777" w:rsidR="0099233A" w:rsidRPr="00FB279F" w:rsidRDefault="0099233A" w:rsidP="0099233A">
            <w:pPr>
              <w:numPr>
                <w:ilvl w:val="0"/>
                <w:numId w:val="26"/>
              </w:numPr>
              <w:autoSpaceDN w:val="0"/>
              <w:ind w:left="459"/>
              <w:rPr>
                <w:rFonts w:asciiTheme="minorHAnsi" w:hAnsiTheme="minorHAnsi" w:cstheme="minorHAnsi"/>
              </w:rPr>
            </w:pPr>
            <w:r w:rsidRPr="00FB279F">
              <w:rPr>
                <w:rFonts w:asciiTheme="minorHAnsi" w:hAnsiTheme="minorHAnsi" w:cstheme="minorHAnsi"/>
                <w:sz w:val="22"/>
                <w:szCs w:val="20"/>
              </w:rPr>
              <w:t>Altro</w:t>
            </w:r>
            <w:r w:rsidRPr="00FB279F">
              <w:rPr>
                <w:rFonts w:asciiTheme="minorHAnsi" w:eastAsia="Arial" w:hAnsiTheme="minorHAnsi" w:cstheme="minorHAnsi"/>
                <w:sz w:val="22"/>
                <w:szCs w:val="20"/>
              </w:rPr>
              <w:t xml:space="preserve"> </w:t>
            </w:r>
            <w:r w:rsidRPr="00FB279F">
              <w:rPr>
                <w:rFonts w:asciiTheme="minorHAnsi" w:hAnsiTheme="minorHAnsi" w:cstheme="minorHAnsi"/>
                <w:sz w:val="14"/>
                <w:szCs w:val="20"/>
              </w:rPr>
              <w:t>(specificare)</w:t>
            </w:r>
            <w:r w:rsidRPr="00FB279F">
              <w:rPr>
                <w:rFonts w:asciiTheme="minorHAnsi" w:eastAsia="Arial" w:hAnsiTheme="minorHAnsi" w:cstheme="minorHAnsi"/>
                <w:sz w:val="20"/>
                <w:szCs w:val="20"/>
              </w:rPr>
              <w:t xml:space="preserve"> </w:t>
            </w:r>
            <w:r w:rsidRPr="00FB279F">
              <w:rPr>
                <w:rFonts w:asciiTheme="minorHAnsi" w:eastAsia="Arial" w:hAnsiTheme="minorHAnsi" w:cstheme="minorHAnsi"/>
              </w:rPr>
              <w:t>____________________________________</w:t>
            </w:r>
          </w:p>
        </w:tc>
      </w:tr>
      <w:tr w:rsidR="0099233A" w:rsidRPr="00FB279F" w14:paraId="581A7535" w14:textId="77777777" w:rsidTr="0099233A">
        <w:trPr>
          <w:trHeight w:val="562"/>
        </w:trPr>
        <w:tc>
          <w:tcPr>
            <w:tcW w:w="3575" w:type="dxa"/>
            <w:gridSpan w:val="3"/>
            <w:tcBorders>
              <w:top w:val="single" w:sz="4" w:space="0" w:color="000000"/>
              <w:left w:val="single" w:sz="4" w:space="0" w:color="000000"/>
              <w:bottom w:val="single" w:sz="4" w:space="0" w:color="000000"/>
              <w:right w:val="nil"/>
            </w:tcBorders>
            <w:vAlign w:val="center"/>
            <w:hideMark/>
          </w:tcPr>
          <w:p w14:paraId="4584F2BC" w14:textId="77777777" w:rsidR="0099233A" w:rsidRPr="00FB279F" w:rsidRDefault="0099233A" w:rsidP="0099233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Potenzialità dell’impianto (m</w:t>
            </w:r>
            <w:r w:rsidRPr="00FB279F">
              <w:rPr>
                <w:rFonts w:asciiTheme="minorHAnsi" w:hAnsiTheme="minorHAnsi" w:cstheme="minorHAnsi"/>
                <w:sz w:val="22"/>
                <w:szCs w:val="22"/>
                <w:vertAlign w:val="superscript"/>
              </w:rPr>
              <w:t>3</w:t>
            </w:r>
            <w:r w:rsidRPr="00FB279F">
              <w:rPr>
                <w:rFonts w:asciiTheme="minorHAnsi" w:hAnsiTheme="minorHAnsi" w:cstheme="minorHAnsi"/>
                <w:sz w:val="22"/>
                <w:szCs w:val="22"/>
              </w:rPr>
              <w:t>/h)</w:t>
            </w:r>
          </w:p>
        </w:tc>
        <w:tc>
          <w:tcPr>
            <w:tcW w:w="6445" w:type="dxa"/>
            <w:gridSpan w:val="2"/>
            <w:tcBorders>
              <w:top w:val="single" w:sz="4" w:space="0" w:color="000000"/>
              <w:left w:val="single" w:sz="4" w:space="0" w:color="000000"/>
              <w:bottom w:val="single" w:sz="4" w:space="0" w:color="000000"/>
              <w:right w:val="single" w:sz="4" w:space="0" w:color="000000"/>
            </w:tcBorders>
            <w:vAlign w:val="center"/>
            <w:hideMark/>
          </w:tcPr>
          <w:p w14:paraId="1860E413" w14:textId="77777777" w:rsidR="0099233A" w:rsidRPr="00FB279F" w:rsidRDefault="0099233A" w:rsidP="0099233A">
            <w:pPr>
              <w:autoSpaceDN w:val="0"/>
              <w:jc w:val="center"/>
              <w:rPr>
                <w:rFonts w:asciiTheme="minorHAnsi" w:hAnsiTheme="minorHAnsi" w:cstheme="minorHAnsi"/>
              </w:rPr>
            </w:pPr>
            <w:r w:rsidRPr="00FB279F">
              <w:rPr>
                <w:rFonts w:asciiTheme="minorHAnsi" w:hAnsiTheme="minorHAnsi" w:cstheme="minorHAnsi"/>
              </w:rPr>
              <w:t xml:space="preserve">________ </w:t>
            </w:r>
            <w:r w:rsidRPr="00FB279F">
              <w:rPr>
                <w:rFonts w:asciiTheme="minorHAnsi" w:hAnsiTheme="minorHAnsi" w:cstheme="minorHAnsi"/>
                <w:sz w:val="22"/>
                <w:szCs w:val="22"/>
              </w:rPr>
              <w:t>m</w:t>
            </w:r>
            <w:r w:rsidRPr="00FB279F">
              <w:rPr>
                <w:rFonts w:asciiTheme="minorHAnsi" w:hAnsiTheme="minorHAnsi" w:cstheme="minorHAnsi"/>
                <w:sz w:val="22"/>
                <w:szCs w:val="22"/>
                <w:vertAlign w:val="superscript"/>
              </w:rPr>
              <w:t>3</w:t>
            </w:r>
            <w:r w:rsidRPr="00FB279F">
              <w:rPr>
                <w:rFonts w:asciiTheme="minorHAnsi" w:hAnsiTheme="minorHAnsi" w:cstheme="minorHAnsi"/>
                <w:sz w:val="22"/>
                <w:szCs w:val="22"/>
              </w:rPr>
              <w:t>/h    oppure      __________ A.E.</w:t>
            </w:r>
          </w:p>
        </w:tc>
      </w:tr>
      <w:tr w:rsidR="0099233A" w:rsidRPr="00FB279F" w14:paraId="46515844" w14:textId="77777777" w:rsidTr="000144AF">
        <w:trPr>
          <w:trHeight w:val="4487"/>
        </w:trPr>
        <w:tc>
          <w:tcPr>
            <w:tcW w:w="2300" w:type="dxa"/>
            <w:tcBorders>
              <w:top w:val="single" w:sz="4" w:space="0" w:color="000000"/>
              <w:left w:val="single" w:sz="4" w:space="0" w:color="000000"/>
              <w:bottom w:val="single" w:sz="4" w:space="0" w:color="000000"/>
              <w:right w:val="nil"/>
            </w:tcBorders>
            <w:vAlign w:val="center"/>
            <w:hideMark/>
          </w:tcPr>
          <w:p w14:paraId="0A0F56F6" w14:textId="77777777" w:rsidR="0099233A" w:rsidRPr="00FB279F" w:rsidRDefault="0099233A" w:rsidP="0099233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Sezioni dell’impianto:</w:t>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14:paraId="0987D3A4" w14:textId="77777777" w:rsidR="0099233A" w:rsidRPr="00FB279F" w:rsidRDefault="0099233A" w:rsidP="0099233A">
            <w:pPr>
              <w:autoSpaceDN w:val="0"/>
              <w:snapToGrid w:val="0"/>
              <w:rPr>
                <w:rFonts w:asciiTheme="minorHAnsi" w:hAnsiTheme="minorHAnsi" w:cstheme="minorHAnsi"/>
                <w:b/>
                <w:sz w:val="18"/>
                <w:szCs w:val="18"/>
              </w:rPr>
            </w:pPr>
            <w:r w:rsidRPr="00FB279F">
              <w:rPr>
                <w:rFonts w:asciiTheme="minorHAnsi" w:hAnsiTheme="minorHAnsi" w:cstheme="minorHAnsi"/>
                <w:b/>
                <w:sz w:val="18"/>
                <w:szCs w:val="18"/>
              </w:rPr>
              <w:t>LINEA ACQUE (n. linee _____________)</w:t>
            </w:r>
          </w:p>
          <w:p w14:paraId="3ACEFDDD" w14:textId="77777777" w:rsidR="00AF5786" w:rsidRPr="00FB279F" w:rsidRDefault="00AF5786" w:rsidP="0099233A">
            <w:pPr>
              <w:autoSpaceDN w:val="0"/>
              <w:snapToGrid w:val="0"/>
              <w:rPr>
                <w:rFonts w:asciiTheme="minorHAnsi" w:hAnsiTheme="minorHAnsi" w:cstheme="minorHAnsi"/>
                <w:b/>
                <w:sz w:val="18"/>
                <w:szCs w:val="18"/>
              </w:rPr>
            </w:pPr>
          </w:p>
          <w:p w14:paraId="31EDE579"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Vasche di accumulo</w:t>
            </w:r>
          </w:p>
          <w:p w14:paraId="0E8912CD"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Grigliatura grossolana</w:t>
            </w:r>
          </w:p>
          <w:p w14:paraId="3BA2ECA8"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Grigliatura fine</w:t>
            </w:r>
          </w:p>
          <w:p w14:paraId="745DCCFC"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proofErr w:type="spellStart"/>
            <w:r w:rsidRPr="00FB279F">
              <w:rPr>
                <w:rFonts w:asciiTheme="minorHAnsi" w:hAnsiTheme="minorHAnsi" w:cstheme="minorHAnsi"/>
                <w:b/>
                <w:sz w:val="18"/>
                <w:szCs w:val="18"/>
              </w:rPr>
              <w:t>Dissabbiatura</w:t>
            </w:r>
            <w:proofErr w:type="spellEnd"/>
          </w:p>
          <w:p w14:paraId="4D8DC539"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proofErr w:type="spellStart"/>
            <w:r w:rsidRPr="00FB279F">
              <w:rPr>
                <w:rFonts w:asciiTheme="minorHAnsi" w:hAnsiTheme="minorHAnsi" w:cstheme="minorHAnsi"/>
                <w:b/>
                <w:sz w:val="18"/>
                <w:szCs w:val="18"/>
              </w:rPr>
              <w:t>Disoleatura</w:t>
            </w:r>
            <w:proofErr w:type="spellEnd"/>
          </w:p>
          <w:p w14:paraId="52D40847"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Sedimentazione primaria</w:t>
            </w:r>
          </w:p>
          <w:p w14:paraId="2B4E6D34"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Ossidazione Biomassa adesa</w:t>
            </w:r>
          </w:p>
          <w:p w14:paraId="7AC01C75"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Ossidazione Biomassa sospesa</w:t>
            </w:r>
          </w:p>
          <w:p w14:paraId="3710BA07"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Nitrificazione</w:t>
            </w:r>
          </w:p>
          <w:p w14:paraId="17BD6C65"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Denitrificazione</w:t>
            </w:r>
          </w:p>
          <w:p w14:paraId="58F42DF7"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proofErr w:type="spellStart"/>
            <w:r w:rsidRPr="00FB279F">
              <w:rPr>
                <w:rFonts w:asciiTheme="minorHAnsi" w:hAnsiTheme="minorHAnsi" w:cstheme="minorHAnsi"/>
                <w:b/>
                <w:sz w:val="18"/>
                <w:szCs w:val="18"/>
              </w:rPr>
              <w:t>Defosfatazione</w:t>
            </w:r>
            <w:proofErr w:type="spellEnd"/>
          </w:p>
          <w:p w14:paraId="2A943D51"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Sedimentazione Secondaria</w:t>
            </w:r>
          </w:p>
          <w:p w14:paraId="14010513"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Filtrazione</w:t>
            </w:r>
          </w:p>
          <w:p w14:paraId="062C69AC"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Disinfezione finale</w:t>
            </w:r>
          </w:p>
          <w:p w14:paraId="70DE8EB3" w14:textId="77777777" w:rsidR="0099233A" w:rsidRPr="00FB279F" w:rsidRDefault="000144AF"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 xml:space="preserve">Altro </w:t>
            </w:r>
            <w:r w:rsidRPr="00FB279F">
              <w:rPr>
                <w:rFonts w:asciiTheme="minorHAnsi" w:hAnsiTheme="minorHAnsi" w:cstheme="minorHAnsi"/>
                <w:b/>
                <w:sz w:val="14"/>
                <w:szCs w:val="18"/>
              </w:rPr>
              <w:t>(specificare)</w:t>
            </w:r>
            <w:r w:rsidRPr="00FB279F">
              <w:rPr>
                <w:rFonts w:asciiTheme="minorHAnsi" w:hAnsiTheme="minorHAnsi" w:cstheme="minorHAnsi"/>
                <w:b/>
                <w:sz w:val="18"/>
                <w:szCs w:val="18"/>
              </w:rPr>
              <w:t xml:space="preserve"> ________</w:t>
            </w:r>
            <w:r w:rsidR="0099233A" w:rsidRPr="00FB279F">
              <w:rPr>
                <w:rFonts w:asciiTheme="minorHAnsi" w:hAnsiTheme="minorHAnsi" w:cstheme="minorHAnsi"/>
                <w:b/>
                <w:sz w:val="18"/>
                <w:szCs w:val="18"/>
              </w:rPr>
              <w:t>___________</w:t>
            </w:r>
          </w:p>
        </w:tc>
        <w:tc>
          <w:tcPr>
            <w:tcW w:w="4035" w:type="dxa"/>
            <w:tcBorders>
              <w:top w:val="single" w:sz="4" w:space="0" w:color="000000"/>
              <w:left w:val="single" w:sz="4" w:space="0" w:color="000000"/>
              <w:bottom w:val="single" w:sz="4" w:space="0" w:color="000000"/>
              <w:right w:val="single" w:sz="4" w:space="0" w:color="000000"/>
            </w:tcBorders>
            <w:vAlign w:val="center"/>
          </w:tcPr>
          <w:p w14:paraId="2515511B" w14:textId="77777777" w:rsidR="0099233A" w:rsidRPr="00FB279F" w:rsidRDefault="0099233A" w:rsidP="0099233A">
            <w:pPr>
              <w:autoSpaceDN w:val="0"/>
              <w:snapToGrid w:val="0"/>
              <w:rPr>
                <w:rFonts w:asciiTheme="minorHAnsi" w:hAnsiTheme="minorHAnsi" w:cstheme="minorHAnsi"/>
                <w:b/>
                <w:sz w:val="18"/>
                <w:szCs w:val="18"/>
              </w:rPr>
            </w:pPr>
            <w:r w:rsidRPr="00FB279F">
              <w:rPr>
                <w:rFonts w:asciiTheme="minorHAnsi" w:hAnsiTheme="minorHAnsi" w:cstheme="minorHAnsi"/>
                <w:b/>
                <w:sz w:val="18"/>
                <w:szCs w:val="18"/>
              </w:rPr>
              <w:t>LINEA FANGHI (n. linee _____________)</w:t>
            </w:r>
          </w:p>
          <w:p w14:paraId="3DD537D3" w14:textId="77777777" w:rsidR="00AF5786" w:rsidRPr="00FB279F" w:rsidRDefault="00AF5786" w:rsidP="0099233A">
            <w:pPr>
              <w:autoSpaceDN w:val="0"/>
              <w:snapToGrid w:val="0"/>
              <w:rPr>
                <w:rFonts w:asciiTheme="minorHAnsi" w:hAnsiTheme="minorHAnsi" w:cstheme="minorHAnsi"/>
                <w:b/>
                <w:sz w:val="18"/>
                <w:szCs w:val="18"/>
              </w:rPr>
            </w:pPr>
          </w:p>
          <w:p w14:paraId="37CB6A47"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proofErr w:type="spellStart"/>
            <w:r w:rsidRPr="00FB279F">
              <w:rPr>
                <w:rFonts w:asciiTheme="minorHAnsi" w:hAnsiTheme="minorHAnsi" w:cstheme="minorHAnsi"/>
                <w:b/>
                <w:sz w:val="18"/>
                <w:szCs w:val="18"/>
              </w:rPr>
              <w:t>Preispessitore</w:t>
            </w:r>
            <w:proofErr w:type="spellEnd"/>
          </w:p>
          <w:p w14:paraId="11B8EA5B"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Ispessimento dinamico</w:t>
            </w:r>
          </w:p>
          <w:p w14:paraId="7E036040"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Digestione Anaerobica</w:t>
            </w:r>
          </w:p>
          <w:p w14:paraId="6290641E"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Digestione Aerobica</w:t>
            </w:r>
          </w:p>
          <w:p w14:paraId="585DD041"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Disidratazione con Centrifuga</w:t>
            </w:r>
          </w:p>
          <w:p w14:paraId="220B2309"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proofErr w:type="gramStart"/>
            <w:r w:rsidRPr="00FB279F">
              <w:rPr>
                <w:rFonts w:asciiTheme="minorHAnsi" w:hAnsiTheme="minorHAnsi" w:cstheme="minorHAnsi"/>
                <w:b/>
                <w:sz w:val="18"/>
                <w:szCs w:val="18"/>
              </w:rPr>
              <w:t>Disidratazione  con</w:t>
            </w:r>
            <w:proofErr w:type="gramEnd"/>
            <w:r w:rsidRPr="00FB279F">
              <w:rPr>
                <w:rFonts w:asciiTheme="minorHAnsi" w:hAnsiTheme="minorHAnsi" w:cstheme="minorHAnsi"/>
                <w:b/>
                <w:sz w:val="18"/>
                <w:szCs w:val="18"/>
              </w:rPr>
              <w:t xml:space="preserve"> </w:t>
            </w:r>
            <w:proofErr w:type="spellStart"/>
            <w:r w:rsidRPr="00FB279F">
              <w:rPr>
                <w:rFonts w:asciiTheme="minorHAnsi" w:hAnsiTheme="minorHAnsi" w:cstheme="minorHAnsi"/>
                <w:b/>
                <w:sz w:val="18"/>
                <w:szCs w:val="18"/>
              </w:rPr>
              <w:t>nastropressa</w:t>
            </w:r>
            <w:proofErr w:type="spellEnd"/>
          </w:p>
          <w:p w14:paraId="204BC672"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Disidratazione con Filtropressa</w:t>
            </w:r>
          </w:p>
          <w:p w14:paraId="1608C368"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proofErr w:type="spellStart"/>
            <w:r w:rsidRPr="00FB279F">
              <w:rPr>
                <w:rFonts w:asciiTheme="minorHAnsi" w:hAnsiTheme="minorHAnsi" w:cstheme="minorHAnsi"/>
                <w:b/>
                <w:sz w:val="18"/>
                <w:szCs w:val="18"/>
              </w:rPr>
              <w:t>Postispessitore</w:t>
            </w:r>
            <w:proofErr w:type="spellEnd"/>
          </w:p>
          <w:p w14:paraId="693D24E6"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Letti di Essiccamento</w:t>
            </w:r>
          </w:p>
          <w:p w14:paraId="69BD8DA1"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Incenerimento</w:t>
            </w:r>
          </w:p>
          <w:p w14:paraId="27EF3FEB"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Essiccamento termico</w:t>
            </w:r>
          </w:p>
          <w:p w14:paraId="2073D977"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Compostaggio</w:t>
            </w:r>
          </w:p>
          <w:p w14:paraId="176A5B76"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Cogenerazione</w:t>
            </w:r>
          </w:p>
          <w:p w14:paraId="66437E4E" w14:textId="77777777" w:rsidR="0099233A" w:rsidRPr="00FB279F" w:rsidRDefault="0099233A" w:rsidP="0099233A">
            <w:pPr>
              <w:numPr>
                <w:ilvl w:val="0"/>
                <w:numId w:val="26"/>
              </w:numPr>
              <w:autoSpaceDN w:val="0"/>
              <w:snapToGrid w:val="0"/>
              <w:ind w:left="459"/>
              <w:rPr>
                <w:rFonts w:asciiTheme="minorHAnsi" w:hAnsiTheme="minorHAnsi" w:cstheme="minorHAnsi"/>
                <w:b/>
                <w:sz w:val="18"/>
                <w:szCs w:val="18"/>
              </w:rPr>
            </w:pPr>
            <w:r w:rsidRPr="00FB279F">
              <w:rPr>
                <w:rFonts w:asciiTheme="minorHAnsi" w:hAnsiTheme="minorHAnsi" w:cstheme="minorHAnsi"/>
                <w:b/>
                <w:sz w:val="18"/>
                <w:szCs w:val="18"/>
              </w:rPr>
              <w:t>Altro (</w:t>
            </w:r>
            <w:r w:rsidRPr="00FB279F">
              <w:rPr>
                <w:rFonts w:asciiTheme="minorHAnsi" w:hAnsiTheme="minorHAnsi" w:cstheme="minorHAnsi"/>
                <w:b/>
                <w:sz w:val="14"/>
                <w:szCs w:val="18"/>
              </w:rPr>
              <w:t>specificare</w:t>
            </w:r>
            <w:r w:rsidR="000144AF" w:rsidRPr="00FB279F">
              <w:rPr>
                <w:rFonts w:asciiTheme="minorHAnsi" w:hAnsiTheme="minorHAnsi" w:cstheme="minorHAnsi"/>
                <w:b/>
                <w:sz w:val="18"/>
                <w:szCs w:val="18"/>
              </w:rPr>
              <w:t>) ______</w:t>
            </w:r>
            <w:r w:rsidRPr="00FB279F">
              <w:rPr>
                <w:rFonts w:asciiTheme="minorHAnsi" w:hAnsiTheme="minorHAnsi" w:cstheme="minorHAnsi"/>
                <w:b/>
                <w:sz w:val="18"/>
                <w:szCs w:val="18"/>
              </w:rPr>
              <w:t>_______________</w:t>
            </w:r>
          </w:p>
        </w:tc>
      </w:tr>
      <w:tr w:rsidR="0099233A" w:rsidRPr="00FB279F" w14:paraId="51AFCA61" w14:textId="77777777" w:rsidTr="00AF5786">
        <w:trPr>
          <w:trHeight w:val="700"/>
        </w:trPr>
        <w:tc>
          <w:tcPr>
            <w:tcW w:w="3434" w:type="dxa"/>
            <w:gridSpan w:val="2"/>
            <w:tcBorders>
              <w:top w:val="single" w:sz="4" w:space="0" w:color="000000"/>
              <w:left w:val="single" w:sz="4" w:space="0" w:color="000000"/>
              <w:bottom w:val="single" w:sz="4" w:space="0" w:color="000000"/>
              <w:right w:val="nil"/>
            </w:tcBorders>
            <w:vAlign w:val="center"/>
          </w:tcPr>
          <w:p w14:paraId="39B4120E" w14:textId="77777777" w:rsidR="0099233A" w:rsidRPr="00FB279F" w:rsidRDefault="0099233A" w:rsidP="0099233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Fanghi prodotti (m</w:t>
            </w:r>
            <w:r w:rsidRPr="00FB279F">
              <w:rPr>
                <w:rFonts w:asciiTheme="minorHAnsi" w:hAnsiTheme="minorHAnsi" w:cstheme="minorHAnsi"/>
                <w:sz w:val="22"/>
                <w:szCs w:val="22"/>
                <w:vertAlign w:val="superscript"/>
              </w:rPr>
              <w:t>3</w:t>
            </w:r>
            <w:r w:rsidRPr="00FB279F">
              <w:rPr>
                <w:rFonts w:asciiTheme="minorHAnsi" w:hAnsiTheme="minorHAnsi" w:cstheme="minorHAnsi"/>
                <w:sz w:val="22"/>
                <w:szCs w:val="22"/>
              </w:rPr>
              <w:t>/anno)</w:t>
            </w:r>
          </w:p>
        </w:tc>
        <w:tc>
          <w:tcPr>
            <w:tcW w:w="6586" w:type="dxa"/>
            <w:gridSpan w:val="3"/>
            <w:tcBorders>
              <w:top w:val="single" w:sz="4" w:space="0" w:color="000000"/>
              <w:left w:val="single" w:sz="4" w:space="0" w:color="000000"/>
              <w:bottom w:val="single" w:sz="4" w:space="0" w:color="000000"/>
              <w:right w:val="single" w:sz="4" w:space="0" w:color="000000"/>
            </w:tcBorders>
            <w:vAlign w:val="center"/>
          </w:tcPr>
          <w:p w14:paraId="4C256566" w14:textId="77777777" w:rsidR="0099233A" w:rsidRPr="00FB279F" w:rsidRDefault="0099233A" w:rsidP="0099233A">
            <w:pPr>
              <w:pStyle w:val="Pidipagina"/>
              <w:tabs>
                <w:tab w:val="clear" w:pos="4819"/>
                <w:tab w:val="center" w:pos="459"/>
              </w:tabs>
              <w:autoSpaceDN w:val="0"/>
              <w:spacing w:after="120"/>
              <w:jc w:val="both"/>
              <w:rPr>
                <w:rFonts w:asciiTheme="minorHAnsi" w:hAnsiTheme="minorHAnsi" w:cstheme="minorHAnsi"/>
              </w:rPr>
            </w:pPr>
          </w:p>
        </w:tc>
      </w:tr>
      <w:tr w:rsidR="0099233A" w:rsidRPr="00FB279F" w14:paraId="0B0A7D53" w14:textId="77777777" w:rsidTr="00AF5786">
        <w:trPr>
          <w:trHeight w:val="1441"/>
        </w:trPr>
        <w:tc>
          <w:tcPr>
            <w:tcW w:w="3434" w:type="dxa"/>
            <w:gridSpan w:val="2"/>
            <w:tcBorders>
              <w:top w:val="single" w:sz="4" w:space="0" w:color="000000"/>
              <w:left w:val="single" w:sz="4" w:space="0" w:color="000000"/>
              <w:bottom w:val="single" w:sz="4" w:space="0" w:color="000000"/>
              <w:right w:val="nil"/>
            </w:tcBorders>
            <w:vAlign w:val="center"/>
          </w:tcPr>
          <w:p w14:paraId="5FF3BA49" w14:textId="77777777" w:rsidR="0099233A" w:rsidRPr="00FB279F" w:rsidRDefault="0099233A" w:rsidP="0099233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Modalità di stoccaggio dei fanghi prodotti (descrizione)</w:t>
            </w:r>
          </w:p>
        </w:tc>
        <w:tc>
          <w:tcPr>
            <w:tcW w:w="6586" w:type="dxa"/>
            <w:gridSpan w:val="3"/>
            <w:tcBorders>
              <w:top w:val="single" w:sz="4" w:space="0" w:color="000000"/>
              <w:left w:val="single" w:sz="4" w:space="0" w:color="000000"/>
              <w:bottom w:val="single" w:sz="4" w:space="0" w:color="000000"/>
              <w:right w:val="single" w:sz="4" w:space="0" w:color="000000"/>
            </w:tcBorders>
            <w:vAlign w:val="center"/>
          </w:tcPr>
          <w:p w14:paraId="243E7490" w14:textId="77777777" w:rsidR="0099233A" w:rsidRPr="00FB279F" w:rsidRDefault="0099233A" w:rsidP="0099233A">
            <w:pPr>
              <w:pStyle w:val="Pidipagina"/>
              <w:tabs>
                <w:tab w:val="clear" w:pos="4819"/>
                <w:tab w:val="center" w:pos="459"/>
              </w:tabs>
              <w:autoSpaceDN w:val="0"/>
              <w:spacing w:after="120"/>
              <w:jc w:val="both"/>
              <w:rPr>
                <w:rFonts w:asciiTheme="minorHAnsi" w:hAnsiTheme="minorHAnsi" w:cstheme="minorHAnsi"/>
              </w:rPr>
            </w:pPr>
          </w:p>
        </w:tc>
      </w:tr>
      <w:tr w:rsidR="0099233A" w:rsidRPr="00FB279F" w14:paraId="77EF3F1E" w14:textId="77777777" w:rsidTr="00AF5786">
        <w:trPr>
          <w:trHeight w:val="1404"/>
        </w:trPr>
        <w:tc>
          <w:tcPr>
            <w:tcW w:w="3434" w:type="dxa"/>
            <w:gridSpan w:val="2"/>
            <w:tcBorders>
              <w:top w:val="single" w:sz="4" w:space="0" w:color="000000"/>
              <w:left w:val="single" w:sz="4" w:space="0" w:color="000000"/>
              <w:bottom w:val="single" w:sz="4" w:space="0" w:color="000000"/>
              <w:right w:val="nil"/>
            </w:tcBorders>
            <w:vAlign w:val="center"/>
            <w:hideMark/>
          </w:tcPr>
          <w:p w14:paraId="2C7697CB" w14:textId="77777777" w:rsidR="0099233A" w:rsidRPr="00FB279F" w:rsidRDefault="0099233A" w:rsidP="0099233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Smaltimento fanghi prodotti</w:t>
            </w:r>
          </w:p>
        </w:tc>
        <w:tc>
          <w:tcPr>
            <w:tcW w:w="6586" w:type="dxa"/>
            <w:gridSpan w:val="3"/>
            <w:tcBorders>
              <w:top w:val="single" w:sz="4" w:space="0" w:color="000000"/>
              <w:left w:val="single" w:sz="4" w:space="0" w:color="000000"/>
              <w:bottom w:val="single" w:sz="4" w:space="0" w:color="000000"/>
              <w:right w:val="single" w:sz="4" w:space="0" w:color="000000"/>
            </w:tcBorders>
            <w:vAlign w:val="center"/>
          </w:tcPr>
          <w:p w14:paraId="5CAA1AE4" w14:textId="77777777" w:rsidR="0099233A" w:rsidRPr="00FB279F" w:rsidRDefault="0099233A" w:rsidP="0099233A">
            <w:pPr>
              <w:pStyle w:val="Pidipagina"/>
              <w:tabs>
                <w:tab w:val="clear" w:pos="4819"/>
                <w:tab w:val="center" w:pos="459"/>
              </w:tabs>
              <w:autoSpaceDN w:val="0"/>
              <w:spacing w:after="120"/>
              <w:jc w:val="both"/>
              <w:rPr>
                <w:rFonts w:asciiTheme="minorHAnsi" w:hAnsiTheme="minorHAnsi" w:cstheme="minorHAnsi"/>
              </w:rPr>
            </w:pPr>
            <w:r w:rsidRPr="00FB279F">
              <w:rPr>
                <w:rFonts w:asciiTheme="minorHAnsi" w:hAnsiTheme="minorHAnsi" w:cstheme="minorHAnsi"/>
              </w:rPr>
              <w:t>_______ % discarica</w:t>
            </w:r>
          </w:p>
          <w:p w14:paraId="04D675FF" w14:textId="77777777" w:rsidR="0099233A" w:rsidRPr="00FB279F" w:rsidRDefault="0099233A" w:rsidP="0099233A">
            <w:pPr>
              <w:pStyle w:val="Pidipagina"/>
              <w:tabs>
                <w:tab w:val="clear" w:pos="4819"/>
                <w:tab w:val="center" w:pos="459"/>
              </w:tabs>
              <w:autoSpaceDN w:val="0"/>
              <w:spacing w:after="120"/>
              <w:jc w:val="both"/>
              <w:rPr>
                <w:rFonts w:asciiTheme="minorHAnsi" w:hAnsiTheme="minorHAnsi" w:cstheme="minorHAnsi"/>
              </w:rPr>
            </w:pPr>
            <w:r w:rsidRPr="00FB279F">
              <w:rPr>
                <w:rFonts w:asciiTheme="minorHAnsi" w:hAnsiTheme="minorHAnsi" w:cstheme="minorHAnsi"/>
              </w:rPr>
              <w:t>_______ % agricoltura</w:t>
            </w:r>
          </w:p>
          <w:p w14:paraId="327970F5" w14:textId="77777777" w:rsidR="0099233A" w:rsidRPr="00FB279F" w:rsidRDefault="0099233A" w:rsidP="0099233A">
            <w:pPr>
              <w:pStyle w:val="Pidipagina"/>
              <w:tabs>
                <w:tab w:val="clear" w:pos="4819"/>
                <w:tab w:val="center" w:pos="459"/>
              </w:tabs>
              <w:autoSpaceDN w:val="0"/>
              <w:spacing w:after="120"/>
              <w:jc w:val="both"/>
              <w:rPr>
                <w:rFonts w:asciiTheme="minorHAnsi" w:hAnsiTheme="minorHAnsi" w:cstheme="minorHAnsi"/>
              </w:rPr>
            </w:pPr>
            <w:r w:rsidRPr="00FB279F">
              <w:rPr>
                <w:rFonts w:asciiTheme="minorHAnsi" w:hAnsiTheme="minorHAnsi" w:cstheme="minorHAnsi"/>
              </w:rPr>
              <w:t>_______ % altro (</w:t>
            </w:r>
            <w:r w:rsidRPr="00FB279F">
              <w:rPr>
                <w:rFonts w:asciiTheme="minorHAnsi" w:hAnsiTheme="minorHAnsi" w:cstheme="minorHAnsi"/>
                <w:sz w:val="16"/>
              </w:rPr>
              <w:t>specificare</w:t>
            </w:r>
            <w:r w:rsidRPr="00FB279F">
              <w:rPr>
                <w:rFonts w:asciiTheme="minorHAnsi" w:hAnsiTheme="minorHAnsi" w:cstheme="minorHAnsi"/>
              </w:rPr>
              <w:t>) ______________________________________</w:t>
            </w:r>
          </w:p>
        </w:tc>
      </w:tr>
      <w:tr w:rsidR="0099233A" w:rsidRPr="00FB279F" w14:paraId="0665EA55" w14:textId="77777777" w:rsidTr="0099233A">
        <w:trPr>
          <w:trHeight w:val="1397"/>
        </w:trPr>
        <w:tc>
          <w:tcPr>
            <w:tcW w:w="2300" w:type="dxa"/>
            <w:tcBorders>
              <w:top w:val="single" w:sz="4" w:space="0" w:color="000000"/>
              <w:left w:val="single" w:sz="4" w:space="0" w:color="000000"/>
              <w:bottom w:val="single" w:sz="4" w:space="0" w:color="000000"/>
              <w:right w:val="nil"/>
            </w:tcBorders>
            <w:vAlign w:val="center"/>
            <w:hideMark/>
          </w:tcPr>
          <w:p w14:paraId="3055531E" w14:textId="77777777" w:rsidR="0099233A" w:rsidRPr="00FB279F" w:rsidRDefault="0099233A" w:rsidP="0099233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Modalità scarico</w:t>
            </w:r>
          </w:p>
        </w:tc>
        <w:tc>
          <w:tcPr>
            <w:tcW w:w="7720" w:type="dxa"/>
            <w:gridSpan w:val="4"/>
            <w:tcBorders>
              <w:top w:val="single" w:sz="4" w:space="0" w:color="000000"/>
              <w:left w:val="single" w:sz="4" w:space="0" w:color="000000"/>
              <w:bottom w:val="single" w:sz="4" w:space="0" w:color="000000"/>
              <w:right w:val="single" w:sz="4" w:space="0" w:color="000000"/>
            </w:tcBorders>
            <w:vAlign w:val="center"/>
          </w:tcPr>
          <w:p w14:paraId="54626B0E" w14:textId="77777777" w:rsidR="0099233A" w:rsidRPr="00FB279F" w:rsidRDefault="0099233A" w:rsidP="0099233A">
            <w:pPr>
              <w:numPr>
                <w:ilvl w:val="0"/>
                <w:numId w:val="26"/>
              </w:numPr>
              <w:autoSpaceDN w:val="0"/>
              <w:snapToGrid w:val="0"/>
              <w:spacing w:line="360" w:lineRule="auto"/>
              <w:ind w:left="453" w:hanging="357"/>
              <w:rPr>
                <w:rFonts w:asciiTheme="minorHAnsi" w:hAnsiTheme="minorHAnsi" w:cstheme="minorHAnsi"/>
              </w:rPr>
            </w:pPr>
            <w:r w:rsidRPr="00FB279F">
              <w:rPr>
                <w:rFonts w:asciiTheme="minorHAnsi" w:hAnsiTheme="minorHAnsi" w:cstheme="minorHAnsi"/>
                <w:sz w:val="22"/>
                <w:szCs w:val="22"/>
              </w:rPr>
              <w:t>Continuo</w:t>
            </w:r>
          </w:p>
          <w:p w14:paraId="5EB1EB06" w14:textId="77777777" w:rsidR="0099233A" w:rsidRPr="00FB279F" w:rsidRDefault="0099233A" w:rsidP="0099233A">
            <w:pPr>
              <w:numPr>
                <w:ilvl w:val="0"/>
                <w:numId w:val="26"/>
              </w:numPr>
              <w:autoSpaceDN w:val="0"/>
              <w:snapToGrid w:val="0"/>
              <w:spacing w:line="360" w:lineRule="auto"/>
              <w:ind w:left="453" w:hanging="357"/>
              <w:rPr>
                <w:rFonts w:asciiTheme="minorHAnsi" w:hAnsiTheme="minorHAnsi" w:cstheme="minorHAnsi"/>
              </w:rPr>
            </w:pPr>
            <w:r w:rsidRPr="00FB279F">
              <w:rPr>
                <w:rFonts w:asciiTheme="minorHAnsi" w:hAnsiTheme="minorHAnsi" w:cstheme="minorHAnsi"/>
                <w:sz w:val="20"/>
                <w:szCs w:val="20"/>
              </w:rPr>
              <w:t>Saltuario</w:t>
            </w:r>
          </w:p>
          <w:p w14:paraId="6A923771" w14:textId="77777777" w:rsidR="0099233A" w:rsidRPr="00FB279F" w:rsidRDefault="0099233A" w:rsidP="0099233A">
            <w:pPr>
              <w:numPr>
                <w:ilvl w:val="0"/>
                <w:numId w:val="26"/>
              </w:numPr>
              <w:autoSpaceDN w:val="0"/>
              <w:snapToGrid w:val="0"/>
              <w:spacing w:line="360" w:lineRule="auto"/>
              <w:ind w:left="453" w:hanging="357"/>
              <w:rPr>
                <w:rFonts w:asciiTheme="minorHAnsi" w:hAnsiTheme="minorHAnsi" w:cstheme="minorHAnsi"/>
              </w:rPr>
            </w:pPr>
            <w:r w:rsidRPr="00FB279F">
              <w:rPr>
                <w:rFonts w:asciiTheme="minorHAnsi" w:hAnsiTheme="minorHAnsi" w:cstheme="minorHAnsi"/>
                <w:sz w:val="20"/>
                <w:szCs w:val="20"/>
              </w:rPr>
              <w:t xml:space="preserve">Periodico ( </w:t>
            </w:r>
            <w:r w:rsidRPr="00FB279F">
              <w:rPr>
                <w:rFonts w:asciiTheme="minorHAnsi" w:hAnsiTheme="minorHAnsi" w:cstheme="minorHAnsi"/>
                <w:sz w:val="18"/>
                <w:szCs w:val="20"/>
              </w:rPr>
              <w:t>________ ore/giorno, ________ giorni/settimana, _______ settimane/anno</w:t>
            </w:r>
            <w:r w:rsidRPr="00FB279F">
              <w:rPr>
                <w:rFonts w:asciiTheme="minorHAnsi" w:hAnsiTheme="minorHAnsi" w:cstheme="minorHAnsi"/>
                <w:sz w:val="20"/>
                <w:szCs w:val="20"/>
              </w:rPr>
              <w:t>)</w:t>
            </w:r>
          </w:p>
        </w:tc>
      </w:tr>
      <w:tr w:rsidR="0099233A" w:rsidRPr="00FB279F" w14:paraId="380CE713" w14:textId="77777777" w:rsidTr="0099233A">
        <w:trPr>
          <w:trHeight w:val="700"/>
        </w:trPr>
        <w:tc>
          <w:tcPr>
            <w:tcW w:w="3575" w:type="dxa"/>
            <w:gridSpan w:val="3"/>
            <w:tcBorders>
              <w:top w:val="single" w:sz="4" w:space="0" w:color="000000"/>
              <w:left w:val="single" w:sz="4" w:space="0" w:color="000000"/>
              <w:bottom w:val="single" w:sz="4" w:space="0" w:color="000000"/>
              <w:right w:val="nil"/>
            </w:tcBorders>
            <w:vAlign w:val="center"/>
            <w:hideMark/>
          </w:tcPr>
          <w:p w14:paraId="0EDB7129" w14:textId="77777777" w:rsidR="0099233A" w:rsidRPr="00FB279F" w:rsidRDefault="0099233A" w:rsidP="0099233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Portata media dello scarico (m</w:t>
            </w:r>
            <w:r w:rsidRPr="00FB279F">
              <w:rPr>
                <w:rFonts w:asciiTheme="minorHAnsi" w:hAnsiTheme="minorHAnsi" w:cstheme="minorHAnsi"/>
                <w:sz w:val="22"/>
                <w:szCs w:val="22"/>
                <w:vertAlign w:val="superscript"/>
              </w:rPr>
              <w:t>3</w:t>
            </w:r>
            <w:r w:rsidRPr="00FB279F">
              <w:rPr>
                <w:rFonts w:asciiTheme="minorHAnsi" w:hAnsiTheme="minorHAnsi" w:cstheme="minorHAnsi"/>
                <w:sz w:val="22"/>
                <w:szCs w:val="22"/>
              </w:rPr>
              <w:t>/h)</w:t>
            </w:r>
          </w:p>
        </w:tc>
        <w:tc>
          <w:tcPr>
            <w:tcW w:w="6445" w:type="dxa"/>
            <w:gridSpan w:val="2"/>
            <w:tcBorders>
              <w:top w:val="single" w:sz="4" w:space="0" w:color="000000"/>
              <w:left w:val="single" w:sz="4" w:space="0" w:color="000000"/>
              <w:bottom w:val="single" w:sz="4" w:space="0" w:color="000000"/>
              <w:right w:val="single" w:sz="4" w:space="0" w:color="000000"/>
            </w:tcBorders>
            <w:vAlign w:val="center"/>
          </w:tcPr>
          <w:p w14:paraId="1390E0CD" w14:textId="77777777" w:rsidR="0099233A" w:rsidRPr="00FB279F" w:rsidRDefault="0099233A" w:rsidP="0099233A">
            <w:pPr>
              <w:pStyle w:val="Pidipagina"/>
              <w:tabs>
                <w:tab w:val="clear" w:pos="4819"/>
                <w:tab w:val="center" w:pos="459"/>
              </w:tabs>
              <w:autoSpaceDN w:val="0"/>
              <w:spacing w:after="120"/>
              <w:jc w:val="both"/>
              <w:rPr>
                <w:rFonts w:asciiTheme="minorHAnsi" w:hAnsiTheme="minorHAnsi" w:cstheme="minorHAnsi"/>
              </w:rPr>
            </w:pPr>
          </w:p>
        </w:tc>
      </w:tr>
      <w:tr w:rsidR="0099233A" w:rsidRPr="00FB279F" w14:paraId="14F578C0" w14:textId="77777777" w:rsidTr="0099233A">
        <w:trPr>
          <w:trHeight w:val="700"/>
        </w:trPr>
        <w:tc>
          <w:tcPr>
            <w:tcW w:w="3575" w:type="dxa"/>
            <w:gridSpan w:val="3"/>
            <w:tcBorders>
              <w:top w:val="single" w:sz="4" w:space="0" w:color="000000"/>
              <w:left w:val="single" w:sz="4" w:space="0" w:color="000000"/>
              <w:bottom w:val="single" w:sz="4" w:space="0" w:color="000000"/>
              <w:right w:val="nil"/>
            </w:tcBorders>
            <w:vAlign w:val="center"/>
            <w:hideMark/>
          </w:tcPr>
          <w:p w14:paraId="62098C22" w14:textId="77777777" w:rsidR="0099233A" w:rsidRPr="00FB279F" w:rsidRDefault="0099233A" w:rsidP="0099233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Portata max dello scarico (m</w:t>
            </w:r>
            <w:r w:rsidRPr="00FB279F">
              <w:rPr>
                <w:rFonts w:asciiTheme="minorHAnsi" w:hAnsiTheme="minorHAnsi" w:cstheme="minorHAnsi"/>
                <w:sz w:val="22"/>
                <w:szCs w:val="22"/>
                <w:vertAlign w:val="superscript"/>
              </w:rPr>
              <w:t>3</w:t>
            </w:r>
            <w:r w:rsidRPr="00FB279F">
              <w:rPr>
                <w:rFonts w:asciiTheme="minorHAnsi" w:hAnsiTheme="minorHAnsi" w:cstheme="minorHAnsi"/>
                <w:sz w:val="22"/>
                <w:szCs w:val="22"/>
              </w:rPr>
              <w:t>/h)</w:t>
            </w:r>
          </w:p>
        </w:tc>
        <w:tc>
          <w:tcPr>
            <w:tcW w:w="6445" w:type="dxa"/>
            <w:gridSpan w:val="2"/>
            <w:tcBorders>
              <w:top w:val="single" w:sz="4" w:space="0" w:color="000000"/>
              <w:left w:val="single" w:sz="4" w:space="0" w:color="000000"/>
              <w:bottom w:val="single" w:sz="4" w:space="0" w:color="000000"/>
              <w:right w:val="single" w:sz="4" w:space="0" w:color="000000"/>
            </w:tcBorders>
            <w:vAlign w:val="center"/>
          </w:tcPr>
          <w:p w14:paraId="2351D217" w14:textId="77777777" w:rsidR="0099233A" w:rsidRPr="00FB279F" w:rsidRDefault="0099233A" w:rsidP="0099233A">
            <w:pPr>
              <w:pStyle w:val="Pidipagina"/>
              <w:tabs>
                <w:tab w:val="clear" w:pos="4819"/>
                <w:tab w:val="center" w:pos="459"/>
              </w:tabs>
              <w:autoSpaceDN w:val="0"/>
              <w:spacing w:after="120"/>
              <w:jc w:val="both"/>
              <w:rPr>
                <w:rFonts w:asciiTheme="minorHAnsi" w:hAnsiTheme="minorHAnsi" w:cstheme="minorHAnsi"/>
              </w:rPr>
            </w:pPr>
          </w:p>
        </w:tc>
      </w:tr>
      <w:tr w:rsidR="0099233A" w:rsidRPr="00FB279F" w14:paraId="6E976B80" w14:textId="77777777" w:rsidTr="000A51AA">
        <w:trPr>
          <w:trHeight w:val="700"/>
        </w:trPr>
        <w:tc>
          <w:tcPr>
            <w:tcW w:w="3575" w:type="dxa"/>
            <w:gridSpan w:val="3"/>
            <w:tcBorders>
              <w:top w:val="single" w:sz="4" w:space="0" w:color="000000"/>
              <w:left w:val="single" w:sz="4" w:space="0" w:color="000000"/>
              <w:bottom w:val="single" w:sz="4" w:space="0" w:color="000000"/>
              <w:right w:val="nil"/>
            </w:tcBorders>
            <w:vAlign w:val="center"/>
          </w:tcPr>
          <w:p w14:paraId="282620AA" w14:textId="293AD536" w:rsidR="0099233A" w:rsidRPr="00FB279F" w:rsidRDefault="000A51AA" w:rsidP="0099233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Pr>
                <w:rFonts w:asciiTheme="minorHAnsi" w:hAnsiTheme="minorHAnsi" w:cstheme="minorHAnsi"/>
                <w:sz w:val="22"/>
                <w:szCs w:val="22"/>
              </w:rPr>
              <w:t>Andamento della portata nelle 24 ore</w:t>
            </w:r>
          </w:p>
        </w:tc>
        <w:tc>
          <w:tcPr>
            <w:tcW w:w="6445" w:type="dxa"/>
            <w:gridSpan w:val="2"/>
            <w:tcBorders>
              <w:top w:val="single" w:sz="4" w:space="0" w:color="000000"/>
              <w:left w:val="single" w:sz="4" w:space="0" w:color="000000"/>
              <w:bottom w:val="single" w:sz="4" w:space="0" w:color="000000"/>
              <w:right w:val="single" w:sz="4" w:space="0" w:color="000000"/>
            </w:tcBorders>
            <w:vAlign w:val="center"/>
          </w:tcPr>
          <w:p w14:paraId="2F5F1AE4" w14:textId="0F7FD0ED" w:rsidR="0099233A" w:rsidRPr="00FB279F" w:rsidRDefault="000A51AA" w:rsidP="000A51AA">
            <w:pPr>
              <w:autoSpaceDN w:val="0"/>
              <w:snapToGrid w:val="0"/>
              <w:rPr>
                <w:rFonts w:asciiTheme="minorHAnsi" w:hAnsiTheme="minorHAnsi" w:cstheme="minorHAnsi"/>
              </w:rPr>
            </w:pPr>
            <w:r>
              <w:rPr>
                <w:rFonts w:asciiTheme="minorHAnsi" w:hAnsiTheme="minorHAnsi" w:cstheme="minorHAnsi"/>
              </w:rPr>
              <w:t>(</w:t>
            </w:r>
            <w:r w:rsidRPr="000A51AA">
              <w:rPr>
                <w:rFonts w:asciiTheme="minorHAnsi" w:hAnsiTheme="minorHAnsi" w:cstheme="minorHAnsi"/>
                <w:i/>
                <w:sz w:val="20"/>
                <w:szCs w:val="20"/>
              </w:rPr>
              <w:t>Descrizione</w:t>
            </w:r>
            <w:r>
              <w:rPr>
                <w:rFonts w:asciiTheme="minorHAnsi" w:hAnsiTheme="minorHAnsi" w:cstheme="minorHAnsi"/>
              </w:rPr>
              <w:t>)</w:t>
            </w:r>
          </w:p>
        </w:tc>
      </w:tr>
      <w:tr w:rsidR="000A51AA" w:rsidRPr="00FB279F" w14:paraId="5C576AE7" w14:textId="77777777" w:rsidTr="0099233A">
        <w:trPr>
          <w:trHeight w:val="700"/>
        </w:trPr>
        <w:tc>
          <w:tcPr>
            <w:tcW w:w="3575" w:type="dxa"/>
            <w:gridSpan w:val="3"/>
            <w:tcBorders>
              <w:top w:val="single" w:sz="4" w:space="0" w:color="000000"/>
              <w:left w:val="single" w:sz="4" w:space="0" w:color="000000"/>
              <w:bottom w:val="single" w:sz="4" w:space="0" w:color="000000"/>
              <w:right w:val="nil"/>
            </w:tcBorders>
            <w:vAlign w:val="center"/>
          </w:tcPr>
          <w:p w14:paraId="61A2AE56" w14:textId="0AC76CB2" w:rsidR="000A51AA" w:rsidRPr="00FB279F" w:rsidRDefault="000A51AA" w:rsidP="000A51A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lastRenderedPageBreak/>
              <w:t>Pozzetto di campionamento e controllo all’ingresso dell’impianto</w:t>
            </w:r>
          </w:p>
        </w:tc>
        <w:tc>
          <w:tcPr>
            <w:tcW w:w="6445" w:type="dxa"/>
            <w:gridSpan w:val="2"/>
            <w:tcBorders>
              <w:top w:val="single" w:sz="4" w:space="0" w:color="000000"/>
              <w:left w:val="single" w:sz="4" w:space="0" w:color="000000"/>
              <w:bottom w:val="single" w:sz="4" w:space="0" w:color="000000"/>
              <w:right w:val="single" w:sz="4" w:space="0" w:color="000000"/>
            </w:tcBorders>
            <w:vAlign w:val="center"/>
          </w:tcPr>
          <w:p w14:paraId="1FA1AC2D" w14:textId="77777777" w:rsidR="000A51AA" w:rsidRPr="00FB279F" w:rsidRDefault="000A51AA" w:rsidP="000A51AA">
            <w:pPr>
              <w:numPr>
                <w:ilvl w:val="0"/>
                <w:numId w:val="26"/>
              </w:numPr>
              <w:autoSpaceDN w:val="0"/>
              <w:snapToGrid w:val="0"/>
              <w:ind w:left="459"/>
              <w:rPr>
                <w:rFonts w:asciiTheme="minorHAnsi" w:hAnsiTheme="minorHAnsi" w:cstheme="minorHAnsi"/>
              </w:rPr>
            </w:pPr>
            <w:r w:rsidRPr="00FB279F">
              <w:rPr>
                <w:rFonts w:asciiTheme="minorHAnsi" w:hAnsiTheme="minorHAnsi" w:cstheme="minorHAnsi"/>
                <w:sz w:val="22"/>
                <w:szCs w:val="22"/>
              </w:rPr>
              <w:t>SI</w:t>
            </w:r>
          </w:p>
          <w:p w14:paraId="3906FE52" w14:textId="18570714" w:rsidR="000A51AA" w:rsidRPr="00FB279F" w:rsidRDefault="000A51AA" w:rsidP="000A51AA">
            <w:pPr>
              <w:numPr>
                <w:ilvl w:val="0"/>
                <w:numId w:val="26"/>
              </w:numPr>
              <w:autoSpaceDN w:val="0"/>
              <w:snapToGrid w:val="0"/>
              <w:ind w:left="459"/>
              <w:rPr>
                <w:rFonts w:asciiTheme="minorHAnsi" w:hAnsiTheme="minorHAnsi" w:cstheme="minorHAnsi"/>
                <w:sz w:val="22"/>
                <w:szCs w:val="22"/>
              </w:rPr>
            </w:pPr>
            <w:r w:rsidRPr="00FB279F">
              <w:rPr>
                <w:rFonts w:asciiTheme="minorHAnsi" w:hAnsiTheme="minorHAnsi" w:cstheme="minorHAnsi"/>
                <w:sz w:val="20"/>
                <w:szCs w:val="20"/>
              </w:rPr>
              <w:t>NO</w:t>
            </w:r>
          </w:p>
        </w:tc>
      </w:tr>
      <w:tr w:rsidR="000A51AA" w:rsidRPr="00FB279F" w14:paraId="20440D37" w14:textId="77777777" w:rsidTr="0099233A">
        <w:trPr>
          <w:trHeight w:val="700"/>
        </w:trPr>
        <w:tc>
          <w:tcPr>
            <w:tcW w:w="3575" w:type="dxa"/>
            <w:gridSpan w:val="3"/>
            <w:tcBorders>
              <w:top w:val="single" w:sz="4" w:space="0" w:color="000000"/>
              <w:left w:val="single" w:sz="4" w:space="0" w:color="000000"/>
              <w:bottom w:val="single" w:sz="4" w:space="0" w:color="000000"/>
              <w:right w:val="nil"/>
            </w:tcBorders>
            <w:vAlign w:val="center"/>
            <w:hideMark/>
          </w:tcPr>
          <w:p w14:paraId="42040310" w14:textId="77777777" w:rsidR="000A51AA" w:rsidRPr="00FB279F" w:rsidRDefault="000A51AA" w:rsidP="000A51A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Pozzetto di campionamento e controllo all’uscita dell’impianto</w:t>
            </w:r>
          </w:p>
        </w:tc>
        <w:tc>
          <w:tcPr>
            <w:tcW w:w="6445" w:type="dxa"/>
            <w:gridSpan w:val="2"/>
            <w:tcBorders>
              <w:top w:val="single" w:sz="4" w:space="0" w:color="000000"/>
              <w:left w:val="single" w:sz="4" w:space="0" w:color="000000"/>
              <w:bottom w:val="single" w:sz="4" w:space="0" w:color="000000"/>
              <w:right w:val="single" w:sz="4" w:space="0" w:color="000000"/>
            </w:tcBorders>
            <w:vAlign w:val="center"/>
          </w:tcPr>
          <w:p w14:paraId="2EF65681" w14:textId="77777777" w:rsidR="000A51AA" w:rsidRPr="00FB279F" w:rsidRDefault="000A51AA" w:rsidP="000A51AA">
            <w:pPr>
              <w:numPr>
                <w:ilvl w:val="0"/>
                <w:numId w:val="26"/>
              </w:numPr>
              <w:autoSpaceDN w:val="0"/>
              <w:snapToGrid w:val="0"/>
              <w:ind w:left="459"/>
              <w:rPr>
                <w:rFonts w:asciiTheme="minorHAnsi" w:hAnsiTheme="minorHAnsi" w:cstheme="minorHAnsi"/>
              </w:rPr>
            </w:pPr>
            <w:r w:rsidRPr="00FB279F">
              <w:rPr>
                <w:rFonts w:asciiTheme="minorHAnsi" w:hAnsiTheme="minorHAnsi" w:cstheme="minorHAnsi"/>
                <w:sz w:val="22"/>
                <w:szCs w:val="22"/>
              </w:rPr>
              <w:t>SI</w:t>
            </w:r>
          </w:p>
          <w:p w14:paraId="3B615699" w14:textId="77777777" w:rsidR="000A51AA" w:rsidRPr="00FB279F" w:rsidRDefault="000A51AA" w:rsidP="000A51AA">
            <w:pPr>
              <w:numPr>
                <w:ilvl w:val="0"/>
                <w:numId w:val="26"/>
              </w:numPr>
              <w:autoSpaceDN w:val="0"/>
              <w:snapToGrid w:val="0"/>
              <w:ind w:left="459"/>
              <w:rPr>
                <w:rFonts w:asciiTheme="minorHAnsi" w:hAnsiTheme="minorHAnsi" w:cstheme="minorHAnsi"/>
              </w:rPr>
            </w:pPr>
            <w:r w:rsidRPr="00FB279F">
              <w:rPr>
                <w:rFonts w:asciiTheme="minorHAnsi" w:hAnsiTheme="minorHAnsi" w:cstheme="minorHAnsi"/>
                <w:sz w:val="20"/>
                <w:szCs w:val="20"/>
              </w:rPr>
              <w:t>NO</w:t>
            </w:r>
          </w:p>
        </w:tc>
      </w:tr>
      <w:tr w:rsidR="000A51AA" w:rsidRPr="00FB279F" w14:paraId="0AE58E1F" w14:textId="77777777" w:rsidTr="0099233A">
        <w:trPr>
          <w:trHeight w:val="700"/>
        </w:trPr>
        <w:tc>
          <w:tcPr>
            <w:tcW w:w="3575" w:type="dxa"/>
            <w:gridSpan w:val="3"/>
            <w:tcBorders>
              <w:top w:val="single" w:sz="4" w:space="0" w:color="000000"/>
              <w:left w:val="single" w:sz="4" w:space="0" w:color="000000"/>
              <w:bottom w:val="single" w:sz="4" w:space="0" w:color="000000"/>
              <w:right w:val="nil"/>
            </w:tcBorders>
            <w:vAlign w:val="center"/>
            <w:hideMark/>
          </w:tcPr>
          <w:p w14:paraId="6DBBC474" w14:textId="77777777" w:rsidR="000A51AA" w:rsidRPr="00FB279F" w:rsidRDefault="000A51AA" w:rsidP="000A51A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Presenza di sistemi di misurazione della portata in ingresso all’impianto</w:t>
            </w:r>
          </w:p>
        </w:tc>
        <w:tc>
          <w:tcPr>
            <w:tcW w:w="6445" w:type="dxa"/>
            <w:gridSpan w:val="2"/>
            <w:tcBorders>
              <w:top w:val="single" w:sz="4" w:space="0" w:color="000000"/>
              <w:left w:val="single" w:sz="4" w:space="0" w:color="000000"/>
              <w:bottom w:val="single" w:sz="4" w:space="0" w:color="000000"/>
              <w:right w:val="single" w:sz="4" w:space="0" w:color="000000"/>
            </w:tcBorders>
            <w:vAlign w:val="center"/>
          </w:tcPr>
          <w:p w14:paraId="576C8F4C" w14:textId="77777777" w:rsidR="000A51AA" w:rsidRPr="00FB279F" w:rsidRDefault="000A51AA" w:rsidP="000A51AA">
            <w:pPr>
              <w:numPr>
                <w:ilvl w:val="0"/>
                <w:numId w:val="26"/>
              </w:numPr>
              <w:autoSpaceDN w:val="0"/>
              <w:snapToGrid w:val="0"/>
              <w:ind w:left="459"/>
              <w:rPr>
                <w:rFonts w:asciiTheme="minorHAnsi" w:hAnsiTheme="minorHAnsi" w:cstheme="minorHAnsi"/>
                <w:sz w:val="22"/>
                <w:szCs w:val="22"/>
              </w:rPr>
            </w:pPr>
            <w:r w:rsidRPr="00FB279F">
              <w:rPr>
                <w:rFonts w:asciiTheme="minorHAnsi" w:hAnsiTheme="minorHAnsi" w:cstheme="minorHAnsi"/>
                <w:sz w:val="22"/>
                <w:szCs w:val="22"/>
              </w:rPr>
              <w:t>SI (</w:t>
            </w:r>
            <w:r w:rsidRPr="00FB279F">
              <w:rPr>
                <w:rFonts w:asciiTheme="minorHAnsi" w:hAnsiTheme="minorHAnsi" w:cstheme="minorHAnsi"/>
                <w:sz w:val="18"/>
                <w:szCs w:val="22"/>
              </w:rPr>
              <w:t>descrivere</w:t>
            </w:r>
            <w:r w:rsidRPr="00FB279F">
              <w:rPr>
                <w:rFonts w:asciiTheme="minorHAnsi" w:hAnsiTheme="minorHAnsi" w:cstheme="minorHAnsi"/>
                <w:sz w:val="22"/>
                <w:szCs w:val="22"/>
              </w:rPr>
              <w:t>) ________________________________________</w:t>
            </w:r>
          </w:p>
          <w:p w14:paraId="7AC24BDE" w14:textId="77777777" w:rsidR="000A51AA" w:rsidRPr="00FB279F" w:rsidRDefault="000A51AA" w:rsidP="000A51AA">
            <w:pPr>
              <w:numPr>
                <w:ilvl w:val="0"/>
                <w:numId w:val="26"/>
              </w:numPr>
              <w:autoSpaceDN w:val="0"/>
              <w:ind w:left="459"/>
              <w:rPr>
                <w:rFonts w:asciiTheme="minorHAnsi" w:hAnsiTheme="minorHAnsi" w:cstheme="minorHAnsi"/>
              </w:rPr>
            </w:pPr>
            <w:r w:rsidRPr="00FB279F">
              <w:rPr>
                <w:rFonts w:asciiTheme="minorHAnsi" w:hAnsiTheme="minorHAnsi" w:cstheme="minorHAnsi"/>
                <w:sz w:val="20"/>
                <w:szCs w:val="20"/>
              </w:rPr>
              <w:t>NO</w:t>
            </w:r>
          </w:p>
        </w:tc>
      </w:tr>
      <w:tr w:rsidR="000A51AA" w:rsidRPr="00FB279F" w14:paraId="4214EB4D" w14:textId="77777777" w:rsidTr="0099233A">
        <w:trPr>
          <w:trHeight w:val="700"/>
        </w:trPr>
        <w:tc>
          <w:tcPr>
            <w:tcW w:w="3575" w:type="dxa"/>
            <w:gridSpan w:val="3"/>
            <w:tcBorders>
              <w:top w:val="single" w:sz="4" w:space="0" w:color="000000"/>
              <w:left w:val="single" w:sz="4" w:space="0" w:color="000000"/>
              <w:bottom w:val="single" w:sz="4" w:space="0" w:color="000000"/>
              <w:right w:val="nil"/>
            </w:tcBorders>
            <w:vAlign w:val="center"/>
            <w:hideMark/>
          </w:tcPr>
          <w:p w14:paraId="2389E227" w14:textId="77777777" w:rsidR="000A51AA" w:rsidRPr="00FB279F" w:rsidRDefault="000A51AA" w:rsidP="000A51A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Presenza di sistemi di misurazione della portata dello scarico</w:t>
            </w:r>
          </w:p>
        </w:tc>
        <w:tc>
          <w:tcPr>
            <w:tcW w:w="6445" w:type="dxa"/>
            <w:gridSpan w:val="2"/>
            <w:tcBorders>
              <w:top w:val="single" w:sz="4" w:space="0" w:color="000000"/>
              <w:left w:val="single" w:sz="4" w:space="0" w:color="000000"/>
              <w:bottom w:val="single" w:sz="4" w:space="0" w:color="000000"/>
              <w:right w:val="single" w:sz="4" w:space="0" w:color="000000"/>
            </w:tcBorders>
            <w:vAlign w:val="center"/>
          </w:tcPr>
          <w:p w14:paraId="7BB5B00E" w14:textId="77777777" w:rsidR="000A51AA" w:rsidRPr="00FB279F" w:rsidRDefault="000A51AA" w:rsidP="000A51AA">
            <w:pPr>
              <w:numPr>
                <w:ilvl w:val="0"/>
                <w:numId w:val="26"/>
              </w:numPr>
              <w:autoSpaceDN w:val="0"/>
              <w:snapToGrid w:val="0"/>
              <w:ind w:left="459"/>
              <w:rPr>
                <w:rFonts w:asciiTheme="minorHAnsi" w:hAnsiTheme="minorHAnsi" w:cstheme="minorHAnsi"/>
                <w:sz w:val="22"/>
                <w:szCs w:val="22"/>
              </w:rPr>
            </w:pPr>
            <w:r w:rsidRPr="00FB279F">
              <w:rPr>
                <w:rFonts w:asciiTheme="minorHAnsi" w:hAnsiTheme="minorHAnsi" w:cstheme="minorHAnsi"/>
                <w:sz w:val="22"/>
                <w:szCs w:val="22"/>
              </w:rPr>
              <w:t>SI (</w:t>
            </w:r>
            <w:r w:rsidRPr="00FB279F">
              <w:rPr>
                <w:rFonts w:asciiTheme="minorHAnsi" w:hAnsiTheme="minorHAnsi" w:cstheme="minorHAnsi"/>
                <w:sz w:val="18"/>
                <w:szCs w:val="22"/>
              </w:rPr>
              <w:t>descrivere</w:t>
            </w:r>
            <w:r w:rsidRPr="00FB279F">
              <w:rPr>
                <w:rFonts w:asciiTheme="minorHAnsi" w:hAnsiTheme="minorHAnsi" w:cstheme="minorHAnsi"/>
                <w:sz w:val="22"/>
                <w:szCs w:val="22"/>
              </w:rPr>
              <w:t>) ________________________________________</w:t>
            </w:r>
          </w:p>
          <w:p w14:paraId="04300AA4" w14:textId="77777777" w:rsidR="000A51AA" w:rsidRPr="00FB279F" w:rsidRDefault="000A51AA" w:rsidP="000A51AA">
            <w:pPr>
              <w:numPr>
                <w:ilvl w:val="0"/>
                <w:numId w:val="26"/>
              </w:numPr>
              <w:autoSpaceDN w:val="0"/>
              <w:ind w:left="459"/>
              <w:rPr>
                <w:rFonts w:asciiTheme="minorHAnsi" w:hAnsiTheme="minorHAnsi" w:cstheme="minorHAnsi"/>
              </w:rPr>
            </w:pPr>
            <w:r w:rsidRPr="00FB279F">
              <w:rPr>
                <w:rFonts w:asciiTheme="minorHAnsi" w:hAnsiTheme="minorHAnsi" w:cstheme="minorHAnsi"/>
                <w:sz w:val="20"/>
                <w:szCs w:val="20"/>
              </w:rPr>
              <w:t>NO</w:t>
            </w:r>
          </w:p>
        </w:tc>
      </w:tr>
      <w:tr w:rsidR="000A51AA" w:rsidRPr="00FB279F" w14:paraId="3CC47233" w14:textId="77777777" w:rsidTr="0099233A">
        <w:trPr>
          <w:trHeight w:val="700"/>
        </w:trPr>
        <w:tc>
          <w:tcPr>
            <w:tcW w:w="3575" w:type="dxa"/>
            <w:gridSpan w:val="3"/>
            <w:tcBorders>
              <w:top w:val="single" w:sz="4" w:space="0" w:color="000000"/>
              <w:left w:val="single" w:sz="4" w:space="0" w:color="000000"/>
              <w:bottom w:val="single" w:sz="4" w:space="0" w:color="000000"/>
              <w:right w:val="nil"/>
            </w:tcBorders>
            <w:vAlign w:val="center"/>
            <w:hideMark/>
          </w:tcPr>
          <w:p w14:paraId="3793CBE1" w14:textId="77777777" w:rsidR="000A51AA" w:rsidRPr="00FB279F" w:rsidRDefault="000A51AA" w:rsidP="000A51A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Presenza di campionatore automatico dello scarico</w:t>
            </w:r>
          </w:p>
        </w:tc>
        <w:tc>
          <w:tcPr>
            <w:tcW w:w="6445" w:type="dxa"/>
            <w:gridSpan w:val="2"/>
            <w:tcBorders>
              <w:top w:val="single" w:sz="4" w:space="0" w:color="000000"/>
              <w:left w:val="single" w:sz="4" w:space="0" w:color="000000"/>
              <w:bottom w:val="single" w:sz="4" w:space="0" w:color="000000"/>
              <w:right w:val="single" w:sz="4" w:space="0" w:color="000000"/>
            </w:tcBorders>
            <w:vAlign w:val="center"/>
          </w:tcPr>
          <w:p w14:paraId="3C014796" w14:textId="77777777" w:rsidR="000A51AA" w:rsidRPr="00FB279F" w:rsidRDefault="000A51AA" w:rsidP="000A51AA">
            <w:pPr>
              <w:numPr>
                <w:ilvl w:val="0"/>
                <w:numId w:val="26"/>
              </w:numPr>
              <w:autoSpaceDN w:val="0"/>
              <w:snapToGrid w:val="0"/>
              <w:ind w:left="459"/>
              <w:rPr>
                <w:rFonts w:asciiTheme="minorHAnsi" w:hAnsiTheme="minorHAnsi" w:cstheme="minorHAnsi"/>
                <w:sz w:val="22"/>
                <w:szCs w:val="22"/>
              </w:rPr>
            </w:pPr>
            <w:r w:rsidRPr="00FB279F">
              <w:rPr>
                <w:rFonts w:asciiTheme="minorHAnsi" w:hAnsiTheme="minorHAnsi" w:cstheme="minorHAnsi"/>
                <w:sz w:val="22"/>
                <w:szCs w:val="22"/>
              </w:rPr>
              <w:t>SI (</w:t>
            </w:r>
            <w:r w:rsidRPr="00FB279F">
              <w:rPr>
                <w:rFonts w:asciiTheme="minorHAnsi" w:hAnsiTheme="minorHAnsi" w:cstheme="minorHAnsi"/>
                <w:sz w:val="18"/>
                <w:szCs w:val="22"/>
              </w:rPr>
              <w:t>descrivere</w:t>
            </w:r>
            <w:r w:rsidRPr="00FB279F">
              <w:rPr>
                <w:rFonts w:asciiTheme="minorHAnsi" w:hAnsiTheme="minorHAnsi" w:cstheme="minorHAnsi"/>
                <w:sz w:val="22"/>
                <w:szCs w:val="22"/>
              </w:rPr>
              <w:t>) ________________________________________</w:t>
            </w:r>
          </w:p>
          <w:p w14:paraId="18241EF6" w14:textId="77777777" w:rsidR="000A51AA" w:rsidRPr="00FB279F" w:rsidRDefault="000A51AA" w:rsidP="000A51AA">
            <w:pPr>
              <w:numPr>
                <w:ilvl w:val="0"/>
                <w:numId w:val="26"/>
              </w:numPr>
              <w:autoSpaceDN w:val="0"/>
              <w:ind w:left="459"/>
              <w:rPr>
                <w:rFonts w:asciiTheme="minorHAnsi" w:hAnsiTheme="minorHAnsi" w:cstheme="minorHAnsi"/>
              </w:rPr>
            </w:pPr>
            <w:r w:rsidRPr="00FB279F">
              <w:rPr>
                <w:rFonts w:asciiTheme="minorHAnsi" w:hAnsiTheme="minorHAnsi" w:cstheme="minorHAnsi"/>
                <w:sz w:val="20"/>
                <w:szCs w:val="20"/>
              </w:rPr>
              <w:t>NO</w:t>
            </w:r>
          </w:p>
        </w:tc>
      </w:tr>
      <w:tr w:rsidR="000A51AA" w:rsidRPr="00FB279F" w14:paraId="3496142A" w14:textId="77777777" w:rsidTr="0099233A">
        <w:trPr>
          <w:trHeight w:val="700"/>
        </w:trPr>
        <w:tc>
          <w:tcPr>
            <w:tcW w:w="3575" w:type="dxa"/>
            <w:gridSpan w:val="3"/>
            <w:tcBorders>
              <w:top w:val="single" w:sz="4" w:space="0" w:color="000000"/>
              <w:left w:val="single" w:sz="4" w:space="0" w:color="000000"/>
              <w:bottom w:val="single" w:sz="4" w:space="0" w:color="000000"/>
              <w:right w:val="nil"/>
            </w:tcBorders>
            <w:vAlign w:val="center"/>
            <w:hideMark/>
          </w:tcPr>
          <w:p w14:paraId="575DD628" w14:textId="77777777" w:rsidR="000A51AA" w:rsidRPr="00FB279F" w:rsidRDefault="000A51AA" w:rsidP="000A51AA">
            <w:pPr>
              <w:tabs>
                <w:tab w:val="left" w:pos="1560"/>
                <w:tab w:val="left" w:pos="3969"/>
                <w:tab w:val="left" w:pos="4962"/>
                <w:tab w:val="left" w:pos="6237"/>
              </w:tabs>
              <w:overflowPunct w:val="0"/>
              <w:autoSpaceDE w:val="0"/>
              <w:snapToGrid w:val="0"/>
              <w:jc w:val="both"/>
              <w:textAlignment w:val="baseline"/>
              <w:rPr>
                <w:rFonts w:asciiTheme="minorHAnsi" w:hAnsiTheme="minorHAnsi" w:cstheme="minorHAnsi"/>
                <w:sz w:val="22"/>
                <w:szCs w:val="22"/>
              </w:rPr>
            </w:pPr>
            <w:r w:rsidRPr="00FB279F">
              <w:rPr>
                <w:rFonts w:asciiTheme="minorHAnsi" w:hAnsiTheme="minorHAnsi" w:cstheme="minorHAnsi"/>
                <w:sz w:val="22"/>
                <w:szCs w:val="22"/>
              </w:rPr>
              <w:t>Presenza di sistemi di controllo automatici in continuo dei parametri analitici</w:t>
            </w:r>
          </w:p>
        </w:tc>
        <w:tc>
          <w:tcPr>
            <w:tcW w:w="6445" w:type="dxa"/>
            <w:gridSpan w:val="2"/>
            <w:tcBorders>
              <w:top w:val="single" w:sz="4" w:space="0" w:color="000000"/>
              <w:left w:val="single" w:sz="4" w:space="0" w:color="000000"/>
              <w:bottom w:val="single" w:sz="4" w:space="0" w:color="000000"/>
              <w:right w:val="single" w:sz="4" w:space="0" w:color="000000"/>
            </w:tcBorders>
            <w:vAlign w:val="center"/>
          </w:tcPr>
          <w:p w14:paraId="45EDAF3F" w14:textId="77777777" w:rsidR="000A51AA" w:rsidRPr="00FB279F" w:rsidRDefault="000A51AA" w:rsidP="000A51AA">
            <w:pPr>
              <w:numPr>
                <w:ilvl w:val="0"/>
                <w:numId w:val="26"/>
              </w:numPr>
              <w:autoSpaceDN w:val="0"/>
              <w:snapToGrid w:val="0"/>
              <w:ind w:left="459"/>
              <w:rPr>
                <w:rFonts w:asciiTheme="minorHAnsi" w:hAnsiTheme="minorHAnsi" w:cstheme="minorHAnsi"/>
                <w:sz w:val="22"/>
                <w:szCs w:val="22"/>
              </w:rPr>
            </w:pPr>
            <w:r w:rsidRPr="00FB279F">
              <w:rPr>
                <w:rFonts w:asciiTheme="minorHAnsi" w:hAnsiTheme="minorHAnsi" w:cstheme="minorHAnsi"/>
                <w:sz w:val="22"/>
                <w:szCs w:val="22"/>
              </w:rPr>
              <w:t>SI (</w:t>
            </w:r>
            <w:r w:rsidRPr="00FB279F">
              <w:rPr>
                <w:rFonts w:asciiTheme="minorHAnsi" w:hAnsiTheme="minorHAnsi" w:cstheme="minorHAnsi"/>
                <w:sz w:val="18"/>
                <w:szCs w:val="22"/>
              </w:rPr>
              <w:t>descrivere</w:t>
            </w:r>
            <w:r w:rsidRPr="00FB279F">
              <w:rPr>
                <w:rFonts w:asciiTheme="minorHAnsi" w:hAnsiTheme="minorHAnsi" w:cstheme="minorHAnsi"/>
                <w:sz w:val="22"/>
                <w:szCs w:val="22"/>
              </w:rPr>
              <w:t>) ________________________________________</w:t>
            </w:r>
          </w:p>
          <w:p w14:paraId="4A68E13F" w14:textId="77777777" w:rsidR="000A51AA" w:rsidRPr="00FB279F" w:rsidRDefault="000A51AA" w:rsidP="000A51AA">
            <w:pPr>
              <w:numPr>
                <w:ilvl w:val="0"/>
                <w:numId w:val="26"/>
              </w:numPr>
              <w:autoSpaceDN w:val="0"/>
              <w:ind w:left="459"/>
              <w:rPr>
                <w:rFonts w:asciiTheme="minorHAnsi" w:hAnsiTheme="minorHAnsi" w:cstheme="minorHAnsi"/>
              </w:rPr>
            </w:pPr>
            <w:r w:rsidRPr="00FB279F">
              <w:rPr>
                <w:rFonts w:asciiTheme="minorHAnsi" w:hAnsiTheme="minorHAnsi" w:cstheme="minorHAnsi"/>
                <w:sz w:val="20"/>
                <w:szCs w:val="20"/>
              </w:rPr>
              <w:t>NO</w:t>
            </w:r>
          </w:p>
        </w:tc>
      </w:tr>
    </w:tbl>
    <w:p w14:paraId="7C9066C5" w14:textId="77777777" w:rsidR="0099233A" w:rsidRPr="00F31754" w:rsidRDefault="0099233A" w:rsidP="0099233A">
      <w:pPr>
        <w:autoSpaceDE w:val="0"/>
        <w:rPr>
          <w:rFonts w:ascii="Palatino Linotype" w:hAnsi="Palatino Linotype"/>
        </w:rPr>
      </w:pPr>
    </w:p>
    <w:p w14:paraId="4AC399C3" w14:textId="77777777" w:rsidR="00A5228A" w:rsidRPr="00F31754" w:rsidRDefault="00A5228A" w:rsidP="00202268">
      <w:pPr>
        <w:autoSpaceDE w:val="0"/>
        <w:rPr>
          <w:rFonts w:ascii="Palatino Linotype" w:hAnsi="Palatino Linotype"/>
        </w:rPr>
      </w:pPr>
    </w:p>
    <w:p w14:paraId="4CEEB3F7" w14:textId="77777777" w:rsidR="00202268" w:rsidRPr="00FB279F" w:rsidRDefault="00202268" w:rsidP="00202268">
      <w:pPr>
        <w:autoSpaceDE w:val="0"/>
        <w:rPr>
          <w:rFonts w:asciiTheme="minorHAnsi" w:hAnsiTheme="minorHAnsi" w:cstheme="minorHAnsi"/>
          <w:b/>
          <w:bCs/>
          <w:szCs w:val="22"/>
          <w:u w:val="single"/>
        </w:rPr>
      </w:pPr>
      <w:r w:rsidRPr="00FB279F">
        <w:rPr>
          <w:rFonts w:asciiTheme="minorHAnsi" w:hAnsiTheme="minorHAnsi" w:cstheme="minorHAnsi"/>
          <w:b/>
          <w:bCs/>
          <w:szCs w:val="22"/>
          <w:u w:val="single"/>
        </w:rPr>
        <w:t xml:space="preserve">Dati identificativi del </w:t>
      </w:r>
      <w:r w:rsidR="00D46CF8" w:rsidRPr="00FB279F">
        <w:rPr>
          <w:rFonts w:asciiTheme="minorHAnsi" w:hAnsiTheme="minorHAnsi" w:cstheme="minorHAnsi"/>
          <w:b/>
          <w:bCs/>
          <w:szCs w:val="22"/>
          <w:u w:val="single"/>
        </w:rPr>
        <w:t>ricettore</w:t>
      </w:r>
      <w:r w:rsidRPr="00FB279F">
        <w:rPr>
          <w:rFonts w:asciiTheme="minorHAnsi" w:hAnsiTheme="minorHAnsi" w:cstheme="minorHAnsi"/>
          <w:b/>
          <w:bCs/>
          <w:szCs w:val="22"/>
          <w:u w:val="single"/>
        </w:rPr>
        <w:t xml:space="preserve"> dello scarico</w:t>
      </w:r>
    </w:p>
    <w:p w14:paraId="7C7AFAAC" w14:textId="77777777" w:rsidR="00202268" w:rsidRPr="00FB279F" w:rsidRDefault="00202268" w:rsidP="00202268">
      <w:pPr>
        <w:autoSpaceDE w:val="0"/>
        <w:rPr>
          <w:rFonts w:asciiTheme="minorHAnsi" w:hAnsiTheme="minorHAnsi" w:cstheme="minorHAnsi"/>
          <w:b/>
          <w:bCs/>
          <w:szCs w:val="22"/>
          <w:u w:val="single"/>
        </w:rPr>
      </w:pPr>
    </w:p>
    <w:p w14:paraId="14EF8090" w14:textId="77777777" w:rsidR="00202268" w:rsidRPr="00FB279F" w:rsidRDefault="00202268" w:rsidP="00202268">
      <w:pPr>
        <w:autoSpaceDE w:val="0"/>
        <w:rPr>
          <w:rFonts w:asciiTheme="minorHAnsi" w:hAnsiTheme="minorHAnsi" w:cstheme="minorHAnsi"/>
          <w:sz w:val="22"/>
          <w:szCs w:val="22"/>
        </w:rPr>
      </w:pPr>
      <w:r w:rsidRPr="00FB279F">
        <w:rPr>
          <w:rFonts w:asciiTheme="minorHAnsi" w:hAnsiTheme="minorHAnsi" w:cstheme="minorHAnsi"/>
          <w:b/>
          <w:sz w:val="22"/>
          <w:szCs w:val="22"/>
        </w:rPr>
        <w:t xml:space="preserve">Tipo di </w:t>
      </w:r>
      <w:r w:rsidR="00D46CF8" w:rsidRPr="00FB279F">
        <w:rPr>
          <w:rFonts w:asciiTheme="minorHAnsi" w:hAnsiTheme="minorHAnsi" w:cstheme="minorHAnsi"/>
          <w:b/>
          <w:sz w:val="22"/>
          <w:szCs w:val="22"/>
        </w:rPr>
        <w:t>ricettore</w:t>
      </w:r>
      <w:r w:rsidR="008B2C4C" w:rsidRPr="00FB279F">
        <w:rPr>
          <w:rStyle w:val="Rimandonotaapidipagina"/>
          <w:rFonts w:asciiTheme="minorHAnsi" w:hAnsiTheme="minorHAnsi" w:cstheme="minorHAnsi"/>
          <w:b/>
          <w:sz w:val="22"/>
          <w:szCs w:val="22"/>
        </w:rPr>
        <w:footnoteReference w:id="1"/>
      </w:r>
      <w:r w:rsidRPr="00FB279F">
        <w:rPr>
          <w:rFonts w:asciiTheme="minorHAnsi" w:hAnsiTheme="minorHAnsi" w:cstheme="minorHAnsi"/>
          <w:sz w:val="22"/>
          <w:szCs w:val="22"/>
        </w:rPr>
        <w:t xml:space="preserve"> (</w:t>
      </w:r>
      <w:r w:rsidRPr="00FB279F">
        <w:rPr>
          <w:rFonts w:asciiTheme="minorHAnsi" w:hAnsiTheme="minorHAnsi" w:cstheme="minorHAnsi"/>
          <w:i/>
          <w:sz w:val="22"/>
          <w:szCs w:val="22"/>
        </w:rPr>
        <w:t>barrare voce d’interesse</w:t>
      </w:r>
      <w:r w:rsidRPr="00FB279F">
        <w:rPr>
          <w:rFonts w:asciiTheme="minorHAnsi" w:hAnsiTheme="minorHAnsi" w:cstheme="minorHAnsi"/>
          <w:sz w:val="22"/>
          <w:szCs w:val="22"/>
        </w:rPr>
        <w:t>):</w:t>
      </w:r>
    </w:p>
    <w:p w14:paraId="4323D354" w14:textId="77777777" w:rsidR="00202268" w:rsidRPr="00FB279F" w:rsidRDefault="00202268" w:rsidP="00202268">
      <w:pPr>
        <w:autoSpaceDE w:val="0"/>
        <w:rPr>
          <w:rFonts w:asciiTheme="minorHAnsi" w:hAnsiTheme="minorHAnsi" w:cstheme="minorHAnsi"/>
          <w:sz w:val="22"/>
          <w:szCs w:val="22"/>
        </w:rPr>
      </w:pPr>
    </w:p>
    <w:p w14:paraId="506F0E23" w14:textId="77777777" w:rsidR="00202268" w:rsidRPr="00FB279F" w:rsidRDefault="00202268" w:rsidP="00BB4778">
      <w:pPr>
        <w:numPr>
          <w:ilvl w:val="0"/>
          <w:numId w:val="27"/>
        </w:numPr>
        <w:autoSpaceDE w:val="0"/>
        <w:spacing w:line="360" w:lineRule="auto"/>
        <w:ind w:left="714" w:hanging="357"/>
        <w:jc w:val="both"/>
        <w:rPr>
          <w:rFonts w:asciiTheme="minorHAnsi" w:hAnsiTheme="minorHAnsi" w:cstheme="minorHAnsi"/>
          <w:b/>
          <w:bCs/>
          <w:sz w:val="16"/>
          <w:szCs w:val="16"/>
        </w:rPr>
      </w:pPr>
      <w:r w:rsidRPr="00FB279F">
        <w:rPr>
          <w:rFonts w:asciiTheme="minorHAnsi" w:hAnsiTheme="minorHAnsi" w:cstheme="minorHAnsi"/>
          <w:b/>
          <w:bCs/>
          <w:sz w:val="22"/>
          <w:szCs w:val="22"/>
        </w:rPr>
        <w:t xml:space="preserve">ACQUE SUPERFICIALI </w:t>
      </w:r>
      <w:r w:rsidRPr="00FB279F">
        <w:rPr>
          <w:rFonts w:asciiTheme="minorHAnsi" w:hAnsiTheme="minorHAnsi" w:cstheme="minorHAnsi"/>
          <w:bCs/>
          <w:sz w:val="16"/>
          <w:szCs w:val="22"/>
        </w:rPr>
        <w:t xml:space="preserve">(compilare quadro 1 </w:t>
      </w:r>
      <w:r w:rsidR="000F52BA" w:rsidRPr="00FB279F">
        <w:rPr>
          <w:rFonts w:asciiTheme="minorHAnsi" w:hAnsiTheme="minorHAnsi" w:cstheme="minorHAnsi"/>
          <w:bCs/>
          <w:sz w:val="16"/>
          <w:szCs w:val="22"/>
        </w:rPr>
        <w:t>che segue</w:t>
      </w:r>
      <w:r w:rsidRPr="00FB279F">
        <w:rPr>
          <w:rFonts w:asciiTheme="minorHAnsi" w:hAnsiTheme="minorHAnsi" w:cstheme="minorHAnsi"/>
          <w:bCs/>
          <w:sz w:val="16"/>
          <w:szCs w:val="16"/>
        </w:rPr>
        <w:t>)</w:t>
      </w:r>
    </w:p>
    <w:p w14:paraId="4F7E3FA3" w14:textId="77777777" w:rsidR="00202268" w:rsidRPr="00FB279F" w:rsidRDefault="00202268" w:rsidP="00BB4778">
      <w:pPr>
        <w:numPr>
          <w:ilvl w:val="0"/>
          <w:numId w:val="27"/>
        </w:numPr>
        <w:autoSpaceDE w:val="0"/>
        <w:spacing w:line="360" w:lineRule="auto"/>
        <w:ind w:left="714" w:hanging="357"/>
        <w:jc w:val="both"/>
        <w:rPr>
          <w:rFonts w:asciiTheme="minorHAnsi" w:hAnsiTheme="minorHAnsi" w:cstheme="minorHAnsi"/>
          <w:b/>
          <w:bCs/>
          <w:sz w:val="16"/>
          <w:szCs w:val="16"/>
        </w:rPr>
      </w:pPr>
      <w:r w:rsidRPr="00FB279F">
        <w:rPr>
          <w:rFonts w:asciiTheme="minorHAnsi" w:hAnsiTheme="minorHAnsi" w:cstheme="minorHAnsi"/>
          <w:b/>
          <w:bCs/>
          <w:sz w:val="22"/>
          <w:szCs w:val="22"/>
        </w:rPr>
        <w:t xml:space="preserve">CANALETTA STRADALE </w:t>
      </w:r>
      <w:r w:rsidR="000F52BA" w:rsidRPr="00FB279F">
        <w:rPr>
          <w:rFonts w:asciiTheme="minorHAnsi" w:hAnsiTheme="minorHAnsi" w:cstheme="minorHAnsi"/>
          <w:bCs/>
          <w:sz w:val="16"/>
          <w:szCs w:val="16"/>
        </w:rPr>
        <w:t>(compilare quadro 2 che segue)</w:t>
      </w:r>
    </w:p>
    <w:p w14:paraId="395C31C6" w14:textId="77777777" w:rsidR="00202268" w:rsidRPr="00FB279F" w:rsidRDefault="00202268" w:rsidP="00BB4778">
      <w:pPr>
        <w:numPr>
          <w:ilvl w:val="0"/>
          <w:numId w:val="27"/>
        </w:numPr>
        <w:autoSpaceDE w:val="0"/>
        <w:spacing w:line="360" w:lineRule="auto"/>
        <w:ind w:left="714" w:hanging="357"/>
        <w:jc w:val="both"/>
        <w:rPr>
          <w:rFonts w:asciiTheme="minorHAnsi" w:hAnsiTheme="minorHAnsi" w:cstheme="minorHAnsi"/>
          <w:b/>
          <w:bCs/>
          <w:sz w:val="16"/>
          <w:szCs w:val="16"/>
        </w:rPr>
      </w:pPr>
      <w:r w:rsidRPr="00FB279F">
        <w:rPr>
          <w:rFonts w:asciiTheme="minorHAnsi" w:hAnsiTheme="minorHAnsi" w:cstheme="minorHAnsi"/>
          <w:b/>
          <w:bCs/>
          <w:sz w:val="22"/>
          <w:szCs w:val="22"/>
        </w:rPr>
        <w:t xml:space="preserve">SUOLO o da STRATI SUPERFICIALI DEL SOTTOSUOLO </w:t>
      </w:r>
      <w:r w:rsidR="000F52BA" w:rsidRPr="00FB279F">
        <w:rPr>
          <w:rFonts w:asciiTheme="minorHAnsi" w:hAnsiTheme="minorHAnsi" w:cstheme="minorHAnsi"/>
          <w:bCs/>
          <w:sz w:val="16"/>
          <w:szCs w:val="16"/>
        </w:rPr>
        <w:t>(compilare quadro 3 che segue)</w:t>
      </w:r>
    </w:p>
    <w:p w14:paraId="20EE3F70" w14:textId="77777777" w:rsidR="003266D7" w:rsidRPr="00FB279F" w:rsidRDefault="003266D7" w:rsidP="003266D7">
      <w:pPr>
        <w:autoSpaceDE w:val="0"/>
        <w:spacing w:line="360" w:lineRule="auto"/>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653"/>
      </w:tblGrid>
      <w:tr w:rsidR="003266D7" w:rsidRPr="00FB279F" w14:paraId="1B1342C3" w14:textId="77777777" w:rsidTr="0099233A">
        <w:trPr>
          <w:trHeight w:val="475"/>
          <w:tblHeader/>
        </w:trPr>
        <w:tc>
          <w:tcPr>
            <w:tcW w:w="9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4829A" w14:textId="77777777" w:rsidR="003266D7" w:rsidRPr="00FB279F" w:rsidRDefault="003266D7" w:rsidP="00285177">
            <w:pPr>
              <w:autoSpaceDE w:val="0"/>
              <w:jc w:val="center"/>
              <w:rPr>
                <w:rFonts w:asciiTheme="minorHAnsi" w:hAnsiTheme="minorHAnsi" w:cstheme="minorHAnsi"/>
                <w:b/>
                <w:bCs/>
                <w:sz w:val="18"/>
                <w:szCs w:val="18"/>
              </w:rPr>
            </w:pPr>
            <w:r w:rsidRPr="00FB279F">
              <w:rPr>
                <w:rFonts w:asciiTheme="minorHAnsi" w:hAnsiTheme="minorHAnsi" w:cstheme="minorHAnsi"/>
                <w:b/>
                <w:bCs/>
                <w:sz w:val="18"/>
                <w:szCs w:val="18"/>
              </w:rPr>
              <w:t>Quadro 1 – Scarico in Acque Superficiali</w:t>
            </w:r>
          </w:p>
        </w:tc>
      </w:tr>
      <w:tr w:rsidR="003266D7" w:rsidRPr="00FB279F" w14:paraId="6C504E8C" w14:textId="77777777" w:rsidTr="00B40502">
        <w:trPr>
          <w:trHeight w:val="2081"/>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4ED35" w14:textId="77777777" w:rsidR="003266D7" w:rsidRPr="00FB279F" w:rsidRDefault="003266D7" w:rsidP="00285177">
            <w:pPr>
              <w:autoSpaceDE w:val="0"/>
              <w:jc w:val="both"/>
              <w:rPr>
                <w:rFonts w:asciiTheme="minorHAnsi" w:hAnsiTheme="minorHAnsi" w:cstheme="minorHAnsi"/>
                <w:bCs/>
                <w:sz w:val="20"/>
                <w:szCs w:val="20"/>
              </w:rPr>
            </w:pPr>
            <w:r w:rsidRPr="00FB279F">
              <w:rPr>
                <w:rFonts w:asciiTheme="minorHAnsi" w:hAnsiTheme="minorHAnsi" w:cstheme="minorHAnsi"/>
                <w:bCs/>
                <w:sz w:val="20"/>
                <w:szCs w:val="20"/>
              </w:rPr>
              <w:t>Tipologia del corpo ricettore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CF733" w14:textId="77777777" w:rsidR="003266D7" w:rsidRPr="00FB279F" w:rsidRDefault="003266D7" w:rsidP="00285177">
            <w:pPr>
              <w:autoSpaceDE w:val="0"/>
              <w:jc w:val="both"/>
              <w:rPr>
                <w:rFonts w:asciiTheme="minorHAnsi" w:hAnsiTheme="minorHAnsi" w:cstheme="minorHAnsi"/>
                <w:sz w:val="18"/>
                <w:szCs w:val="18"/>
              </w:rPr>
            </w:pPr>
            <w:r w:rsidRPr="00FB279F">
              <w:rPr>
                <w:rFonts w:asciiTheme="minorHAnsi" w:hAnsiTheme="minorHAnsi" w:cstheme="minorHAnsi"/>
                <w:sz w:val="18"/>
                <w:szCs w:val="18"/>
              </w:rPr>
              <w:sym w:font="Wingdings" w:char="F0A8"/>
            </w:r>
            <w:r w:rsidRPr="00FB279F">
              <w:rPr>
                <w:rFonts w:asciiTheme="minorHAnsi" w:hAnsiTheme="minorHAnsi" w:cstheme="minorHAnsi"/>
                <w:sz w:val="18"/>
                <w:szCs w:val="18"/>
              </w:rPr>
              <w:t xml:space="preserve"> Corpo idrico superficiale naturale</w:t>
            </w:r>
          </w:p>
          <w:p w14:paraId="1CE43D6A" w14:textId="77777777" w:rsidR="003266D7" w:rsidRPr="00FB279F" w:rsidRDefault="003266D7" w:rsidP="00285177">
            <w:pPr>
              <w:autoSpaceDE w:val="0"/>
              <w:ind w:left="318"/>
              <w:jc w:val="both"/>
              <w:rPr>
                <w:rFonts w:asciiTheme="minorHAnsi" w:hAnsiTheme="minorHAnsi" w:cstheme="minorHAnsi"/>
                <w:sz w:val="18"/>
                <w:szCs w:val="18"/>
              </w:rPr>
            </w:pPr>
            <w:r w:rsidRPr="00FB279F">
              <w:rPr>
                <w:rFonts w:asciiTheme="minorHAnsi" w:hAnsiTheme="minorHAnsi" w:cstheme="minorHAnsi"/>
                <w:sz w:val="18"/>
                <w:szCs w:val="18"/>
              </w:rPr>
              <w:sym w:font="Wingdings" w:char="F0A8"/>
            </w:r>
            <w:r w:rsidRPr="00FB279F">
              <w:rPr>
                <w:rFonts w:asciiTheme="minorHAnsi" w:hAnsiTheme="minorHAnsi" w:cstheme="minorHAnsi"/>
                <w:sz w:val="18"/>
                <w:szCs w:val="18"/>
              </w:rPr>
              <w:t xml:space="preserve"> Fiume, torrente, ruscello</w:t>
            </w:r>
          </w:p>
          <w:p w14:paraId="7B14D5E9" w14:textId="77777777" w:rsidR="003266D7" w:rsidRPr="00FB279F" w:rsidRDefault="003266D7" w:rsidP="00285177">
            <w:pPr>
              <w:autoSpaceDE w:val="0"/>
              <w:ind w:left="318"/>
              <w:jc w:val="both"/>
              <w:rPr>
                <w:rFonts w:asciiTheme="minorHAnsi" w:hAnsiTheme="minorHAnsi" w:cstheme="minorHAnsi"/>
                <w:sz w:val="18"/>
                <w:szCs w:val="18"/>
              </w:rPr>
            </w:pPr>
            <w:r w:rsidRPr="00FB279F">
              <w:rPr>
                <w:rFonts w:asciiTheme="minorHAnsi" w:hAnsiTheme="minorHAnsi" w:cstheme="minorHAnsi"/>
                <w:sz w:val="18"/>
                <w:szCs w:val="18"/>
              </w:rPr>
              <w:sym w:font="Wingdings" w:char="F0A8"/>
            </w:r>
            <w:r w:rsidRPr="00FB279F">
              <w:rPr>
                <w:rFonts w:asciiTheme="minorHAnsi" w:hAnsiTheme="minorHAnsi" w:cstheme="minorHAnsi"/>
                <w:sz w:val="18"/>
                <w:szCs w:val="18"/>
              </w:rPr>
              <w:t xml:space="preserve"> Lago, ecc.</w:t>
            </w:r>
          </w:p>
          <w:p w14:paraId="695F33A5" w14:textId="77777777" w:rsidR="003266D7" w:rsidRPr="00FB279F" w:rsidRDefault="003266D7" w:rsidP="00285177">
            <w:pPr>
              <w:autoSpaceDE w:val="0"/>
              <w:ind w:left="318"/>
              <w:jc w:val="both"/>
              <w:rPr>
                <w:rFonts w:asciiTheme="minorHAnsi" w:hAnsiTheme="minorHAnsi" w:cstheme="minorHAnsi"/>
                <w:sz w:val="18"/>
                <w:szCs w:val="18"/>
              </w:rPr>
            </w:pPr>
            <w:r w:rsidRPr="00FB279F">
              <w:rPr>
                <w:rFonts w:asciiTheme="minorHAnsi" w:hAnsiTheme="minorHAnsi" w:cstheme="minorHAnsi"/>
                <w:sz w:val="18"/>
                <w:szCs w:val="18"/>
              </w:rPr>
              <w:sym w:font="Wingdings" w:char="F0A8"/>
            </w:r>
            <w:r w:rsidRPr="00FB279F">
              <w:rPr>
                <w:rFonts w:asciiTheme="minorHAnsi" w:hAnsiTheme="minorHAnsi" w:cstheme="minorHAnsi"/>
                <w:sz w:val="18"/>
                <w:szCs w:val="18"/>
              </w:rPr>
              <w:t xml:space="preserve"> Altro (</w:t>
            </w:r>
            <w:r w:rsidRPr="00FB279F">
              <w:rPr>
                <w:rFonts w:asciiTheme="minorHAnsi" w:hAnsiTheme="minorHAnsi" w:cstheme="minorHAnsi"/>
                <w:i/>
                <w:sz w:val="14"/>
                <w:szCs w:val="18"/>
              </w:rPr>
              <w:t>specificare</w:t>
            </w:r>
            <w:r w:rsidRPr="00FB279F">
              <w:rPr>
                <w:rFonts w:asciiTheme="minorHAnsi" w:hAnsiTheme="minorHAnsi" w:cstheme="minorHAnsi"/>
                <w:sz w:val="18"/>
                <w:szCs w:val="18"/>
              </w:rPr>
              <w:t>) ____________________________________________</w:t>
            </w:r>
          </w:p>
          <w:p w14:paraId="044D1F48" w14:textId="77777777" w:rsidR="00B40502" w:rsidRPr="00FB279F" w:rsidRDefault="00B40502" w:rsidP="00B40502">
            <w:pPr>
              <w:autoSpaceDE w:val="0"/>
              <w:jc w:val="both"/>
              <w:rPr>
                <w:rFonts w:asciiTheme="minorHAnsi" w:hAnsiTheme="minorHAnsi" w:cstheme="minorHAnsi"/>
                <w:sz w:val="18"/>
                <w:szCs w:val="18"/>
              </w:rPr>
            </w:pPr>
          </w:p>
          <w:p w14:paraId="1DB5B492" w14:textId="77777777" w:rsidR="003266D7" w:rsidRPr="00FB279F" w:rsidRDefault="003266D7" w:rsidP="00285177">
            <w:pPr>
              <w:autoSpaceDE w:val="0"/>
              <w:jc w:val="both"/>
              <w:rPr>
                <w:rFonts w:asciiTheme="minorHAnsi" w:hAnsiTheme="minorHAnsi" w:cstheme="minorHAnsi"/>
                <w:sz w:val="18"/>
                <w:szCs w:val="18"/>
              </w:rPr>
            </w:pPr>
            <w:r w:rsidRPr="00FB279F">
              <w:rPr>
                <w:rFonts w:asciiTheme="minorHAnsi" w:hAnsiTheme="minorHAnsi" w:cstheme="minorHAnsi"/>
                <w:sz w:val="18"/>
                <w:szCs w:val="18"/>
              </w:rPr>
              <w:sym w:font="Wingdings" w:char="F0A8"/>
            </w:r>
            <w:r w:rsidRPr="00FB279F">
              <w:rPr>
                <w:rFonts w:asciiTheme="minorHAnsi" w:hAnsiTheme="minorHAnsi" w:cstheme="minorHAnsi"/>
                <w:sz w:val="18"/>
                <w:szCs w:val="18"/>
              </w:rPr>
              <w:t xml:space="preserve"> Corpo idrico superficiale artificiale</w:t>
            </w:r>
          </w:p>
          <w:p w14:paraId="5EDD0D58" w14:textId="77777777" w:rsidR="003266D7" w:rsidRPr="00FB279F" w:rsidRDefault="003266D7" w:rsidP="00285177">
            <w:pPr>
              <w:autoSpaceDE w:val="0"/>
              <w:ind w:left="318"/>
              <w:jc w:val="both"/>
              <w:rPr>
                <w:rFonts w:asciiTheme="minorHAnsi" w:hAnsiTheme="minorHAnsi" w:cstheme="minorHAnsi"/>
                <w:sz w:val="18"/>
                <w:szCs w:val="18"/>
              </w:rPr>
            </w:pPr>
            <w:r w:rsidRPr="00FB279F">
              <w:rPr>
                <w:rFonts w:asciiTheme="minorHAnsi" w:hAnsiTheme="minorHAnsi" w:cstheme="minorHAnsi"/>
                <w:sz w:val="18"/>
                <w:szCs w:val="18"/>
              </w:rPr>
              <w:sym w:font="Wingdings" w:char="F0A8"/>
            </w:r>
            <w:r w:rsidRPr="00FB279F">
              <w:rPr>
                <w:rFonts w:asciiTheme="minorHAnsi" w:hAnsiTheme="minorHAnsi" w:cstheme="minorHAnsi"/>
                <w:sz w:val="18"/>
                <w:szCs w:val="18"/>
              </w:rPr>
              <w:t xml:space="preserve"> Canale, fosso</w:t>
            </w:r>
          </w:p>
          <w:p w14:paraId="6155CDAC" w14:textId="77777777" w:rsidR="003266D7" w:rsidRPr="00FB279F" w:rsidRDefault="003266D7" w:rsidP="00285177">
            <w:pPr>
              <w:autoSpaceDE w:val="0"/>
              <w:ind w:left="318"/>
              <w:jc w:val="both"/>
              <w:rPr>
                <w:rFonts w:asciiTheme="minorHAnsi" w:hAnsiTheme="minorHAnsi" w:cstheme="minorHAnsi"/>
                <w:sz w:val="18"/>
                <w:szCs w:val="18"/>
              </w:rPr>
            </w:pPr>
            <w:r w:rsidRPr="00FB279F">
              <w:rPr>
                <w:rFonts w:asciiTheme="minorHAnsi" w:hAnsiTheme="minorHAnsi" w:cstheme="minorHAnsi"/>
                <w:sz w:val="18"/>
                <w:szCs w:val="18"/>
              </w:rPr>
              <w:sym w:font="Wingdings" w:char="F0A8"/>
            </w:r>
            <w:r w:rsidRPr="00FB279F">
              <w:rPr>
                <w:rFonts w:asciiTheme="minorHAnsi" w:hAnsiTheme="minorHAnsi" w:cstheme="minorHAnsi"/>
                <w:sz w:val="18"/>
                <w:szCs w:val="18"/>
              </w:rPr>
              <w:t xml:space="preserve"> Lago, ecc.</w:t>
            </w:r>
          </w:p>
          <w:p w14:paraId="33C01E1F" w14:textId="77777777" w:rsidR="003266D7" w:rsidRPr="00FB279F" w:rsidRDefault="003266D7" w:rsidP="00285177">
            <w:pPr>
              <w:autoSpaceDE w:val="0"/>
              <w:ind w:left="318"/>
              <w:jc w:val="both"/>
              <w:rPr>
                <w:rFonts w:asciiTheme="minorHAnsi" w:hAnsiTheme="minorHAnsi" w:cstheme="minorHAnsi"/>
                <w:sz w:val="18"/>
                <w:szCs w:val="18"/>
              </w:rPr>
            </w:pPr>
            <w:r w:rsidRPr="00FB279F">
              <w:rPr>
                <w:rFonts w:asciiTheme="minorHAnsi" w:hAnsiTheme="minorHAnsi" w:cstheme="minorHAnsi"/>
                <w:sz w:val="18"/>
                <w:szCs w:val="18"/>
              </w:rPr>
              <w:sym w:font="Wingdings" w:char="F0A8"/>
            </w:r>
            <w:r w:rsidRPr="00FB279F">
              <w:rPr>
                <w:rFonts w:asciiTheme="minorHAnsi" w:hAnsiTheme="minorHAnsi" w:cstheme="minorHAnsi"/>
                <w:sz w:val="18"/>
                <w:szCs w:val="18"/>
              </w:rPr>
              <w:t xml:space="preserve"> Altro (</w:t>
            </w:r>
            <w:r w:rsidRPr="00FB279F">
              <w:rPr>
                <w:rFonts w:asciiTheme="minorHAnsi" w:hAnsiTheme="minorHAnsi" w:cstheme="minorHAnsi"/>
                <w:i/>
                <w:sz w:val="16"/>
                <w:szCs w:val="18"/>
              </w:rPr>
              <w:t>specificare</w:t>
            </w:r>
            <w:r w:rsidRPr="00FB279F">
              <w:rPr>
                <w:rFonts w:asciiTheme="minorHAnsi" w:hAnsiTheme="minorHAnsi" w:cstheme="minorHAnsi"/>
                <w:sz w:val="18"/>
                <w:szCs w:val="18"/>
              </w:rPr>
              <w:t>) ____________________________________________</w:t>
            </w:r>
          </w:p>
        </w:tc>
      </w:tr>
      <w:tr w:rsidR="003266D7" w:rsidRPr="00FB279F" w14:paraId="62C46271" w14:textId="77777777" w:rsidTr="00285177">
        <w:trPr>
          <w:trHeight w:val="1133"/>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22F0B" w14:textId="77777777" w:rsidR="003266D7" w:rsidRPr="00FB279F" w:rsidRDefault="003266D7" w:rsidP="00285177">
            <w:pPr>
              <w:autoSpaceDE w:val="0"/>
              <w:jc w:val="both"/>
              <w:rPr>
                <w:rFonts w:asciiTheme="minorHAnsi" w:hAnsiTheme="minorHAnsi" w:cstheme="minorHAnsi"/>
                <w:bCs/>
                <w:sz w:val="20"/>
                <w:szCs w:val="20"/>
              </w:rPr>
            </w:pPr>
            <w:r w:rsidRPr="00FB279F">
              <w:rPr>
                <w:rFonts w:asciiTheme="minorHAnsi" w:hAnsiTheme="minorHAnsi" w:cstheme="minorHAnsi"/>
                <w:sz w:val="20"/>
                <w:szCs w:val="20"/>
              </w:rPr>
              <w:t>Indicare se il corpo ricettore è</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14:paraId="03339F47" w14:textId="77777777" w:rsidR="003266D7" w:rsidRPr="00FB279F" w:rsidRDefault="003266D7" w:rsidP="00285177">
            <w:pPr>
              <w:autoSpaceDE w:val="0"/>
              <w:ind w:left="33"/>
              <w:jc w:val="both"/>
              <w:rPr>
                <w:rFonts w:asciiTheme="minorHAnsi" w:hAnsiTheme="minorHAnsi" w:cstheme="minorHAnsi"/>
                <w:sz w:val="18"/>
                <w:szCs w:val="18"/>
              </w:rPr>
            </w:pPr>
            <w:r w:rsidRPr="00FB279F">
              <w:rPr>
                <w:rFonts w:asciiTheme="minorHAnsi" w:hAnsiTheme="minorHAnsi" w:cstheme="minorHAnsi"/>
                <w:sz w:val="18"/>
                <w:szCs w:val="18"/>
              </w:rPr>
              <w:sym w:font="Wingdings" w:char="F0A8"/>
            </w:r>
            <w:r w:rsidRPr="00FB279F">
              <w:rPr>
                <w:rFonts w:asciiTheme="minorHAnsi" w:hAnsiTheme="minorHAnsi" w:cstheme="minorHAnsi"/>
                <w:sz w:val="18"/>
                <w:szCs w:val="18"/>
              </w:rPr>
              <w:t xml:space="preserve"> Pubblico (</w:t>
            </w:r>
            <w:r w:rsidRPr="00FB279F">
              <w:rPr>
                <w:rFonts w:asciiTheme="minorHAnsi" w:hAnsiTheme="minorHAnsi" w:cstheme="minorHAnsi"/>
                <w:sz w:val="14"/>
                <w:szCs w:val="18"/>
              </w:rPr>
              <w:t xml:space="preserve">indicare il nome del Gestore </w:t>
            </w:r>
            <w:r w:rsidRPr="00FB279F">
              <w:rPr>
                <w:rFonts w:asciiTheme="minorHAnsi" w:hAnsiTheme="minorHAnsi" w:cstheme="minorHAnsi"/>
                <w:sz w:val="18"/>
                <w:szCs w:val="18"/>
              </w:rPr>
              <w:t>___________________________________)</w:t>
            </w:r>
          </w:p>
          <w:p w14:paraId="6E7217F2" w14:textId="77777777" w:rsidR="003266D7" w:rsidRPr="00FB279F" w:rsidRDefault="003266D7" w:rsidP="00B40502">
            <w:pPr>
              <w:autoSpaceDE w:val="0"/>
              <w:jc w:val="both"/>
              <w:rPr>
                <w:rFonts w:asciiTheme="minorHAnsi" w:hAnsiTheme="minorHAnsi" w:cstheme="minorHAnsi"/>
                <w:sz w:val="18"/>
                <w:szCs w:val="18"/>
              </w:rPr>
            </w:pPr>
          </w:p>
          <w:p w14:paraId="2A0D7EC0" w14:textId="77777777" w:rsidR="003266D7" w:rsidRPr="00FB279F" w:rsidRDefault="003266D7" w:rsidP="00285177">
            <w:pPr>
              <w:autoSpaceDE w:val="0"/>
              <w:ind w:left="33"/>
              <w:jc w:val="both"/>
              <w:rPr>
                <w:rFonts w:asciiTheme="minorHAnsi" w:hAnsiTheme="minorHAnsi" w:cstheme="minorHAnsi"/>
                <w:sz w:val="18"/>
                <w:szCs w:val="18"/>
              </w:rPr>
            </w:pPr>
            <w:r w:rsidRPr="00FB279F">
              <w:rPr>
                <w:rFonts w:asciiTheme="minorHAnsi" w:hAnsiTheme="minorHAnsi" w:cstheme="minorHAnsi"/>
                <w:sz w:val="18"/>
                <w:szCs w:val="18"/>
              </w:rPr>
              <w:sym w:font="Wingdings" w:char="F0A8"/>
            </w:r>
            <w:r w:rsidRPr="00FB279F">
              <w:rPr>
                <w:rFonts w:asciiTheme="minorHAnsi" w:hAnsiTheme="minorHAnsi" w:cstheme="minorHAnsi"/>
                <w:sz w:val="18"/>
                <w:szCs w:val="18"/>
              </w:rPr>
              <w:t xml:space="preserve"> Privato (</w:t>
            </w:r>
            <w:r w:rsidRPr="00FB279F">
              <w:rPr>
                <w:rFonts w:asciiTheme="minorHAnsi" w:hAnsiTheme="minorHAnsi" w:cstheme="minorHAnsi"/>
                <w:sz w:val="14"/>
                <w:szCs w:val="18"/>
              </w:rPr>
              <w:t xml:space="preserve">indicare il nominativo del Proprietario </w:t>
            </w:r>
            <w:r w:rsidRPr="00FB279F">
              <w:rPr>
                <w:rFonts w:asciiTheme="minorHAnsi" w:hAnsiTheme="minorHAnsi" w:cstheme="minorHAnsi"/>
                <w:sz w:val="18"/>
                <w:szCs w:val="18"/>
              </w:rPr>
              <w:t>_______________________________)</w:t>
            </w:r>
          </w:p>
        </w:tc>
      </w:tr>
      <w:tr w:rsidR="00934B7C" w:rsidRPr="00FB279F" w14:paraId="0AA3EBCE" w14:textId="77777777" w:rsidTr="00520997">
        <w:trPr>
          <w:trHeight w:val="1233"/>
        </w:trPr>
        <w:tc>
          <w:tcPr>
            <w:tcW w:w="3085" w:type="dxa"/>
            <w:shd w:val="clear" w:color="auto" w:fill="auto"/>
            <w:vAlign w:val="center"/>
          </w:tcPr>
          <w:p w14:paraId="230168F6" w14:textId="77777777" w:rsidR="00934B7C" w:rsidRPr="00FB279F" w:rsidRDefault="00934B7C" w:rsidP="00520997">
            <w:pPr>
              <w:autoSpaceDE w:val="0"/>
              <w:jc w:val="both"/>
              <w:rPr>
                <w:rFonts w:asciiTheme="minorHAnsi" w:hAnsiTheme="minorHAnsi" w:cstheme="minorHAnsi"/>
                <w:bCs/>
                <w:sz w:val="20"/>
                <w:szCs w:val="20"/>
              </w:rPr>
            </w:pPr>
            <w:r w:rsidRPr="00FB279F">
              <w:rPr>
                <w:rFonts w:asciiTheme="minorHAnsi" w:hAnsiTheme="minorHAnsi" w:cstheme="minorHAnsi"/>
                <w:sz w:val="20"/>
                <w:szCs w:val="20"/>
              </w:rPr>
              <w:t>Indicare se il corpo ricettore è (barrare una sola voce):</w:t>
            </w:r>
          </w:p>
        </w:tc>
        <w:tc>
          <w:tcPr>
            <w:tcW w:w="6693" w:type="dxa"/>
            <w:shd w:val="clear" w:color="auto" w:fill="auto"/>
            <w:vAlign w:val="center"/>
          </w:tcPr>
          <w:p w14:paraId="08246C07" w14:textId="77777777" w:rsidR="00934B7C" w:rsidRPr="00FB279F" w:rsidRDefault="00934B7C" w:rsidP="00934B7C">
            <w:pPr>
              <w:numPr>
                <w:ilvl w:val="0"/>
                <w:numId w:val="45"/>
              </w:numPr>
              <w:autoSpaceDE w:val="0"/>
              <w:ind w:left="459"/>
              <w:jc w:val="both"/>
              <w:rPr>
                <w:rFonts w:asciiTheme="minorHAnsi" w:hAnsiTheme="minorHAnsi" w:cstheme="minorHAnsi"/>
                <w:sz w:val="18"/>
                <w:szCs w:val="18"/>
              </w:rPr>
            </w:pPr>
            <w:r w:rsidRPr="00FB279F">
              <w:rPr>
                <w:rFonts w:asciiTheme="minorHAnsi" w:hAnsiTheme="minorHAnsi" w:cstheme="minorHAnsi"/>
                <w:sz w:val="18"/>
                <w:szCs w:val="18"/>
              </w:rPr>
              <w:t>rappresentato in cartografia I.G.M. o su C.T.R. (Carta Tecnica Regionale)</w:t>
            </w:r>
          </w:p>
          <w:p w14:paraId="78510708" w14:textId="77777777" w:rsidR="00934B7C" w:rsidRPr="00FB279F" w:rsidRDefault="00934B7C" w:rsidP="00B40502">
            <w:pPr>
              <w:autoSpaceDE w:val="0"/>
              <w:jc w:val="both"/>
              <w:rPr>
                <w:rFonts w:asciiTheme="minorHAnsi" w:hAnsiTheme="minorHAnsi" w:cstheme="minorHAnsi"/>
                <w:sz w:val="18"/>
                <w:szCs w:val="18"/>
              </w:rPr>
            </w:pPr>
          </w:p>
          <w:p w14:paraId="5787AA7A" w14:textId="77777777" w:rsidR="00934B7C" w:rsidRPr="00FB279F" w:rsidRDefault="00934B7C" w:rsidP="00934B7C">
            <w:pPr>
              <w:numPr>
                <w:ilvl w:val="0"/>
                <w:numId w:val="45"/>
              </w:numPr>
              <w:autoSpaceDE w:val="0"/>
              <w:ind w:left="459"/>
              <w:jc w:val="both"/>
              <w:rPr>
                <w:rFonts w:asciiTheme="minorHAnsi" w:hAnsiTheme="minorHAnsi" w:cstheme="minorHAnsi"/>
                <w:sz w:val="18"/>
                <w:szCs w:val="18"/>
              </w:rPr>
            </w:pPr>
            <w:r w:rsidRPr="00FB279F">
              <w:rPr>
                <w:rFonts w:asciiTheme="minorHAnsi" w:hAnsiTheme="minorHAnsi" w:cstheme="minorHAnsi"/>
                <w:sz w:val="18"/>
                <w:szCs w:val="18"/>
              </w:rPr>
              <w:t>collegato ad un reticolo di flusso idrico che adduca, senza soluzione di continuità, ad un corpo idrico chiaramente identificato sulla cartografia I.G.M. o nella C.T.R.</w:t>
            </w:r>
          </w:p>
        </w:tc>
      </w:tr>
      <w:tr w:rsidR="003266D7" w:rsidRPr="00FB279F" w14:paraId="6FA12EA3" w14:textId="77777777" w:rsidTr="00285177">
        <w:trPr>
          <w:trHeight w:val="226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9FD60" w14:textId="77777777" w:rsidR="003266D7" w:rsidRPr="00FB279F" w:rsidRDefault="003266D7" w:rsidP="00285177">
            <w:pPr>
              <w:autoSpaceDE w:val="0"/>
              <w:jc w:val="both"/>
              <w:rPr>
                <w:rFonts w:asciiTheme="minorHAnsi" w:hAnsiTheme="minorHAnsi" w:cstheme="minorHAnsi"/>
                <w:bCs/>
                <w:sz w:val="20"/>
                <w:szCs w:val="20"/>
              </w:rPr>
            </w:pPr>
            <w:r w:rsidRPr="00FB279F">
              <w:rPr>
                <w:rFonts w:asciiTheme="minorHAnsi" w:hAnsiTheme="minorHAnsi" w:cstheme="minorHAnsi"/>
                <w:sz w:val="20"/>
                <w:szCs w:val="20"/>
              </w:rPr>
              <w:lastRenderedPageBreak/>
              <w:t>Se corpo idrico superficiale naturale indicare: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14:paraId="279A26EA" w14:textId="77777777" w:rsidR="003266D7" w:rsidRPr="00FB279F" w:rsidRDefault="003266D7" w:rsidP="00285177">
            <w:pPr>
              <w:numPr>
                <w:ilvl w:val="0"/>
                <w:numId w:val="20"/>
              </w:numPr>
              <w:autoSpaceDE w:val="0"/>
              <w:ind w:left="459"/>
              <w:rPr>
                <w:rFonts w:asciiTheme="minorHAnsi" w:hAnsiTheme="minorHAnsi" w:cstheme="minorHAnsi"/>
                <w:sz w:val="18"/>
                <w:szCs w:val="18"/>
              </w:rPr>
            </w:pPr>
            <w:r w:rsidRPr="00FB279F">
              <w:rPr>
                <w:rFonts w:asciiTheme="minorHAnsi" w:hAnsiTheme="minorHAnsi" w:cstheme="minorHAnsi"/>
                <w:sz w:val="18"/>
                <w:szCs w:val="18"/>
              </w:rPr>
              <w:t>Portata media del corpo idrico (m</w:t>
            </w:r>
            <w:r w:rsidRPr="00FB279F">
              <w:rPr>
                <w:rFonts w:asciiTheme="minorHAnsi" w:hAnsiTheme="minorHAnsi" w:cstheme="minorHAnsi"/>
                <w:sz w:val="18"/>
                <w:szCs w:val="18"/>
                <w:vertAlign w:val="superscript"/>
              </w:rPr>
              <w:t>3</w:t>
            </w:r>
            <w:r w:rsidRPr="00FB279F">
              <w:rPr>
                <w:rFonts w:asciiTheme="minorHAnsi" w:hAnsiTheme="minorHAnsi" w:cstheme="minorHAnsi"/>
                <w:sz w:val="18"/>
                <w:szCs w:val="18"/>
              </w:rPr>
              <w:t xml:space="preserve">/sec) __________________________ </w:t>
            </w:r>
          </w:p>
          <w:p w14:paraId="5FD3AD15" w14:textId="77777777" w:rsidR="003266D7" w:rsidRPr="00FB279F" w:rsidRDefault="003266D7" w:rsidP="00285177">
            <w:pPr>
              <w:autoSpaceDE w:val="0"/>
              <w:ind w:left="459"/>
              <w:rPr>
                <w:rFonts w:asciiTheme="minorHAnsi" w:hAnsiTheme="minorHAnsi" w:cstheme="minorHAnsi"/>
                <w:sz w:val="18"/>
                <w:szCs w:val="18"/>
              </w:rPr>
            </w:pPr>
          </w:p>
          <w:p w14:paraId="56A3E2CF" w14:textId="77777777" w:rsidR="003266D7" w:rsidRPr="00FB279F" w:rsidRDefault="003266D7" w:rsidP="00285177">
            <w:pPr>
              <w:numPr>
                <w:ilvl w:val="0"/>
                <w:numId w:val="20"/>
              </w:numPr>
              <w:autoSpaceDE w:val="0"/>
              <w:ind w:left="459"/>
              <w:rPr>
                <w:rFonts w:asciiTheme="minorHAnsi" w:hAnsiTheme="minorHAnsi" w:cstheme="minorHAnsi"/>
                <w:sz w:val="18"/>
                <w:szCs w:val="18"/>
              </w:rPr>
            </w:pPr>
            <w:r w:rsidRPr="00FB279F">
              <w:rPr>
                <w:rFonts w:asciiTheme="minorHAnsi" w:hAnsiTheme="minorHAnsi" w:cstheme="minorHAnsi"/>
                <w:sz w:val="18"/>
                <w:szCs w:val="18"/>
              </w:rPr>
              <w:t>Portata minima del corpo idrico (m</w:t>
            </w:r>
            <w:r w:rsidRPr="00FB279F">
              <w:rPr>
                <w:rFonts w:asciiTheme="minorHAnsi" w:hAnsiTheme="minorHAnsi" w:cstheme="minorHAnsi"/>
                <w:sz w:val="18"/>
                <w:szCs w:val="18"/>
                <w:vertAlign w:val="superscript"/>
              </w:rPr>
              <w:t>3</w:t>
            </w:r>
            <w:r w:rsidRPr="00FB279F">
              <w:rPr>
                <w:rFonts w:asciiTheme="minorHAnsi" w:hAnsiTheme="minorHAnsi" w:cstheme="minorHAnsi"/>
                <w:sz w:val="18"/>
                <w:szCs w:val="18"/>
              </w:rPr>
              <w:t xml:space="preserve">/sec) _________________________ </w:t>
            </w:r>
          </w:p>
          <w:p w14:paraId="6840F36B" w14:textId="77777777" w:rsidR="003266D7" w:rsidRPr="00FB279F" w:rsidRDefault="003266D7" w:rsidP="00285177">
            <w:pPr>
              <w:pStyle w:val="Paragrafoelenco"/>
              <w:ind w:left="459"/>
              <w:rPr>
                <w:rFonts w:asciiTheme="minorHAnsi" w:hAnsiTheme="minorHAnsi" w:cstheme="minorHAnsi"/>
                <w:sz w:val="18"/>
                <w:szCs w:val="18"/>
              </w:rPr>
            </w:pPr>
          </w:p>
          <w:p w14:paraId="1EC73002" w14:textId="77777777" w:rsidR="003266D7" w:rsidRPr="00FB279F" w:rsidRDefault="003266D7" w:rsidP="00285177">
            <w:pPr>
              <w:numPr>
                <w:ilvl w:val="0"/>
                <w:numId w:val="20"/>
              </w:numPr>
              <w:autoSpaceDE w:val="0"/>
              <w:ind w:left="459"/>
              <w:rPr>
                <w:rFonts w:asciiTheme="minorHAnsi" w:hAnsiTheme="minorHAnsi" w:cstheme="minorHAnsi"/>
                <w:sz w:val="18"/>
                <w:szCs w:val="18"/>
              </w:rPr>
            </w:pPr>
            <w:r w:rsidRPr="00FB279F">
              <w:rPr>
                <w:rFonts w:asciiTheme="minorHAnsi" w:hAnsiTheme="minorHAnsi" w:cstheme="minorHAnsi"/>
                <w:sz w:val="18"/>
                <w:szCs w:val="18"/>
              </w:rPr>
              <w:t xml:space="preserve">Se ha portata naturale nulla per più di 120 giorni/anno: </w:t>
            </w:r>
            <w:r w:rsidRPr="00FB279F">
              <w:rPr>
                <w:rFonts w:asciiTheme="minorHAnsi" w:hAnsiTheme="minorHAnsi" w:cstheme="minorHAnsi"/>
                <w:sz w:val="18"/>
                <w:szCs w:val="18"/>
              </w:rPr>
              <w:sym w:font="Wingdings" w:char="F0A8"/>
            </w:r>
            <w:r w:rsidRPr="00FB279F">
              <w:rPr>
                <w:rFonts w:asciiTheme="minorHAnsi" w:hAnsiTheme="minorHAnsi" w:cstheme="minorHAnsi"/>
                <w:sz w:val="18"/>
                <w:szCs w:val="18"/>
              </w:rPr>
              <w:t xml:space="preserve"> SI     </w:t>
            </w:r>
            <w:r w:rsidRPr="00FB279F">
              <w:rPr>
                <w:rFonts w:asciiTheme="minorHAnsi" w:hAnsiTheme="minorHAnsi" w:cstheme="minorHAnsi"/>
                <w:sz w:val="18"/>
                <w:szCs w:val="18"/>
              </w:rPr>
              <w:sym w:font="Wingdings" w:char="F0A8"/>
            </w:r>
            <w:r w:rsidRPr="00FB279F">
              <w:rPr>
                <w:rFonts w:asciiTheme="minorHAnsi" w:hAnsiTheme="minorHAnsi" w:cstheme="minorHAnsi"/>
                <w:sz w:val="18"/>
                <w:szCs w:val="18"/>
              </w:rPr>
              <w:t xml:space="preserve"> NO</w:t>
            </w:r>
          </w:p>
          <w:p w14:paraId="5A8971ED" w14:textId="77777777" w:rsidR="003266D7" w:rsidRPr="00FB279F" w:rsidRDefault="003266D7" w:rsidP="00285177">
            <w:pPr>
              <w:autoSpaceDE w:val="0"/>
              <w:ind w:left="459"/>
              <w:rPr>
                <w:rFonts w:asciiTheme="minorHAnsi" w:hAnsiTheme="minorHAnsi" w:cstheme="minorHAnsi"/>
                <w:sz w:val="18"/>
                <w:szCs w:val="18"/>
              </w:rPr>
            </w:pPr>
          </w:p>
          <w:p w14:paraId="65E46996" w14:textId="77777777" w:rsidR="003266D7" w:rsidRPr="00FB279F" w:rsidRDefault="003266D7" w:rsidP="00285177">
            <w:pPr>
              <w:numPr>
                <w:ilvl w:val="0"/>
                <w:numId w:val="20"/>
              </w:numPr>
              <w:autoSpaceDE w:val="0"/>
              <w:ind w:left="459"/>
              <w:rPr>
                <w:rFonts w:asciiTheme="minorHAnsi" w:hAnsiTheme="minorHAnsi" w:cstheme="minorHAnsi"/>
                <w:sz w:val="18"/>
                <w:szCs w:val="18"/>
              </w:rPr>
            </w:pPr>
            <w:r w:rsidRPr="00FB279F">
              <w:rPr>
                <w:rFonts w:asciiTheme="minorHAnsi" w:hAnsiTheme="minorHAnsi" w:cstheme="minorHAnsi"/>
                <w:sz w:val="18"/>
                <w:szCs w:val="18"/>
              </w:rPr>
              <w:t>Eventuale periodo dell'anno con portata naturale nulla:</w:t>
            </w:r>
          </w:p>
          <w:p w14:paraId="06B38D31" w14:textId="77777777" w:rsidR="003266D7" w:rsidRPr="00FB279F" w:rsidRDefault="003266D7" w:rsidP="00285177">
            <w:pPr>
              <w:autoSpaceDE w:val="0"/>
              <w:ind w:left="459"/>
              <w:rPr>
                <w:rFonts w:asciiTheme="minorHAnsi" w:hAnsiTheme="minorHAnsi" w:cstheme="minorHAnsi"/>
                <w:sz w:val="18"/>
                <w:szCs w:val="18"/>
              </w:rPr>
            </w:pPr>
          </w:p>
          <w:p w14:paraId="313C4148" w14:textId="77777777" w:rsidR="003266D7" w:rsidRPr="00FB279F" w:rsidRDefault="003266D7" w:rsidP="00285177">
            <w:pPr>
              <w:autoSpaceDE w:val="0"/>
              <w:ind w:left="459"/>
              <w:jc w:val="both"/>
              <w:rPr>
                <w:rFonts w:asciiTheme="minorHAnsi" w:hAnsiTheme="minorHAnsi" w:cstheme="minorHAnsi"/>
                <w:bCs/>
                <w:sz w:val="18"/>
                <w:szCs w:val="18"/>
              </w:rPr>
            </w:pPr>
            <w:r w:rsidRPr="00FB279F">
              <w:rPr>
                <w:rFonts w:asciiTheme="minorHAnsi" w:hAnsiTheme="minorHAnsi" w:cstheme="minorHAnsi"/>
                <w:sz w:val="14"/>
                <w:szCs w:val="18"/>
              </w:rPr>
              <w:t>indicare l'intervallo in mesi - da _______________________ a ______________________</w:t>
            </w:r>
          </w:p>
        </w:tc>
      </w:tr>
      <w:tr w:rsidR="003266D7" w:rsidRPr="00FB279F" w14:paraId="0E1EF813" w14:textId="77777777" w:rsidTr="00285177">
        <w:trPr>
          <w:trHeight w:val="1253"/>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707FF" w14:textId="77777777" w:rsidR="003266D7" w:rsidRPr="00FB279F" w:rsidRDefault="003266D7" w:rsidP="00285177">
            <w:pPr>
              <w:autoSpaceDE w:val="0"/>
              <w:jc w:val="both"/>
              <w:rPr>
                <w:rFonts w:asciiTheme="minorHAnsi" w:hAnsiTheme="minorHAnsi" w:cstheme="minorHAnsi"/>
                <w:bCs/>
                <w:sz w:val="20"/>
                <w:szCs w:val="20"/>
              </w:rPr>
            </w:pPr>
            <w:r w:rsidRPr="00FB279F">
              <w:rPr>
                <w:rFonts w:asciiTheme="minorHAnsi" w:hAnsiTheme="minorHAnsi" w:cstheme="minorHAnsi"/>
                <w:sz w:val="20"/>
                <w:szCs w:val="20"/>
              </w:rPr>
              <w:t>Se corpo idrico superficiale naturale artificiale: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14:paraId="784A80F3" w14:textId="77777777" w:rsidR="003266D7" w:rsidRPr="00FB279F" w:rsidRDefault="003266D7" w:rsidP="00285177">
            <w:pPr>
              <w:numPr>
                <w:ilvl w:val="0"/>
                <w:numId w:val="40"/>
              </w:numPr>
              <w:autoSpaceDE w:val="0"/>
              <w:ind w:left="459"/>
              <w:jc w:val="both"/>
              <w:rPr>
                <w:rFonts w:asciiTheme="minorHAnsi" w:hAnsiTheme="minorHAnsi" w:cstheme="minorHAnsi"/>
                <w:bCs/>
                <w:sz w:val="18"/>
                <w:szCs w:val="18"/>
              </w:rPr>
            </w:pPr>
            <w:r w:rsidRPr="00FB279F">
              <w:rPr>
                <w:rFonts w:asciiTheme="minorHAnsi" w:hAnsiTheme="minorHAnsi" w:cstheme="minorHAnsi"/>
                <w:sz w:val="18"/>
                <w:szCs w:val="18"/>
              </w:rPr>
              <w:t>Portata di esercizio (m</w:t>
            </w:r>
            <w:r w:rsidRPr="00FB279F">
              <w:rPr>
                <w:rFonts w:asciiTheme="minorHAnsi" w:hAnsiTheme="minorHAnsi" w:cstheme="minorHAnsi"/>
                <w:sz w:val="18"/>
                <w:szCs w:val="18"/>
                <w:vertAlign w:val="superscript"/>
              </w:rPr>
              <w:t>3</w:t>
            </w:r>
            <w:r w:rsidRPr="00FB279F">
              <w:rPr>
                <w:rFonts w:asciiTheme="minorHAnsi" w:hAnsiTheme="minorHAnsi" w:cstheme="minorHAnsi"/>
                <w:sz w:val="18"/>
                <w:szCs w:val="18"/>
              </w:rPr>
              <w:t>/sec) _________________________________</w:t>
            </w:r>
          </w:p>
          <w:p w14:paraId="5D41D6C6" w14:textId="77777777" w:rsidR="003266D7" w:rsidRPr="00FB279F" w:rsidRDefault="003266D7" w:rsidP="00285177">
            <w:pPr>
              <w:autoSpaceDE w:val="0"/>
              <w:ind w:left="459"/>
              <w:jc w:val="both"/>
              <w:rPr>
                <w:rFonts w:asciiTheme="minorHAnsi" w:hAnsiTheme="minorHAnsi" w:cstheme="minorHAnsi"/>
                <w:bCs/>
                <w:sz w:val="18"/>
                <w:szCs w:val="18"/>
              </w:rPr>
            </w:pPr>
          </w:p>
          <w:p w14:paraId="41D9445E" w14:textId="77777777" w:rsidR="003266D7" w:rsidRPr="00FB279F" w:rsidRDefault="003266D7" w:rsidP="00285177">
            <w:pPr>
              <w:numPr>
                <w:ilvl w:val="0"/>
                <w:numId w:val="40"/>
              </w:numPr>
              <w:autoSpaceDE w:val="0"/>
              <w:ind w:left="459"/>
              <w:rPr>
                <w:rFonts w:asciiTheme="minorHAnsi" w:hAnsiTheme="minorHAnsi" w:cstheme="minorHAnsi"/>
                <w:sz w:val="18"/>
                <w:szCs w:val="18"/>
              </w:rPr>
            </w:pPr>
            <w:r w:rsidRPr="00FB279F">
              <w:rPr>
                <w:rFonts w:asciiTheme="minorHAnsi" w:hAnsiTheme="minorHAnsi" w:cstheme="minorHAnsi"/>
                <w:sz w:val="18"/>
                <w:szCs w:val="18"/>
              </w:rPr>
              <w:t>Eventuale periodo dell'anno con portata nulla:</w:t>
            </w:r>
          </w:p>
          <w:p w14:paraId="4720AD34" w14:textId="77777777" w:rsidR="003266D7" w:rsidRPr="00FB279F" w:rsidRDefault="003266D7" w:rsidP="00285177">
            <w:pPr>
              <w:autoSpaceDE w:val="0"/>
              <w:ind w:left="459"/>
              <w:rPr>
                <w:rFonts w:asciiTheme="minorHAnsi" w:hAnsiTheme="minorHAnsi" w:cstheme="minorHAnsi"/>
                <w:sz w:val="18"/>
                <w:szCs w:val="18"/>
              </w:rPr>
            </w:pPr>
          </w:p>
          <w:p w14:paraId="4BA182AD" w14:textId="77777777" w:rsidR="003266D7" w:rsidRPr="00FB279F" w:rsidRDefault="003266D7" w:rsidP="00285177">
            <w:pPr>
              <w:autoSpaceDE w:val="0"/>
              <w:ind w:left="459"/>
              <w:jc w:val="both"/>
              <w:rPr>
                <w:rFonts w:asciiTheme="minorHAnsi" w:hAnsiTheme="minorHAnsi" w:cstheme="minorHAnsi"/>
                <w:bCs/>
                <w:sz w:val="18"/>
                <w:szCs w:val="18"/>
              </w:rPr>
            </w:pPr>
            <w:r w:rsidRPr="00FB279F">
              <w:rPr>
                <w:rFonts w:asciiTheme="minorHAnsi" w:hAnsiTheme="minorHAnsi" w:cstheme="minorHAnsi"/>
                <w:sz w:val="14"/>
                <w:szCs w:val="18"/>
              </w:rPr>
              <w:t>indicare l'intervallo in mesi - da _______________________ a ______________________</w:t>
            </w:r>
          </w:p>
        </w:tc>
      </w:tr>
      <w:tr w:rsidR="003266D7" w:rsidRPr="00FB279F" w14:paraId="49CFB54D" w14:textId="77777777" w:rsidTr="00285177">
        <w:trPr>
          <w:trHeight w:val="1966"/>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FA07B" w14:textId="77777777" w:rsidR="003266D7" w:rsidRPr="00FB279F" w:rsidRDefault="003266D7" w:rsidP="00285177">
            <w:pPr>
              <w:autoSpaceDE w:val="0"/>
              <w:jc w:val="both"/>
              <w:rPr>
                <w:rFonts w:asciiTheme="minorHAnsi" w:hAnsiTheme="minorHAnsi" w:cstheme="minorHAnsi"/>
                <w:bCs/>
                <w:sz w:val="20"/>
                <w:szCs w:val="20"/>
              </w:rPr>
            </w:pPr>
            <w:r w:rsidRPr="00FB279F">
              <w:rPr>
                <w:rFonts w:asciiTheme="minorHAnsi" w:hAnsiTheme="minorHAnsi" w:cstheme="minorHAnsi"/>
                <w:sz w:val="20"/>
                <w:szCs w:val="20"/>
              </w:rPr>
              <w:t>Se corpo idrico superficiale è un lago indicare: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14:paraId="395C75A3" w14:textId="77777777" w:rsidR="003266D7" w:rsidRPr="00FB279F" w:rsidRDefault="003266D7" w:rsidP="00285177">
            <w:pPr>
              <w:tabs>
                <w:tab w:val="left" w:pos="743"/>
              </w:tabs>
              <w:autoSpaceDE w:val="0"/>
              <w:rPr>
                <w:rFonts w:asciiTheme="minorHAnsi" w:hAnsiTheme="minorHAnsi" w:cstheme="minorHAnsi"/>
                <w:sz w:val="18"/>
                <w:szCs w:val="18"/>
              </w:rPr>
            </w:pPr>
            <w:r w:rsidRPr="00FB279F">
              <w:rPr>
                <w:rFonts w:asciiTheme="minorHAnsi" w:hAnsiTheme="minorHAnsi" w:cstheme="minorHAnsi"/>
                <w:sz w:val="18"/>
                <w:szCs w:val="18"/>
              </w:rPr>
              <w:t>Se è:</w:t>
            </w:r>
          </w:p>
          <w:p w14:paraId="2B19B7B9" w14:textId="77777777" w:rsidR="003266D7" w:rsidRPr="00FB279F" w:rsidRDefault="003266D7" w:rsidP="00285177">
            <w:pPr>
              <w:numPr>
                <w:ilvl w:val="0"/>
                <w:numId w:val="41"/>
              </w:numPr>
              <w:tabs>
                <w:tab w:val="left" w:pos="743"/>
              </w:tabs>
              <w:autoSpaceDE w:val="0"/>
              <w:rPr>
                <w:rFonts w:asciiTheme="minorHAnsi" w:hAnsiTheme="minorHAnsi" w:cstheme="minorHAnsi"/>
                <w:sz w:val="18"/>
                <w:szCs w:val="18"/>
              </w:rPr>
            </w:pPr>
            <w:r w:rsidRPr="00FB279F">
              <w:rPr>
                <w:rFonts w:asciiTheme="minorHAnsi" w:hAnsiTheme="minorHAnsi" w:cstheme="minorHAnsi"/>
                <w:sz w:val="18"/>
                <w:szCs w:val="18"/>
              </w:rPr>
              <w:t>naturale</w:t>
            </w:r>
          </w:p>
          <w:p w14:paraId="14A9EEF4" w14:textId="77777777" w:rsidR="003266D7" w:rsidRPr="00FB279F" w:rsidRDefault="003266D7" w:rsidP="00285177">
            <w:pPr>
              <w:numPr>
                <w:ilvl w:val="0"/>
                <w:numId w:val="41"/>
              </w:numPr>
              <w:tabs>
                <w:tab w:val="left" w:pos="743"/>
              </w:tabs>
              <w:autoSpaceDE w:val="0"/>
              <w:rPr>
                <w:rFonts w:asciiTheme="minorHAnsi" w:hAnsiTheme="minorHAnsi" w:cstheme="minorHAnsi"/>
                <w:sz w:val="18"/>
                <w:szCs w:val="18"/>
              </w:rPr>
            </w:pPr>
            <w:r w:rsidRPr="00FB279F">
              <w:rPr>
                <w:rFonts w:asciiTheme="minorHAnsi" w:hAnsiTheme="minorHAnsi" w:cstheme="minorHAnsi"/>
                <w:sz w:val="18"/>
                <w:szCs w:val="18"/>
              </w:rPr>
              <w:sym w:font="Wingdings" w:char="F0A8"/>
            </w:r>
            <w:r w:rsidRPr="00FB279F">
              <w:rPr>
                <w:rFonts w:asciiTheme="minorHAnsi" w:hAnsiTheme="minorHAnsi" w:cstheme="minorHAnsi"/>
                <w:sz w:val="18"/>
                <w:szCs w:val="18"/>
              </w:rPr>
              <w:t xml:space="preserve">artificiale </w:t>
            </w:r>
          </w:p>
          <w:p w14:paraId="5640C9B3" w14:textId="77777777" w:rsidR="003266D7" w:rsidRPr="00FB279F" w:rsidRDefault="003266D7" w:rsidP="00285177">
            <w:pPr>
              <w:tabs>
                <w:tab w:val="left" w:pos="743"/>
              </w:tabs>
              <w:autoSpaceDE w:val="0"/>
              <w:rPr>
                <w:rFonts w:asciiTheme="minorHAnsi" w:hAnsiTheme="minorHAnsi" w:cstheme="minorHAnsi"/>
                <w:sz w:val="18"/>
                <w:szCs w:val="18"/>
              </w:rPr>
            </w:pPr>
          </w:p>
          <w:p w14:paraId="0E86C7AD" w14:textId="77777777" w:rsidR="003266D7" w:rsidRPr="00FB279F" w:rsidRDefault="003266D7" w:rsidP="00285177">
            <w:pPr>
              <w:numPr>
                <w:ilvl w:val="0"/>
                <w:numId w:val="42"/>
              </w:numPr>
              <w:autoSpaceDE w:val="0"/>
              <w:ind w:left="459"/>
              <w:rPr>
                <w:rFonts w:asciiTheme="minorHAnsi" w:hAnsiTheme="minorHAnsi" w:cstheme="minorHAnsi"/>
                <w:sz w:val="18"/>
                <w:szCs w:val="18"/>
              </w:rPr>
            </w:pPr>
            <w:r w:rsidRPr="00FB279F">
              <w:rPr>
                <w:rFonts w:asciiTheme="minorHAnsi" w:hAnsiTheme="minorHAnsi" w:cstheme="minorHAnsi"/>
                <w:sz w:val="18"/>
                <w:szCs w:val="18"/>
              </w:rPr>
              <w:t xml:space="preserve">Profondità media (metri) _____________________________________ </w:t>
            </w:r>
          </w:p>
          <w:p w14:paraId="63A6DDAF" w14:textId="77777777" w:rsidR="003266D7" w:rsidRPr="00FB279F" w:rsidRDefault="003266D7" w:rsidP="00285177">
            <w:pPr>
              <w:autoSpaceDE w:val="0"/>
              <w:ind w:left="459"/>
              <w:rPr>
                <w:rFonts w:asciiTheme="minorHAnsi" w:hAnsiTheme="minorHAnsi" w:cstheme="minorHAnsi"/>
                <w:sz w:val="18"/>
                <w:szCs w:val="18"/>
              </w:rPr>
            </w:pPr>
          </w:p>
          <w:p w14:paraId="1393785D" w14:textId="77777777" w:rsidR="003266D7" w:rsidRPr="00FB279F" w:rsidRDefault="003266D7" w:rsidP="00285177">
            <w:pPr>
              <w:numPr>
                <w:ilvl w:val="0"/>
                <w:numId w:val="42"/>
              </w:numPr>
              <w:autoSpaceDE w:val="0"/>
              <w:ind w:left="459"/>
              <w:rPr>
                <w:rFonts w:asciiTheme="minorHAnsi" w:hAnsiTheme="minorHAnsi" w:cstheme="minorHAnsi"/>
                <w:sz w:val="18"/>
                <w:szCs w:val="18"/>
              </w:rPr>
            </w:pPr>
            <w:r w:rsidRPr="00FB279F">
              <w:rPr>
                <w:rFonts w:asciiTheme="minorHAnsi" w:hAnsiTheme="minorHAnsi" w:cstheme="minorHAnsi"/>
                <w:sz w:val="18"/>
                <w:szCs w:val="18"/>
              </w:rPr>
              <w:t>Superficie specchio liquido riferita al periodo di max invaso (km</w:t>
            </w:r>
            <w:r w:rsidRPr="00FB279F">
              <w:rPr>
                <w:rFonts w:asciiTheme="minorHAnsi" w:hAnsiTheme="minorHAnsi" w:cstheme="minorHAnsi"/>
                <w:sz w:val="18"/>
                <w:szCs w:val="18"/>
                <w:vertAlign w:val="superscript"/>
              </w:rPr>
              <w:t>2</w:t>
            </w:r>
            <w:r w:rsidRPr="00FB279F">
              <w:rPr>
                <w:rFonts w:asciiTheme="minorHAnsi" w:hAnsiTheme="minorHAnsi" w:cstheme="minorHAnsi"/>
                <w:sz w:val="18"/>
                <w:szCs w:val="18"/>
              </w:rPr>
              <w:t xml:space="preserve">) ________ </w:t>
            </w:r>
          </w:p>
          <w:p w14:paraId="1B7D4FF2" w14:textId="77777777" w:rsidR="003266D7" w:rsidRPr="00FB279F" w:rsidRDefault="003266D7" w:rsidP="00285177">
            <w:pPr>
              <w:pStyle w:val="Paragrafoelenco"/>
              <w:ind w:left="459"/>
              <w:rPr>
                <w:rFonts w:asciiTheme="minorHAnsi" w:hAnsiTheme="minorHAnsi" w:cstheme="minorHAnsi"/>
                <w:sz w:val="12"/>
                <w:szCs w:val="18"/>
              </w:rPr>
            </w:pPr>
          </w:p>
          <w:p w14:paraId="3170A752" w14:textId="77777777" w:rsidR="003266D7" w:rsidRPr="00FB279F" w:rsidRDefault="003266D7" w:rsidP="00285177">
            <w:pPr>
              <w:tabs>
                <w:tab w:val="left" w:pos="743"/>
              </w:tabs>
              <w:autoSpaceDE w:val="0"/>
              <w:ind w:left="459"/>
              <w:rPr>
                <w:rFonts w:asciiTheme="minorHAnsi" w:hAnsiTheme="minorHAnsi" w:cstheme="minorHAnsi"/>
                <w:sz w:val="18"/>
                <w:szCs w:val="18"/>
              </w:rPr>
            </w:pPr>
            <w:r w:rsidRPr="00FB279F">
              <w:rPr>
                <w:rFonts w:asciiTheme="minorHAnsi" w:hAnsiTheme="minorHAnsi" w:cstheme="minorHAnsi"/>
                <w:sz w:val="18"/>
                <w:szCs w:val="18"/>
              </w:rPr>
              <w:t xml:space="preserve">____________________________________________________________ </w:t>
            </w:r>
          </w:p>
        </w:tc>
      </w:tr>
      <w:tr w:rsidR="003266D7" w:rsidRPr="00FB279F" w14:paraId="209B2836" w14:textId="77777777" w:rsidTr="00285177">
        <w:trPr>
          <w:trHeight w:val="572"/>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B33DF" w14:textId="77777777" w:rsidR="003266D7" w:rsidRPr="00FB279F" w:rsidRDefault="003266D7" w:rsidP="00285177">
            <w:pPr>
              <w:autoSpaceDE w:val="0"/>
              <w:jc w:val="both"/>
              <w:rPr>
                <w:rFonts w:asciiTheme="minorHAnsi" w:hAnsiTheme="minorHAnsi" w:cstheme="minorHAnsi"/>
                <w:bCs/>
                <w:sz w:val="20"/>
                <w:szCs w:val="20"/>
              </w:rPr>
            </w:pPr>
            <w:r w:rsidRPr="00FB279F">
              <w:rPr>
                <w:rFonts w:asciiTheme="minorHAnsi" w:hAnsiTheme="minorHAnsi" w:cstheme="minorHAnsi"/>
                <w:sz w:val="20"/>
                <w:szCs w:val="20"/>
              </w:rPr>
              <w:t>Nome del bacino idrografico di appartenenza</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14:paraId="6BB1D73D" w14:textId="77777777" w:rsidR="003266D7" w:rsidRPr="00FB279F" w:rsidRDefault="003266D7" w:rsidP="00285177">
            <w:pPr>
              <w:autoSpaceDE w:val="0"/>
              <w:jc w:val="both"/>
              <w:rPr>
                <w:rFonts w:asciiTheme="minorHAnsi" w:hAnsiTheme="minorHAnsi" w:cstheme="minorHAnsi"/>
                <w:bCs/>
                <w:sz w:val="18"/>
                <w:szCs w:val="18"/>
              </w:rPr>
            </w:pPr>
          </w:p>
        </w:tc>
      </w:tr>
      <w:tr w:rsidR="003266D7" w:rsidRPr="00FB279F" w14:paraId="39CD25B2" w14:textId="77777777" w:rsidTr="00285177">
        <w:trPr>
          <w:trHeight w:val="57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26C91" w14:textId="77777777" w:rsidR="003266D7" w:rsidRPr="00FB279F" w:rsidRDefault="003266D7" w:rsidP="00285177">
            <w:pPr>
              <w:autoSpaceDE w:val="0"/>
              <w:jc w:val="both"/>
              <w:rPr>
                <w:rFonts w:asciiTheme="minorHAnsi" w:hAnsiTheme="minorHAnsi" w:cstheme="minorHAnsi"/>
                <w:bCs/>
                <w:sz w:val="20"/>
                <w:szCs w:val="20"/>
              </w:rPr>
            </w:pPr>
            <w:r w:rsidRPr="00FB279F">
              <w:rPr>
                <w:rFonts w:asciiTheme="minorHAnsi" w:hAnsiTheme="minorHAnsi" w:cstheme="minorHAnsi"/>
                <w:bCs/>
                <w:sz w:val="20"/>
                <w:szCs w:val="20"/>
              </w:rPr>
              <w:t>Nome del corpo ricettore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14:paraId="09EBE56C" w14:textId="77777777" w:rsidR="003266D7" w:rsidRPr="00FB279F" w:rsidRDefault="003266D7" w:rsidP="00285177">
            <w:pPr>
              <w:autoSpaceDE w:val="0"/>
              <w:jc w:val="both"/>
              <w:rPr>
                <w:rFonts w:asciiTheme="minorHAnsi" w:hAnsiTheme="minorHAnsi" w:cstheme="minorHAnsi"/>
                <w:bCs/>
                <w:sz w:val="18"/>
                <w:szCs w:val="18"/>
              </w:rPr>
            </w:pPr>
          </w:p>
        </w:tc>
      </w:tr>
      <w:tr w:rsidR="003266D7" w:rsidRPr="00FB279F" w14:paraId="6C3988D7" w14:textId="77777777" w:rsidTr="00285177">
        <w:trPr>
          <w:trHeight w:val="624"/>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DFC1" w14:textId="77777777" w:rsidR="003266D7" w:rsidRPr="00FB279F" w:rsidRDefault="003266D7" w:rsidP="00285177">
            <w:pPr>
              <w:autoSpaceDE w:val="0"/>
              <w:jc w:val="both"/>
              <w:rPr>
                <w:rFonts w:asciiTheme="minorHAnsi" w:hAnsiTheme="minorHAnsi" w:cstheme="minorHAnsi"/>
                <w:bCs/>
                <w:sz w:val="20"/>
                <w:szCs w:val="20"/>
              </w:rPr>
            </w:pPr>
            <w:r w:rsidRPr="00FB279F">
              <w:rPr>
                <w:rFonts w:asciiTheme="minorHAnsi" w:hAnsiTheme="minorHAnsi" w:cstheme="minorHAnsi"/>
                <w:sz w:val="20"/>
                <w:szCs w:val="20"/>
              </w:rPr>
              <w:t>Si tratta di corpo idrico significativo indicato nel P.T.A. regionale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3AA88" w14:textId="77777777" w:rsidR="003266D7" w:rsidRPr="00FB279F" w:rsidRDefault="003266D7" w:rsidP="00285177">
            <w:pPr>
              <w:autoSpaceDE w:val="0"/>
              <w:jc w:val="both"/>
              <w:rPr>
                <w:rFonts w:asciiTheme="minorHAnsi" w:hAnsiTheme="minorHAnsi" w:cstheme="minorHAnsi"/>
                <w:sz w:val="18"/>
                <w:szCs w:val="18"/>
              </w:rPr>
            </w:pPr>
            <w:r w:rsidRPr="00FB279F">
              <w:rPr>
                <w:rFonts w:asciiTheme="minorHAnsi" w:hAnsiTheme="minorHAnsi" w:cstheme="minorHAnsi"/>
                <w:sz w:val="18"/>
                <w:szCs w:val="18"/>
              </w:rPr>
              <w:sym w:font="Wingdings" w:char="F0A8"/>
            </w:r>
            <w:r w:rsidRPr="00FB279F">
              <w:rPr>
                <w:rFonts w:asciiTheme="minorHAnsi" w:hAnsiTheme="minorHAnsi" w:cstheme="minorHAnsi"/>
                <w:sz w:val="18"/>
                <w:szCs w:val="18"/>
              </w:rPr>
              <w:t xml:space="preserve"> SI</w:t>
            </w:r>
          </w:p>
          <w:p w14:paraId="0D21FED2" w14:textId="77777777" w:rsidR="003266D7" w:rsidRPr="00FB279F" w:rsidRDefault="003266D7" w:rsidP="00285177">
            <w:pPr>
              <w:autoSpaceDE w:val="0"/>
              <w:jc w:val="both"/>
              <w:rPr>
                <w:rFonts w:asciiTheme="minorHAnsi" w:hAnsiTheme="minorHAnsi" w:cstheme="minorHAnsi"/>
                <w:bCs/>
                <w:sz w:val="18"/>
                <w:szCs w:val="18"/>
              </w:rPr>
            </w:pPr>
            <w:r w:rsidRPr="00FB279F">
              <w:rPr>
                <w:rFonts w:asciiTheme="minorHAnsi" w:hAnsiTheme="minorHAnsi" w:cstheme="minorHAnsi"/>
                <w:sz w:val="18"/>
                <w:szCs w:val="18"/>
              </w:rPr>
              <w:sym w:font="Wingdings" w:char="F0A8"/>
            </w:r>
            <w:r w:rsidRPr="00FB279F">
              <w:rPr>
                <w:rFonts w:asciiTheme="minorHAnsi" w:hAnsiTheme="minorHAnsi" w:cstheme="minorHAnsi"/>
                <w:sz w:val="18"/>
                <w:szCs w:val="18"/>
              </w:rPr>
              <w:t xml:space="preserve"> NO</w:t>
            </w:r>
          </w:p>
        </w:tc>
      </w:tr>
    </w:tbl>
    <w:p w14:paraId="7643960A" w14:textId="77777777" w:rsidR="003266D7" w:rsidRPr="00FB279F" w:rsidRDefault="003266D7" w:rsidP="003266D7">
      <w:pPr>
        <w:autoSpaceDE w:val="0"/>
        <w:rPr>
          <w:rFonts w:asciiTheme="minorHAnsi" w:hAnsiTheme="minorHAnsi" w:cstheme="minorHAnsi"/>
        </w:rPr>
      </w:pPr>
    </w:p>
    <w:p w14:paraId="19DFFA3E" w14:textId="77777777" w:rsidR="003266D7" w:rsidRPr="00FB279F" w:rsidRDefault="003266D7" w:rsidP="003266D7">
      <w:pPr>
        <w:autoSpaceDE w:val="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6690"/>
      </w:tblGrid>
      <w:tr w:rsidR="003266D7" w:rsidRPr="00FB279F" w14:paraId="6892DD04" w14:textId="77777777" w:rsidTr="0099233A">
        <w:trPr>
          <w:trHeight w:val="475"/>
          <w:tblHeader/>
        </w:trPr>
        <w:tc>
          <w:tcPr>
            <w:tcW w:w="9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8FD2B2" w14:textId="77777777" w:rsidR="003266D7" w:rsidRPr="00FB279F" w:rsidRDefault="003266D7" w:rsidP="00285177">
            <w:pPr>
              <w:autoSpaceDE w:val="0"/>
              <w:jc w:val="center"/>
              <w:rPr>
                <w:rFonts w:asciiTheme="minorHAnsi" w:hAnsiTheme="minorHAnsi" w:cstheme="minorHAnsi"/>
                <w:b/>
                <w:bCs/>
                <w:sz w:val="20"/>
                <w:szCs w:val="20"/>
              </w:rPr>
            </w:pPr>
            <w:r w:rsidRPr="00FB279F">
              <w:rPr>
                <w:rFonts w:asciiTheme="minorHAnsi" w:hAnsiTheme="minorHAnsi" w:cstheme="minorHAnsi"/>
                <w:b/>
                <w:bCs/>
                <w:sz w:val="20"/>
                <w:szCs w:val="20"/>
              </w:rPr>
              <w:t>Quadro 2 – Scarico in Canaletta Stradale</w:t>
            </w:r>
          </w:p>
        </w:tc>
      </w:tr>
      <w:tr w:rsidR="003266D7" w:rsidRPr="00FB279F" w14:paraId="210B67FC" w14:textId="77777777" w:rsidTr="00285177">
        <w:trPr>
          <w:trHeight w:val="751"/>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5C0F0" w14:textId="77777777" w:rsidR="003266D7" w:rsidRPr="00FB279F" w:rsidRDefault="003266D7" w:rsidP="00285177">
            <w:pPr>
              <w:autoSpaceDE w:val="0"/>
              <w:jc w:val="both"/>
              <w:rPr>
                <w:rFonts w:asciiTheme="minorHAnsi" w:hAnsiTheme="minorHAnsi" w:cstheme="minorHAnsi"/>
                <w:bCs/>
                <w:sz w:val="20"/>
                <w:szCs w:val="20"/>
              </w:rPr>
            </w:pPr>
            <w:r w:rsidRPr="00FB279F">
              <w:rPr>
                <w:rFonts w:asciiTheme="minorHAnsi" w:hAnsiTheme="minorHAnsi" w:cstheme="minorHAnsi"/>
                <w:sz w:val="20"/>
                <w:szCs w:val="20"/>
              </w:rPr>
              <w:t>Denominazione strada</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14:paraId="5A3792E6" w14:textId="77777777" w:rsidR="003266D7" w:rsidRPr="00FB279F" w:rsidRDefault="003266D7" w:rsidP="00285177">
            <w:pPr>
              <w:autoSpaceDE w:val="0"/>
              <w:ind w:left="318"/>
              <w:jc w:val="both"/>
              <w:rPr>
                <w:rFonts w:asciiTheme="minorHAnsi" w:hAnsiTheme="minorHAnsi" w:cstheme="minorHAnsi"/>
                <w:sz w:val="20"/>
                <w:szCs w:val="20"/>
              </w:rPr>
            </w:pPr>
          </w:p>
        </w:tc>
      </w:tr>
      <w:tr w:rsidR="003266D7" w:rsidRPr="00FB279F" w14:paraId="12BFA5CB" w14:textId="77777777" w:rsidTr="00285177">
        <w:trPr>
          <w:trHeight w:val="1823"/>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0EDA3" w14:textId="77777777" w:rsidR="003266D7" w:rsidRPr="00FB279F" w:rsidRDefault="003266D7" w:rsidP="00285177">
            <w:pPr>
              <w:autoSpaceDE w:val="0"/>
              <w:jc w:val="both"/>
              <w:rPr>
                <w:rFonts w:asciiTheme="minorHAnsi" w:hAnsiTheme="minorHAnsi" w:cstheme="minorHAnsi"/>
                <w:bCs/>
                <w:sz w:val="20"/>
                <w:szCs w:val="20"/>
              </w:rPr>
            </w:pPr>
            <w:r w:rsidRPr="00FB279F">
              <w:rPr>
                <w:rFonts w:asciiTheme="minorHAnsi" w:hAnsiTheme="minorHAnsi" w:cstheme="minorHAnsi"/>
                <w:bCs/>
                <w:sz w:val="20"/>
                <w:szCs w:val="20"/>
              </w:rPr>
              <w:t>Indicare se la strada è:</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14:paraId="31C95DCF" w14:textId="44C20F14" w:rsidR="003266D7" w:rsidRPr="00FB279F" w:rsidRDefault="003266D7" w:rsidP="00285177">
            <w:pPr>
              <w:numPr>
                <w:ilvl w:val="0"/>
                <w:numId w:val="43"/>
              </w:numPr>
              <w:autoSpaceDE w:val="0"/>
              <w:spacing w:line="360" w:lineRule="auto"/>
              <w:ind w:left="459"/>
              <w:jc w:val="both"/>
              <w:rPr>
                <w:rFonts w:asciiTheme="minorHAnsi" w:hAnsiTheme="minorHAnsi" w:cstheme="minorHAnsi"/>
                <w:sz w:val="20"/>
                <w:szCs w:val="20"/>
              </w:rPr>
            </w:pPr>
            <w:r w:rsidRPr="00FB279F">
              <w:rPr>
                <w:rFonts w:asciiTheme="minorHAnsi" w:hAnsiTheme="minorHAnsi" w:cstheme="minorHAnsi"/>
                <w:sz w:val="20"/>
                <w:szCs w:val="20"/>
              </w:rPr>
              <w:t>Pubblica (indicare il nome del Gestore _____________________________ __________________________________________________________</w:t>
            </w:r>
            <w:proofErr w:type="gramStart"/>
            <w:r w:rsidRPr="00FB279F">
              <w:rPr>
                <w:rFonts w:asciiTheme="minorHAnsi" w:hAnsiTheme="minorHAnsi" w:cstheme="minorHAnsi"/>
                <w:sz w:val="20"/>
                <w:szCs w:val="20"/>
              </w:rPr>
              <w:t>_ )</w:t>
            </w:r>
            <w:proofErr w:type="gramEnd"/>
          </w:p>
          <w:p w14:paraId="15208EA4" w14:textId="77777777" w:rsidR="003266D7" w:rsidRPr="00FB279F" w:rsidRDefault="003266D7" w:rsidP="00285177">
            <w:pPr>
              <w:autoSpaceDE w:val="0"/>
              <w:spacing w:line="360" w:lineRule="auto"/>
              <w:ind w:left="459"/>
              <w:jc w:val="both"/>
              <w:rPr>
                <w:rFonts w:asciiTheme="minorHAnsi" w:hAnsiTheme="minorHAnsi" w:cstheme="minorHAnsi"/>
                <w:sz w:val="20"/>
                <w:szCs w:val="20"/>
              </w:rPr>
            </w:pPr>
          </w:p>
          <w:p w14:paraId="1D0CE526" w14:textId="602B7470" w:rsidR="003266D7" w:rsidRPr="00FB279F" w:rsidRDefault="003266D7" w:rsidP="000A51AA">
            <w:pPr>
              <w:numPr>
                <w:ilvl w:val="0"/>
                <w:numId w:val="43"/>
              </w:numPr>
              <w:autoSpaceDE w:val="0"/>
              <w:spacing w:line="360" w:lineRule="auto"/>
              <w:ind w:left="459"/>
              <w:jc w:val="both"/>
              <w:rPr>
                <w:rFonts w:asciiTheme="minorHAnsi" w:hAnsiTheme="minorHAnsi" w:cstheme="minorHAnsi"/>
                <w:sz w:val="20"/>
                <w:szCs w:val="20"/>
              </w:rPr>
            </w:pPr>
            <w:r w:rsidRPr="00FB279F">
              <w:rPr>
                <w:rFonts w:asciiTheme="minorHAnsi" w:hAnsiTheme="minorHAnsi" w:cstheme="minorHAnsi"/>
                <w:sz w:val="20"/>
                <w:szCs w:val="20"/>
              </w:rPr>
              <w:t>Privata (indicare il nominativo del Proprietario ______________________ _________________________________________________________ )</w:t>
            </w:r>
          </w:p>
        </w:tc>
      </w:tr>
      <w:tr w:rsidR="003266D7" w:rsidRPr="00FB279F" w14:paraId="496044FB" w14:textId="77777777" w:rsidTr="00285177">
        <w:trPr>
          <w:trHeight w:val="702"/>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81F0E" w14:textId="77777777" w:rsidR="003266D7" w:rsidRPr="00FB279F" w:rsidRDefault="003266D7" w:rsidP="00285177">
            <w:pPr>
              <w:autoSpaceDE w:val="0"/>
              <w:jc w:val="both"/>
              <w:rPr>
                <w:rFonts w:asciiTheme="minorHAnsi" w:hAnsiTheme="minorHAnsi" w:cstheme="minorHAnsi"/>
                <w:bCs/>
                <w:sz w:val="20"/>
                <w:szCs w:val="20"/>
              </w:rPr>
            </w:pPr>
            <w:r w:rsidRPr="00FB279F">
              <w:rPr>
                <w:rFonts w:asciiTheme="minorHAnsi" w:hAnsiTheme="minorHAnsi" w:cstheme="minorHAnsi"/>
                <w:sz w:val="20"/>
                <w:szCs w:val="20"/>
              </w:rPr>
              <w:t>N. civico, Km, ecc. del punto ove avviene lo scarico</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14:paraId="32DC52C6" w14:textId="77777777" w:rsidR="003266D7" w:rsidRPr="00FB279F" w:rsidRDefault="003266D7" w:rsidP="00285177">
            <w:pPr>
              <w:autoSpaceDE w:val="0"/>
              <w:ind w:left="33"/>
              <w:jc w:val="both"/>
              <w:rPr>
                <w:rFonts w:asciiTheme="minorHAnsi" w:hAnsiTheme="minorHAnsi" w:cstheme="minorHAnsi"/>
                <w:sz w:val="20"/>
                <w:szCs w:val="20"/>
              </w:rPr>
            </w:pPr>
          </w:p>
        </w:tc>
      </w:tr>
    </w:tbl>
    <w:p w14:paraId="0D431CDD" w14:textId="77777777" w:rsidR="003266D7" w:rsidRPr="00FB279F" w:rsidRDefault="003266D7" w:rsidP="003266D7">
      <w:pPr>
        <w:autoSpaceDE w:val="0"/>
        <w:rPr>
          <w:rFonts w:asciiTheme="minorHAnsi" w:hAnsiTheme="minorHAnsi" w:cstheme="minorHAnsi"/>
        </w:rPr>
      </w:pPr>
    </w:p>
    <w:p w14:paraId="62B70F4B" w14:textId="77777777" w:rsidR="0099233A" w:rsidRPr="00FB279F" w:rsidRDefault="0099233A" w:rsidP="003266D7">
      <w:pPr>
        <w:autoSpaceDE w:val="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89"/>
      </w:tblGrid>
      <w:tr w:rsidR="003266D7" w:rsidRPr="00FB279F" w14:paraId="60B48C65" w14:textId="77777777" w:rsidTr="0099233A">
        <w:trPr>
          <w:trHeight w:val="475"/>
          <w:tblHeader/>
        </w:trPr>
        <w:tc>
          <w:tcPr>
            <w:tcW w:w="9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D29540" w14:textId="77777777" w:rsidR="003266D7" w:rsidRPr="00FB279F" w:rsidRDefault="003266D7" w:rsidP="00285177">
            <w:pPr>
              <w:autoSpaceDE w:val="0"/>
              <w:jc w:val="center"/>
              <w:rPr>
                <w:rFonts w:asciiTheme="minorHAnsi" w:hAnsiTheme="minorHAnsi" w:cstheme="minorHAnsi"/>
                <w:b/>
                <w:bCs/>
                <w:sz w:val="20"/>
                <w:szCs w:val="20"/>
              </w:rPr>
            </w:pPr>
            <w:r w:rsidRPr="00FB279F">
              <w:rPr>
                <w:rFonts w:asciiTheme="minorHAnsi" w:hAnsiTheme="minorHAnsi" w:cstheme="minorHAnsi"/>
                <w:b/>
                <w:bCs/>
                <w:sz w:val="20"/>
                <w:szCs w:val="20"/>
              </w:rPr>
              <w:lastRenderedPageBreak/>
              <w:t>Quadro 3 – Scarico su Suolo / Strati Superficiali del Sottosuolo</w:t>
            </w:r>
          </w:p>
        </w:tc>
      </w:tr>
      <w:tr w:rsidR="003266D7" w:rsidRPr="00FB279F" w14:paraId="24163B69" w14:textId="77777777" w:rsidTr="00285177">
        <w:trPr>
          <w:trHeight w:val="1733"/>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AD7DC" w14:textId="77777777" w:rsidR="003266D7" w:rsidRPr="00FB279F" w:rsidRDefault="003266D7" w:rsidP="00285177">
            <w:pPr>
              <w:autoSpaceDE w:val="0"/>
              <w:jc w:val="both"/>
              <w:rPr>
                <w:rFonts w:asciiTheme="minorHAnsi" w:hAnsiTheme="minorHAnsi" w:cstheme="minorHAnsi"/>
                <w:bCs/>
                <w:sz w:val="20"/>
                <w:szCs w:val="20"/>
              </w:rPr>
            </w:pPr>
            <w:r w:rsidRPr="00FB279F">
              <w:rPr>
                <w:rFonts w:asciiTheme="minorHAnsi" w:hAnsiTheme="minorHAnsi" w:cstheme="minorHAnsi"/>
                <w:sz w:val="20"/>
                <w:szCs w:val="20"/>
              </w:rPr>
              <w:t>I terreni ove avviene lo scarico sono:</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7CC3E" w14:textId="77777777" w:rsidR="003266D7" w:rsidRPr="00FB279F" w:rsidRDefault="003266D7" w:rsidP="00285177">
            <w:pPr>
              <w:numPr>
                <w:ilvl w:val="0"/>
                <w:numId w:val="23"/>
              </w:numPr>
              <w:autoSpaceDE w:val="0"/>
              <w:spacing w:line="360" w:lineRule="auto"/>
              <w:ind w:left="459" w:hanging="357"/>
              <w:rPr>
                <w:rFonts w:asciiTheme="minorHAnsi" w:hAnsiTheme="minorHAnsi" w:cstheme="minorHAnsi"/>
                <w:sz w:val="20"/>
                <w:szCs w:val="20"/>
              </w:rPr>
            </w:pPr>
            <w:r w:rsidRPr="00FB279F">
              <w:rPr>
                <w:rFonts w:asciiTheme="minorHAnsi" w:hAnsiTheme="minorHAnsi" w:cstheme="minorHAnsi"/>
                <w:sz w:val="20"/>
                <w:szCs w:val="20"/>
              </w:rPr>
              <w:t>Di proprietà</w:t>
            </w:r>
          </w:p>
          <w:p w14:paraId="4E233EA3" w14:textId="77777777" w:rsidR="003266D7" w:rsidRPr="00FB279F" w:rsidRDefault="003266D7" w:rsidP="00285177">
            <w:pPr>
              <w:numPr>
                <w:ilvl w:val="0"/>
                <w:numId w:val="23"/>
              </w:numPr>
              <w:autoSpaceDE w:val="0"/>
              <w:spacing w:line="360" w:lineRule="auto"/>
              <w:ind w:left="459" w:hanging="357"/>
              <w:rPr>
                <w:rFonts w:asciiTheme="minorHAnsi" w:hAnsiTheme="minorHAnsi" w:cstheme="minorHAnsi"/>
                <w:sz w:val="20"/>
                <w:szCs w:val="20"/>
              </w:rPr>
            </w:pPr>
            <w:r w:rsidRPr="00FB279F">
              <w:rPr>
                <w:rFonts w:asciiTheme="minorHAnsi" w:hAnsiTheme="minorHAnsi" w:cstheme="minorHAnsi"/>
                <w:sz w:val="20"/>
                <w:szCs w:val="20"/>
              </w:rPr>
              <w:t>In affitto</w:t>
            </w:r>
          </w:p>
          <w:p w14:paraId="3926E46F" w14:textId="77777777" w:rsidR="003266D7" w:rsidRPr="00FB279F" w:rsidRDefault="003266D7" w:rsidP="00285177">
            <w:pPr>
              <w:numPr>
                <w:ilvl w:val="0"/>
                <w:numId w:val="23"/>
              </w:numPr>
              <w:autoSpaceDE w:val="0"/>
              <w:spacing w:line="360" w:lineRule="auto"/>
              <w:ind w:left="459" w:hanging="357"/>
              <w:rPr>
                <w:rFonts w:asciiTheme="minorHAnsi" w:hAnsiTheme="minorHAnsi" w:cstheme="minorHAnsi"/>
                <w:sz w:val="20"/>
                <w:szCs w:val="20"/>
              </w:rPr>
            </w:pPr>
            <w:r w:rsidRPr="00FB279F">
              <w:rPr>
                <w:rFonts w:asciiTheme="minorHAnsi" w:hAnsiTheme="minorHAnsi" w:cstheme="minorHAnsi"/>
                <w:sz w:val="20"/>
                <w:szCs w:val="20"/>
              </w:rPr>
              <w:t>Altro (</w:t>
            </w:r>
            <w:r w:rsidRPr="00FB279F">
              <w:rPr>
                <w:rFonts w:asciiTheme="minorHAnsi" w:hAnsiTheme="minorHAnsi" w:cstheme="minorHAnsi"/>
                <w:i/>
                <w:sz w:val="20"/>
                <w:szCs w:val="20"/>
              </w:rPr>
              <w:t>specificare</w:t>
            </w:r>
            <w:r w:rsidRPr="00FB279F">
              <w:rPr>
                <w:rFonts w:asciiTheme="minorHAnsi" w:hAnsiTheme="minorHAnsi" w:cstheme="minorHAnsi"/>
                <w:sz w:val="20"/>
                <w:szCs w:val="20"/>
              </w:rPr>
              <w:t xml:space="preserve">) _____________________________________________ ____________________________________________________________ </w:t>
            </w:r>
          </w:p>
        </w:tc>
      </w:tr>
      <w:tr w:rsidR="003266D7" w:rsidRPr="00FB279F" w14:paraId="78CB7EBF" w14:textId="77777777" w:rsidTr="00285177">
        <w:trPr>
          <w:trHeight w:val="124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1F0C2" w14:textId="77777777" w:rsidR="003266D7" w:rsidRPr="00FB279F" w:rsidRDefault="003266D7" w:rsidP="00285177">
            <w:pPr>
              <w:autoSpaceDE w:val="0"/>
              <w:jc w:val="both"/>
              <w:rPr>
                <w:rFonts w:asciiTheme="minorHAnsi" w:hAnsiTheme="minorHAnsi" w:cstheme="minorHAnsi"/>
                <w:bCs/>
                <w:sz w:val="20"/>
                <w:szCs w:val="20"/>
              </w:rPr>
            </w:pPr>
            <w:r w:rsidRPr="00FB279F">
              <w:rPr>
                <w:rFonts w:asciiTheme="minorHAnsi" w:hAnsiTheme="minorHAnsi" w:cstheme="minorHAnsi"/>
                <w:sz w:val="20"/>
                <w:szCs w:val="20"/>
              </w:rPr>
              <w:t>Dati identificativi dei terreni</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14:paraId="73ADEC22" w14:textId="77777777" w:rsidR="003266D7" w:rsidRPr="00FB279F" w:rsidRDefault="003266D7" w:rsidP="00285177">
            <w:pPr>
              <w:numPr>
                <w:ilvl w:val="0"/>
                <w:numId w:val="44"/>
              </w:numPr>
              <w:autoSpaceDE w:val="0"/>
              <w:spacing w:line="360" w:lineRule="auto"/>
              <w:ind w:left="459"/>
              <w:jc w:val="both"/>
              <w:rPr>
                <w:rFonts w:asciiTheme="minorHAnsi" w:hAnsiTheme="minorHAnsi" w:cstheme="minorHAnsi"/>
                <w:sz w:val="20"/>
                <w:szCs w:val="20"/>
              </w:rPr>
            </w:pPr>
            <w:r w:rsidRPr="00FB279F">
              <w:rPr>
                <w:rFonts w:asciiTheme="minorHAnsi" w:hAnsiTheme="minorHAnsi" w:cstheme="minorHAnsi"/>
                <w:sz w:val="20"/>
                <w:szCs w:val="20"/>
              </w:rPr>
              <w:t xml:space="preserve">Foglio ______________________________________________________ </w:t>
            </w:r>
          </w:p>
          <w:p w14:paraId="7248D440" w14:textId="77777777" w:rsidR="003266D7" w:rsidRPr="00FB279F" w:rsidRDefault="003266D7" w:rsidP="00285177">
            <w:pPr>
              <w:autoSpaceDE w:val="0"/>
              <w:spacing w:line="360" w:lineRule="auto"/>
              <w:ind w:left="459"/>
              <w:jc w:val="both"/>
              <w:rPr>
                <w:rFonts w:asciiTheme="minorHAnsi" w:hAnsiTheme="minorHAnsi" w:cstheme="minorHAnsi"/>
                <w:sz w:val="20"/>
                <w:szCs w:val="20"/>
              </w:rPr>
            </w:pPr>
          </w:p>
          <w:p w14:paraId="6F039DD9" w14:textId="77777777" w:rsidR="003266D7" w:rsidRPr="00FB279F" w:rsidRDefault="003266D7" w:rsidP="00285177">
            <w:pPr>
              <w:numPr>
                <w:ilvl w:val="0"/>
                <w:numId w:val="44"/>
              </w:numPr>
              <w:autoSpaceDE w:val="0"/>
              <w:spacing w:line="360" w:lineRule="auto"/>
              <w:ind w:left="459"/>
              <w:jc w:val="both"/>
              <w:rPr>
                <w:rFonts w:asciiTheme="minorHAnsi" w:hAnsiTheme="minorHAnsi" w:cstheme="minorHAnsi"/>
                <w:sz w:val="20"/>
                <w:szCs w:val="20"/>
              </w:rPr>
            </w:pPr>
            <w:r w:rsidRPr="00FB279F">
              <w:rPr>
                <w:rFonts w:asciiTheme="minorHAnsi" w:hAnsiTheme="minorHAnsi" w:cstheme="minorHAnsi"/>
                <w:sz w:val="20"/>
                <w:szCs w:val="20"/>
              </w:rPr>
              <w:t xml:space="preserve">Particella/e __________________________________________________ </w:t>
            </w:r>
          </w:p>
        </w:tc>
      </w:tr>
      <w:tr w:rsidR="003266D7" w:rsidRPr="00FB279F" w14:paraId="04026A2D" w14:textId="77777777" w:rsidTr="00285177">
        <w:trPr>
          <w:trHeight w:val="981"/>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A5B66" w14:textId="77777777" w:rsidR="003266D7" w:rsidRPr="00FB279F" w:rsidRDefault="003266D7" w:rsidP="00285177">
            <w:pPr>
              <w:autoSpaceDE w:val="0"/>
              <w:jc w:val="both"/>
              <w:rPr>
                <w:rFonts w:asciiTheme="minorHAnsi" w:hAnsiTheme="minorHAnsi" w:cstheme="minorHAnsi"/>
                <w:bCs/>
                <w:sz w:val="20"/>
                <w:szCs w:val="20"/>
              </w:rPr>
            </w:pPr>
            <w:r w:rsidRPr="00FB279F">
              <w:rPr>
                <w:rFonts w:asciiTheme="minorHAnsi" w:hAnsiTheme="minorHAnsi" w:cstheme="minorHAnsi"/>
                <w:sz w:val="20"/>
                <w:szCs w:val="20"/>
              </w:rPr>
              <w:t>Uso attuale del suolo</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14:paraId="3B213531" w14:textId="77777777" w:rsidR="003266D7" w:rsidRPr="00FB279F" w:rsidRDefault="003266D7" w:rsidP="00285177">
            <w:pPr>
              <w:autoSpaceDE w:val="0"/>
              <w:spacing w:line="360" w:lineRule="auto"/>
              <w:jc w:val="both"/>
              <w:rPr>
                <w:rFonts w:asciiTheme="minorHAnsi" w:hAnsiTheme="minorHAnsi" w:cstheme="minorHAnsi"/>
                <w:sz w:val="20"/>
                <w:szCs w:val="20"/>
              </w:rPr>
            </w:pPr>
          </w:p>
        </w:tc>
      </w:tr>
      <w:tr w:rsidR="003266D7" w:rsidRPr="00FB279F" w14:paraId="0C4631E5" w14:textId="77777777" w:rsidTr="00285177">
        <w:trPr>
          <w:trHeight w:val="99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FFDDD" w14:textId="77777777" w:rsidR="003266D7" w:rsidRPr="00FB279F" w:rsidRDefault="003266D7" w:rsidP="00285177">
            <w:pPr>
              <w:autoSpaceDE w:val="0"/>
              <w:jc w:val="both"/>
              <w:rPr>
                <w:rFonts w:asciiTheme="minorHAnsi" w:hAnsiTheme="minorHAnsi" w:cstheme="minorHAnsi"/>
                <w:bCs/>
                <w:sz w:val="20"/>
                <w:szCs w:val="20"/>
              </w:rPr>
            </w:pPr>
            <w:r w:rsidRPr="00FB279F">
              <w:rPr>
                <w:rFonts w:asciiTheme="minorHAnsi" w:hAnsiTheme="minorHAnsi" w:cstheme="minorHAnsi"/>
                <w:sz w:val="20"/>
                <w:szCs w:val="20"/>
              </w:rPr>
              <w:t>Vincoli esistenti (ad es. idrogeologico, ambientale, urbanistico, ecc.)</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14:paraId="59AAE5FE" w14:textId="77777777" w:rsidR="003266D7" w:rsidRPr="00FB279F" w:rsidRDefault="003266D7" w:rsidP="00285177">
            <w:pPr>
              <w:autoSpaceDE w:val="0"/>
              <w:ind w:left="33"/>
              <w:jc w:val="both"/>
              <w:rPr>
                <w:rFonts w:asciiTheme="minorHAnsi" w:hAnsiTheme="minorHAnsi" w:cstheme="minorHAnsi"/>
                <w:sz w:val="20"/>
                <w:szCs w:val="20"/>
              </w:rPr>
            </w:pPr>
          </w:p>
        </w:tc>
      </w:tr>
      <w:tr w:rsidR="003266D7" w:rsidRPr="00FB279F" w14:paraId="639BBC7E" w14:textId="77777777" w:rsidTr="00285177">
        <w:trPr>
          <w:trHeight w:val="126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4D1E3" w14:textId="77777777" w:rsidR="003266D7" w:rsidRPr="00FB279F" w:rsidRDefault="003266D7" w:rsidP="00285177">
            <w:pPr>
              <w:autoSpaceDE w:val="0"/>
              <w:jc w:val="both"/>
              <w:rPr>
                <w:rFonts w:asciiTheme="minorHAnsi" w:hAnsiTheme="minorHAnsi" w:cstheme="minorHAnsi"/>
                <w:bCs/>
                <w:sz w:val="20"/>
                <w:szCs w:val="20"/>
              </w:rPr>
            </w:pPr>
            <w:r w:rsidRPr="00FB279F">
              <w:rPr>
                <w:rFonts w:asciiTheme="minorHAnsi" w:hAnsiTheme="minorHAnsi" w:cstheme="minorHAnsi"/>
                <w:sz w:val="20"/>
                <w:szCs w:val="20"/>
              </w:rPr>
              <w:t>Nel raggio di 200 metri dal punto di scarico ci sono pozzi, o punti di captazione o derivazione per qualsiasi uso pubblico o privato:</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4FE67" w14:textId="06A52672" w:rsidR="003266D7" w:rsidRPr="00FB279F" w:rsidRDefault="003266D7" w:rsidP="00285177">
            <w:pPr>
              <w:numPr>
                <w:ilvl w:val="0"/>
                <w:numId w:val="43"/>
              </w:numPr>
              <w:autoSpaceDE w:val="0"/>
              <w:spacing w:line="360" w:lineRule="auto"/>
              <w:ind w:left="459"/>
              <w:jc w:val="both"/>
              <w:rPr>
                <w:rFonts w:asciiTheme="minorHAnsi" w:hAnsiTheme="minorHAnsi" w:cstheme="minorHAnsi"/>
                <w:sz w:val="20"/>
                <w:szCs w:val="20"/>
              </w:rPr>
            </w:pPr>
            <w:r w:rsidRPr="00FB279F">
              <w:rPr>
                <w:rFonts w:asciiTheme="minorHAnsi" w:hAnsiTheme="minorHAnsi" w:cstheme="minorHAnsi"/>
                <w:sz w:val="20"/>
                <w:szCs w:val="20"/>
              </w:rPr>
              <w:t>SI (indicare la distanza, in met</w:t>
            </w:r>
            <w:r w:rsidR="000A51AA">
              <w:rPr>
                <w:rFonts w:asciiTheme="minorHAnsi" w:hAnsiTheme="minorHAnsi" w:cstheme="minorHAnsi"/>
                <w:sz w:val="20"/>
                <w:szCs w:val="20"/>
              </w:rPr>
              <w:t>ri, nonché l’uso) _______</w:t>
            </w:r>
            <w:r w:rsidRPr="00FB279F">
              <w:rPr>
                <w:rFonts w:asciiTheme="minorHAnsi" w:hAnsiTheme="minorHAnsi" w:cstheme="minorHAnsi"/>
                <w:sz w:val="20"/>
                <w:szCs w:val="20"/>
              </w:rPr>
              <w:t>________________ ____________________________________________________________</w:t>
            </w:r>
          </w:p>
          <w:p w14:paraId="7840A8E1" w14:textId="77777777" w:rsidR="003266D7" w:rsidRPr="00FB279F" w:rsidRDefault="003266D7" w:rsidP="00285177">
            <w:pPr>
              <w:numPr>
                <w:ilvl w:val="0"/>
                <w:numId w:val="43"/>
              </w:numPr>
              <w:autoSpaceDE w:val="0"/>
              <w:spacing w:line="360" w:lineRule="auto"/>
              <w:ind w:left="459"/>
              <w:jc w:val="both"/>
              <w:rPr>
                <w:rFonts w:asciiTheme="minorHAnsi" w:hAnsiTheme="minorHAnsi" w:cstheme="minorHAnsi"/>
                <w:sz w:val="20"/>
                <w:szCs w:val="20"/>
              </w:rPr>
            </w:pPr>
            <w:r w:rsidRPr="00FB279F">
              <w:rPr>
                <w:rFonts w:asciiTheme="minorHAnsi" w:hAnsiTheme="minorHAnsi" w:cstheme="minorHAnsi"/>
                <w:sz w:val="20"/>
                <w:szCs w:val="20"/>
              </w:rPr>
              <w:t>NO</w:t>
            </w:r>
          </w:p>
        </w:tc>
      </w:tr>
      <w:tr w:rsidR="003266D7" w:rsidRPr="00FB279F" w14:paraId="4C5F43DF" w14:textId="77777777" w:rsidTr="00285177">
        <w:trPr>
          <w:trHeight w:val="11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B183F" w14:textId="77777777" w:rsidR="003266D7" w:rsidRPr="00FB279F" w:rsidRDefault="003266D7" w:rsidP="00285177">
            <w:pPr>
              <w:autoSpaceDE w:val="0"/>
              <w:jc w:val="both"/>
              <w:rPr>
                <w:rFonts w:asciiTheme="minorHAnsi" w:hAnsiTheme="minorHAnsi" w:cstheme="minorHAnsi"/>
                <w:bCs/>
                <w:sz w:val="20"/>
                <w:szCs w:val="20"/>
              </w:rPr>
            </w:pPr>
            <w:r w:rsidRPr="00FB279F">
              <w:rPr>
                <w:rFonts w:asciiTheme="minorHAnsi" w:hAnsiTheme="minorHAnsi" w:cstheme="minorHAnsi"/>
                <w:sz w:val="20"/>
                <w:szCs w:val="20"/>
              </w:rPr>
              <w:t>Specificare dettagliatamente i motivi per i quali non è possibile recapitare lo scarico in corpo idrico superficiale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14:paraId="20FE0700" w14:textId="77777777" w:rsidR="003266D7" w:rsidRPr="00FB279F" w:rsidRDefault="003266D7" w:rsidP="00285177">
            <w:pPr>
              <w:autoSpaceDE w:val="0"/>
              <w:ind w:left="33"/>
              <w:jc w:val="both"/>
              <w:rPr>
                <w:rFonts w:asciiTheme="minorHAnsi" w:hAnsiTheme="minorHAnsi" w:cstheme="minorHAnsi"/>
                <w:sz w:val="20"/>
                <w:szCs w:val="20"/>
              </w:rPr>
            </w:pPr>
          </w:p>
        </w:tc>
      </w:tr>
      <w:tr w:rsidR="003266D7" w:rsidRPr="00FB279F" w14:paraId="60DD52A8" w14:textId="77777777" w:rsidTr="00285177">
        <w:trPr>
          <w:trHeight w:val="11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B96AD" w14:textId="77777777" w:rsidR="003266D7" w:rsidRPr="00FB279F" w:rsidRDefault="003266D7" w:rsidP="00285177">
            <w:pPr>
              <w:autoSpaceDE w:val="0"/>
              <w:jc w:val="both"/>
              <w:rPr>
                <w:rFonts w:asciiTheme="minorHAnsi" w:hAnsiTheme="minorHAnsi" w:cstheme="minorHAnsi"/>
                <w:bCs/>
                <w:sz w:val="20"/>
                <w:szCs w:val="20"/>
              </w:rPr>
            </w:pPr>
            <w:r w:rsidRPr="00FB279F">
              <w:rPr>
                <w:rFonts w:asciiTheme="minorHAnsi" w:hAnsiTheme="minorHAnsi" w:cstheme="minorHAnsi"/>
                <w:sz w:val="20"/>
                <w:szCs w:val="20"/>
              </w:rPr>
              <w:t>Distanza del punto di scarico dal più vicino corpo idrico (metri)</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14:paraId="209074CB" w14:textId="77777777" w:rsidR="003266D7" w:rsidRPr="00FB279F" w:rsidRDefault="003266D7" w:rsidP="00285177">
            <w:pPr>
              <w:autoSpaceDE w:val="0"/>
              <w:ind w:left="33"/>
              <w:jc w:val="both"/>
              <w:rPr>
                <w:rFonts w:asciiTheme="minorHAnsi" w:hAnsiTheme="minorHAnsi" w:cstheme="minorHAnsi"/>
                <w:sz w:val="20"/>
                <w:szCs w:val="20"/>
              </w:rPr>
            </w:pPr>
          </w:p>
        </w:tc>
      </w:tr>
    </w:tbl>
    <w:p w14:paraId="25B8D8BD" w14:textId="77777777" w:rsidR="003266D7" w:rsidRPr="00FB279F" w:rsidRDefault="003266D7" w:rsidP="003266D7">
      <w:pPr>
        <w:autoSpaceDE w:val="0"/>
        <w:rPr>
          <w:rFonts w:asciiTheme="minorHAnsi" w:hAnsiTheme="minorHAnsi" w:cstheme="minorHAnsi"/>
        </w:rPr>
      </w:pPr>
    </w:p>
    <w:p w14:paraId="3F5F9F1B" w14:textId="77777777" w:rsidR="003266D7" w:rsidRPr="00FB279F" w:rsidRDefault="003266D7" w:rsidP="003266D7">
      <w:pPr>
        <w:autoSpaceDE w:val="0"/>
        <w:rPr>
          <w:rFonts w:asciiTheme="minorHAnsi" w:hAnsiTheme="minorHAnsi" w:cstheme="minorHAnsi"/>
        </w:rPr>
      </w:pPr>
    </w:p>
    <w:p w14:paraId="52679D7C" w14:textId="77777777" w:rsidR="00202268" w:rsidRPr="00FB279F" w:rsidRDefault="00934B7C" w:rsidP="004C6EDD">
      <w:pPr>
        <w:numPr>
          <w:ilvl w:val="0"/>
          <w:numId w:val="35"/>
        </w:numPr>
        <w:autoSpaceDE w:val="0"/>
        <w:ind w:left="426"/>
        <w:jc w:val="both"/>
        <w:rPr>
          <w:rFonts w:asciiTheme="minorHAnsi" w:hAnsiTheme="minorHAnsi" w:cstheme="minorHAnsi"/>
          <w:b/>
        </w:rPr>
      </w:pPr>
      <w:r w:rsidRPr="00FB279F">
        <w:rPr>
          <w:rFonts w:asciiTheme="minorHAnsi" w:hAnsiTheme="minorHAnsi" w:cstheme="minorHAnsi"/>
          <w:b/>
        </w:rPr>
        <w:t>c</w:t>
      </w:r>
      <w:r w:rsidR="00202268" w:rsidRPr="00FB279F">
        <w:rPr>
          <w:rFonts w:asciiTheme="minorHAnsi" w:hAnsiTheme="minorHAnsi" w:cstheme="minorHAnsi"/>
          <w:b/>
        </w:rPr>
        <w:t>he quanto</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sopra</w:t>
      </w:r>
      <w:r w:rsidR="00202268" w:rsidRPr="00FB279F">
        <w:rPr>
          <w:rFonts w:asciiTheme="minorHAnsi" w:eastAsia="Arial" w:hAnsiTheme="minorHAnsi" w:cstheme="minorHAnsi"/>
          <w:b/>
        </w:rPr>
        <w:t xml:space="preserve"> riportato, </w:t>
      </w:r>
      <w:r w:rsidR="00202268" w:rsidRPr="00FB279F">
        <w:rPr>
          <w:rFonts w:asciiTheme="minorHAnsi" w:hAnsiTheme="minorHAnsi" w:cstheme="minorHAnsi"/>
          <w:b/>
        </w:rPr>
        <w:t>dichiarato</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e</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compilato</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in</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ciascun</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punto,</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nessuno</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escluso,</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rispecchia</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integralmente la realtà e</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quanto</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riportato</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nella</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documentazione</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allegata</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all</w:t>
      </w:r>
      <w:r w:rsidR="00202268" w:rsidRPr="00FB279F">
        <w:rPr>
          <w:rFonts w:asciiTheme="minorHAnsi" w:eastAsia="Arial" w:hAnsiTheme="minorHAnsi" w:cstheme="minorHAnsi"/>
          <w:b/>
        </w:rPr>
        <w:t>’</w:t>
      </w:r>
      <w:r w:rsidR="00202268" w:rsidRPr="00FB279F">
        <w:rPr>
          <w:rFonts w:asciiTheme="minorHAnsi" w:hAnsiTheme="minorHAnsi" w:cstheme="minorHAnsi"/>
          <w:b/>
        </w:rPr>
        <w:t>istanza</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(relazione</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tecnica,</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cartografia,</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relazione</w:t>
      </w:r>
      <w:r w:rsidR="00202268" w:rsidRPr="00FB279F">
        <w:rPr>
          <w:rFonts w:asciiTheme="minorHAnsi" w:eastAsia="Arial" w:hAnsiTheme="minorHAnsi" w:cstheme="minorHAnsi"/>
          <w:b/>
        </w:rPr>
        <w:t xml:space="preserve"> </w:t>
      </w:r>
      <w:r w:rsidR="00202268" w:rsidRPr="00FB279F">
        <w:rPr>
          <w:rFonts w:asciiTheme="minorHAnsi" w:hAnsiTheme="minorHAnsi" w:cstheme="minorHAnsi"/>
          <w:b/>
        </w:rPr>
        <w:t>idro-geologica,</w:t>
      </w:r>
      <w:r w:rsidR="00202268" w:rsidRPr="00FB279F">
        <w:rPr>
          <w:rFonts w:asciiTheme="minorHAnsi" w:eastAsia="Arial" w:hAnsiTheme="minorHAnsi" w:cstheme="minorHAnsi"/>
          <w:b/>
        </w:rPr>
        <w:t xml:space="preserve"> </w:t>
      </w:r>
      <w:r w:rsidR="003619A6" w:rsidRPr="00FB279F">
        <w:rPr>
          <w:rFonts w:asciiTheme="minorHAnsi" w:hAnsiTheme="minorHAnsi" w:cstheme="minorHAnsi"/>
          <w:b/>
        </w:rPr>
        <w:t>ecc.);</w:t>
      </w:r>
    </w:p>
    <w:p w14:paraId="6C116D3E" w14:textId="77777777" w:rsidR="003619A6" w:rsidRPr="00FB279F" w:rsidRDefault="003619A6" w:rsidP="00E4396A">
      <w:pPr>
        <w:autoSpaceDE w:val="0"/>
        <w:jc w:val="both"/>
        <w:rPr>
          <w:rFonts w:asciiTheme="minorHAnsi" w:hAnsiTheme="minorHAnsi" w:cstheme="minorHAnsi"/>
          <w:b/>
        </w:rPr>
      </w:pPr>
    </w:p>
    <w:p w14:paraId="7398E380" w14:textId="77777777" w:rsidR="00B13C49" w:rsidRDefault="00B13C49" w:rsidP="00E4396A">
      <w:pPr>
        <w:autoSpaceDE w:val="0"/>
        <w:jc w:val="both"/>
        <w:rPr>
          <w:rFonts w:ascii="Palatino Linotype" w:hAnsi="Palatino Linotype" w:cs="Arial"/>
          <w:b/>
        </w:rPr>
      </w:pPr>
    </w:p>
    <w:tbl>
      <w:tblPr>
        <w:tblW w:w="9920" w:type="dxa"/>
        <w:tblLook w:val="04A0" w:firstRow="1" w:lastRow="0" w:firstColumn="1" w:lastColumn="0" w:noHBand="0" w:noVBand="1"/>
      </w:tblPr>
      <w:tblGrid>
        <w:gridCol w:w="2802"/>
        <w:gridCol w:w="425"/>
        <w:gridCol w:w="142"/>
        <w:gridCol w:w="1417"/>
        <w:gridCol w:w="142"/>
        <w:gridCol w:w="283"/>
        <w:gridCol w:w="142"/>
        <w:gridCol w:w="4425"/>
        <w:gridCol w:w="142"/>
      </w:tblGrid>
      <w:tr w:rsidR="00E4396A" w:rsidRPr="005C4F1A" w14:paraId="04FEFB2A" w14:textId="77777777" w:rsidTr="005C4F1A">
        <w:trPr>
          <w:gridAfter w:val="1"/>
          <w:wAfter w:w="142" w:type="dxa"/>
        </w:trPr>
        <w:tc>
          <w:tcPr>
            <w:tcW w:w="2802" w:type="dxa"/>
            <w:shd w:val="clear" w:color="auto" w:fill="auto"/>
          </w:tcPr>
          <w:p w14:paraId="4B5C88A1" w14:textId="77777777" w:rsidR="00E4396A" w:rsidRPr="005C4F1A" w:rsidRDefault="00E4396A" w:rsidP="005C4F1A">
            <w:pPr>
              <w:autoSpaceDE w:val="0"/>
              <w:jc w:val="both"/>
              <w:rPr>
                <w:rFonts w:ascii="Palatino Linotype" w:hAnsi="Palatino Linotype" w:cs="Arial"/>
                <w:b/>
              </w:rPr>
            </w:pPr>
          </w:p>
        </w:tc>
        <w:tc>
          <w:tcPr>
            <w:tcW w:w="1984" w:type="dxa"/>
            <w:gridSpan w:val="3"/>
            <w:shd w:val="clear" w:color="auto" w:fill="auto"/>
          </w:tcPr>
          <w:p w14:paraId="37F26E51" w14:textId="77777777" w:rsidR="00E4396A" w:rsidRPr="005C4F1A" w:rsidRDefault="00E4396A" w:rsidP="005C4F1A">
            <w:pPr>
              <w:autoSpaceDE w:val="0"/>
              <w:jc w:val="both"/>
              <w:rPr>
                <w:rFonts w:ascii="Palatino Linotype" w:hAnsi="Palatino Linotype" w:cs="Arial"/>
                <w:b/>
              </w:rPr>
            </w:pPr>
          </w:p>
        </w:tc>
        <w:tc>
          <w:tcPr>
            <w:tcW w:w="425" w:type="dxa"/>
            <w:gridSpan w:val="2"/>
            <w:shd w:val="clear" w:color="auto" w:fill="auto"/>
          </w:tcPr>
          <w:p w14:paraId="6A7EED7E" w14:textId="77777777" w:rsidR="00E4396A" w:rsidRPr="005C4F1A" w:rsidRDefault="00E4396A" w:rsidP="005C4F1A">
            <w:pPr>
              <w:autoSpaceDE w:val="0"/>
              <w:jc w:val="both"/>
              <w:rPr>
                <w:rFonts w:ascii="Palatino Linotype" w:hAnsi="Palatino Linotype" w:cs="Arial"/>
                <w:b/>
              </w:rPr>
            </w:pPr>
          </w:p>
        </w:tc>
        <w:tc>
          <w:tcPr>
            <w:tcW w:w="4567" w:type="dxa"/>
            <w:gridSpan w:val="2"/>
            <w:tcBorders>
              <w:bottom w:val="single" w:sz="4" w:space="0" w:color="auto"/>
            </w:tcBorders>
            <w:shd w:val="clear" w:color="auto" w:fill="auto"/>
          </w:tcPr>
          <w:p w14:paraId="2269F356" w14:textId="77777777" w:rsidR="00E4396A" w:rsidRPr="005C4F1A" w:rsidRDefault="00E4396A" w:rsidP="005C4F1A">
            <w:pPr>
              <w:autoSpaceDE w:val="0"/>
              <w:jc w:val="center"/>
              <w:rPr>
                <w:rFonts w:ascii="Palatino Linotype" w:hAnsi="Palatino Linotype"/>
                <w:b/>
                <w:sz w:val="20"/>
                <w:szCs w:val="20"/>
              </w:rPr>
            </w:pPr>
            <w:r w:rsidRPr="005C4F1A">
              <w:rPr>
                <w:rFonts w:ascii="Palatino Linotype" w:hAnsi="Palatino Linotype"/>
                <w:b/>
                <w:sz w:val="20"/>
                <w:szCs w:val="20"/>
              </w:rPr>
              <w:t>FIRMA</w:t>
            </w:r>
          </w:p>
          <w:p w14:paraId="55A8E7AF" w14:textId="77777777" w:rsidR="00E4396A" w:rsidRPr="005C4F1A" w:rsidRDefault="00E4396A" w:rsidP="005C4F1A">
            <w:pPr>
              <w:autoSpaceDE w:val="0"/>
              <w:jc w:val="center"/>
              <w:rPr>
                <w:rFonts w:ascii="Palatino Linotype" w:hAnsi="Palatino Linotype"/>
                <w:b/>
                <w:sz w:val="20"/>
                <w:szCs w:val="20"/>
              </w:rPr>
            </w:pPr>
            <w:r w:rsidRPr="005C4F1A">
              <w:rPr>
                <w:rFonts w:ascii="Palatino Linotype" w:hAnsi="Palatino Linotype"/>
                <w:b/>
                <w:sz w:val="20"/>
                <w:szCs w:val="20"/>
              </w:rPr>
              <w:t>del titolare dell’attività da cui origina lo scarico</w:t>
            </w:r>
          </w:p>
          <w:p w14:paraId="4BCCFC51" w14:textId="77777777" w:rsidR="00E4396A" w:rsidRPr="005C4F1A" w:rsidRDefault="00E4396A" w:rsidP="005C4F1A">
            <w:pPr>
              <w:autoSpaceDE w:val="0"/>
              <w:jc w:val="center"/>
              <w:rPr>
                <w:rFonts w:ascii="Palatino Linotype" w:hAnsi="Palatino Linotype"/>
                <w:b/>
                <w:sz w:val="20"/>
                <w:szCs w:val="20"/>
              </w:rPr>
            </w:pPr>
          </w:p>
          <w:p w14:paraId="11F87DCE" w14:textId="77777777" w:rsidR="00E4396A" w:rsidRPr="005C4F1A" w:rsidRDefault="00E4396A" w:rsidP="005C4F1A">
            <w:pPr>
              <w:autoSpaceDE w:val="0"/>
              <w:jc w:val="both"/>
              <w:rPr>
                <w:rFonts w:ascii="Palatino Linotype" w:hAnsi="Palatino Linotype" w:cs="Arial"/>
                <w:b/>
              </w:rPr>
            </w:pPr>
          </w:p>
        </w:tc>
      </w:tr>
      <w:tr w:rsidR="00E4396A" w:rsidRPr="005C4F1A" w14:paraId="4D8CD854" w14:textId="77777777" w:rsidTr="005C4F1A">
        <w:trPr>
          <w:gridAfter w:val="1"/>
          <w:wAfter w:w="142" w:type="dxa"/>
        </w:trPr>
        <w:tc>
          <w:tcPr>
            <w:tcW w:w="2802" w:type="dxa"/>
            <w:shd w:val="clear" w:color="auto" w:fill="auto"/>
          </w:tcPr>
          <w:p w14:paraId="44F63DFE" w14:textId="77777777" w:rsidR="00E4396A" w:rsidRPr="005C4F1A" w:rsidRDefault="00E4396A" w:rsidP="005C4F1A">
            <w:pPr>
              <w:autoSpaceDE w:val="0"/>
              <w:jc w:val="both"/>
              <w:rPr>
                <w:rFonts w:ascii="Palatino Linotype" w:hAnsi="Palatino Linotype" w:cs="Arial"/>
                <w:b/>
              </w:rPr>
            </w:pPr>
          </w:p>
        </w:tc>
        <w:tc>
          <w:tcPr>
            <w:tcW w:w="1984" w:type="dxa"/>
            <w:gridSpan w:val="3"/>
            <w:shd w:val="clear" w:color="auto" w:fill="auto"/>
          </w:tcPr>
          <w:p w14:paraId="35B51AE8" w14:textId="77777777" w:rsidR="00E4396A" w:rsidRPr="005C4F1A" w:rsidRDefault="00E4396A" w:rsidP="005C4F1A">
            <w:pPr>
              <w:autoSpaceDE w:val="0"/>
              <w:jc w:val="both"/>
              <w:rPr>
                <w:rFonts w:ascii="Palatino Linotype" w:hAnsi="Palatino Linotype" w:cs="Arial"/>
                <w:b/>
              </w:rPr>
            </w:pPr>
          </w:p>
        </w:tc>
        <w:tc>
          <w:tcPr>
            <w:tcW w:w="425" w:type="dxa"/>
            <w:gridSpan w:val="2"/>
            <w:shd w:val="clear" w:color="auto" w:fill="auto"/>
          </w:tcPr>
          <w:p w14:paraId="7FD603C1" w14:textId="77777777" w:rsidR="00E4396A" w:rsidRPr="005C4F1A" w:rsidRDefault="00E4396A" w:rsidP="005C4F1A">
            <w:pPr>
              <w:autoSpaceDE w:val="0"/>
              <w:jc w:val="both"/>
              <w:rPr>
                <w:rFonts w:ascii="Palatino Linotype" w:hAnsi="Palatino Linotype" w:cs="Arial"/>
                <w:b/>
              </w:rPr>
            </w:pPr>
          </w:p>
        </w:tc>
        <w:tc>
          <w:tcPr>
            <w:tcW w:w="4567" w:type="dxa"/>
            <w:gridSpan w:val="2"/>
            <w:tcBorders>
              <w:top w:val="single" w:sz="4" w:space="0" w:color="auto"/>
            </w:tcBorders>
            <w:shd w:val="clear" w:color="auto" w:fill="auto"/>
          </w:tcPr>
          <w:p w14:paraId="505AFC46" w14:textId="77777777" w:rsidR="00E4396A" w:rsidRPr="005C4F1A" w:rsidRDefault="00E4396A" w:rsidP="005C4F1A">
            <w:pPr>
              <w:autoSpaceDE w:val="0"/>
              <w:jc w:val="both"/>
              <w:rPr>
                <w:rFonts w:ascii="Palatino Linotype" w:hAnsi="Palatino Linotype" w:cs="Arial"/>
                <w:b/>
              </w:rPr>
            </w:pPr>
          </w:p>
        </w:tc>
      </w:tr>
      <w:tr w:rsidR="00B13C49" w:rsidRPr="005C4F1A" w14:paraId="5436A7F5" w14:textId="77777777" w:rsidTr="005C4F1A">
        <w:trPr>
          <w:gridAfter w:val="1"/>
          <w:wAfter w:w="142" w:type="dxa"/>
        </w:trPr>
        <w:tc>
          <w:tcPr>
            <w:tcW w:w="2802" w:type="dxa"/>
            <w:tcBorders>
              <w:bottom w:val="single" w:sz="4" w:space="0" w:color="auto"/>
            </w:tcBorders>
            <w:shd w:val="clear" w:color="auto" w:fill="auto"/>
          </w:tcPr>
          <w:p w14:paraId="2F53F29F" w14:textId="77777777" w:rsidR="00B13C49" w:rsidRPr="005C4F1A" w:rsidRDefault="00B13C49" w:rsidP="005C4F1A">
            <w:pPr>
              <w:autoSpaceDE w:val="0"/>
              <w:jc w:val="both"/>
              <w:rPr>
                <w:rFonts w:ascii="Palatino Linotype" w:hAnsi="Palatino Linotype" w:cs="Arial"/>
                <w:b/>
              </w:rPr>
            </w:pPr>
          </w:p>
        </w:tc>
        <w:tc>
          <w:tcPr>
            <w:tcW w:w="567" w:type="dxa"/>
            <w:gridSpan w:val="2"/>
            <w:shd w:val="clear" w:color="auto" w:fill="auto"/>
          </w:tcPr>
          <w:p w14:paraId="428F8B03" w14:textId="77777777" w:rsidR="00B13C49" w:rsidRPr="005C4F1A" w:rsidRDefault="00B13C49" w:rsidP="005C4F1A">
            <w:pPr>
              <w:autoSpaceDE w:val="0"/>
              <w:jc w:val="both"/>
              <w:rPr>
                <w:rFonts w:ascii="Palatino Linotype" w:hAnsi="Palatino Linotype" w:cs="Arial"/>
                <w:b/>
              </w:rPr>
            </w:pPr>
          </w:p>
        </w:tc>
        <w:tc>
          <w:tcPr>
            <w:tcW w:w="1417" w:type="dxa"/>
            <w:tcBorders>
              <w:bottom w:val="single" w:sz="4" w:space="0" w:color="auto"/>
            </w:tcBorders>
            <w:shd w:val="clear" w:color="auto" w:fill="auto"/>
          </w:tcPr>
          <w:p w14:paraId="17D4D659" w14:textId="77777777" w:rsidR="00B13C49" w:rsidRPr="005C4F1A" w:rsidRDefault="00B13C49" w:rsidP="005C4F1A">
            <w:pPr>
              <w:autoSpaceDE w:val="0"/>
              <w:jc w:val="both"/>
              <w:rPr>
                <w:rFonts w:ascii="Palatino Linotype" w:hAnsi="Palatino Linotype" w:cs="Arial"/>
                <w:b/>
              </w:rPr>
            </w:pPr>
          </w:p>
        </w:tc>
        <w:tc>
          <w:tcPr>
            <w:tcW w:w="425" w:type="dxa"/>
            <w:gridSpan w:val="2"/>
            <w:shd w:val="clear" w:color="auto" w:fill="auto"/>
          </w:tcPr>
          <w:p w14:paraId="5B2FC928" w14:textId="77777777" w:rsidR="00B13C49" w:rsidRPr="005C4F1A" w:rsidRDefault="00B13C49" w:rsidP="005C4F1A">
            <w:pPr>
              <w:autoSpaceDE w:val="0"/>
              <w:jc w:val="both"/>
              <w:rPr>
                <w:rFonts w:ascii="Palatino Linotype" w:hAnsi="Palatino Linotype" w:cs="Arial"/>
                <w:b/>
              </w:rPr>
            </w:pPr>
          </w:p>
        </w:tc>
        <w:tc>
          <w:tcPr>
            <w:tcW w:w="4567" w:type="dxa"/>
            <w:gridSpan w:val="2"/>
            <w:tcBorders>
              <w:bottom w:val="single" w:sz="4" w:space="0" w:color="auto"/>
            </w:tcBorders>
            <w:shd w:val="clear" w:color="auto" w:fill="auto"/>
          </w:tcPr>
          <w:p w14:paraId="5344DF8B" w14:textId="77777777" w:rsidR="00B13C49" w:rsidRPr="005C4F1A" w:rsidRDefault="00B13C49" w:rsidP="005C4F1A">
            <w:pPr>
              <w:spacing w:line="300" w:lineRule="exact"/>
              <w:jc w:val="center"/>
              <w:rPr>
                <w:rFonts w:ascii="Palatino Linotype" w:hAnsi="Palatino Linotype" w:cs="Verdana"/>
                <w:b/>
                <w:caps/>
                <w:sz w:val="20"/>
                <w:szCs w:val="20"/>
              </w:rPr>
            </w:pPr>
            <w:r w:rsidRPr="005C4F1A">
              <w:rPr>
                <w:rFonts w:ascii="Palatino Linotype" w:hAnsi="Palatino Linotype" w:cs="Verdana"/>
                <w:b/>
                <w:caps/>
                <w:sz w:val="20"/>
                <w:szCs w:val="20"/>
              </w:rPr>
              <w:t>Timbro</w:t>
            </w:r>
            <w:r w:rsidRPr="005C4F1A">
              <w:rPr>
                <w:rFonts w:ascii="Palatino Linotype" w:eastAsia="Verdana" w:hAnsi="Palatino Linotype" w:cs="Verdana"/>
                <w:b/>
                <w:caps/>
                <w:sz w:val="20"/>
                <w:szCs w:val="20"/>
              </w:rPr>
              <w:t xml:space="preserve"> </w:t>
            </w:r>
            <w:r w:rsidRPr="005C4F1A">
              <w:rPr>
                <w:rFonts w:ascii="Palatino Linotype" w:hAnsi="Palatino Linotype" w:cs="Verdana"/>
                <w:b/>
                <w:caps/>
                <w:sz w:val="20"/>
                <w:szCs w:val="20"/>
              </w:rPr>
              <w:t>e</w:t>
            </w:r>
            <w:r w:rsidRPr="005C4F1A">
              <w:rPr>
                <w:rFonts w:ascii="Palatino Linotype" w:eastAsia="Verdana" w:hAnsi="Palatino Linotype" w:cs="Verdana"/>
                <w:b/>
                <w:caps/>
                <w:sz w:val="20"/>
                <w:szCs w:val="20"/>
              </w:rPr>
              <w:t xml:space="preserve"> </w:t>
            </w:r>
            <w:r w:rsidRPr="005C4F1A">
              <w:rPr>
                <w:rFonts w:ascii="Palatino Linotype" w:hAnsi="Palatino Linotype" w:cs="Verdana"/>
                <w:b/>
                <w:caps/>
                <w:sz w:val="20"/>
                <w:szCs w:val="20"/>
              </w:rPr>
              <w:t>Firma</w:t>
            </w:r>
          </w:p>
          <w:p w14:paraId="1440B370" w14:textId="77777777" w:rsidR="00B13C49" w:rsidRPr="005C4F1A" w:rsidRDefault="00B13C49" w:rsidP="005C4F1A">
            <w:pPr>
              <w:autoSpaceDE w:val="0"/>
              <w:jc w:val="center"/>
              <w:rPr>
                <w:rFonts w:ascii="Palatino Linotype" w:hAnsi="Palatino Linotype" w:cs="Verdana"/>
                <w:b/>
                <w:sz w:val="20"/>
                <w:szCs w:val="20"/>
              </w:rPr>
            </w:pPr>
            <w:r w:rsidRPr="005C4F1A">
              <w:rPr>
                <w:rFonts w:ascii="Palatino Linotype" w:hAnsi="Palatino Linotype" w:cs="Verdana"/>
                <w:b/>
                <w:sz w:val="20"/>
                <w:szCs w:val="20"/>
              </w:rPr>
              <w:t>del</w:t>
            </w:r>
            <w:r w:rsidRPr="005C4F1A">
              <w:rPr>
                <w:rFonts w:ascii="Palatino Linotype" w:eastAsia="Verdana" w:hAnsi="Palatino Linotype" w:cs="Verdana"/>
                <w:b/>
                <w:sz w:val="20"/>
                <w:szCs w:val="20"/>
              </w:rPr>
              <w:t xml:space="preserve"> </w:t>
            </w:r>
            <w:r w:rsidRPr="005C4F1A">
              <w:rPr>
                <w:rFonts w:ascii="Palatino Linotype" w:hAnsi="Palatino Linotype" w:cs="Verdana"/>
                <w:b/>
                <w:sz w:val="20"/>
                <w:szCs w:val="20"/>
              </w:rPr>
              <w:t>tecnico</w:t>
            </w:r>
            <w:r w:rsidRPr="005C4F1A">
              <w:rPr>
                <w:rFonts w:ascii="Palatino Linotype" w:eastAsia="Verdana" w:hAnsi="Palatino Linotype" w:cs="Verdana"/>
                <w:b/>
                <w:sz w:val="20"/>
                <w:szCs w:val="20"/>
              </w:rPr>
              <w:t xml:space="preserve"> </w:t>
            </w:r>
            <w:r w:rsidRPr="005C4F1A">
              <w:rPr>
                <w:rFonts w:ascii="Palatino Linotype" w:hAnsi="Palatino Linotype" w:cs="Verdana"/>
                <w:b/>
                <w:sz w:val="20"/>
                <w:szCs w:val="20"/>
              </w:rPr>
              <w:t>abilitato</w:t>
            </w:r>
            <w:r w:rsidRPr="005C4F1A">
              <w:rPr>
                <w:rFonts w:ascii="Palatino Linotype" w:eastAsia="Verdana" w:hAnsi="Palatino Linotype" w:cs="Verdana"/>
                <w:b/>
                <w:sz w:val="20"/>
                <w:szCs w:val="20"/>
              </w:rPr>
              <w:t xml:space="preserve"> </w:t>
            </w:r>
            <w:r w:rsidRPr="005C4F1A">
              <w:rPr>
                <w:rFonts w:ascii="Palatino Linotype" w:hAnsi="Palatino Linotype" w:cs="Verdana"/>
                <w:b/>
                <w:sz w:val="20"/>
                <w:szCs w:val="20"/>
              </w:rPr>
              <w:t>incaricato</w:t>
            </w:r>
          </w:p>
          <w:p w14:paraId="11307E4C" w14:textId="77777777" w:rsidR="00B13C49" w:rsidRPr="005C4F1A" w:rsidRDefault="00B13C49" w:rsidP="005C4F1A">
            <w:pPr>
              <w:autoSpaceDE w:val="0"/>
              <w:jc w:val="center"/>
              <w:rPr>
                <w:rFonts w:ascii="Palatino Linotype" w:hAnsi="Palatino Linotype" w:cs="Verdana"/>
                <w:b/>
                <w:sz w:val="20"/>
                <w:szCs w:val="20"/>
              </w:rPr>
            </w:pPr>
          </w:p>
          <w:p w14:paraId="0C69DC57" w14:textId="77777777" w:rsidR="00B13C49" w:rsidRPr="005C4F1A" w:rsidRDefault="00B13C49" w:rsidP="005C4F1A">
            <w:pPr>
              <w:autoSpaceDE w:val="0"/>
              <w:jc w:val="center"/>
              <w:rPr>
                <w:rFonts w:ascii="Palatino Linotype" w:hAnsi="Palatino Linotype" w:cs="Arial"/>
                <w:b/>
              </w:rPr>
            </w:pPr>
          </w:p>
        </w:tc>
      </w:tr>
      <w:tr w:rsidR="00B13C49" w:rsidRPr="005C4F1A" w14:paraId="2C3C58FB" w14:textId="77777777" w:rsidTr="005C4F1A">
        <w:tc>
          <w:tcPr>
            <w:tcW w:w="2802" w:type="dxa"/>
            <w:tcBorders>
              <w:top w:val="single" w:sz="4" w:space="0" w:color="auto"/>
            </w:tcBorders>
            <w:shd w:val="clear" w:color="auto" w:fill="auto"/>
          </w:tcPr>
          <w:p w14:paraId="4FD63E3D" w14:textId="77777777" w:rsidR="00B13C49" w:rsidRPr="005C4F1A" w:rsidRDefault="00B13C49" w:rsidP="005C4F1A">
            <w:pPr>
              <w:pStyle w:val="a0"/>
              <w:ind w:right="-1"/>
              <w:rPr>
                <w:rFonts w:ascii="Palatino Linotype" w:hAnsi="Palatino Linotype"/>
                <w:i/>
                <w:iCs/>
                <w:sz w:val="20"/>
              </w:rPr>
            </w:pPr>
            <w:r w:rsidRPr="005C4F1A">
              <w:rPr>
                <w:rFonts w:ascii="Palatino Linotype" w:hAnsi="Palatino Linotype"/>
                <w:i/>
                <w:iCs/>
                <w:sz w:val="20"/>
              </w:rPr>
              <w:t>(luogo)</w:t>
            </w:r>
          </w:p>
        </w:tc>
        <w:tc>
          <w:tcPr>
            <w:tcW w:w="425" w:type="dxa"/>
            <w:shd w:val="clear" w:color="auto" w:fill="auto"/>
          </w:tcPr>
          <w:p w14:paraId="691E9B00" w14:textId="77777777" w:rsidR="00B13C49" w:rsidRPr="005C4F1A" w:rsidRDefault="00B13C49" w:rsidP="005C4F1A">
            <w:pPr>
              <w:pStyle w:val="a0"/>
              <w:snapToGrid w:val="0"/>
              <w:ind w:right="-1"/>
              <w:rPr>
                <w:rFonts w:ascii="Palatino Linotype" w:hAnsi="Palatino Linotype"/>
                <w:i/>
                <w:iCs/>
                <w:sz w:val="20"/>
              </w:rPr>
            </w:pPr>
          </w:p>
        </w:tc>
        <w:tc>
          <w:tcPr>
            <w:tcW w:w="1701" w:type="dxa"/>
            <w:gridSpan w:val="3"/>
            <w:tcBorders>
              <w:top w:val="single" w:sz="4" w:space="0" w:color="auto"/>
            </w:tcBorders>
            <w:shd w:val="clear" w:color="auto" w:fill="auto"/>
          </w:tcPr>
          <w:p w14:paraId="562D3DF8" w14:textId="77777777" w:rsidR="00B13C49" w:rsidRPr="005C4F1A" w:rsidRDefault="00B13C49" w:rsidP="005C4F1A">
            <w:pPr>
              <w:pStyle w:val="a0"/>
              <w:snapToGrid w:val="0"/>
              <w:ind w:right="-1"/>
              <w:rPr>
                <w:rFonts w:ascii="Palatino Linotype" w:hAnsi="Palatino Linotype"/>
                <w:i/>
                <w:iCs/>
                <w:sz w:val="20"/>
              </w:rPr>
            </w:pPr>
            <w:r w:rsidRPr="005C4F1A">
              <w:rPr>
                <w:rFonts w:ascii="Palatino Linotype" w:hAnsi="Palatino Linotype"/>
                <w:i/>
                <w:iCs/>
                <w:sz w:val="20"/>
              </w:rPr>
              <w:t>(data)</w:t>
            </w:r>
          </w:p>
        </w:tc>
        <w:tc>
          <w:tcPr>
            <w:tcW w:w="425" w:type="dxa"/>
            <w:gridSpan w:val="2"/>
            <w:shd w:val="clear" w:color="auto" w:fill="auto"/>
          </w:tcPr>
          <w:p w14:paraId="20AF2D4F" w14:textId="77777777" w:rsidR="00B13C49" w:rsidRPr="005C4F1A" w:rsidRDefault="00B13C49" w:rsidP="005C4F1A">
            <w:pPr>
              <w:pStyle w:val="a0"/>
              <w:ind w:right="-1"/>
              <w:rPr>
                <w:rFonts w:ascii="Palatino Linotype" w:hAnsi="Palatino Linotype"/>
              </w:rPr>
            </w:pPr>
          </w:p>
        </w:tc>
        <w:tc>
          <w:tcPr>
            <w:tcW w:w="4567" w:type="dxa"/>
            <w:gridSpan w:val="2"/>
            <w:tcBorders>
              <w:top w:val="single" w:sz="4" w:space="0" w:color="auto"/>
            </w:tcBorders>
            <w:shd w:val="clear" w:color="auto" w:fill="auto"/>
          </w:tcPr>
          <w:p w14:paraId="7B69FDD9" w14:textId="77777777" w:rsidR="00B13C49" w:rsidRPr="005C4F1A" w:rsidRDefault="00B13C49" w:rsidP="005C4F1A">
            <w:pPr>
              <w:autoSpaceDE w:val="0"/>
              <w:jc w:val="both"/>
              <w:rPr>
                <w:rFonts w:ascii="Palatino Linotype" w:hAnsi="Palatino Linotype" w:cs="Arial"/>
                <w:b/>
              </w:rPr>
            </w:pPr>
          </w:p>
        </w:tc>
      </w:tr>
    </w:tbl>
    <w:p w14:paraId="222E656F" w14:textId="77777777" w:rsidR="00E4396A" w:rsidRDefault="00E4396A" w:rsidP="00E4396A">
      <w:pPr>
        <w:autoSpaceDE w:val="0"/>
        <w:jc w:val="both"/>
        <w:rPr>
          <w:rFonts w:ascii="Palatino Linotype" w:hAnsi="Palatino Linotype" w:cs="Arial"/>
          <w:b/>
        </w:rPr>
      </w:pPr>
    </w:p>
    <w:p w14:paraId="68F61B67" w14:textId="77777777" w:rsidR="00933230" w:rsidRPr="00F31754" w:rsidRDefault="00933230" w:rsidP="000A0D30">
      <w:pPr>
        <w:spacing w:line="300" w:lineRule="exact"/>
        <w:ind w:right="-1"/>
        <w:jc w:val="both"/>
        <w:rPr>
          <w:rFonts w:ascii="Palatino Linotype" w:hAnsi="Palatino Linotype" w:cs="Verdana"/>
          <w:sz w:val="20"/>
          <w:szCs w:val="20"/>
        </w:rPr>
      </w:pPr>
    </w:p>
    <w:p w14:paraId="44863494" w14:textId="77777777" w:rsidR="00933230" w:rsidRPr="00F31754" w:rsidRDefault="00933230" w:rsidP="00933230">
      <w:pPr>
        <w:rPr>
          <w:rFonts w:ascii="Palatino Linotype" w:hAnsi="Palatino Linotype"/>
          <w:sz w:val="2"/>
          <w:szCs w:val="2"/>
        </w:rPr>
      </w:pPr>
    </w:p>
    <w:tbl>
      <w:tblPr>
        <w:tblW w:w="9668" w:type="dxa"/>
        <w:tblInd w:w="-34" w:type="dxa"/>
        <w:tblLayout w:type="fixed"/>
        <w:tblLook w:val="0000" w:firstRow="0" w:lastRow="0" w:firstColumn="0" w:lastColumn="0" w:noHBand="0" w:noVBand="0"/>
      </w:tblPr>
      <w:tblGrid>
        <w:gridCol w:w="9668"/>
      </w:tblGrid>
      <w:tr w:rsidR="00D128E4" w14:paraId="5A3CAD5D" w14:textId="77777777" w:rsidTr="000A51AA">
        <w:trPr>
          <w:trHeight w:val="858"/>
        </w:trPr>
        <w:tc>
          <w:tcPr>
            <w:tcW w:w="96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9BFCC3" w14:textId="77777777" w:rsidR="00D128E4" w:rsidRDefault="00D128E4" w:rsidP="007417A1">
            <w:pPr>
              <w:snapToGrid w:val="0"/>
              <w:jc w:val="both"/>
            </w:pPr>
            <w:r w:rsidRPr="008920F0">
              <w:rPr>
                <w:rFonts w:ascii="Verdana" w:hAnsi="Verdana"/>
                <w:color w:val="000000"/>
                <w:sz w:val="14"/>
              </w:rPr>
              <w:t>Ai sensi dell’art</w:t>
            </w:r>
            <w:r w:rsidR="008C341C">
              <w:rPr>
                <w:rFonts w:ascii="Verdana" w:hAnsi="Verdana"/>
                <w:color w:val="000000"/>
                <w:sz w:val="14"/>
              </w:rPr>
              <w:t>icolo</w:t>
            </w:r>
            <w:r w:rsidRPr="008920F0">
              <w:rPr>
                <w:rFonts w:ascii="Verdana" w:hAnsi="Verdana"/>
                <w:color w:val="000000"/>
                <w:sz w:val="14"/>
              </w:rPr>
              <w:t xml:space="preserve"> 38 del D.P.R. 445</w:t>
            </w:r>
            <w:r w:rsidR="008C341C">
              <w:rPr>
                <w:rFonts w:ascii="Verdana" w:hAnsi="Verdana"/>
                <w:color w:val="000000"/>
                <w:sz w:val="14"/>
              </w:rPr>
              <w:t>/2000</w:t>
            </w:r>
            <w:r w:rsidRPr="008920F0">
              <w:rPr>
                <w:rFonts w:ascii="Verdana" w:hAnsi="Verdana"/>
                <w:color w:val="000000"/>
                <w:sz w:val="14"/>
              </w:rPr>
              <w:t>, la dichiarazione va sottoscritta dall’interessato in presenza del dipendente addetto, ovvero sottoscritta e inviata all’ufficio competente via fax, tramite incaricato, a mezzo posta, via email, via PEC, unitamente alla fotocopia di un documento d’identità del dichiarante.</w:t>
            </w:r>
            <w:r>
              <w:rPr>
                <w:rFonts w:ascii="Verdana" w:hAnsi="Verdana"/>
                <w:color w:val="000000"/>
                <w:sz w:val="14"/>
              </w:rPr>
              <w:t xml:space="preserve"> Sono ammesse tutte le altre forme di presentazione e sottoscrizione di cui all’art</w:t>
            </w:r>
            <w:r w:rsidR="008C341C">
              <w:rPr>
                <w:rFonts w:ascii="Verdana" w:hAnsi="Verdana"/>
                <w:color w:val="000000"/>
                <w:sz w:val="14"/>
              </w:rPr>
              <w:t>icolo</w:t>
            </w:r>
            <w:r>
              <w:rPr>
                <w:rFonts w:ascii="Verdana" w:hAnsi="Verdana"/>
                <w:color w:val="000000"/>
                <w:sz w:val="14"/>
              </w:rPr>
              <w:t xml:space="preserve"> 65 del </w:t>
            </w:r>
            <w:proofErr w:type="gramStart"/>
            <w:r>
              <w:rPr>
                <w:rFonts w:ascii="Verdana" w:hAnsi="Verdana"/>
                <w:color w:val="000000"/>
                <w:sz w:val="14"/>
              </w:rPr>
              <w:t>D.Lgs</w:t>
            </w:r>
            <w:proofErr w:type="gramEnd"/>
            <w:r>
              <w:rPr>
                <w:rFonts w:ascii="Verdana" w:hAnsi="Verdana"/>
                <w:color w:val="000000"/>
                <w:sz w:val="14"/>
              </w:rPr>
              <w:t>. 82/2005.</w:t>
            </w:r>
          </w:p>
        </w:tc>
      </w:tr>
    </w:tbl>
    <w:p w14:paraId="64D3B19C" w14:textId="77777777" w:rsidR="00D128E4" w:rsidRDefault="00D128E4" w:rsidP="00D128E4">
      <w:pPr>
        <w:tabs>
          <w:tab w:val="left" w:pos="3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128E4" w14:paraId="58716C70" w14:textId="77777777" w:rsidTr="00400DF8">
        <w:trPr>
          <w:trHeight w:val="3567"/>
        </w:trPr>
        <w:tc>
          <w:tcPr>
            <w:tcW w:w="10063" w:type="dxa"/>
            <w:shd w:val="clear" w:color="auto" w:fill="auto"/>
            <w:vAlign w:val="center"/>
          </w:tcPr>
          <w:p w14:paraId="28518BEF" w14:textId="77777777" w:rsidR="00D128E4" w:rsidRPr="00CA107E" w:rsidRDefault="00D128E4" w:rsidP="00400DF8">
            <w:pPr>
              <w:tabs>
                <w:tab w:val="left" w:pos="360"/>
              </w:tabs>
              <w:jc w:val="both"/>
              <w:rPr>
                <w:rFonts w:ascii="Verdana" w:hAnsi="Verdana"/>
                <w:b/>
                <w:sz w:val="14"/>
                <w:szCs w:val="14"/>
                <w:u w:val="single"/>
              </w:rPr>
            </w:pPr>
            <w:r w:rsidRPr="00CA107E">
              <w:rPr>
                <w:rFonts w:ascii="Verdana" w:hAnsi="Verdana"/>
                <w:b/>
                <w:sz w:val="14"/>
                <w:szCs w:val="14"/>
                <w:u w:val="single"/>
              </w:rPr>
              <w:t xml:space="preserve">Informativa ai sensi del T.U. sulla Privacy – </w:t>
            </w:r>
            <w:proofErr w:type="gramStart"/>
            <w:r w:rsidRPr="00CA107E">
              <w:rPr>
                <w:rFonts w:ascii="Verdana" w:hAnsi="Verdana"/>
                <w:b/>
                <w:sz w:val="14"/>
                <w:szCs w:val="14"/>
                <w:u w:val="single"/>
              </w:rPr>
              <w:t>D.Lgs</w:t>
            </w:r>
            <w:proofErr w:type="gramEnd"/>
            <w:r w:rsidRPr="00CA107E">
              <w:rPr>
                <w:rFonts w:ascii="Verdana" w:hAnsi="Verdana"/>
                <w:b/>
                <w:sz w:val="14"/>
                <w:szCs w:val="14"/>
                <w:u w:val="single"/>
              </w:rPr>
              <w:t>. n. 196/2003 e del Regolamento n. 2016/679/UE</w:t>
            </w:r>
          </w:p>
          <w:p w14:paraId="5B7216A1" w14:textId="77777777" w:rsidR="00D128E4" w:rsidRPr="00CA107E" w:rsidRDefault="00D128E4" w:rsidP="00400DF8">
            <w:pPr>
              <w:tabs>
                <w:tab w:val="left" w:pos="360"/>
              </w:tabs>
              <w:jc w:val="both"/>
              <w:rPr>
                <w:rFonts w:ascii="Verdana" w:hAnsi="Verdana"/>
                <w:sz w:val="14"/>
                <w:szCs w:val="14"/>
              </w:rPr>
            </w:pPr>
            <w:r w:rsidRPr="00CA107E">
              <w:rPr>
                <w:rFonts w:ascii="Verdana" w:hAnsi="Verdana"/>
                <w:sz w:val="14"/>
                <w:szCs w:val="14"/>
              </w:rPr>
              <w:t xml:space="preserve">Nel rispetto di quanto disposto dal </w:t>
            </w:r>
            <w:proofErr w:type="gramStart"/>
            <w:r w:rsidRPr="00CA107E">
              <w:rPr>
                <w:rFonts w:ascii="Verdana" w:hAnsi="Verdana"/>
                <w:sz w:val="14"/>
                <w:szCs w:val="14"/>
              </w:rPr>
              <w:t>D.Lgs</w:t>
            </w:r>
            <w:proofErr w:type="gramEnd"/>
            <w:r w:rsidRPr="00CA107E">
              <w:rPr>
                <w:rFonts w:ascii="Verdana" w:hAnsi="Verdana"/>
                <w:sz w:val="14"/>
                <w:szCs w:val="14"/>
              </w:rPr>
              <w:t>. 196/2003 e dal Regolamento n. 2016/679/U</w:t>
            </w:r>
            <w:r w:rsidR="001A7F07">
              <w:rPr>
                <w:rFonts w:ascii="Verdana" w:hAnsi="Verdana"/>
                <w:sz w:val="14"/>
                <w:szCs w:val="14"/>
              </w:rPr>
              <w:t>E</w:t>
            </w:r>
            <w:r w:rsidRPr="00CA107E">
              <w:rPr>
                <w:rFonts w:ascii="Verdana" w:hAnsi="Verdana"/>
                <w:sz w:val="14"/>
                <w:szCs w:val="14"/>
              </w:rPr>
              <w:t xml:space="preserve"> si informa che i dati richiesti sono finalizzati all’espletamento delle attività necessarie al procedimento in oggetto cui le dichiarazioni afferiscono. I dati personali raccolti saranno trattati esclusivamente nell'ambito del procedimento per il quale la presente dichiarazione viene resa e per gli eventuali procedimenti amministrativi conseguenti </w:t>
            </w:r>
            <w:r w:rsidR="001A7F07">
              <w:rPr>
                <w:rFonts w:ascii="Verdana" w:hAnsi="Verdana"/>
                <w:sz w:val="14"/>
                <w:szCs w:val="14"/>
              </w:rPr>
              <w:t>i</w:t>
            </w:r>
            <w:r w:rsidRPr="00CA107E">
              <w:rPr>
                <w:rFonts w:ascii="Verdana" w:hAnsi="Verdana"/>
                <w:sz w:val="14"/>
                <w:szCs w:val="14"/>
              </w:rPr>
              <w:t>l trattamento di tali dati viene gestito direttamente dalla Regione Abruzzo, in qualità di titolare, utilizzando sia mezzi elettronici o comunque automatizzati, sia supporti cartacei. Il mancato conferimento dei dati comporta l’impossibilità da parte degli uffici competenti ad effettuare l’istruttoria per la valutazione dei requisiti richiesti per l’emanazione del provvedimento.</w:t>
            </w:r>
          </w:p>
          <w:p w14:paraId="42DB1147" w14:textId="77777777" w:rsidR="00D128E4" w:rsidRPr="00CA107E" w:rsidRDefault="00D128E4" w:rsidP="00400DF8">
            <w:pPr>
              <w:tabs>
                <w:tab w:val="left" w:pos="360"/>
              </w:tabs>
              <w:jc w:val="both"/>
              <w:rPr>
                <w:rFonts w:ascii="Verdana" w:hAnsi="Verdana"/>
                <w:sz w:val="14"/>
                <w:szCs w:val="14"/>
              </w:rPr>
            </w:pPr>
            <w:r w:rsidRPr="00CA107E">
              <w:rPr>
                <w:rFonts w:ascii="Verdana" w:hAnsi="Verdana"/>
                <w:sz w:val="14"/>
                <w:szCs w:val="14"/>
              </w:rPr>
              <w:t>I dati forniti potranno essere comunicati a soggetti istituzionali nei soli casi previsti dalle disposizioni di legge o di regolamento, disciplinanti la tutela delle acque dall’inquinamento e/o l’accesso al procedimento amministrativo.</w:t>
            </w:r>
          </w:p>
          <w:p w14:paraId="6932B51F" w14:textId="77777777" w:rsidR="00D128E4" w:rsidRPr="00CA107E" w:rsidRDefault="00D128E4" w:rsidP="00400DF8">
            <w:pPr>
              <w:tabs>
                <w:tab w:val="left" w:pos="360"/>
              </w:tabs>
              <w:jc w:val="both"/>
              <w:rPr>
                <w:rFonts w:ascii="Verdana" w:hAnsi="Verdana"/>
                <w:sz w:val="14"/>
                <w:szCs w:val="14"/>
              </w:rPr>
            </w:pPr>
            <w:r w:rsidRPr="00CA107E">
              <w:rPr>
                <w:rFonts w:ascii="Verdana" w:hAnsi="Verdana"/>
                <w:sz w:val="14"/>
                <w:szCs w:val="14"/>
              </w:rPr>
              <w:t>La normativa di riferimento attribuisce alla Regione Abruzzo il diritto/dovere di rendere l’informazione ambientale al cittadino che ne faccia richiesta, in tale informazione possono rientrare alcuni dati deducibili dagli elementi contenuti nella documentazione agli atti della Regione Abruzzo.</w:t>
            </w:r>
          </w:p>
          <w:p w14:paraId="595B486B" w14:textId="77777777" w:rsidR="00D128E4" w:rsidRPr="00CA107E" w:rsidRDefault="00D128E4" w:rsidP="00400DF8">
            <w:pPr>
              <w:tabs>
                <w:tab w:val="left" w:pos="360"/>
              </w:tabs>
              <w:jc w:val="both"/>
              <w:rPr>
                <w:rFonts w:ascii="Verdana" w:hAnsi="Verdana"/>
                <w:sz w:val="14"/>
                <w:szCs w:val="14"/>
              </w:rPr>
            </w:pPr>
            <w:r w:rsidRPr="00CA107E">
              <w:rPr>
                <w:rFonts w:ascii="Verdana" w:hAnsi="Verdana"/>
                <w:sz w:val="14"/>
                <w:szCs w:val="14"/>
              </w:rPr>
              <w:t>Si ricorda che l’interessato può esercitare in qualsiasi momento i diritti previsti dall’art</w:t>
            </w:r>
            <w:r w:rsidR="008C341C">
              <w:rPr>
                <w:rFonts w:ascii="Verdana" w:hAnsi="Verdana"/>
                <w:sz w:val="14"/>
                <w:szCs w:val="14"/>
              </w:rPr>
              <w:t>icolo</w:t>
            </w:r>
            <w:r w:rsidRPr="00CA107E">
              <w:rPr>
                <w:rFonts w:ascii="Verdana" w:hAnsi="Verdana"/>
                <w:sz w:val="14"/>
                <w:szCs w:val="14"/>
              </w:rPr>
              <w:t xml:space="preserve"> 7 del codice sulla privacy, rivolgendosi al Dirigente Responsabile del Servizio Gestione e Qualità delle Acque regionale.</w:t>
            </w:r>
          </w:p>
          <w:p w14:paraId="1DF608C4" w14:textId="77777777" w:rsidR="00D128E4" w:rsidRPr="00CA107E" w:rsidRDefault="00D128E4" w:rsidP="00400DF8">
            <w:pPr>
              <w:tabs>
                <w:tab w:val="left" w:pos="360"/>
              </w:tabs>
              <w:jc w:val="both"/>
              <w:rPr>
                <w:rFonts w:ascii="Verdana" w:hAnsi="Verdana"/>
                <w:sz w:val="14"/>
                <w:szCs w:val="14"/>
              </w:rPr>
            </w:pPr>
          </w:p>
          <w:p w14:paraId="02BAFD28" w14:textId="77777777" w:rsidR="00D128E4" w:rsidRPr="00CA107E" w:rsidRDefault="00D128E4" w:rsidP="00400DF8">
            <w:pPr>
              <w:tabs>
                <w:tab w:val="left" w:pos="360"/>
              </w:tabs>
              <w:jc w:val="both"/>
              <w:rPr>
                <w:rFonts w:ascii="Verdana" w:hAnsi="Verdana"/>
                <w:sz w:val="14"/>
                <w:szCs w:val="14"/>
              </w:rPr>
            </w:pPr>
          </w:p>
          <w:p w14:paraId="5A8E929D" w14:textId="77777777" w:rsidR="00D128E4" w:rsidRPr="00CA107E" w:rsidRDefault="00D128E4" w:rsidP="00400DF8">
            <w:pPr>
              <w:tabs>
                <w:tab w:val="left" w:pos="360"/>
              </w:tabs>
              <w:jc w:val="both"/>
              <w:rPr>
                <w:rFonts w:ascii="Verdana" w:hAnsi="Verdana"/>
                <w:b/>
                <w:sz w:val="14"/>
                <w:szCs w:val="14"/>
              </w:rPr>
            </w:pPr>
            <w:r w:rsidRPr="00CA107E">
              <w:rPr>
                <w:rFonts w:ascii="Verdana" w:hAnsi="Verdana"/>
                <w:b/>
                <w:sz w:val="14"/>
                <w:szCs w:val="14"/>
              </w:rPr>
              <w:t>Il sottoscritto dichiara di aver preso visione dell’informativa sul trattamento dei dati personali</w:t>
            </w:r>
          </w:p>
          <w:p w14:paraId="2A9B7BE3" w14:textId="77777777" w:rsidR="00D128E4" w:rsidRPr="00CA107E" w:rsidRDefault="00D128E4" w:rsidP="00400DF8">
            <w:pPr>
              <w:tabs>
                <w:tab w:val="left" w:pos="360"/>
              </w:tabs>
              <w:jc w:val="both"/>
              <w:rPr>
                <w:rFonts w:ascii="Verdana" w:hAnsi="Verdana"/>
                <w:sz w:val="14"/>
                <w:szCs w:val="14"/>
              </w:rPr>
            </w:pPr>
          </w:p>
          <w:p w14:paraId="29EC7EB2" w14:textId="77777777" w:rsidR="00D128E4" w:rsidRPr="00CA107E" w:rsidRDefault="00D128E4" w:rsidP="00400DF8">
            <w:pPr>
              <w:tabs>
                <w:tab w:val="left" w:pos="360"/>
              </w:tabs>
              <w:jc w:val="both"/>
              <w:rPr>
                <w:rFonts w:ascii="Verdana" w:hAnsi="Verdana"/>
                <w:sz w:val="14"/>
                <w:szCs w:val="14"/>
              </w:rPr>
            </w:pPr>
          </w:p>
          <w:p w14:paraId="70C53439" w14:textId="77777777" w:rsidR="00D128E4" w:rsidRPr="00CA107E" w:rsidRDefault="00D128E4" w:rsidP="00400DF8">
            <w:pPr>
              <w:tabs>
                <w:tab w:val="left" w:pos="360"/>
              </w:tabs>
              <w:jc w:val="both"/>
              <w:rPr>
                <w:rFonts w:ascii="Verdana" w:hAnsi="Verdana"/>
                <w:sz w:val="14"/>
                <w:szCs w:val="14"/>
              </w:rPr>
            </w:pPr>
            <w:r w:rsidRPr="00CA107E">
              <w:rPr>
                <w:rFonts w:ascii="Verdana" w:hAnsi="Verdana"/>
                <w:sz w:val="14"/>
                <w:szCs w:val="14"/>
              </w:rPr>
              <w:t xml:space="preserve">Data __________________________________ </w:t>
            </w:r>
            <w:r w:rsidRPr="00CA107E">
              <w:rPr>
                <w:rFonts w:ascii="Verdana" w:hAnsi="Verdana"/>
                <w:sz w:val="14"/>
                <w:szCs w:val="14"/>
              </w:rPr>
              <w:tab/>
            </w:r>
            <w:r w:rsidRPr="00CA107E">
              <w:rPr>
                <w:rFonts w:ascii="Verdana" w:hAnsi="Verdana"/>
                <w:sz w:val="14"/>
                <w:szCs w:val="14"/>
              </w:rPr>
              <w:tab/>
            </w:r>
            <w:r w:rsidRPr="00CA107E">
              <w:rPr>
                <w:rFonts w:ascii="Verdana" w:hAnsi="Verdana"/>
                <w:sz w:val="14"/>
                <w:szCs w:val="14"/>
              </w:rPr>
              <w:tab/>
              <w:t>FIRMA _____________________________________________</w:t>
            </w:r>
          </w:p>
        </w:tc>
      </w:tr>
    </w:tbl>
    <w:p w14:paraId="1259D6BD" w14:textId="77777777" w:rsidR="00D128E4" w:rsidRDefault="00D128E4" w:rsidP="00D128E4">
      <w:pPr>
        <w:rPr>
          <w:sz w:val="20"/>
          <w:szCs w:val="20"/>
        </w:rPr>
      </w:pPr>
    </w:p>
    <w:sectPr w:rsidR="00D128E4" w:rsidSect="00FA5A3F">
      <w:headerReference w:type="default" r:id="rId8"/>
      <w:footerReference w:type="default" r:id="rId9"/>
      <w:pgSz w:w="11906" w:h="16838"/>
      <w:pgMar w:top="1079" w:right="1134" w:bottom="993" w:left="1134" w:header="567" w:footer="5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B0259" w14:textId="77777777" w:rsidR="007046FE" w:rsidRDefault="007046FE" w:rsidP="00121D80">
      <w:r>
        <w:separator/>
      </w:r>
    </w:p>
  </w:endnote>
  <w:endnote w:type="continuationSeparator" w:id="0">
    <w:p w14:paraId="22988798" w14:textId="77777777" w:rsidR="007046FE" w:rsidRDefault="007046FE" w:rsidP="0012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Mangal">
    <w:altName w:val="Courier New"/>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20E06020303040203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NimbusSanL-Regu">
    <w:altName w:val="Times New Roman"/>
    <w:charset w:val="00"/>
    <w:family w:val="auto"/>
    <w:pitch w:val="default"/>
  </w:font>
  <w:font w:name="Arial Rounded MT Bold">
    <w:altName w:val="Antique Olive Compac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8722" w14:textId="63EA6FBE" w:rsidR="00CF1261" w:rsidRDefault="00286419">
    <w:pPr>
      <w:pStyle w:val="Pidipagina"/>
      <w:ind w:right="360"/>
    </w:pPr>
    <w:r>
      <w:rPr>
        <w:noProof/>
        <w:lang w:eastAsia="it-IT"/>
      </w:rPr>
      <mc:AlternateContent>
        <mc:Choice Requires="wps">
          <w:drawing>
            <wp:anchor distT="0" distB="0" distL="0" distR="0" simplePos="0" relativeHeight="251657728" behindDoc="0" locked="0" layoutInCell="1" allowOverlap="1" wp14:anchorId="1921CC5B" wp14:editId="43FCFD9C">
              <wp:simplePos x="0" y="0"/>
              <wp:positionH relativeFrom="page">
                <wp:posOffset>6501765</wp:posOffset>
              </wp:positionH>
              <wp:positionV relativeFrom="paragraph">
                <wp:posOffset>635</wp:posOffset>
              </wp:positionV>
              <wp:extent cx="365760" cy="145415"/>
              <wp:effectExtent l="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ECCD4" w14:textId="3F9FA78D" w:rsidR="00CF1261" w:rsidRDefault="00CF1261">
                          <w:pPr>
                            <w:pStyle w:val="Pidipagina"/>
                          </w:pPr>
                          <w:r>
                            <w:rPr>
                              <w:rStyle w:val="Numeropagina"/>
                            </w:rPr>
                            <w:fldChar w:fldCharType="begin"/>
                          </w:r>
                          <w:r>
                            <w:rPr>
                              <w:rStyle w:val="Numeropagina"/>
                            </w:rPr>
                            <w:instrText xml:space="preserve"> PAGE </w:instrText>
                          </w:r>
                          <w:r>
                            <w:rPr>
                              <w:rStyle w:val="Numeropagina"/>
                            </w:rPr>
                            <w:fldChar w:fldCharType="separate"/>
                          </w:r>
                          <w:r w:rsidR="000A51AA">
                            <w:rPr>
                              <w:rStyle w:val="Numeropagina"/>
                              <w:noProof/>
                            </w:rPr>
                            <w:t>11</w:t>
                          </w:r>
                          <w:r>
                            <w:rPr>
                              <w:rStyle w:val="Numeropagina"/>
                            </w:rPr>
                            <w:fldChar w:fldCharType="end"/>
                          </w:r>
                          <w:r>
                            <w:rPr>
                              <w:rStyle w:val="Numeropagina"/>
                            </w:rPr>
                            <w:t>/</w:t>
                          </w:r>
                          <w:r>
                            <w:rPr>
                              <w:rStyle w:val="Numeropagina"/>
                            </w:rPr>
                            <w:fldChar w:fldCharType="begin"/>
                          </w:r>
                          <w:r>
                            <w:rPr>
                              <w:rStyle w:val="Numeropagina"/>
                            </w:rPr>
                            <w:instrText xml:space="preserve"> NUMPAGES \*Arabic </w:instrText>
                          </w:r>
                          <w:r>
                            <w:rPr>
                              <w:rStyle w:val="Numeropagina"/>
                            </w:rPr>
                            <w:fldChar w:fldCharType="separate"/>
                          </w:r>
                          <w:r w:rsidR="000A51AA">
                            <w:rPr>
                              <w:rStyle w:val="Numeropagina"/>
                              <w:noProof/>
                            </w:rPr>
                            <w:t>11</w:t>
                          </w:r>
                          <w:r>
                            <w:rPr>
                              <w:rStyle w:val="Numeropagina"/>
                            </w:rPr>
                            <w:fldChar w:fldCharType="end"/>
                          </w:r>
                          <w:r>
                            <w:cr/>
                          </w:r>
                        </w:p>
                        <w:p w14:paraId="67A4C9FD" w14:textId="77777777" w:rsidR="00CF1261" w:rsidRDefault="00CF1261">
                          <w:pPr>
                            <w:pStyle w:val="Pidipa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1CC5B" id="_x0000_t202" coordsize="21600,21600" o:spt="202" path="m,l,21600r21600,l21600,xe">
              <v:stroke joinstyle="miter"/>
              <v:path gradientshapeok="t" o:connecttype="rect"/>
            </v:shapetype>
            <v:shape id="Text Box 1" o:spid="_x0000_s1026" type="#_x0000_t202" style="position:absolute;margin-left:511.95pt;margin-top:.05pt;width:28.8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C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" stroked="f">
              <v:fill opacity="0"/>
              <v:textbox inset="0,0,0,0">
                <w:txbxContent>
                  <w:p w14:paraId="7B1ECCD4" w14:textId="3F9FA78D" w:rsidR="00CF1261" w:rsidRDefault="00CF1261">
                    <w:pPr>
                      <w:pStyle w:val="Pidipagina"/>
                    </w:pPr>
                    <w:r>
                      <w:rPr>
                        <w:rStyle w:val="Numeropagina"/>
                      </w:rPr>
                      <w:fldChar w:fldCharType="begin"/>
                    </w:r>
                    <w:r>
                      <w:rPr>
                        <w:rStyle w:val="Numeropagina"/>
                      </w:rPr>
                      <w:instrText xml:space="preserve"> PAGE </w:instrText>
                    </w:r>
                    <w:r>
                      <w:rPr>
                        <w:rStyle w:val="Numeropagina"/>
                      </w:rPr>
                      <w:fldChar w:fldCharType="separate"/>
                    </w:r>
                    <w:r w:rsidR="000A51AA">
                      <w:rPr>
                        <w:rStyle w:val="Numeropagina"/>
                        <w:noProof/>
                      </w:rPr>
                      <w:t>11</w:t>
                    </w:r>
                    <w:r>
                      <w:rPr>
                        <w:rStyle w:val="Numeropagina"/>
                      </w:rPr>
                      <w:fldChar w:fldCharType="end"/>
                    </w:r>
                    <w:r>
                      <w:rPr>
                        <w:rStyle w:val="Numeropagina"/>
                      </w:rPr>
                      <w:t>/</w:t>
                    </w:r>
                    <w:r>
                      <w:rPr>
                        <w:rStyle w:val="Numeropagina"/>
                      </w:rPr>
                      <w:fldChar w:fldCharType="begin"/>
                    </w:r>
                    <w:r>
                      <w:rPr>
                        <w:rStyle w:val="Numeropagina"/>
                      </w:rPr>
                      <w:instrText xml:space="preserve"> NUMPAGES \*Arabic </w:instrText>
                    </w:r>
                    <w:r>
                      <w:rPr>
                        <w:rStyle w:val="Numeropagina"/>
                      </w:rPr>
                      <w:fldChar w:fldCharType="separate"/>
                    </w:r>
                    <w:r w:rsidR="000A51AA">
                      <w:rPr>
                        <w:rStyle w:val="Numeropagina"/>
                        <w:noProof/>
                      </w:rPr>
                      <w:t>11</w:t>
                    </w:r>
                    <w:r>
                      <w:rPr>
                        <w:rStyle w:val="Numeropagina"/>
                      </w:rPr>
                      <w:fldChar w:fldCharType="end"/>
                    </w:r>
                    <w:r>
                      <w:cr/>
                    </w:r>
                  </w:p>
                  <w:p w14:paraId="67A4C9FD" w14:textId="77777777" w:rsidR="00CF1261" w:rsidRDefault="00CF1261">
                    <w:pPr>
                      <w:pStyle w:val="Pidipagina"/>
                    </w:pPr>
                  </w:p>
                </w:txbxContent>
              </v:textbox>
              <w10:wrap type="square" side="largest" anchorx="page"/>
            </v:shape>
          </w:pict>
        </mc:Fallback>
      </mc:AlternateContent>
    </w:r>
    <w:r w:rsidR="00FB279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A171E" w14:textId="77777777" w:rsidR="007046FE" w:rsidRDefault="007046FE" w:rsidP="00121D80">
      <w:r>
        <w:separator/>
      </w:r>
    </w:p>
  </w:footnote>
  <w:footnote w:type="continuationSeparator" w:id="0">
    <w:p w14:paraId="55034218" w14:textId="77777777" w:rsidR="007046FE" w:rsidRDefault="007046FE" w:rsidP="00121D80">
      <w:r>
        <w:continuationSeparator/>
      </w:r>
    </w:p>
  </w:footnote>
  <w:footnote w:id="1">
    <w:p w14:paraId="40A97036" w14:textId="77777777" w:rsidR="008B2C4C" w:rsidRDefault="008B2C4C" w:rsidP="008B2C4C">
      <w:pPr>
        <w:pStyle w:val="Testonotaapidipagina"/>
        <w:jc w:val="both"/>
      </w:pPr>
      <w:r>
        <w:rPr>
          <w:rStyle w:val="Rimandonotaapidipagina"/>
        </w:rPr>
        <w:footnoteRef/>
      </w:r>
      <w:r>
        <w:t xml:space="preserve"> </w:t>
      </w:r>
      <w:r>
        <w:rPr>
          <w:rFonts w:ascii="Calibri" w:hAnsi="Calibri" w:cs="Verdana"/>
          <w:sz w:val="18"/>
          <w:lang w:eastAsia="it-IT"/>
        </w:rPr>
        <w:t>Gli scarichi corpi idrici con più di 120 giorni l'anno di portata nulla, in fossi di drenaggio o di scolo e canalette stradali si configurano come scarichi sul suolo.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7D0A" w14:textId="77777777" w:rsidR="00CF1261" w:rsidRDefault="00CF1261" w:rsidP="008B0688">
    <w:pPr>
      <w:pStyle w:val="Intestazione"/>
      <w:jc w:val="center"/>
      <w:rPr>
        <w:rFonts w:ascii="Arial Rounded MT Bold" w:hAnsi="Arial Rounded MT Bold" w:cs="Arial Rounded MT Bold"/>
        <w:color w:val="A6A6A6"/>
        <w:sz w:val="18"/>
        <w:szCs w:val="18"/>
      </w:rPr>
    </w:pPr>
    <w:r>
      <w:rPr>
        <w:rFonts w:ascii="Arial Rounded MT Bold" w:hAnsi="Arial Rounded MT Bold" w:cs="Arial Rounded MT Bold"/>
        <w:color w:val="A6A6A6"/>
        <w:sz w:val="18"/>
        <w:szCs w:val="18"/>
      </w:rPr>
      <w:t xml:space="preserve">Regione Abruzzo DPC024 - Mod. </w:t>
    </w:r>
    <w:proofErr w:type="spellStart"/>
    <w:r>
      <w:rPr>
        <w:rFonts w:ascii="Arial Rounded MT Bold" w:hAnsi="Arial Rounded MT Bold" w:cs="Arial Rounded MT Bold"/>
        <w:color w:val="A6A6A6"/>
        <w:sz w:val="18"/>
        <w:szCs w:val="18"/>
      </w:rPr>
      <w:t>Sch</w:t>
    </w:r>
    <w:proofErr w:type="spellEnd"/>
    <w:r>
      <w:rPr>
        <w:rFonts w:ascii="Arial Rounded MT Bold" w:hAnsi="Arial Rounded MT Bold" w:cs="Arial Rounded MT Bold"/>
        <w:color w:val="A6A6A6"/>
        <w:sz w:val="18"/>
        <w:szCs w:val="18"/>
      </w:rPr>
      <w:t xml:space="preserve">. </w:t>
    </w:r>
    <w:proofErr w:type="spellStart"/>
    <w:r>
      <w:rPr>
        <w:rFonts w:ascii="Arial Rounded MT Bold" w:hAnsi="Arial Rounded MT Bold" w:cs="Arial Rounded MT Bold"/>
        <w:color w:val="A6A6A6"/>
        <w:sz w:val="18"/>
        <w:szCs w:val="18"/>
      </w:rPr>
      <w:t>Tecn</w:t>
    </w:r>
    <w:proofErr w:type="spellEnd"/>
    <w:r>
      <w:rPr>
        <w:rFonts w:ascii="Arial Rounded MT Bold" w:hAnsi="Arial Rounded MT Bold" w:cs="Arial Rounded MT Bold"/>
        <w:color w:val="A6A6A6"/>
        <w:sz w:val="18"/>
        <w:szCs w:val="18"/>
      </w:rPr>
      <w:t>. Bonifiche</w:t>
    </w:r>
  </w:p>
  <w:p w14:paraId="6951DCC5" w14:textId="6D0DA616" w:rsidR="00CF1261" w:rsidRDefault="00CF1261" w:rsidP="008B0688">
    <w:pPr>
      <w:pStyle w:val="Intestazione"/>
      <w:jc w:val="right"/>
      <w:rPr>
        <w:rFonts w:ascii="Arial Rounded MT Bold" w:hAnsi="Arial Rounded MT Bold" w:cs="Arial Rounded MT Bold"/>
        <w:color w:val="A6A6A6"/>
        <w:sz w:val="18"/>
        <w:szCs w:val="18"/>
      </w:rPr>
    </w:pPr>
    <w:r>
      <w:rPr>
        <w:rFonts w:ascii="Arial Rounded MT Bold" w:hAnsi="Arial Rounded MT Bold" w:cs="Arial Rounded MT Bold"/>
        <w:color w:val="A6A6A6"/>
        <w:sz w:val="18"/>
        <w:szCs w:val="18"/>
      </w:rPr>
      <w:t>Rev. 20</w:t>
    </w:r>
    <w:r w:rsidR="00FB279F">
      <w:rPr>
        <w:rFonts w:ascii="Arial Rounded MT Bold" w:hAnsi="Arial Rounded MT Bold" w:cs="Arial Rounded MT Bold"/>
        <w:color w:val="A6A6A6"/>
        <w:sz w:val="18"/>
        <w:szCs w:val="18"/>
      </w:rPr>
      <w:t>22</w:t>
    </w:r>
    <w:r>
      <w:rPr>
        <w:rFonts w:ascii="Arial Rounded MT Bold" w:hAnsi="Arial Rounded MT Bold" w:cs="Arial Rounded MT Bold"/>
        <w:color w:val="A6A6A6"/>
        <w:sz w:val="18"/>
        <w:szCs w:val="18"/>
      </w:rPr>
      <w:t>_01</w:t>
    </w:r>
  </w:p>
  <w:p w14:paraId="048F603D" w14:textId="77777777" w:rsidR="00CF1261" w:rsidRDefault="00CF1261">
    <w:pPr>
      <w:pStyle w:val="Corpodeltesto"/>
      <w:tabs>
        <w:tab w:val="left" w:pos="8460"/>
      </w:tabs>
      <w:rPr>
        <w:rFonts w:ascii="Arial Rounded MT Bold" w:hAnsi="Arial Rounded MT Bold" w:cs="Arial Rounded MT Bol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Wingdings" w:hAnsi="Wingdings" w:cs="Wingdings"/>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b/>
      </w:rPr>
    </w:lvl>
  </w:abstractNum>
  <w:abstractNum w:abstractNumId="3" w15:restartNumberingAfterBreak="0">
    <w:nsid w:val="00000004"/>
    <w:multiLevelType w:val="singleLevel"/>
    <w:tmpl w:val="00000002"/>
    <w:lvl w:ilvl="0">
      <w:start w:val="1"/>
      <w:numFmt w:val="bullet"/>
      <w:lvlText w:val=""/>
      <w:lvlJc w:val="left"/>
      <w:pPr>
        <w:ind w:left="720" w:hanging="360"/>
      </w:pPr>
      <w:rPr>
        <w:rFonts w:ascii="Symbol" w:hAnsi="Symbol" w:cs="Wingdings"/>
      </w:r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sz w:val="20"/>
      </w:rPr>
    </w:lvl>
  </w:abstractNum>
  <w:abstractNum w:abstractNumId="5" w15:restartNumberingAfterBreak="0">
    <w:nsid w:val="00000006"/>
    <w:multiLevelType w:val="singleLevel"/>
    <w:tmpl w:val="00000006"/>
    <w:name w:val="WW8Num9"/>
    <w:lvl w:ilvl="0">
      <w:start w:val="1"/>
      <w:numFmt w:val="bullet"/>
      <w:lvlText w:val=""/>
      <w:lvlJc w:val="left"/>
      <w:pPr>
        <w:tabs>
          <w:tab w:val="num" w:pos="0"/>
        </w:tabs>
        <w:ind w:left="1080" w:hanging="360"/>
      </w:pPr>
      <w:rPr>
        <w:rFonts w:ascii="Symbol" w:hAnsi="Symbol" w:cs="Symbol"/>
        <w:sz w:val="22"/>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54" w:hanging="360"/>
      </w:pPr>
      <w:rPr>
        <w:rFonts w:ascii="Symbol" w:hAnsi="Symbol" w:cs="Symbol" w:hint="default"/>
        <w:sz w:val="22"/>
        <w:szCs w:val="22"/>
      </w:rPr>
    </w:lvl>
  </w:abstractNum>
  <w:abstractNum w:abstractNumId="7" w15:restartNumberingAfterBreak="0">
    <w:nsid w:val="00000008"/>
    <w:multiLevelType w:val="singleLevel"/>
    <w:tmpl w:val="00000008"/>
    <w:lvl w:ilvl="0">
      <w:start w:val="1"/>
      <w:numFmt w:val="bullet"/>
      <w:lvlText w:val=""/>
      <w:lvlJc w:val="left"/>
      <w:pPr>
        <w:tabs>
          <w:tab w:val="num" w:pos="0"/>
        </w:tabs>
        <w:ind w:left="720" w:hanging="360"/>
      </w:pPr>
      <w:rPr>
        <w:rFonts w:ascii="Symbol" w:hAnsi="Symbol" w:cs="Symbol" w:hint="default"/>
        <w:sz w:val="20"/>
        <w:szCs w:val="20"/>
      </w:rPr>
    </w:lvl>
  </w:abstractNum>
  <w:abstractNum w:abstractNumId="8" w15:restartNumberingAfterBreak="0">
    <w:nsid w:val="00000009"/>
    <w:multiLevelType w:val="singleLevel"/>
    <w:tmpl w:val="00000009"/>
    <w:name w:val="WW8Num10"/>
    <w:lvl w:ilvl="0">
      <w:start w:val="1"/>
      <w:numFmt w:val="upperLetter"/>
      <w:lvlText w:val="%1)"/>
      <w:lvlJc w:val="left"/>
      <w:pPr>
        <w:tabs>
          <w:tab w:val="num" w:pos="-76"/>
        </w:tabs>
        <w:ind w:left="644" w:hanging="360"/>
      </w:pPr>
      <w:rPr>
        <w:rFonts w:ascii="Verdana" w:eastAsia="Verdana" w:hAnsi="Verdana" w:cs="Verdana" w:hint="default"/>
        <w:b/>
        <w:bCs/>
        <w:sz w:val="20"/>
        <w:szCs w:val="20"/>
        <w:u w:val="single"/>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Wingdings" w:hAnsi="Wingdings" w:cs="Wingdings" w:hint="default"/>
        <w:sz w:val="22"/>
        <w:szCs w:val="22"/>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sz w:val="20"/>
        <w:szCs w:val="20"/>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Wingdings" w:hAnsi="Wingdings" w:cs="Wingdings" w:hint="default"/>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b/>
      </w:rPr>
    </w:lvl>
  </w:abstractNum>
  <w:abstractNum w:abstractNumId="13" w15:restartNumberingAfterBreak="0">
    <w:nsid w:val="0000000F"/>
    <w:multiLevelType w:val="singleLevel"/>
    <w:tmpl w:val="0000000F"/>
    <w:name w:val="WW8Num16"/>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4" w15:restartNumberingAfterBreak="0">
    <w:nsid w:val="00000010"/>
    <w:multiLevelType w:val="singleLevel"/>
    <w:tmpl w:val="00000010"/>
    <w:name w:val="WW8Num17"/>
    <w:lvl w:ilvl="0">
      <w:start w:val="1"/>
      <w:numFmt w:val="bullet"/>
      <w:lvlText w:val=""/>
      <w:lvlJc w:val="left"/>
      <w:pPr>
        <w:tabs>
          <w:tab w:val="num" w:pos="0"/>
        </w:tabs>
        <w:ind w:left="1221" w:hanging="360"/>
      </w:pPr>
      <w:rPr>
        <w:rFonts w:ascii="Wingdings" w:hAnsi="Wingdings" w:cs="Wingdings"/>
        <w:color w:val="000000"/>
        <w:sz w:val="20"/>
        <w:szCs w:val="20"/>
      </w:rPr>
    </w:lvl>
  </w:abstractNum>
  <w:abstractNum w:abstractNumId="15"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sz w:val="20"/>
        <w:szCs w:val="20"/>
      </w:rPr>
    </w:lvl>
  </w:abstractNum>
  <w:abstractNum w:abstractNumId="16" w15:restartNumberingAfterBreak="0">
    <w:nsid w:val="00000012"/>
    <w:multiLevelType w:val="multilevel"/>
    <w:tmpl w:val="00000012"/>
    <w:name w:val="WW8Num19"/>
    <w:lvl w:ilvl="0">
      <w:start w:val="1"/>
      <w:numFmt w:val="lowerLetter"/>
      <w:lvlText w:val="%1)"/>
      <w:lvlJc w:val="left"/>
      <w:pPr>
        <w:tabs>
          <w:tab w:val="num" w:pos="0"/>
        </w:tabs>
        <w:ind w:left="720" w:hanging="360"/>
      </w:pPr>
      <w:rPr>
        <w:rFonts w:hint="default"/>
        <w:szCs w:val="3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4667257"/>
    <w:multiLevelType w:val="hybridMultilevel"/>
    <w:tmpl w:val="7EF64376"/>
    <w:lvl w:ilvl="0" w:tplc="00000003">
      <w:start w:val="1"/>
      <w:numFmt w:val="bullet"/>
      <w:lvlText w:val="□"/>
      <w:lvlJc w:val="left"/>
      <w:pPr>
        <w:ind w:left="720" w:hanging="360"/>
      </w:pPr>
      <w:rPr>
        <w:rFonts w:ascii="Courier New" w:hAnsi="Courier New"/>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8D80293"/>
    <w:multiLevelType w:val="hybridMultilevel"/>
    <w:tmpl w:val="CFC44CBA"/>
    <w:lvl w:ilvl="0" w:tplc="620CCC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0FA966BC"/>
    <w:multiLevelType w:val="hybridMultilevel"/>
    <w:tmpl w:val="2DB29562"/>
    <w:lvl w:ilvl="0" w:tplc="620CCC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2370B30"/>
    <w:multiLevelType w:val="hybridMultilevel"/>
    <w:tmpl w:val="96CEF0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12DA6D57"/>
    <w:multiLevelType w:val="hybridMultilevel"/>
    <w:tmpl w:val="01A6C054"/>
    <w:lvl w:ilvl="0" w:tplc="00000002">
      <w:start w:val="1"/>
      <w:numFmt w:val="bullet"/>
      <w:lvlText w:val=""/>
      <w:lvlJc w:val="left"/>
      <w:pPr>
        <w:ind w:left="753" w:hanging="360"/>
      </w:pPr>
      <w:rPr>
        <w:rFonts w:ascii="Wingdings" w:hAnsi="Wingdings" w:cs="Wingdings"/>
        <w:sz w:val="24"/>
        <w:szCs w:val="24"/>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22" w15:restartNumberingAfterBreak="0">
    <w:nsid w:val="16B13296"/>
    <w:multiLevelType w:val="hybridMultilevel"/>
    <w:tmpl w:val="ABDEFDD2"/>
    <w:lvl w:ilvl="0" w:tplc="00000003">
      <w:start w:val="1"/>
      <w:numFmt w:val="bullet"/>
      <w:lvlText w:val="□"/>
      <w:lvlJc w:val="left"/>
      <w:pPr>
        <w:ind w:left="720" w:hanging="360"/>
      </w:pPr>
      <w:rPr>
        <w:rFonts w:ascii="Courier New" w:hAnsi="Courier New"/>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9C376EF"/>
    <w:multiLevelType w:val="hybridMultilevel"/>
    <w:tmpl w:val="10142134"/>
    <w:lvl w:ilvl="0" w:tplc="620CCC2A">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27AF2C3C"/>
    <w:multiLevelType w:val="hybridMultilevel"/>
    <w:tmpl w:val="050AA40E"/>
    <w:lvl w:ilvl="0" w:tplc="CA38652E">
      <w:numFmt w:val="bullet"/>
      <w:lvlText w:val="-"/>
      <w:lvlJc w:val="left"/>
      <w:pPr>
        <w:ind w:left="720" w:hanging="360"/>
      </w:pPr>
      <w:rPr>
        <w:rFonts w:ascii="Calibri" w:eastAsia="Times New Roman" w:hAnsi="Calibri" w:cs="Calibr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9073C0A"/>
    <w:multiLevelType w:val="hybridMultilevel"/>
    <w:tmpl w:val="38D006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2D7634B5"/>
    <w:multiLevelType w:val="hybridMultilevel"/>
    <w:tmpl w:val="8C984E90"/>
    <w:lvl w:ilvl="0" w:tplc="620CCC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E8D1C41"/>
    <w:multiLevelType w:val="hybridMultilevel"/>
    <w:tmpl w:val="616A97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24F08B2"/>
    <w:multiLevelType w:val="hybridMultilevel"/>
    <w:tmpl w:val="68F290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46197ED7"/>
    <w:multiLevelType w:val="hybridMultilevel"/>
    <w:tmpl w:val="5FF01328"/>
    <w:lvl w:ilvl="0" w:tplc="7CCE5ACA">
      <w:start w:val="14"/>
      <w:numFmt w:val="bullet"/>
      <w:lvlText w:val="-"/>
      <w:lvlJc w:val="left"/>
      <w:pPr>
        <w:ind w:left="720" w:hanging="360"/>
      </w:pPr>
      <w:rPr>
        <w:rFonts w:ascii="Palatino Linotype" w:eastAsia="Times New Roman" w:hAnsi="Palatino Linotyp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71357BA"/>
    <w:multiLevelType w:val="hybridMultilevel"/>
    <w:tmpl w:val="741826BA"/>
    <w:lvl w:ilvl="0" w:tplc="173CBB28">
      <w:numFmt w:val="bullet"/>
      <w:lvlText w:val="-"/>
      <w:lvlJc w:val="left"/>
      <w:pPr>
        <w:ind w:left="1080" w:hanging="360"/>
      </w:pPr>
      <w:rPr>
        <w:rFonts w:ascii="Century Schoolbook" w:eastAsia="Times New Roman" w:hAnsi="Century Schoolbook" w:cs="Century Schoolbook"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478633FF"/>
    <w:multiLevelType w:val="hybridMultilevel"/>
    <w:tmpl w:val="F470EDCA"/>
    <w:lvl w:ilvl="0" w:tplc="173CBB28">
      <w:numFmt w:val="bullet"/>
      <w:lvlText w:val="-"/>
      <w:lvlJc w:val="left"/>
      <w:pPr>
        <w:ind w:left="1080" w:hanging="360"/>
      </w:pPr>
      <w:rPr>
        <w:rFonts w:ascii="Century Schoolbook" w:eastAsia="Times New Roman" w:hAnsi="Century Schoolbook" w:cs="Century Schoolbook"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4C3A0F07"/>
    <w:multiLevelType w:val="hybridMultilevel"/>
    <w:tmpl w:val="6A00DE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4CC01539"/>
    <w:multiLevelType w:val="hybridMultilevel"/>
    <w:tmpl w:val="A38C9D3C"/>
    <w:lvl w:ilvl="0" w:tplc="620CCC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0743577"/>
    <w:multiLevelType w:val="hybridMultilevel"/>
    <w:tmpl w:val="B4468B98"/>
    <w:lvl w:ilvl="0" w:tplc="620CCC2A">
      <w:start w:val="1"/>
      <w:numFmt w:val="bullet"/>
      <w:lvlText w:val="¨"/>
      <w:lvlJc w:val="left"/>
      <w:pPr>
        <w:tabs>
          <w:tab w:val="num" w:pos="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37273A"/>
    <w:multiLevelType w:val="hybridMultilevel"/>
    <w:tmpl w:val="39803B06"/>
    <w:lvl w:ilvl="0" w:tplc="620CCC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F731AC"/>
    <w:multiLevelType w:val="hybridMultilevel"/>
    <w:tmpl w:val="AC085468"/>
    <w:lvl w:ilvl="0" w:tplc="620CCC2A">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5D316676"/>
    <w:multiLevelType w:val="hybridMultilevel"/>
    <w:tmpl w:val="17C40C88"/>
    <w:lvl w:ilvl="0" w:tplc="620CCC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E6C27E0"/>
    <w:multiLevelType w:val="hybridMultilevel"/>
    <w:tmpl w:val="0EECCB62"/>
    <w:lvl w:ilvl="0" w:tplc="00000011">
      <w:start w:val="1"/>
      <w:numFmt w:val="bullet"/>
      <w:lvlText w:val=""/>
      <w:lvlJc w:val="left"/>
      <w:pPr>
        <w:ind w:left="720" w:hanging="360"/>
      </w:pPr>
      <w:rPr>
        <w:rFonts w:ascii="Wingdings" w:hAnsi="Wingdings" w:cs="Wingdings" w:hint="default"/>
        <w:color w:val="000000"/>
        <w:sz w:val="30"/>
        <w:szCs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45F68F7"/>
    <w:multiLevelType w:val="hybridMultilevel"/>
    <w:tmpl w:val="87F42D9A"/>
    <w:lvl w:ilvl="0" w:tplc="56DA3FDA">
      <w:start w:val="1"/>
      <w:numFmt w:val="decimal"/>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1F76B0E"/>
    <w:multiLevelType w:val="hybridMultilevel"/>
    <w:tmpl w:val="6DB63874"/>
    <w:lvl w:ilvl="0" w:tplc="620CCC2A">
      <w:start w:val="1"/>
      <w:numFmt w:val="bullet"/>
      <w:lvlText w:val="¨"/>
      <w:lvlJc w:val="left"/>
      <w:pPr>
        <w:ind w:left="753" w:hanging="360"/>
      </w:pPr>
      <w:rPr>
        <w:rFonts w:ascii="Wingdings" w:hAnsi="Wingdings" w:hint="default"/>
      </w:rPr>
    </w:lvl>
    <w:lvl w:ilvl="1" w:tplc="04100003">
      <w:start w:val="1"/>
      <w:numFmt w:val="bullet"/>
      <w:lvlText w:val="o"/>
      <w:lvlJc w:val="left"/>
      <w:pPr>
        <w:ind w:left="1473" w:hanging="360"/>
      </w:pPr>
      <w:rPr>
        <w:rFonts w:ascii="Courier New" w:hAnsi="Courier New" w:cs="Courier New" w:hint="default"/>
      </w:rPr>
    </w:lvl>
    <w:lvl w:ilvl="2" w:tplc="04100005">
      <w:start w:val="1"/>
      <w:numFmt w:val="bullet"/>
      <w:lvlText w:val=""/>
      <w:lvlJc w:val="left"/>
      <w:pPr>
        <w:ind w:left="2193" w:hanging="360"/>
      </w:pPr>
      <w:rPr>
        <w:rFonts w:ascii="Wingdings" w:hAnsi="Wingdings" w:hint="default"/>
      </w:rPr>
    </w:lvl>
    <w:lvl w:ilvl="3" w:tplc="04100001">
      <w:start w:val="1"/>
      <w:numFmt w:val="bullet"/>
      <w:lvlText w:val=""/>
      <w:lvlJc w:val="left"/>
      <w:pPr>
        <w:ind w:left="2913" w:hanging="360"/>
      </w:pPr>
      <w:rPr>
        <w:rFonts w:ascii="Symbol" w:hAnsi="Symbol" w:hint="default"/>
      </w:rPr>
    </w:lvl>
    <w:lvl w:ilvl="4" w:tplc="04100003">
      <w:start w:val="1"/>
      <w:numFmt w:val="bullet"/>
      <w:lvlText w:val="o"/>
      <w:lvlJc w:val="left"/>
      <w:pPr>
        <w:ind w:left="3633" w:hanging="360"/>
      </w:pPr>
      <w:rPr>
        <w:rFonts w:ascii="Courier New" w:hAnsi="Courier New" w:cs="Courier New" w:hint="default"/>
      </w:rPr>
    </w:lvl>
    <w:lvl w:ilvl="5" w:tplc="04100005">
      <w:start w:val="1"/>
      <w:numFmt w:val="bullet"/>
      <w:lvlText w:val=""/>
      <w:lvlJc w:val="left"/>
      <w:pPr>
        <w:ind w:left="4353" w:hanging="360"/>
      </w:pPr>
      <w:rPr>
        <w:rFonts w:ascii="Wingdings" w:hAnsi="Wingdings" w:hint="default"/>
      </w:rPr>
    </w:lvl>
    <w:lvl w:ilvl="6" w:tplc="04100001">
      <w:start w:val="1"/>
      <w:numFmt w:val="bullet"/>
      <w:lvlText w:val=""/>
      <w:lvlJc w:val="left"/>
      <w:pPr>
        <w:ind w:left="5073" w:hanging="360"/>
      </w:pPr>
      <w:rPr>
        <w:rFonts w:ascii="Symbol" w:hAnsi="Symbol" w:hint="default"/>
      </w:rPr>
    </w:lvl>
    <w:lvl w:ilvl="7" w:tplc="04100003">
      <w:start w:val="1"/>
      <w:numFmt w:val="bullet"/>
      <w:lvlText w:val="o"/>
      <w:lvlJc w:val="left"/>
      <w:pPr>
        <w:ind w:left="5793" w:hanging="360"/>
      </w:pPr>
      <w:rPr>
        <w:rFonts w:ascii="Courier New" w:hAnsi="Courier New" w:cs="Courier New" w:hint="default"/>
      </w:rPr>
    </w:lvl>
    <w:lvl w:ilvl="8" w:tplc="04100005">
      <w:start w:val="1"/>
      <w:numFmt w:val="bullet"/>
      <w:lvlText w:val=""/>
      <w:lvlJc w:val="left"/>
      <w:pPr>
        <w:ind w:left="6513" w:hanging="360"/>
      </w:pPr>
      <w:rPr>
        <w:rFonts w:ascii="Wingdings" w:hAnsi="Wingdings" w:hint="default"/>
      </w:rPr>
    </w:lvl>
  </w:abstractNum>
  <w:abstractNum w:abstractNumId="41" w15:restartNumberingAfterBreak="0">
    <w:nsid w:val="7C981EFC"/>
    <w:multiLevelType w:val="hybridMultilevel"/>
    <w:tmpl w:val="9FD684E2"/>
    <w:lvl w:ilvl="0" w:tplc="620CCC2A">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2" w15:restartNumberingAfterBreak="0">
    <w:nsid w:val="7CA22144"/>
    <w:multiLevelType w:val="hybridMultilevel"/>
    <w:tmpl w:val="AFDAE3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DC66BDB"/>
    <w:multiLevelType w:val="hybridMultilevel"/>
    <w:tmpl w:val="E6282E88"/>
    <w:lvl w:ilvl="0" w:tplc="620CCC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E03C5C"/>
    <w:multiLevelType w:val="hybridMultilevel"/>
    <w:tmpl w:val="AA24D454"/>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num w:numId="1">
    <w:abstractNumId w:val="0"/>
  </w:num>
  <w:num w:numId="2">
    <w:abstractNumId w:val="2"/>
  </w:num>
  <w:num w:numId="3">
    <w:abstractNumId w:val="3"/>
  </w:num>
  <w:num w:numId="4">
    <w:abstractNumId w:val="19"/>
  </w:num>
  <w:num w:numId="5">
    <w:abstractNumId w:val="5"/>
  </w:num>
  <w:num w:numId="6">
    <w:abstractNumId w:val="9"/>
  </w:num>
  <w:num w:numId="7">
    <w:abstractNumId w:val="34"/>
  </w:num>
  <w:num w:numId="8">
    <w:abstractNumId w:val="7"/>
  </w:num>
  <w:num w:numId="9">
    <w:abstractNumId w:val="10"/>
  </w:num>
  <w:num w:numId="10">
    <w:abstractNumId w:val="11"/>
  </w:num>
  <w:num w:numId="11">
    <w:abstractNumId w:val="14"/>
  </w:num>
  <w:num w:numId="12">
    <w:abstractNumId w:val="15"/>
  </w:num>
  <w:num w:numId="13">
    <w:abstractNumId w:val="41"/>
  </w:num>
  <w:num w:numId="14">
    <w:abstractNumId w:val="23"/>
  </w:num>
  <w:num w:numId="15">
    <w:abstractNumId w:val="31"/>
  </w:num>
  <w:num w:numId="16">
    <w:abstractNumId w:val="3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4"/>
  </w:num>
  <w:num w:numId="21">
    <w:abstractNumId w:val="6"/>
  </w:num>
  <w:num w:numId="22">
    <w:abstractNumId w:val="8"/>
  </w:num>
  <w:num w:numId="23">
    <w:abstractNumId w:val="1"/>
  </w:num>
  <w:num w:numId="24">
    <w:abstractNumId w:val="28"/>
  </w:num>
  <w:num w:numId="25">
    <w:abstractNumId w:val="7"/>
  </w:num>
  <w:num w:numId="26">
    <w:abstractNumId w:val="22"/>
  </w:num>
  <w:num w:numId="27">
    <w:abstractNumId w:val="17"/>
  </w:num>
  <w:num w:numId="28">
    <w:abstractNumId w:val="35"/>
  </w:num>
  <w:num w:numId="29">
    <w:abstractNumId w:val="18"/>
  </w:num>
  <w:num w:numId="30">
    <w:abstractNumId w:val="37"/>
  </w:num>
  <w:num w:numId="31">
    <w:abstractNumId w:val="33"/>
  </w:num>
  <w:num w:numId="32">
    <w:abstractNumId w:val="43"/>
  </w:num>
  <w:num w:numId="33">
    <w:abstractNumId w:val="26"/>
  </w:num>
  <w:num w:numId="34">
    <w:abstractNumId w:val="27"/>
  </w:num>
  <w:num w:numId="35">
    <w:abstractNumId w:val="39"/>
  </w:num>
  <w:num w:numId="36">
    <w:abstractNumId w:val="29"/>
  </w:num>
  <w:num w:numId="37">
    <w:abstractNumId w:val="42"/>
  </w:num>
  <w:num w:numId="38">
    <w:abstractNumId w:val="24"/>
  </w:num>
  <w:num w:numId="39">
    <w:abstractNumId w:val="44"/>
  </w:num>
  <w:num w:numId="40">
    <w:abstractNumId w:val="25"/>
  </w:num>
  <w:num w:numId="41">
    <w:abstractNumId w:val="36"/>
  </w:num>
  <w:num w:numId="42">
    <w:abstractNumId w:val="20"/>
  </w:num>
  <w:num w:numId="43">
    <w:abstractNumId w:val="40"/>
  </w:num>
  <w:num w:numId="44">
    <w:abstractNumId w:val="32"/>
  </w:num>
  <w:num w:numId="45">
    <w:abstractNumId w:val="21"/>
  </w:num>
  <w:num w:numId="46">
    <w:abstractNumId w:val="38"/>
  </w:num>
  <w:num w:numId="4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87"/>
    <w:rsid w:val="0000251D"/>
    <w:rsid w:val="000144AF"/>
    <w:rsid w:val="0001792C"/>
    <w:rsid w:val="000367FA"/>
    <w:rsid w:val="000459F8"/>
    <w:rsid w:val="00051EB6"/>
    <w:rsid w:val="00084A10"/>
    <w:rsid w:val="000A0D30"/>
    <w:rsid w:val="000A51AA"/>
    <w:rsid w:val="000B7B15"/>
    <w:rsid w:val="000C15CD"/>
    <w:rsid w:val="000C5E0D"/>
    <w:rsid w:val="000D0172"/>
    <w:rsid w:val="000D2A04"/>
    <w:rsid w:val="000D58C5"/>
    <w:rsid w:val="000E0874"/>
    <w:rsid w:val="000F14D8"/>
    <w:rsid w:val="000F52BA"/>
    <w:rsid w:val="000F7144"/>
    <w:rsid w:val="00101847"/>
    <w:rsid w:val="001053B8"/>
    <w:rsid w:val="0010680C"/>
    <w:rsid w:val="00114082"/>
    <w:rsid w:val="00115A0A"/>
    <w:rsid w:val="00120AD9"/>
    <w:rsid w:val="00121D80"/>
    <w:rsid w:val="0012375B"/>
    <w:rsid w:val="00140BB3"/>
    <w:rsid w:val="00141066"/>
    <w:rsid w:val="00146749"/>
    <w:rsid w:val="00156036"/>
    <w:rsid w:val="00161672"/>
    <w:rsid w:val="001623C7"/>
    <w:rsid w:val="00164D7C"/>
    <w:rsid w:val="00165CF2"/>
    <w:rsid w:val="001703D9"/>
    <w:rsid w:val="00175FEC"/>
    <w:rsid w:val="00190B79"/>
    <w:rsid w:val="0019292A"/>
    <w:rsid w:val="0019637D"/>
    <w:rsid w:val="001A2BDA"/>
    <w:rsid w:val="001A6609"/>
    <w:rsid w:val="001A7F07"/>
    <w:rsid w:val="001B1AFD"/>
    <w:rsid w:val="001B3CC7"/>
    <w:rsid w:val="001B68F7"/>
    <w:rsid w:val="001D282B"/>
    <w:rsid w:val="001D6546"/>
    <w:rsid w:val="001E11DD"/>
    <w:rsid w:val="001E76E2"/>
    <w:rsid w:val="00202268"/>
    <w:rsid w:val="00204504"/>
    <w:rsid w:val="00237A13"/>
    <w:rsid w:val="002410A8"/>
    <w:rsid w:val="002450AB"/>
    <w:rsid w:val="00247202"/>
    <w:rsid w:val="00253FCB"/>
    <w:rsid w:val="00261820"/>
    <w:rsid w:val="0027255C"/>
    <w:rsid w:val="00273D19"/>
    <w:rsid w:val="00285177"/>
    <w:rsid w:val="00286419"/>
    <w:rsid w:val="002972E0"/>
    <w:rsid w:val="00297328"/>
    <w:rsid w:val="002B2B62"/>
    <w:rsid w:val="002B5A3F"/>
    <w:rsid w:val="002C4D33"/>
    <w:rsid w:val="002D14E4"/>
    <w:rsid w:val="002D25F2"/>
    <w:rsid w:val="002D6340"/>
    <w:rsid w:val="002E1181"/>
    <w:rsid w:val="002F582E"/>
    <w:rsid w:val="00304088"/>
    <w:rsid w:val="0031446C"/>
    <w:rsid w:val="0032146F"/>
    <w:rsid w:val="003266D7"/>
    <w:rsid w:val="003619A6"/>
    <w:rsid w:val="00366C8A"/>
    <w:rsid w:val="00367860"/>
    <w:rsid w:val="00372BD7"/>
    <w:rsid w:val="003910A0"/>
    <w:rsid w:val="0039457F"/>
    <w:rsid w:val="00396170"/>
    <w:rsid w:val="003A425D"/>
    <w:rsid w:val="003A44F4"/>
    <w:rsid w:val="003C22DF"/>
    <w:rsid w:val="003D144B"/>
    <w:rsid w:val="003D36D3"/>
    <w:rsid w:val="003D484B"/>
    <w:rsid w:val="003E779E"/>
    <w:rsid w:val="003F23CA"/>
    <w:rsid w:val="00400DF8"/>
    <w:rsid w:val="004041FD"/>
    <w:rsid w:val="00404641"/>
    <w:rsid w:val="00404C8F"/>
    <w:rsid w:val="00405D19"/>
    <w:rsid w:val="00410615"/>
    <w:rsid w:val="00424CF1"/>
    <w:rsid w:val="00427125"/>
    <w:rsid w:val="004333B7"/>
    <w:rsid w:val="00434AD1"/>
    <w:rsid w:val="0043541F"/>
    <w:rsid w:val="0043565C"/>
    <w:rsid w:val="0045627A"/>
    <w:rsid w:val="00491EAB"/>
    <w:rsid w:val="00494AB1"/>
    <w:rsid w:val="004A1295"/>
    <w:rsid w:val="004B09D3"/>
    <w:rsid w:val="004B0AAA"/>
    <w:rsid w:val="004C29A5"/>
    <w:rsid w:val="004C5E9A"/>
    <w:rsid w:val="004C6EDD"/>
    <w:rsid w:val="004D65C1"/>
    <w:rsid w:val="004E0559"/>
    <w:rsid w:val="004E42E0"/>
    <w:rsid w:val="004E766A"/>
    <w:rsid w:val="004F10A4"/>
    <w:rsid w:val="004F3BC2"/>
    <w:rsid w:val="00501600"/>
    <w:rsid w:val="005100CF"/>
    <w:rsid w:val="00513296"/>
    <w:rsid w:val="00516433"/>
    <w:rsid w:val="00516BC0"/>
    <w:rsid w:val="005175CF"/>
    <w:rsid w:val="00520997"/>
    <w:rsid w:val="005229A2"/>
    <w:rsid w:val="00530C87"/>
    <w:rsid w:val="00536B54"/>
    <w:rsid w:val="00542A35"/>
    <w:rsid w:val="005464A4"/>
    <w:rsid w:val="00560E6F"/>
    <w:rsid w:val="0056479F"/>
    <w:rsid w:val="005742C5"/>
    <w:rsid w:val="00586440"/>
    <w:rsid w:val="00592AD4"/>
    <w:rsid w:val="005B6901"/>
    <w:rsid w:val="005C3CF0"/>
    <w:rsid w:val="005C4F1A"/>
    <w:rsid w:val="005C5287"/>
    <w:rsid w:val="005D7AD9"/>
    <w:rsid w:val="005E3624"/>
    <w:rsid w:val="005F031B"/>
    <w:rsid w:val="005F3000"/>
    <w:rsid w:val="005F6B79"/>
    <w:rsid w:val="00600160"/>
    <w:rsid w:val="00616CF4"/>
    <w:rsid w:val="00626AF0"/>
    <w:rsid w:val="00630342"/>
    <w:rsid w:val="0063292C"/>
    <w:rsid w:val="006542DC"/>
    <w:rsid w:val="006771E5"/>
    <w:rsid w:val="00677440"/>
    <w:rsid w:val="0068020A"/>
    <w:rsid w:val="006839A0"/>
    <w:rsid w:val="00690038"/>
    <w:rsid w:val="006A43E3"/>
    <w:rsid w:val="006B0488"/>
    <w:rsid w:val="006B6A42"/>
    <w:rsid w:val="006C36BA"/>
    <w:rsid w:val="006C3E7C"/>
    <w:rsid w:val="006C4F8C"/>
    <w:rsid w:val="006D1A33"/>
    <w:rsid w:val="006D2E3E"/>
    <w:rsid w:val="006F52A1"/>
    <w:rsid w:val="007046FE"/>
    <w:rsid w:val="007257E4"/>
    <w:rsid w:val="00730607"/>
    <w:rsid w:val="00736920"/>
    <w:rsid w:val="00740308"/>
    <w:rsid w:val="007417A1"/>
    <w:rsid w:val="00752016"/>
    <w:rsid w:val="0075582D"/>
    <w:rsid w:val="007561A4"/>
    <w:rsid w:val="007646DE"/>
    <w:rsid w:val="00773279"/>
    <w:rsid w:val="00776A29"/>
    <w:rsid w:val="007853B7"/>
    <w:rsid w:val="00795D6D"/>
    <w:rsid w:val="007A38B8"/>
    <w:rsid w:val="007A6FF5"/>
    <w:rsid w:val="007B49DB"/>
    <w:rsid w:val="007C190D"/>
    <w:rsid w:val="007C523F"/>
    <w:rsid w:val="007D32F8"/>
    <w:rsid w:val="007F5246"/>
    <w:rsid w:val="00806A55"/>
    <w:rsid w:val="00832B3B"/>
    <w:rsid w:val="008330A8"/>
    <w:rsid w:val="008374B5"/>
    <w:rsid w:val="0084321D"/>
    <w:rsid w:val="00856805"/>
    <w:rsid w:val="00861B9A"/>
    <w:rsid w:val="00865C8A"/>
    <w:rsid w:val="00867595"/>
    <w:rsid w:val="00867FB2"/>
    <w:rsid w:val="00870003"/>
    <w:rsid w:val="00871D9E"/>
    <w:rsid w:val="00873256"/>
    <w:rsid w:val="008741CF"/>
    <w:rsid w:val="008835A8"/>
    <w:rsid w:val="00893DBA"/>
    <w:rsid w:val="00897F9C"/>
    <w:rsid w:val="008A067C"/>
    <w:rsid w:val="008B0688"/>
    <w:rsid w:val="008B2C4C"/>
    <w:rsid w:val="008C341C"/>
    <w:rsid w:val="008C540F"/>
    <w:rsid w:val="008C77B8"/>
    <w:rsid w:val="008D0FC1"/>
    <w:rsid w:val="008E1D72"/>
    <w:rsid w:val="008E633C"/>
    <w:rsid w:val="00900502"/>
    <w:rsid w:val="00900F87"/>
    <w:rsid w:val="00933230"/>
    <w:rsid w:val="00934B7C"/>
    <w:rsid w:val="00940F07"/>
    <w:rsid w:val="00946187"/>
    <w:rsid w:val="00953690"/>
    <w:rsid w:val="009779C3"/>
    <w:rsid w:val="00977B37"/>
    <w:rsid w:val="00977FBA"/>
    <w:rsid w:val="00983B41"/>
    <w:rsid w:val="0099233A"/>
    <w:rsid w:val="0099618B"/>
    <w:rsid w:val="00997DB3"/>
    <w:rsid w:val="009A36C5"/>
    <w:rsid w:val="009A4DD3"/>
    <w:rsid w:val="009A514F"/>
    <w:rsid w:val="009B38CE"/>
    <w:rsid w:val="009C4A20"/>
    <w:rsid w:val="009D1286"/>
    <w:rsid w:val="009D2184"/>
    <w:rsid w:val="009D4862"/>
    <w:rsid w:val="009D612F"/>
    <w:rsid w:val="009D77CB"/>
    <w:rsid w:val="009E6FFB"/>
    <w:rsid w:val="009E7E41"/>
    <w:rsid w:val="00A24886"/>
    <w:rsid w:val="00A3093A"/>
    <w:rsid w:val="00A41C29"/>
    <w:rsid w:val="00A441E8"/>
    <w:rsid w:val="00A45FA5"/>
    <w:rsid w:val="00A5228A"/>
    <w:rsid w:val="00A66578"/>
    <w:rsid w:val="00A66F2D"/>
    <w:rsid w:val="00A83BD9"/>
    <w:rsid w:val="00A856B8"/>
    <w:rsid w:val="00A94887"/>
    <w:rsid w:val="00A96C1D"/>
    <w:rsid w:val="00AC31B1"/>
    <w:rsid w:val="00AC63B1"/>
    <w:rsid w:val="00AC7836"/>
    <w:rsid w:val="00AE0B04"/>
    <w:rsid w:val="00AE588A"/>
    <w:rsid w:val="00AF0E13"/>
    <w:rsid w:val="00AF21F1"/>
    <w:rsid w:val="00AF5786"/>
    <w:rsid w:val="00AF78E9"/>
    <w:rsid w:val="00B04A96"/>
    <w:rsid w:val="00B04D1C"/>
    <w:rsid w:val="00B13C49"/>
    <w:rsid w:val="00B14990"/>
    <w:rsid w:val="00B21BB5"/>
    <w:rsid w:val="00B23E93"/>
    <w:rsid w:val="00B26214"/>
    <w:rsid w:val="00B26646"/>
    <w:rsid w:val="00B305A6"/>
    <w:rsid w:val="00B40502"/>
    <w:rsid w:val="00B43C20"/>
    <w:rsid w:val="00B50739"/>
    <w:rsid w:val="00B567FB"/>
    <w:rsid w:val="00B629FA"/>
    <w:rsid w:val="00B63FB5"/>
    <w:rsid w:val="00B709F0"/>
    <w:rsid w:val="00B753B6"/>
    <w:rsid w:val="00B767A7"/>
    <w:rsid w:val="00B77035"/>
    <w:rsid w:val="00B8360F"/>
    <w:rsid w:val="00B9084F"/>
    <w:rsid w:val="00B9573B"/>
    <w:rsid w:val="00BA0704"/>
    <w:rsid w:val="00BA0FF6"/>
    <w:rsid w:val="00BA7C8C"/>
    <w:rsid w:val="00BB19C0"/>
    <w:rsid w:val="00BB2634"/>
    <w:rsid w:val="00BB2B49"/>
    <w:rsid w:val="00BB3F99"/>
    <w:rsid w:val="00BB4353"/>
    <w:rsid w:val="00BB4778"/>
    <w:rsid w:val="00BB479D"/>
    <w:rsid w:val="00BB77BC"/>
    <w:rsid w:val="00BC28C4"/>
    <w:rsid w:val="00BC718E"/>
    <w:rsid w:val="00BC7C7D"/>
    <w:rsid w:val="00BD7633"/>
    <w:rsid w:val="00BE030A"/>
    <w:rsid w:val="00BE22F6"/>
    <w:rsid w:val="00BF43A1"/>
    <w:rsid w:val="00C02ED6"/>
    <w:rsid w:val="00C03F99"/>
    <w:rsid w:val="00C05ECE"/>
    <w:rsid w:val="00C11FDC"/>
    <w:rsid w:val="00C2579B"/>
    <w:rsid w:val="00C25EAB"/>
    <w:rsid w:val="00C30A04"/>
    <w:rsid w:val="00C33DBE"/>
    <w:rsid w:val="00C36E62"/>
    <w:rsid w:val="00C3700F"/>
    <w:rsid w:val="00C568B1"/>
    <w:rsid w:val="00C56C89"/>
    <w:rsid w:val="00C63527"/>
    <w:rsid w:val="00C659A8"/>
    <w:rsid w:val="00C842E5"/>
    <w:rsid w:val="00C93BC5"/>
    <w:rsid w:val="00C9482F"/>
    <w:rsid w:val="00CA279C"/>
    <w:rsid w:val="00CB0428"/>
    <w:rsid w:val="00CB1475"/>
    <w:rsid w:val="00CB63FD"/>
    <w:rsid w:val="00CC2A97"/>
    <w:rsid w:val="00CC41D4"/>
    <w:rsid w:val="00CD6C74"/>
    <w:rsid w:val="00CE41ED"/>
    <w:rsid w:val="00CF1261"/>
    <w:rsid w:val="00CF151A"/>
    <w:rsid w:val="00D04338"/>
    <w:rsid w:val="00D04939"/>
    <w:rsid w:val="00D079F4"/>
    <w:rsid w:val="00D128E4"/>
    <w:rsid w:val="00D2355D"/>
    <w:rsid w:val="00D414EC"/>
    <w:rsid w:val="00D4332F"/>
    <w:rsid w:val="00D43371"/>
    <w:rsid w:val="00D46CF8"/>
    <w:rsid w:val="00D47F6A"/>
    <w:rsid w:val="00D57529"/>
    <w:rsid w:val="00D62441"/>
    <w:rsid w:val="00D6402E"/>
    <w:rsid w:val="00D66D97"/>
    <w:rsid w:val="00D837C9"/>
    <w:rsid w:val="00D9221A"/>
    <w:rsid w:val="00D97BD1"/>
    <w:rsid w:val="00DA1E9D"/>
    <w:rsid w:val="00DA2498"/>
    <w:rsid w:val="00DB3DC7"/>
    <w:rsid w:val="00DD7E55"/>
    <w:rsid w:val="00DE699C"/>
    <w:rsid w:val="00DF0524"/>
    <w:rsid w:val="00DF2F41"/>
    <w:rsid w:val="00DF31B2"/>
    <w:rsid w:val="00DF7EC1"/>
    <w:rsid w:val="00E02831"/>
    <w:rsid w:val="00E060D3"/>
    <w:rsid w:val="00E1006D"/>
    <w:rsid w:val="00E14AA2"/>
    <w:rsid w:val="00E24A66"/>
    <w:rsid w:val="00E24DDA"/>
    <w:rsid w:val="00E30530"/>
    <w:rsid w:val="00E4396A"/>
    <w:rsid w:val="00E45371"/>
    <w:rsid w:val="00E46700"/>
    <w:rsid w:val="00E511D1"/>
    <w:rsid w:val="00E57733"/>
    <w:rsid w:val="00E909B7"/>
    <w:rsid w:val="00EA256E"/>
    <w:rsid w:val="00EA2F4A"/>
    <w:rsid w:val="00EA5F00"/>
    <w:rsid w:val="00EB0F4A"/>
    <w:rsid w:val="00EB19BD"/>
    <w:rsid w:val="00EC11EB"/>
    <w:rsid w:val="00EC7E00"/>
    <w:rsid w:val="00ED2BD6"/>
    <w:rsid w:val="00ED68C2"/>
    <w:rsid w:val="00EF07BB"/>
    <w:rsid w:val="00EF3B18"/>
    <w:rsid w:val="00EF4D05"/>
    <w:rsid w:val="00EF6D23"/>
    <w:rsid w:val="00F102EF"/>
    <w:rsid w:val="00F221AA"/>
    <w:rsid w:val="00F31754"/>
    <w:rsid w:val="00F47148"/>
    <w:rsid w:val="00F502A9"/>
    <w:rsid w:val="00F65741"/>
    <w:rsid w:val="00F72B03"/>
    <w:rsid w:val="00F747EF"/>
    <w:rsid w:val="00F75F88"/>
    <w:rsid w:val="00F82E5B"/>
    <w:rsid w:val="00F92E09"/>
    <w:rsid w:val="00FA544D"/>
    <w:rsid w:val="00FA5A3F"/>
    <w:rsid w:val="00FB0258"/>
    <w:rsid w:val="00FB279F"/>
    <w:rsid w:val="00FD0D2B"/>
    <w:rsid w:val="00FD2668"/>
    <w:rsid w:val="00FD7612"/>
    <w:rsid w:val="00FE0E8F"/>
    <w:rsid w:val="00FE7C01"/>
    <w:rsid w:val="00FF43E9"/>
    <w:rsid w:val="00FF6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15393C"/>
  <w15:chartTrackingRefBased/>
  <w15:docId w15:val="{D85DDF9D-1F31-44D0-9B46-B7FB96E1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jc w:val="center"/>
      <w:outlineLvl w:val="0"/>
    </w:pPr>
    <w:rPr>
      <w:b/>
      <w:bCs/>
      <w:sz w:val="20"/>
    </w:rPr>
  </w:style>
  <w:style w:type="paragraph" w:styleId="Titolo2">
    <w:name w:val="heading 2"/>
    <w:basedOn w:val="Normale"/>
    <w:next w:val="Normale"/>
    <w:link w:val="Titolo2Carattere"/>
    <w:qFormat/>
    <w:rsid w:val="00C3700F"/>
    <w:pPr>
      <w:keepNext/>
      <w:numPr>
        <w:ilvl w:val="1"/>
        <w:numId w:val="1"/>
      </w:numPr>
      <w:outlineLvl w:val="1"/>
    </w:pPr>
    <w:rPr>
      <w:sz w:val="40"/>
      <w:szCs w:val="40"/>
    </w:rPr>
  </w:style>
  <w:style w:type="paragraph" w:styleId="Titolo3">
    <w:name w:val="heading 3"/>
    <w:basedOn w:val="Normale"/>
    <w:next w:val="Normale"/>
    <w:link w:val="Titolo3Carattere"/>
    <w:unhideWhenUsed/>
    <w:qFormat/>
    <w:rsid w:val="00C3700F"/>
    <w:pPr>
      <w:keepNext/>
      <w:spacing w:before="240" w:after="60"/>
      <w:outlineLvl w:val="2"/>
    </w:pPr>
    <w:rPr>
      <w:rFonts w:ascii="Cambria" w:hAnsi="Cambria"/>
      <w:b/>
      <w:bCs/>
      <w:sz w:val="26"/>
      <w:szCs w:val="26"/>
    </w:rPr>
  </w:style>
  <w:style w:type="paragraph" w:styleId="Titolo5">
    <w:name w:val="heading 5"/>
    <w:basedOn w:val="Normale"/>
    <w:next w:val="Normale"/>
    <w:link w:val="Titolo5Carattere"/>
    <w:qFormat/>
    <w:pPr>
      <w:keepNext/>
      <w:numPr>
        <w:ilvl w:val="4"/>
        <w:numId w:val="1"/>
      </w:numPr>
      <w:jc w:val="center"/>
      <w:outlineLvl w:val="4"/>
    </w:pPr>
    <w:rPr>
      <w:b/>
      <w:szCs w:val="20"/>
    </w:rPr>
  </w:style>
  <w:style w:type="paragraph" w:styleId="Titolo8">
    <w:name w:val="heading 8"/>
    <w:basedOn w:val="Normale"/>
    <w:next w:val="Normale"/>
    <w:link w:val="Titolo8Carattere"/>
    <w:qFormat/>
    <w:pPr>
      <w:keepNext/>
      <w:numPr>
        <w:ilvl w:val="7"/>
        <w:numId w:val="1"/>
      </w:numPr>
      <w:jc w:val="center"/>
      <w:outlineLvl w:val="7"/>
    </w:pPr>
    <w:rPr>
      <w:b/>
      <w:i/>
      <w:iCs/>
      <w:color w:val="000000"/>
      <w:sz w:val="28"/>
      <w:szCs w:val="20"/>
    </w:rPr>
  </w:style>
  <w:style w:type="paragraph" w:styleId="Titolo9">
    <w:name w:val="heading 9"/>
    <w:basedOn w:val="Normale"/>
    <w:next w:val="Normale"/>
    <w:link w:val="Titolo9Carattere"/>
    <w:qFormat/>
    <w:pPr>
      <w:keepNext/>
      <w:numPr>
        <w:ilvl w:val="8"/>
        <w:numId w:val="1"/>
      </w:numPr>
      <w:jc w:val="center"/>
      <w:outlineLvl w:val="8"/>
    </w:pPr>
    <w:rPr>
      <w:b/>
      <w:bCs/>
      <w:smallCap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ascii="Wingdings" w:hAnsi="Wingdings" w:cs="Wingdings"/>
    </w:rPr>
  </w:style>
  <w:style w:type="character" w:customStyle="1" w:styleId="WW8Num3z0">
    <w:name w:val="WW8Num3z0"/>
    <w:rPr>
      <w:b/>
    </w:rPr>
  </w:style>
  <w:style w:type="character" w:customStyle="1" w:styleId="WW8Num4z0">
    <w:name w:val="WW8Num4z0"/>
    <w:rPr>
      <w:rFonts w:ascii="Courier New" w:hAnsi="Courier New" w:cs="Courier New"/>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8Num4zfalse">
    <w:name w:val="WW8Num4zfalse"/>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5zfalse">
    <w:name w:val="WW8Num5zfalse"/>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WW8Num5ztrue123456">
    <w:name w:val="WW-WW8Num5ztrue123456"/>
  </w:style>
  <w:style w:type="character" w:customStyle="1" w:styleId="WW8Num6z0">
    <w:name w:val="WW8Num6z0"/>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b/>
    </w:rPr>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false">
    <w:name w:val="WW8Num10zfalse"/>
  </w:style>
  <w:style w:type="character" w:customStyle="1" w:styleId="WW8Num10ztrue">
    <w:name w:val="WW8Num10ztru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0">
    <w:name w:val="WW8Num12z0"/>
    <w:rPr>
      <w:b/>
    </w:rPr>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Titolo1Carattere">
    <w:name w:val="Titolo 1 Carattere"/>
    <w:rPr>
      <w:b/>
      <w:bCs/>
      <w:szCs w:val="24"/>
    </w:rPr>
  </w:style>
  <w:style w:type="character" w:customStyle="1" w:styleId="CorpodeltestoCarattere">
    <w:name w:val="Corpo del testo Carattere"/>
    <w:rPr>
      <w:sz w:val="24"/>
      <w:szCs w:val="24"/>
    </w:rPr>
  </w:style>
  <w:style w:type="character" w:customStyle="1" w:styleId="Corpodeltesto2Carattere">
    <w:name w:val="Corpo del testo 2 Carattere"/>
    <w:rPr>
      <w:szCs w:val="24"/>
    </w:rPr>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basedOn w:val="Caratterepredefinitoparagrafo"/>
  </w:style>
  <w:style w:type="character" w:customStyle="1" w:styleId="Caratteredellanota">
    <w:name w:val="Carattere della nota"/>
    <w:rPr>
      <w:vertAlign w:val="superscript"/>
    </w:rPr>
  </w:style>
  <w:style w:type="character" w:customStyle="1" w:styleId="PidipaginaCarattere">
    <w:name w:val="Piè di pagina Carattere"/>
    <w:basedOn w:val="Caratterepredefinitoparagrafo"/>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deltesto"/>
    <w:pPr>
      <w:jc w:val="center"/>
    </w:pPr>
    <w:rPr>
      <w:smallCaps/>
      <w:sz w:val="28"/>
    </w:rPr>
  </w:style>
  <w:style w:type="paragraph" w:customStyle="1" w:styleId="Corpodeltesto">
    <w:name w:val="Corpo del testo"/>
    <w:basedOn w:val="Normale"/>
    <w:link w:val="CorpotestoCarattere"/>
    <w:uiPriority w:val="99"/>
    <w:pPr>
      <w:jc w:val="center"/>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link w:val="IntestazioneCarattere"/>
    <w:pPr>
      <w:tabs>
        <w:tab w:val="center" w:pos="4819"/>
        <w:tab w:val="right" w:pos="9638"/>
      </w:tabs>
    </w:pPr>
    <w:rPr>
      <w:sz w:val="20"/>
      <w:szCs w:val="20"/>
    </w:rPr>
  </w:style>
  <w:style w:type="paragraph" w:styleId="Pidipagina">
    <w:name w:val="footer"/>
    <w:basedOn w:val="Normale"/>
    <w:link w:val="PidipaginaCarattere2"/>
    <w:pPr>
      <w:tabs>
        <w:tab w:val="center" w:pos="4819"/>
        <w:tab w:val="right" w:pos="9638"/>
      </w:tabs>
    </w:pPr>
    <w:rPr>
      <w:sz w:val="20"/>
      <w:szCs w:val="20"/>
    </w:rPr>
  </w:style>
  <w:style w:type="paragraph" w:styleId="PreformattatoHTML">
    <w:name w:val="HTML Preformatted"/>
    <w:basedOn w:val="Normale"/>
    <w:link w:val="PreformattatoHTMLCaratter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Rientrocorpodeltesto">
    <w:name w:val="Body Text Indent"/>
    <w:basedOn w:val="Normale"/>
    <w:link w:val="RientrocorpodeltestoCarattere"/>
    <w:pPr>
      <w:ind w:firstLine="708"/>
      <w:jc w:val="both"/>
    </w:pPr>
    <w:rPr>
      <w:sz w:val="20"/>
    </w:rPr>
  </w:style>
  <w:style w:type="paragraph" w:customStyle="1" w:styleId="Corpodeltesto21">
    <w:name w:val="Corpo del testo 21"/>
    <w:basedOn w:val="Normale"/>
    <w:rPr>
      <w:sz w:val="20"/>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link w:val="TestonotaapidipaginaCarattere1"/>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customStyle="1" w:styleId="Normale1">
    <w:name w:val="Normale1"/>
    <w:rsid w:val="005C5287"/>
    <w:pPr>
      <w:suppressAutoHyphens/>
      <w:autoSpaceDE w:val="0"/>
    </w:pPr>
    <w:rPr>
      <w:rFonts w:ascii="Verdana" w:hAnsi="Verdana" w:cs="Verdana"/>
      <w:color w:val="000000"/>
      <w:sz w:val="24"/>
      <w:szCs w:val="24"/>
      <w:lang w:eastAsia="zh-CN"/>
    </w:rPr>
  </w:style>
  <w:style w:type="character" w:styleId="Rimandonotaapidipagina">
    <w:name w:val="footnote reference"/>
    <w:uiPriority w:val="99"/>
    <w:semiHidden/>
    <w:unhideWhenUsed/>
    <w:rsid w:val="002D14E4"/>
    <w:rPr>
      <w:vertAlign w:val="superscript"/>
    </w:rPr>
  </w:style>
  <w:style w:type="table" w:styleId="Grigliatabella">
    <w:name w:val="Table Grid"/>
    <w:basedOn w:val="Tabellanormale"/>
    <w:uiPriority w:val="59"/>
    <w:rsid w:val="004C5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ndonotaapidipagina1">
    <w:name w:val="Rimando nota a piè di pagina1"/>
    <w:rsid w:val="00EF4D05"/>
    <w:rPr>
      <w:vertAlign w:val="superscript"/>
    </w:rPr>
  </w:style>
  <w:style w:type="paragraph" w:styleId="NormaleWeb">
    <w:name w:val="Normal (Web)"/>
    <w:basedOn w:val="Normale"/>
    <w:unhideWhenUsed/>
    <w:rsid w:val="00EF4D05"/>
    <w:pPr>
      <w:suppressAutoHyphens w:val="0"/>
      <w:spacing w:before="100" w:beforeAutospacing="1" w:after="100" w:afterAutospacing="1"/>
    </w:pPr>
    <w:rPr>
      <w:lang w:eastAsia="it-IT"/>
    </w:rPr>
  </w:style>
  <w:style w:type="paragraph" w:customStyle="1" w:styleId="a">
    <w:basedOn w:val="Normale"/>
    <w:next w:val="Corpodeltesto"/>
    <w:rsid w:val="006B0488"/>
    <w:pPr>
      <w:jc w:val="center"/>
    </w:pPr>
  </w:style>
  <w:style w:type="character" w:customStyle="1" w:styleId="Titolo3Carattere">
    <w:name w:val="Titolo 3 Carattere"/>
    <w:link w:val="Titolo3"/>
    <w:rsid w:val="00C3700F"/>
    <w:rPr>
      <w:rFonts w:ascii="Cambria" w:eastAsia="Times New Roman" w:hAnsi="Cambria" w:cs="Times New Roman"/>
      <w:b/>
      <w:bCs/>
      <w:sz w:val="26"/>
      <w:szCs w:val="26"/>
      <w:lang w:eastAsia="zh-CN"/>
    </w:rPr>
  </w:style>
  <w:style w:type="character" w:customStyle="1" w:styleId="Titolo2Carattere">
    <w:name w:val="Titolo 2 Carattere"/>
    <w:link w:val="Titolo2"/>
    <w:rsid w:val="00C3700F"/>
    <w:rPr>
      <w:sz w:val="40"/>
      <w:szCs w:val="40"/>
      <w:lang w:eastAsia="zh-CN"/>
    </w:rPr>
  </w:style>
  <w:style w:type="character" w:customStyle="1" w:styleId="Titolo5Carattere">
    <w:name w:val="Titolo 5 Carattere"/>
    <w:link w:val="Titolo5"/>
    <w:rsid w:val="00C3700F"/>
    <w:rPr>
      <w:b/>
      <w:sz w:val="24"/>
      <w:lang w:eastAsia="zh-CN"/>
    </w:rPr>
  </w:style>
  <w:style w:type="character" w:customStyle="1" w:styleId="Titolo8Carattere">
    <w:name w:val="Titolo 8 Carattere"/>
    <w:link w:val="Titolo8"/>
    <w:rsid w:val="00C3700F"/>
    <w:rPr>
      <w:b/>
      <w:i/>
      <w:iCs/>
      <w:color w:val="000000"/>
      <w:sz w:val="28"/>
      <w:lang w:eastAsia="zh-CN"/>
    </w:rPr>
  </w:style>
  <w:style w:type="character" w:customStyle="1" w:styleId="Titolo9Carattere">
    <w:name w:val="Titolo 9 Carattere"/>
    <w:link w:val="Titolo9"/>
    <w:rsid w:val="00C3700F"/>
    <w:rPr>
      <w:b/>
      <w:bCs/>
      <w:smallCaps/>
      <w:sz w:val="22"/>
      <w:lang w:eastAsia="zh-CN"/>
    </w:rPr>
  </w:style>
  <w:style w:type="character" w:customStyle="1" w:styleId="WW8Num1z0">
    <w:name w:val="WW8Num1z0"/>
    <w:rsid w:val="00C3700F"/>
  </w:style>
  <w:style w:type="character" w:customStyle="1" w:styleId="WW8Num1z1">
    <w:name w:val="WW8Num1z1"/>
    <w:rsid w:val="00C3700F"/>
  </w:style>
  <w:style w:type="character" w:customStyle="1" w:styleId="WW8Num1z2">
    <w:name w:val="WW8Num1z2"/>
    <w:rsid w:val="00C3700F"/>
  </w:style>
  <w:style w:type="character" w:customStyle="1" w:styleId="WW8Num1z3">
    <w:name w:val="WW8Num1z3"/>
    <w:rsid w:val="00C3700F"/>
  </w:style>
  <w:style w:type="character" w:customStyle="1" w:styleId="WW8Num1z4">
    <w:name w:val="WW8Num1z4"/>
    <w:rsid w:val="00C3700F"/>
  </w:style>
  <w:style w:type="character" w:customStyle="1" w:styleId="WW8Num1z5">
    <w:name w:val="WW8Num1z5"/>
    <w:rsid w:val="00C3700F"/>
  </w:style>
  <w:style w:type="character" w:customStyle="1" w:styleId="WW8Num1z6">
    <w:name w:val="WW8Num1z6"/>
    <w:rsid w:val="00C3700F"/>
  </w:style>
  <w:style w:type="character" w:customStyle="1" w:styleId="WW8Num1z7">
    <w:name w:val="WW8Num1z7"/>
    <w:rsid w:val="00C3700F"/>
  </w:style>
  <w:style w:type="character" w:customStyle="1" w:styleId="WW8Num1z8">
    <w:name w:val="WW8Num1z8"/>
    <w:rsid w:val="00C3700F"/>
  </w:style>
  <w:style w:type="character" w:customStyle="1" w:styleId="WW8Num5z0">
    <w:name w:val="WW8Num5z0"/>
    <w:rsid w:val="00C3700F"/>
    <w:rPr>
      <w:rFonts w:ascii="Wingdings 2" w:hAnsi="Wingdings 2" w:cs="Wingdings"/>
      <w:sz w:val="20"/>
      <w:szCs w:val="20"/>
    </w:rPr>
  </w:style>
  <w:style w:type="character" w:customStyle="1" w:styleId="WW8Num5z1">
    <w:name w:val="WW8Num5z1"/>
    <w:rsid w:val="00C3700F"/>
    <w:rPr>
      <w:rFonts w:ascii="OpenSymbol" w:hAnsi="OpenSymbol" w:cs="Courier New"/>
    </w:rPr>
  </w:style>
  <w:style w:type="character" w:customStyle="1" w:styleId="WW8Num6z1">
    <w:name w:val="WW8Num6z1"/>
    <w:rsid w:val="00C3700F"/>
    <w:rPr>
      <w:rFonts w:ascii="OpenSymbol" w:hAnsi="OpenSymbol" w:cs="OpenSymbol"/>
    </w:rPr>
  </w:style>
  <w:style w:type="character" w:customStyle="1" w:styleId="WW8Num7z1">
    <w:name w:val="WW8Num7z1"/>
    <w:rsid w:val="00C3700F"/>
    <w:rPr>
      <w:rFonts w:ascii="OpenSymbol" w:hAnsi="OpenSymbol" w:cs="Courier New"/>
    </w:rPr>
  </w:style>
  <w:style w:type="character" w:customStyle="1" w:styleId="WW8Num10z0">
    <w:name w:val="WW8Num10z0"/>
    <w:rsid w:val="00C3700F"/>
    <w:rPr>
      <w:rFonts w:ascii="Verdana" w:eastAsia="Verdana" w:hAnsi="Verdana" w:cs="Verdana" w:hint="default"/>
      <w:b/>
      <w:bCs/>
      <w:sz w:val="20"/>
      <w:szCs w:val="20"/>
      <w:u w:val="single"/>
    </w:rPr>
  </w:style>
  <w:style w:type="character" w:customStyle="1" w:styleId="WW8Num11z0">
    <w:name w:val="WW8Num11z0"/>
    <w:rsid w:val="00C3700F"/>
    <w:rPr>
      <w:rFonts w:ascii="Wingdings" w:eastAsia="Arial" w:hAnsi="Wingdings" w:cs="Wingdings" w:hint="default"/>
      <w:sz w:val="22"/>
      <w:szCs w:val="22"/>
    </w:rPr>
  </w:style>
  <w:style w:type="character" w:customStyle="1" w:styleId="WW8Num14z0">
    <w:name w:val="WW8Num14z0"/>
    <w:rsid w:val="00C3700F"/>
    <w:rPr>
      <w:rFonts w:ascii="Albertus Medium" w:hAnsi="Albertus Medium" w:cs="Albertus Medium" w:hint="default"/>
      <w:sz w:val="30"/>
      <w:szCs w:val="30"/>
    </w:rPr>
  </w:style>
  <w:style w:type="character" w:customStyle="1" w:styleId="WW8Num15z0">
    <w:name w:val="WW8Num15z0"/>
    <w:rsid w:val="00C3700F"/>
    <w:rPr>
      <w:rFonts w:ascii="Wingdings" w:eastAsia="Arial" w:hAnsi="Wingdings" w:cs="Wingdings" w:hint="default"/>
      <w:color w:val="000000"/>
      <w:sz w:val="20"/>
      <w:szCs w:val="30"/>
    </w:rPr>
  </w:style>
  <w:style w:type="character" w:customStyle="1" w:styleId="WW8Num16z0">
    <w:name w:val="WW8Num16z0"/>
    <w:rsid w:val="00C3700F"/>
    <w:rPr>
      <w:rFonts w:ascii="Symbol" w:hAnsi="Symbol" w:cs="Symbol" w:hint="default"/>
      <w:sz w:val="22"/>
      <w:szCs w:val="22"/>
    </w:rPr>
  </w:style>
  <w:style w:type="character" w:customStyle="1" w:styleId="WW8Num17z0">
    <w:name w:val="WW8Num17z0"/>
    <w:rsid w:val="00C3700F"/>
    <w:rPr>
      <w:rFonts w:ascii="Wingdings" w:eastAsia="Arial" w:hAnsi="Wingdings" w:cs="Wingdings"/>
      <w:color w:val="000000"/>
      <w:sz w:val="20"/>
      <w:szCs w:val="20"/>
    </w:rPr>
  </w:style>
  <w:style w:type="character" w:customStyle="1" w:styleId="WW8Num18z0">
    <w:name w:val="WW8Num18z0"/>
    <w:rsid w:val="00C3700F"/>
    <w:rPr>
      <w:rFonts w:ascii="Symbol" w:eastAsia="Verdana" w:hAnsi="Symbol" w:cs="Symbol" w:hint="default"/>
      <w:sz w:val="20"/>
      <w:szCs w:val="20"/>
    </w:rPr>
  </w:style>
  <w:style w:type="character" w:customStyle="1" w:styleId="WW8Num19z0">
    <w:name w:val="WW8Num19z0"/>
    <w:rsid w:val="00C3700F"/>
    <w:rPr>
      <w:rFonts w:hint="default"/>
      <w:szCs w:val="30"/>
    </w:rPr>
  </w:style>
  <w:style w:type="character" w:customStyle="1" w:styleId="WW8Num19z1">
    <w:name w:val="WW8Num19z1"/>
    <w:rsid w:val="00C3700F"/>
  </w:style>
  <w:style w:type="character" w:customStyle="1" w:styleId="WW8Num19z2">
    <w:name w:val="WW8Num19z2"/>
    <w:rsid w:val="00C3700F"/>
  </w:style>
  <w:style w:type="character" w:customStyle="1" w:styleId="WW8Num19z3">
    <w:name w:val="WW8Num19z3"/>
    <w:rsid w:val="00C3700F"/>
  </w:style>
  <w:style w:type="character" w:customStyle="1" w:styleId="WW8Num19z4">
    <w:name w:val="WW8Num19z4"/>
    <w:rsid w:val="00C3700F"/>
  </w:style>
  <w:style w:type="character" w:customStyle="1" w:styleId="WW8Num19z5">
    <w:name w:val="WW8Num19z5"/>
    <w:rsid w:val="00C3700F"/>
  </w:style>
  <w:style w:type="character" w:customStyle="1" w:styleId="WW8Num19z6">
    <w:name w:val="WW8Num19z6"/>
    <w:rsid w:val="00C3700F"/>
  </w:style>
  <w:style w:type="character" w:customStyle="1" w:styleId="WW8Num19z7">
    <w:name w:val="WW8Num19z7"/>
    <w:rsid w:val="00C3700F"/>
  </w:style>
  <w:style w:type="character" w:customStyle="1" w:styleId="WW8Num19z8">
    <w:name w:val="WW8Num19z8"/>
    <w:rsid w:val="00C3700F"/>
  </w:style>
  <w:style w:type="character" w:customStyle="1" w:styleId="Carpredefinitoparagrafo6">
    <w:name w:val="Car. predefinito paragrafo6"/>
    <w:rsid w:val="00C3700F"/>
  </w:style>
  <w:style w:type="character" w:customStyle="1" w:styleId="WW8Num11z1">
    <w:name w:val="WW8Num11z1"/>
    <w:rsid w:val="00C3700F"/>
    <w:rPr>
      <w:rFonts w:ascii="OpenSymbol" w:hAnsi="OpenSymbol" w:cs="Courier New"/>
    </w:rPr>
  </w:style>
  <w:style w:type="character" w:customStyle="1" w:styleId="WW8Num12z1">
    <w:name w:val="WW8Num12z1"/>
    <w:rsid w:val="00C3700F"/>
    <w:rPr>
      <w:rFonts w:ascii="OpenSymbol" w:hAnsi="OpenSymbol" w:cs="OpenSymbol"/>
    </w:rPr>
  </w:style>
  <w:style w:type="character" w:customStyle="1" w:styleId="WW8Num13z1">
    <w:name w:val="WW8Num13z1"/>
    <w:rsid w:val="00C3700F"/>
    <w:rPr>
      <w:rFonts w:ascii="OpenSymbol" w:hAnsi="OpenSymbol" w:cs="Courier New"/>
    </w:rPr>
  </w:style>
  <w:style w:type="character" w:customStyle="1" w:styleId="WW8Num14z1">
    <w:name w:val="WW8Num14z1"/>
    <w:rsid w:val="00C3700F"/>
    <w:rPr>
      <w:rFonts w:ascii="Courier New" w:hAnsi="Courier New" w:cs="Courier New" w:hint="default"/>
    </w:rPr>
  </w:style>
  <w:style w:type="character" w:customStyle="1" w:styleId="WW8Num14z2">
    <w:name w:val="WW8Num14z2"/>
    <w:rsid w:val="00C3700F"/>
    <w:rPr>
      <w:rFonts w:ascii="Wingdings" w:hAnsi="Wingdings" w:cs="Wingdings" w:hint="default"/>
    </w:rPr>
  </w:style>
  <w:style w:type="character" w:customStyle="1" w:styleId="WW8Num15z1">
    <w:name w:val="WW8Num15z1"/>
    <w:rsid w:val="00C3700F"/>
  </w:style>
  <w:style w:type="character" w:customStyle="1" w:styleId="WW8Num15z2">
    <w:name w:val="WW8Num15z2"/>
    <w:rsid w:val="00C3700F"/>
  </w:style>
  <w:style w:type="character" w:customStyle="1" w:styleId="WW8Num15z3">
    <w:name w:val="WW8Num15z3"/>
    <w:rsid w:val="00C3700F"/>
  </w:style>
  <w:style w:type="character" w:customStyle="1" w:styleId="WW8Num15z4">
    <w:name w:val="WW8Num15z4"/>
    <w:rsid w:val="00C3700F"/>
  </w:style>
  <w:style w:type="character" w:customStyle="1" w:styleId="WW8Num15z5">
    <w:name w:val="WW8Num15z5"/>
    <w:rsid w:val="00C3700F"/>
  </w:style>
  <w:style w:type="character" w:customStyle="1" w:styleId="WW8Num15z6">
    <w:name w:val="WW8Num15z6"/>
    <w:rsid w:val="00C3700F"/>
  </w:style>
  <w:style w:type="character" w:customStyle="1" w:styleId="WW8Num15z7">
    <w:name w:val="WW8Num15z7"/>
    <w:rsid w:val="00C3700F"/>
  </w:style>
  <w:style w:type="character" w:customStyle="1" w:styleId="WW8Num15z8">
    <w:name w:val="WW8Num15z8"/>
    <w:rsid w:val="00C3700F"/>
  </w:style>
  <w:style w:type="character" w:customStyle="1" w:styleId="WW8Num16z1">
    <w:name w:val="WW8Num16z1"/>
    <w:rsid w:val="00C3700F"/>
  </w:style>
  <w:style w:type="character" w:customStyle="1" w:styleId="WW8Num16z2">
    <w:name w:val="WW8Num16z2"/>
    <w:rsid w:val="00C3700F"/>
  </w:style>
  <w:style w:type="character" w:customStyle="1" w:styleId="WW8Num16z3">
    <w:name w:val="WW8Num16z3"/>
    <w:rsid w:val="00C3700F"/>
  </w:style>
  <w:style w:type="character" w:customStyle="1" w:styleId="WW8Num16z4">
    <w:name w:val="WW8Num16z4"/>
    <w:rsid w:val="00C3700F"/>
  </w:style>
  <w:style w:type="character" w:customStyle="1" w:styleId="WW8Num16z5">
    <w:name w:val="WW8Num16z5"/>
    <w:rsid w:val="00C3700F"/>
  </w:style>
  <w:style w:type="character" w:customStyle="1" w:styleId="WW8Num16z6">
    <w:name w:val="WW8Num16z6"/>
    <w:rsid w:val="00C3700F"/>
  </w:style>
  <w:style w:type="character" w:customStyle="1" w:styleId="WW8Num16z7">
    <w:name w:val="WW8Num16z7"/>
    <w:rsid w:val="00C3700F"/>
  </w:style>
  <w:style w:type="character" w:customStyle="1" w:styleId="WW8Num16z8">
    <w:name w:val="WW8Num16z8"/>
    <w:rsid w:val="00C3700F"/>
  </w:style>
  <w:style w:type="character" w:customStyle="1" w:styleId="WW8Num17z1">
    <w:name w:val="WW8Num17z1"/>
    <w:rsid w:val="00C3700F"/>
    <w:rPr>
      <w:rFonts w:ascii="Courier New" w:hAnsi="Courier New" w:cs="Courier New" w:hint="default"/>
    </w:rPr>
  </w:style>
  <w:style w:type="character" w:customStyle="1" w:styleId="WW8Num17z3">
    <w:name w:val="WW8Num17z3"/>
    <w:rsid w:val="00C3700F"/>
    <w:rPr>
      <w:rFonts w:ascii="Symbol" w:hAnsi="Symbol" w:cs="Symbol" w:hint="default"/>
    </w:rPr>
  </w:style>
  <w:style w:type="character" w:customStyle="1" w:styleId="WW8Num18z1">
    <w:name w:val="WW8Num18z1"/>
    <w:rsid w:val="00C3700F"/>
  </w:style>
  <w:style w:type="character" w:customStyle="1" w:styleId="WW8Num18z2">
    <w:name w:val="WW8Num18z2"/>
    <w:rsid w:val="00C3700F"/>
  </w:style>
  <w:style w:type="character" w:customStyle="1" w:styleId="WW8Num18z3">
    <w:name w:val="WW8Num18z3"/>
    <w:rsid w:val="00C3700F"/>
  </w:style>
  <w:style w:type="character" w:customStyle="1" w:styleId="WW8Num18z4">
    <w:name w:val="WW8Num18z4"/>
    <w:rsid w:val="00C3700F"/>
  </w:style>
  <w:style w:type="character" w:customStyle="1" w:styleId="WW8Num18z5">
    <w:name w:val="WW8Num18z5"/>
    <w:rsid w:val="00C3700F"/>
  </w:style>
  <w:style w:type="character" w:customStyle="1" w:styleId="WW8Num18z6">
    <w:name w:val="WW8Num18z6"/>
    <w:rsid w:val="00C3700F"/>
  </w:style>
  <w:style w:type="character" w:customStyle="1" w:styleId="WW8Num18z7">
    <w:name w:val="WW8Num18z7"/>
    <w:rsid w:val="00C3700F"/>
  </w:style>
  <w:style w:type="character" w:customStyle="1" w:styleId="WW8Num18z8">
    <w:name w:val="WW8Num18z8"/>
    <w:rsid w:val="00C3700F"/>
  </w:style>
  <w:style w:type="character" w:customStyle="1" w:styleId="WW8Num20z0">
    <w:name w:val="WW8Num20z0"/>
    <w:rsid w:val="00C3700F"/>
    <w:rPr>
      <w:rFonts w:ascii="Symbol" w:hAnsi="Symbol" w:cs="Symbol" w:hint="default"/>
      <w:sz w:val="20"/>
      <w:szCs w:val="20"/>
    </w:rPr>
  </w:style>
  <w:style w:type="character" w:customStyle="1" w:styleId="WW8Num20z1">
    <w:name w:val="WW8Num20z1"/>
    <w:rsid w:val="00C3700F"/>
    <w:rPr>
      <w:rFonts w:ascii="Courier New" w:hAnsi="Courier New" w:cs="Courier New" w:hint="default"/>
    </w:rPr>
  </w:style>
  <w:style w:type="character" w:customStyle="1" w:styleId="WW8Num20z2">
    <w:name w:val="WW8Num20z2"/>
    <w:rsid w:val="00C3700F"/>
    <w:rPr>
      <w:rFonts w:ascii="Wingdings" w:hAnsi="Wingdings" w:cs="Wingdings" w:hint="default"/>
    </w:rPr>
  </w:style>
  <w:style w:type="character" w:customStyle="1" w:styleId="WW8Num21z0">
    <w:name w:val="WW8Num21z0"/>
    <w:rsid w:val="00C3700F"/>
  </w:style>
  <w:style w:type="character" w:customStyle="1" w:styleId="WW8Num21z1">
    <w:name w:val="WW8Num21z1"/>
    <w:rsid w:val="00C3700F"/>
  </w:style>
  <w:style w:type="character" w:customStyle="1" w:styleId="WW8Num21z2">
    <w:name w:val="WW8Num21z2"/>
    <w:rsid w:val="00C3700F"/>
  </w:style>
  <w:style w:type="character" w:customStyle="1" w:styleId="WW8Num21z3">
    <w:name w:val="WW8Num21z3"/>
    <w:rsid w:val="00C3700F"/>
  </w:style>
  <w:style w:type="character" w:customStyle="1" w:styleId="WW8Num21z4">
    <w:name w:val="WW8Num21z4"/>
    <w:rsid w:val="00C3700F"/>
  </w:style>
  <w:style w:type="character" w:customStyle="1" w:styleId="WW8Num21z5">
    <w:name w:val="WW8Num21z5"/>
    <w:rsid w:val="00C3700F"/>
  </w:style>
  <w:style w:type="character" w:customStyle="1" w:styleId="WW8Num21z6">
    <w:name w:val="WW8Num21z6"/>
    <w:rsid w:val="00C3700F"/>
  </w:style>
  <w:style w:type="character" w:customStyle="1" w:styleId="WW8Num21z7">
    <w:name w:val="WW8Num21z7"/>
    <w:rsid w:val="00C3700F"/>
  </w:style>
  <w:style w:type="character" w:customStyle="1" w:styleId="WW8Num21z8">
    <w:name w:val="WW8Num21z8"/>
    <w:rsid w:val="00C3700F"/>
  </w:style>
  <w:style w:type="character" w:customStyle="1" w:styleId="WW8Num22z0">
    <w:name w:val="WW8Num22z0"/>
    <w:rsid w:val="00C3700F"/>
    <w:rPr>
      <w:rFonts w:ascii="Wingdings" w:hAnsi="Wingdings" w:cs="Wingdings" w:hint="default"/>
    </w:rPr>
  </w:style>
  <w:style w:type="character" w:customStyle="1" w:styleId="WW8Num22z1">
    <w:name w:val="WW8Num22z1"/>
    <w:rsid w:val="00C3700F"/>
    <w:rPr>
      <w:rFonts w:ascii="Courier New" w:hAnsi="Courier New" w:cs="Courier New" w:hint="default"/>
    </w:rPr>
  </w:style>
  <w:style w:type="character" w:customStyle="1" w:styleId="WW8Num22z3">
    <w:name w:val="WW8Num22z3"/>
    <w:rsid w:val="00C3700F"/>
    <w:rPr>
      <w:rFonts w:ascii="Symbol" w:hAnsi="Symbol" w:cs="Symbol" w:hint="default"/>
    </w:rPr>
  </w:style>
  <w:style w:type="character" w:customStyle="1" w:styleId="WW8Num23z0">
    <w:name w:val="WW8Num23z0"/>
    <w:rsid w:val="00C3700F"/>
    <w:rPr>
      <w:rFonts w:ascii="Albertus Medium" w:eastAsia="Times New Roman" w:hAnsi="Albertus Medium" w:cs="Albertus Medium" w:hint="default"/>
      <w:sz w:val="30"/>
      <w:szCs w:val="30"/>
    </w:rPr>
  </w:style>
  <w:style w:type="character" w:customStyle="1" w:styleId="WW8Num23z1">
    <w:name w:val="WW8Num23z1"/>
    <w:rsid w:val="00C3700F"/>
    <w:rPr>
      <w:rFonts w:ascii="Courier New" w:hAnsi="Courier New" w:cs="Courier New" w:hint="default"/>
    </w:rPr>
  </w:style>
  <w:style w:type="character" w:customStyle="1" w:styleId="WW8Num23z2">
    <w:name w:val="WW8Num23z2"/>
    <w:rsid w:val="00C3700F"/>
    <w:rPr>
      <w:rFonts w:ascii="Wingdings" w:hAnsi="Wingdings" w:cs="Wingdings" w:hint="default"/>
    </w:rPr>
  </w:style>
  <w:style w:type="character" w:customStyle="1" w:styleId="WW8Num23z3">
    <w:name w:val="WW8Num23z3"/>
    <w:rsid w:val="00C3700F"/>
    <w:rPr>
      <w:rFonts w:ascii="Symbol" w:hAnsi="Symbol" w:cs="Symbol" w:hint="default"/>
    </w:rPr>
  </w:style>
  <w:style w:type="character" w:customStyle="1" w:styleId="WW8Num24z0">
    <w:name w:val="WW8Num24z0"/>
    <w:rsid w:val="00C3700F"/>
    <w:rPr>
      <w:rFonts w:ascii="Wingdings" w:eastAsia="Arial" w:hAnsi="Wingdings" w:cs="Wingdings" w:hint="default"/>
      <w:color w:val="000000"/>
      <w:sz w:val="20"/>
      <w:szCs w:val="30"/>
    </w:rPr>
  </w:style>
  <w:style w:type="character" w:customStyle="1" w:styleId="WW8Num24z1">
    <w:name w:val="WW8Num24z1"/>
    <w:rsid w:val="00C3700F"/>
    <w:rPr>
      <w:rFonts w:ascii="Courier New" w:hAnsi="Courier New" w:cs="Courier New" w:hint="default"/>
    </w:rPr>
  </w:style>
  <w:style w:type="character" w:customStyle="1" w:styleId="WW8Num24z3">
    <w:name w:val="WW8Num24z3"/>
    <w:rsid w:val="00C3700F"/>
    <w:rPr>
      <w:rFonts w:ascii="Symbol" w:hAnsi="Symbol" w:cs="Symbol" w:hint="default"/>
    </w:rPr>
  </w:style>
  <w:style w:type="character" w:customStyle="1" w:styleId="WW8Num25z0">
    <w:name w:val="WW8Num25z0"/>
    <w:rsid w:val="00C3700F"/>
    <w:rPr>
      <w:rFonts w:ascii="Symbol" w:hAnsi="Symbol" w:cs="Symbol" w:hint="default"/>
      <w:sz w:val="22"/>
      <w:szCs w:val="22"/>
    </w:rPr>
  </w:style>
  <w:style w:type="character" w:customStyle="1" w:styleId="WW8Num25z1">
    <w:name w:val="WW8Num25z1"/>
    <w:rsid w:val="00C3700F"/>
    <w:rPr>
      <w:rFonts w:ascii="Courier New" w:hAnsi="Courier New" w:cs="Courier New" w:hint="default"/>
    </w:rPr>
  </w:style>
  <w:style w:type="character" w:customStyle="1" w:styleId="WW8Num25z2">
    <w:name w:val="WW8Num25z2"/>
    <w:rsid w:val="00C3700F"/>
    <w:rPr>
      <w:rFonts w:ascii="Wingdings" w:hAnsi="Wingdings" w:cs="Wingdings" w:hint="default"/>
    </w:rPr>
  </w:style>
  <w:style w:type="character" w:customStyle="1" w:styleId="WW8Num26z0">
    <w:name w:val="WW8Num26z0"/>
    <w:rsid w:val="00C3700F"/>
    <w:rPr>
      <w:rFonts w:ascii="Wingdings" w:eastAsia="Arial" w:hAnsi="Wingdings" w:cs="Wingdings"/>
      <w:color w:val="000000"/>
      <w:sz w:val="20"/>
      <w:szCs w:val="20"/>
    </w:rPr>
  </w:style>
  <w:style w:type="character" w:customStyle="1" w:styleId="WW8Num26z1">
    <w:name w:val="WW8Num26z1"/>
    <w:rsid w:val="00C3700F"/>
    <w:rPr>
      <w:rFonts w:ascii="Courier New" w:hAnsi="Courier New" w:cs="Courier New" w:hint="default"/>
    </w:rPr>
  </w:style>
  <w:style w:type="character" w:customStyle="1" w:styleId="WW8Num26z2">
    <w:name w:val="WW8Num26z2"/>
    <w:rsid w:val="00C3700F"/>
    <w:rPr>
      <w:rFonts w:ascii="Wingdings" w:hAnsi="Wingdings" w:cs="Wingdings" w:hint="default"/>
    </w:rPr>
  </w:style>
  <w:style w:type="character" w:customStyle="1" w:styleId="WW8Num26z3">
    <w:name w:val="WW8Num26z3"/>
    <w:rsid w:val="00C3700F"/>
    <w:rPr>
      <w:rFonts w:ascii="Symbol" w:hAnsi="Symbol" w:cs="Symbol" w:hint="default"/>
    </w:rPr>
  </w:style>
  <w:style w:type="character" w:customStyle="1" w:styleId="WW8Num27z0">
    <w:name w:val="WW8Num27z0"/>
    <w:rsid w:val="00C3700F"/>
    <w:rPr>
      <w:rFonts w:ascii="Symbol" w:hAnsi="Symbol" w:cs="Symbol" w:hint="default"/>
      <w:sz w:val="20"/>
      <w:szCs w:val="20"/>
    </w:rPr>
  </w:style>
  <w:style w:type="character" w:customStyle="1" w:styleId="WW8Num27z1">
    <w:name w:val="WW8Num27z1"/>
    <w:rsid w:val="00C3700F"/>
    <w:rPr>
      <w:rFonts w:ascii="Courier New" w:hAnsi="Courier New" w:cs="Courier New" w:hint="default"/>
    </w:rPr>
  </w:style>
  <w:style w:type="character" w:customStyle="1" w:styleId="WW8Num27z2">
    <w:name w:val="WW8Num27z2"/>
    <w:rsid w:val="00C3700F"/>
    <w:rPr>
      <w:rFonts w:ascii="Wingdings" w:hAnsi="Wingdings" w:cs="Wingdings" w:hint="default"/>
    </w:rPr>
  </w:style>
  <w:style w:type="character" w:customStyle="1" w:styleId="Carpredefinitoparagrafo5">
    <w:name w:val="Car. predefinito paragrafo5"/>
    <w:rsid w:val="00C3700F"/>
  </w:style>
  <w:style w:type="character" w:customStyle="1" w:styleId="WW-WW8Num1ztrue2">
    <w:name w:val="WW-WW8Num1ztrue2"/>
    <w:rsid w:val="00C3700F"/>
  </w:style>
  <w:style w:type="character" w:customStyle="1" w:styleId="WW-WW8Num1ztrue3">
    <w:name w:val="WW-WW8Num1ztrue3"/>
    <w:rsid w:val="00C3700F"/>
  </w:style>
  <w:style w:type="character" w:customStyle="1" w:styleId="WW-WW8Num1ztrue4">
    <w:name w:val="WW-WW8Num1ztrue4"/>
    <w:rsid w:val="00C3700F"/>
  </w:style>
  <w:style w:type="character" w:customStyle="1" w:styleId="WW-WW8Num1ztrue5">
    <w:name w:val="WW-WW8Num1ztrue5"/>
    <w:rsid w:val="00C3700F"/>
  </w:style>
  <w:style w:type="character" w:customStyle="1" w:styleId="WW-WW8Num1ztrue6">
    <w:name w:val="WW-WW8Num1ztrue6"/>
    <w:rsid w:val="00C3700F"/>
  </w:style>
  <w:style w:type="character" w:customStyle="1" w:styleId="WW8Num8z3">
    <w:name w:val="WW8Num8z3"/>
    <w:rsid w:val="00C3700F"/>
    <w:rPr>
      <w:rFonts w:ascii="Symbol" w:hAnsi="Symbol" w:cs="Symbol"/>
    </w:rPr>
  </w:style>
  <w:style w:type="character" w:customStyle="1" w:styleId="WW-WW8Num1ztrue7">
    <w:name w:val="WW-WW8Num1ztrue7"/>
    <w:rsid w:val="00C3700F"/>
  </w:style>
  <w:style w:type="character" w:customStyle="1" w:styleId="WW-WW8Num1ztrue11">
    <w:name w:val="WW-WW8Num1ztrue11"/>
    <w:rsid w:val="00C3700F"/>
  </w:style>
  <w:style w:type="character" w:customStyle="1" w:styleId="WW8Num10z1">
    <w:name w:val="WW8Num10z1"/>
    <w:rsid w:val="00C3700F"/>
    <w:rPr>
      <w:rFonts w:ascii="Courier New" w:hAnsi="Courier New" w:cs="Courier New"/>
    </w:rPr>
  </w:style>
  <w:style w:type="character" w:customStyle="1" w:styleId="WW8Num10z2">
    <w:name w:val="WW8Num10z2"/>
    <w:rsid w:val="00C3700F"/>
    <w:rPr>
      <w:rFonts w:ascii="Wingdings" w:hAnsi="Wingdings" w:cs="Wingdings"/>
    </w:rPr>
  </w:style>
  <w:style w:type="character" w:customStyle="1" w:styleId="WW8Num10z3">
    <w:name w:val="WW8Num10z3"/>
    <w:rsid w:val="00C3700F"/>
    <w:rPr>
      <w:rFonts w:ascii="Symbol" w:hAnsi="Symbol" w:cs="Symbol"/>
    </w:rPr>
  </w:style>
  <w:style w:type="character" w:customStyle="1" w:styleId="WW-WW8Num1ztrue1234567">
    <w:name w:val="WW-WW8Num1ztrue1234567"/>
    <w:rsid w:val="00C3700F"/>
  </w:style>
  <w:style w:type="character" w:customStyle="1" w:styleId="WW-WW8Num1ztrue111">
    <w:name w:val="WW-WW8Num1ztrue111"/>
    <w:rsid w:val="00C3700F"/>
  </w:style>
  <w:style w:type="character" w:customStyle="1" w:styleId="WW-WW8Num1ztrue121">
    <w:name w:val="WW-WW8Num1ztrue121"/>
    <w:rsid w:val="00C3700F"/>
  </w:style>
  <w:style w:type="character" w:customStyle="1" w:styleId="WW-WW8Num1ztrue1231">
    <w:name w:val="WW-WW8Num1ztrue1231"/>
    <w:rsid w:val="00C3700F"/>
  </w:style>
  <w:style w:type="character" w:customStyle="1" w:styleId="WW-WW8Num1ztrue12341">
    <w:name w:val="WW-WW8Num1ztrue12341"/>
    <w:rsid w:val="00C3700F"/>
  </w:style>
  <w:style w:type="character" w:customStyle="1" w:styleId="WW-WW8Num1ztrue123451">
    <w:name w:val="WW-WW8Num1ztrue123451"/>
    <w:rsid w:val="00C3700F"/>
  </w:style>
  <w:style w:type="character" w:customStyle="1" w:styleId="WW-WW8Num1ztrue1234561">
    <w:name w:val="WW-WW8Num1ztrue1234561"/>
    <w:rsid w:val="00C3700F"/>
  </w:style>
  <w:style w:type="character" w:customStyle="1" w:styleId="WW8Num2zfalse">
    <w:name w:val="WW8Num2zfalse"/>
    <w:rsid w:val="00C3700F"/>
    <w:rPr>
      <w:rFonts w:ascii="Verdana" w:hAnsi="Verdana" w:cs="Verdana"/>
      <w:sz w:val="16"/>
      <w:szCs w:val="16"/>
    </w:rPr>
  </w:style>
  <w:style w:type="character" w:customStyle="1" w:styleId="WW8Num7zfalse">
    <w:name w:val="WW8Num7zfalse"/>
    <w:rsid w:val="00C3700F"/>
    <w:rPr>
      <w:rFonts w:ascii="Verdana" w:hAnsi="Verdana" w:cs="Verdana"/>
      <w:sz w:val="20"/>
      <w:szCs w:val="20"/>
    </w:rPr>
  </w:style>
  <w:style w:type="character" w:customStyle="1" w:styleId="WW8Num8zfalse">
    <w:name w:val="WW8Num8zfalse"/>
    <w:rsid w:val="00C3700F"/>
    <w:rPr>
      <w:rFonts w:ascii="Verdana" w:hAnsi="Verdana" w:cs="Verdana"/>
      <w:b/>
      <w:sz w:val="20"/>
      <w:szCs w:val="20"/>
    </w:rPr>
  </w:style>
  <w:style w:type="character" w:customStyle="1" w:styleId="WW8Num9zfalse">
    <w:name w:val="WW8Num9zfalse"/>
    <w:rsid w:val="00C3700F"/>
    <w:rPr>
      <w:rFonts w:ascii="Verdana" w:hAnsi="Verdana" w:cs="Verdana"/>
      <w:sz w:val="20"/>
      <w:szCs w:val="20"/>
    </w:rPr>
  </w:style>
  <w:style w:type="character" w:customStyle="1" w:styleId="WW8Num12zfalse">
    <w:name w:val="WW8Num12zfalse"/>
    <w:rsid w:val="00C3700F"/>
    <w:rPr>
      <w:rFonts w:ascii="Verdana" w:hAnsi="Verdana" w:cs="Verdana"/>
      <w:sz w:val="20"/>
      <w:szCs w:val="20"/>
    </w:rPr>
  </w:style>
  <w:style w:type="character" w:customStyle="1" w:styleId="Absatz-Standardschriftart">
    <w:name w:val="Absatz-Standardschriftart"/>
    <w:rsid w:val="00C3700F"/>
  </w:style>
  <w:style w:type="character" w:customStyle="1" w:styleId="Carpredefinitoparagrafo4">
    <w:name w:val="Car. predefinito paragrafo4"/>
    <w:rsid w:val="00C3700F"/>
  </w:style>
  <w:style w:type="character" w:customStyle="1" w:styleId="WW-Absatz-Standardschriftart">
    <w:name w:val="WW-Absatz-Standardschriftart"/>
    <w:rsid w:val="00C3700F"/>
  </w:style>
  <w:style w:type="character" w:customStyle="1" w:styleId="WW-Absatz-Standardschriftart1">
    <w:name w:val="WW-Absatz-Standardschriftart1"/>
    <w:rsid w:val="00C3700F"/>
  </w:style>
  <w:style w:type="character" w:customStyle="1" w:styleId="WW-Absatz-Standardschriftart11">
    <w:name w:val="WW-Absatz-Standardschriftart11"/>
    <w:rsid w:val="00C3700F"/>
  </w:style>
  <w:style w:type="character" w:customStyle="1" w:styleId="Carpredefinitoparagrafo3">
    <w:name w:val="Car. predefinito paragrafo3"/>
    <w:rsid w:val="00C3700F"/>
  </w:style>
  <w:style w:type="character" w:customStyle="1" w:styleId="WW8Num11z3">
    <w:name w:val="WW8Num11z3"/>
    <w:rsid w:val="00C3700F"/>
    <w:rPr>
      <w:rFonts w:ascii="Symbol" w:hAnsi="Symbol" w:cs="Symbol"/>
    </w:rPr>
  </w:style>
  <w:style w:type="character" w:customStyle="1" w:styleId="Carpredefinitoparagrafo2">
    <w:name w:val="Car. predefinito paragrafo2"/>
    <w:rsid w:val="00C3700F"/>
  </w:style>
  <w:style w:type="character" w:customStyle="1" w:styleId="WW-Absatz-Standardschriftart111">
    <w:name w:val="WW-Absatz-Standardschriftart111"/>
    <w:rsid w:val="00C3700F"/>
  </w:style>
  <w:style w:type="character" w:customStyle="1" w:styleId="WW8Num4z1">
    <w:name w:val="WW8Num4z1"/>
    <w:rsid w:val="00C3700F"/>
    <w:rPr>
      <w:rFonts w:ascii="Courier New" w:hAnsi="Courier New" w:cs="Courier New"/>
    </w:rPr>
  </w:style>
  <w:style w:type="character" w:customStyle="1" w:styleId="WW8Num4z3">
    <w:name w:val="WW8Num4z3"/>
    <w:rsid w:val="00C3700F"/>
    <w:rPr>
      <w:rFonts w:ascii="Symbol" w:hAnsi="Symbol" w:cs="Symbol"/>
    </w:rPr>
  </w:style>
  <w:style w:type="character" w:customStyle="1" w:styleId="WW8Num5z3">
    <w:name w:val="WW8Num5z3"/>
    <w:rsid w:val="00C3700F"/>
    <w:rPr>
      <w:rFonts w:ascii="Symbol" w:hAnsi="Symbol" w:cs="Symbol"/>
    </w:rPr>
  </w:style>
  <w:style w:type="character" w:customStyle="1" w:styleId="WW8Num7z3">
    <w:name w:val="WW8Num7z3"/>
    <w:rsid w:val="00C3700F"/>
    <w:rPr>
      <w:rFonts w:ascii="Symbol" w:hAnsi="Symbol" w:cs="Symbol"/>
    </w:rPr>
  </w:style>
  <w:style w:type="character" w:customStyle="1" w:styleId="Carpredefinitoparagrafo1">
    <w:name w:val="Car. predefinito paragrafo1"/>
    <w:rsid w:val="00C3700F"/>
  </w:style>
  <w:style w:type="character" w:customStyle="1" w:styleId="Caratteredinumerazione">
    <w:name w:val="Carattere di numerazione"/>
    <w:rsid w:val="00C3700F"/>
  </w:style>
  <w:style w:type="character" w:customStyle="1" w:styleId="PidipaginaCarattere1">
    <w:name w:val="Piè di pagina Carattere1"/>
    <w:rsid w:val="00C3700F"/>
    <w:rPr>
      <w:lang w:eastAsia="zh-CN"/>
    </w:rPr>
  </w:style>
  <w:style w:type="paragraph" w:customStyle="1" w:styleId="Titolo20">
    <w:name w:val="Titolo2"/>
    <w:basedOn w:val="Normale"/>
    <w:next w:val="Corpodeltesto"/>
    <w:rsid w:val="00C3700F"/>
    <w:pPr>
      <w:keepNext/>
      <w:spacing w:before="240" w:after="120"/>
    </w:pPr>
    <w:rPr>
      <w:rFonts w:ascii="Liberation Sans" w:eastAsia="Microsoft YaHei" w:hAnsi="Liberation Sans" w:cs="Mangal"/>
      <w:sz w:val="28"/>
      <w:szCs w:val="28"/>
    </w:rPr>
  </w:style>
  <w:style w:type="character" w:customStyle="1" w:styleId="CorpotestoCarattere">
    <w:name w:val="Corpo testo Carattere"/>
    <w:link w:val="Corpodeltesto"/>
    <w:uiPriority w:val="99"/>
    <w:rsid w:val="00C3700F"/>
    <w:rPr>
      <w:sz w:val="24"/>
      <w:szCs w:val="24"/>
      <w:lang w:eastAsia="zh-CN"/>
    </w:rPr>
  </w:style>
  <w:style w:type="paragraph" w:customStyle="1" w:styleId="Titolo10">
    <w:name w:val="Titolo1"/>
    <w:basedOn w:val="Normale"/>
    <w:next w:val="Corpodeltesto"/>
    <w:rsid w:val="00C3700F"/>
    <w:pPr>
      <w:keepNext/>
      <w:spacing w:before="240" w:after="120"/>
    </w:pPr>
    <w:rPr>
      <w:rFonts w:ascii="Liberation Sans" w:eastAsia="Microsoft YaHei" w:hAnsi="Liberation Sans" w:cs="Mangal"/>
      <w:sz w:val="28"/>
      <w:szCs w:val="28"/>
    </w:rPr>
  </w:style>
  <w:style w:type="paragraph" w:customStyle="1" w:styleId="Intestazione4">
    <w:name w:val="Intestazione4"/>
    <w:basedOn w:val="Normale"/>
    <w:next w:val="Corpodeltesto"/>
    <w:rsid w:val="00C3700F"/>
    <w:pPr>
      <w:keepNext/>
      <w:spacing w:before="240" w:after="120"/>
    </w:pPr>
    <w:rPr>
      <w:rFonts w:ascii="Arial" w:eastAsia="Microsoft YaHei" w:hAnsi="Arial" w:cs="Mangal"/>
      <w:sz w:val="28"/>
      <w:szCs w:val="28"/>
    </w:rPr>
  </w:style>
  <w:style w:type="paragraph" w:customStyle="1" w:styleId="Intestazione3">
    <w:name w:val="Intestazione3"/>
    <w:basedOn w:val="Normale"/>
    <w:next w:val="Corpodeltesto"/>
    <w:rsid w:val="00C3700F"/>
    <w:pPr>
      <w:keepNext/>
      <w:spacing w:before="240" w:after="120"/>
    </w:pPr>
    <w:rPr>
      <w:rFonts w:ascii="Arial" w:eastAsia="Microsoft YaHei" w:hAnsi="Arial" w:cs="Mangal"/>
      <w:sz w:val="28"/>
      <w:szCs w:val="28"/>
    </w:rPr>
  </w:style>
  <w:style w:type="paragraph" w:customStyle="1" w:styleId="Intestazione2">
    <w:name w:val="Intestazione2"/>
    <w:basedOn w:val="Normale"/>
    <w:next w:val="Corpodeltesto"/>
    <w:rsid w:val="00C3700F"/>
    <w:pPr>
      <w:keepNext/>
      <w:spacing w:before="240" w:after="120"/>
    </w:pPr>
    <w:rPr>
      <w:rFonts w:ascii="Arial" w:eastAsia="Arial Unicode MS" w:hAnsi="Arial" w:cs="Mangal"/>
      <w:sz w:val="28"/>
      <w:szCs w:val="28"/>
    </w:rPr>
  </w:style>
  <w:style w:type="character" w:customStyle="1" w:styleId="IntestazioneCarattere">
    <w:name w:val="Intestazione Carattere"/>
    <w:link w:val="Intestazione"/>
    <w:rsid w:val="00C3700F"/>
    <w:rPr>
      <w:lang w:eastAsia="zh-CN"/>
    </w:rPr>
  </w:style>
  <w:style w:type="character" w:customStyle="1" w:styleId="PidipaginaCarattere2">
    <w:name w:val="Piè di pagina Carattere2"/>
    <w:link w:val="Pidipagina"/>
    <w:rsid w:val="00C3700F"/>
    <w:rPr>
      <w:lang w:eastAsia="zh-CN"/>
    </w:rPr>
  </w:style>
  <w:style w:type="character" w:customStyle="1" w:styleId="PreformattatoHTMLCarattere">
    <w:name w:val="Preformattato HTML Carattere"/>
    <w:link w:val="PreformattatoHTML"/>
    <w:rsid w:val="00C3700F"/>
    <w:rPr>
      <w:rFonts w:ascii="Courier New" w:eastAsia="Courier New" w:hAnsi="Courier New" w:cs="Courier New"/>
      <w:lang w:eastAsia="zh-CN"/>
    </w:rPr>
  </w:style>
  <w:style w:type="character" w:customStyle="1" w:styleId="RientrocorpodeltestoCarattere">
    <w:name w:val="Rientro corpo del testo Carattere"/>
    <w:link w:val="Rientrocorpodeltesto"/>
    <w:rsid w:val="00C3700F"/>
    <w:rPr>
      <w:szCs w:val="24"/>
      <w:lang w:eastAsia="zh-CN"/>
    </w:rPr>
  </w:style>
  <w:style w:type="paragraph" w:styleId="Paragrafoelenco">
    <w:name w:val="List Paragraph"/>
    <w:basedOn w:val="Normale"/>
    <w:qFormat/>
    <w:rsid w:val="00C3700F"/>
    <w:pPr>
      <w:ind w:left="708"/>
    </w:pPr>
  </w:style>
  <w:style w:type="paragraph" w:customStyle="1" w:styleId="Titolotabella">
    <w:name w:val="Titolo tabella"/>
    <w:basedOn w:val="Contenutotabella"/>
    <w:rsid w:val="00C3700F"/>
    <w:pPr>
      <w:jc w:val="center"/>
    </w:pPr>
    <w:rPr>
      <w:b/>
      <w:bCs/>
    </w:rPr>
  </w:style>
  <w:style w:type="paragraph" w:customStyle="1" w:styleId="a0">
    <w:basedOn w:val="Normale"/>
    <w:next w:val="Corpodeltesto"/>
    <w:rsid w:val="00933230"/>
    <w:pPr>
      <w:jc w:val="center"/>
    </w:pPr>
  </w:style>
  <w:style w:type="character" w:styleId="Collegamentoipertestuale">
    <w:name w:val="Hyperlink"/>
    <w:uiPriority w:val="99"/>
    <w:unhideWhenUsed/>
    <w:rsid w:val="00DD7E55"/>
    <w:rPr>
      <w:color w:val="0000FF"/>
      <w:u w:val="single"/>
    </w:rPr>
  </w:style>
  <w:style w:type="paragraph" w:customStyle="1" w:styleId="Default">
    <w:name w:val="Default"/>
    <w:rsid w:val="00202268"/>
    <w:pPr>
      <w:suppressAutoHyphens/>
      <w:autoSpaceDE w:val="0"/>
    </w:pPr>
    <w:rPr>
      <w:rFonts w:ascii="Arial" w:hAnsi="Arial" w:cs="Arial"/>
      <w:color w:val="000000"/>
      <w:sz w:val="24"/>
      <w:szCs w:val="24"/>
      <w:lang w:eastAsia="zh-CN"/>
    </w:rPr>
  </w:style>
  <w:style w:type="character" w:customStyle="1" w:styleId="WW8Num2z2">
    <w:name w:val="WW8Num2z2"/>
    <w:rsid w:val="00202268"/>
  </w:style>
  <w:style w:type="character" w:customStyle="1" w:styleId="WW8Num2z4">
    <w:name w:val="WW8Num2z4"/>
    <w:rsid w:val="00202268"/>
  </w:style>
  <w:style w:type="character" w:customStyle="1" w:styleId="WW8Num2z5">
    <w:name w:val="WW8Num2z5"/>
    <w:rsid w:val="00202268"/>
  </w:style>
  <w:style w:type="character" w:customStyle="1" w:styleId="WW8Num2z6">
    <w:name w:val="WW8Num2z6"/>
    <w:rsid w:val="00202268"/>
  </w:style>
  <w:style w:type="character" w:customStyle="1" w:styleId="WW8Num2z7">
    <w:name w:val="WW8Num2z7"/>
    <w:rsid w:val="00202268"/>
  </w:style>
  <w:style w:type="character" w:customStyle="1" w:styleId="WW8Num2z8">
    <w:name w:val="WW8Num2z8"/>
    <w:rsid w:val="00202268"/>
  </w:style>
  <w:style w:type="character" w:customStyle="1" w:styleId="WW8Num9z1">
    <w:name w:val="WW8Num9z1"/>
    <w:rsid w:val="00202268"/>
    <w:rPr>
      <w:rFonts w:ascii="Courier New" w:hAnsi="Courier New" w:cs="Courier New" w:hint="default"/>
    </w:rPr>
  </w:style>
  <w:style w:type="character" w:customStyle="1" w:styleId="WW8Num11z2">
    <w:name w:val="WW8Num11z2"/>
    <w:rsid w:val="00202268"/>
  </w:style>
  <w:style w:type="character" w:customStyle="1" w:styleId="WW8Num11z4">
    <w:name w:val="WW8Num11z4"/>
    <w:rsid w:val="00202268"/>
  </w:style>
  <w:style w:type="character" w:customStyle="1" w:styleId="WW8Num11z5">
    <w:name w:val="WW8Num11z5"/>
    <w:rsid w:val="00202268"/>
  </w:style>
  <w:style w:type="character" w:customStyle="1" w:styleId="WW8Num11z6">
    <w:name w:val="WW8Num11z6"/>
    <w:rsid w:val="00202268"/>
  </w:style>
  <w:style w:type="character" w:customStyle="1" w:styleId="WW8Num11z7">
    <w:name w:val="WW8Num11z7"/>
    <w:rsid w:val="00202268"/>
  </w:style>
  <w:style w:type="character" w:customStyle="1" w:styleId="WW8Num11z8">
    <w:name w:val="WW8Num11z8"/>
    <w:rsid w:val="00202268"/>
  </w:style>
  <w:style w:type="character" w:customStyle="1" w:styleId="WW8Num12z3">
    <w:name w:val="WW8Num12z3"/>
    <w:rsid w:val="00202268"/>
    <w:rPr>
      <w:rFonts w:ascii="Symbol" w:hAnsi="Symbol" w:cs="Symbol" w:hint="default"/>
    </w:rPr>
  </w:style>
  <w:style w:type="character" w:customStyle="1" w:styleId="WW8Num17z2">
    <w:name w:val="WW8Num17z2"/>
    <w:rsid w:val="00202268"/>
    <w:rPr>
      <w:rFonts w:ascii="Wingdings" w:hAnsi="Wingdings" w:cs="Wingdings" w:hint="default"/>
    </w:rPr>
  </w:style>
  <w:style w:type="character" w:customStyle="1" w:styleId="WW-WW8Num1ztrue12345671">
    <w:name w:val="WW-WW8Num1ztrue12345671"/>
    <w:rsid w:val="00202268"/>
  </w:style>
  <w:style w:type="character" w:customStyle="1" w:styleId="WW-WW8Num1ztrue1111">
    <w:name w:val="WW-WW8Num1ztrue1111"/>
    <w:rsid w:val="00202268"/>
  </w:style>
  <w:style w:type="character" w:customStyle="1" w:styleId="WW-WW8Num1ztrue1211">
    <w:name w:val="WW-WW8Num1ztrue1211"/>
    <w:rsid w:val="00202268"/>
  </w:style>
  <w:style w:type="character" w:customStyle="1" w:styleId="WW-WW8Num1ztrue12311">
    <w:name w:val="WW-WW8Num1ztrue12311"/>
    <w:rsid w:val="00202268"/>
  </w:style>
  <w:style w:type="character" w:customStyle="1" w:styleId="WW-WW8Num1ztrue123411">
    <w:name w:val="WW-WW8Num1ztrue123411"/>
    <w:rsid w:val="00202268"/>
  </w:style>
  <w:style w:type="character" w:customStyle="1" w:styleId="WW-WW8Num1ztrue1234511">
    <w:name w:val="WW-WW8Num1ztrue1234511"/>
    <w:rsid w:val="00202268"/>
  </w:style>
  <w:style w:type="character" w:customStyle="1" w:styleId="WW-WW8Num1ztrue12345611">
    <w:name w:val="WW-WW8Num1ztrue12345611"/>
    <w:rsid w:val="00202268"/>
  </w:style>
  <w:style w:type="character" w:customStyle="1" w:styleId="WW8Num3zfalse">
    <w:name w:val="WW8Num3zfalse"/>
    <w:rsid w:val="00202268"/>
    <w:rPr>
      <w:rFonts w:ascii="Arial" w:hAnsi="Arial" w:cs="Arial" w:hint="default"/>
      <w:sz w:val="22"/>
    </w:rPr>
  </w:style>
  <w:style w:type="character" w:customStyle="1" w:styleId="WW8Num3z1">
    <w:name w:val="WW8Num3z1"/>
    <w:rsid w:val="00202268"/>
    <w:rPr>
      <w:rFonts w:ascii="Symbol" w:hAnsi="Symbol" w:cs="Symbol" w:hint="default"/>
      <w:color w:val="auto"/>
    </w:rPr>
  </w:style>
  <w:style w:type="character" w:customStyle="1" w:styleId="WW8Num3z2">
    <w:name w:val="WW8Num3z2"/>
    <w:rsid w:val="00202268"/>
    <w:rPr>
      <w:rFonts w:ascii="Wingdings" w:hAnsi="Wingdings" w:cs="Wingdings" w:hint="default"/>
    </w:rPr>
  </w:style>
  <w:style w:type="character" w:customStyle="1" w:styleId="WW8Num3z3">
    <w:name w:val="WW8Num3z3"/>
    <w:rsid w:val="00202268"/>
    <w:rPr>
      <w:rFonts w:ascii="Symbol" w:hAnsi="Symbol" w:cs="Symbol" w:hint="default"/>
    </w:rPr>
  </w:style>
  <w:style w:type="character" w:customStyle="1" w:styleId="WW8Num3z4">
    <w:name w:val="WW8Num3z4"/>
    <w:rsid w:val="00202268"/>
    <w:rPr>
      <w:rFonts w:ascii="Courier New" w:hAnsi="Courier New" w:cs="Courier New" w:hint="default"/>
    </w:rPr>
  </w:style>
  <w:style w:type="character" w:customStyle="1" w:styleId="WW8Num13z4">
    <w:name w:val="WW8Num13z4"/>
    <w:rsid w:val="00202268"/>
    <w:rPr>
      <w:rFonts w:ascii="Courier New" w:hAnsi="Courier New" w:cs="Courier New" w:hint="default"/>
    </w:rPr>
  </w:style>
  <w:style w:type="character" w:customStyle="1" w:styleId="WW8Num22z2">
    <w:name w:val="WW8Num22z2"/>
    <w:rsid w:val="00202268"/>
    <w:rPr>
      <w:rFonts w:ascii="Wingdings" w:hAnsi="Wingdings" w:cs="Wingdings" w:hint="default"/>
    </w:rPr>
  </w:style>
  <w:style w:type="character" w:customStyle="1" w:styleId="WW8Num29z1">
    <w:name w:val="WW8Num29z1"/>
    <w:rsid w:val="00202268"/>
    <w:rPr>
      <w:rFonts w:ascii="Courier New" w:hAnsi="Courier New" w:cs="Courier New" w:hint="default"/>
    </w:rPr>
  </w:style>
  <w:style w:type="character" w:customStyle="1" w:styleId="WW8Num29z3">
    <w:name w:val="WW8Num29z3"/>
    <w:rsid w:val="00202268"/>
    <w:rPr>
      <w:rFonts w:ascii="Symbol" w:hAnsi="Symbol" w:cs="Symbol" w:hint="default"/>
    </w:rPr>
  </w:style>
  <w:style w:type="character" w:customStyle="1" w:styleId="WW8Num29z5">
    <w:name w:val="WW8Num29z5"/>
    <w:rsid w:val="00202268"/>
    <w:rPr>
      <w:rFonts w:ascii="Wingdings" w:hAnsi="Wingdings" w:cs="Wingdings" w:hint="default"/>
    </w:rPr>
  </w:style>
  <w:style w:type="character" w:customStyle="1" w:styleId="WW8Num30z0">
    <w:name w:val="WW8Num30z0"/>
    <w:rsid w:val="00202268"/>
    <w:rPr>
      <w:rFonts w:ascii="NimbusSanL-Regu" w:eastAsia="Times New Roman" w:hAnsi="NimbusSanL-Regu" w:cs="NimbusSanL-Regu" w:hint="default"/>
      <w:b w:val="0"/>
      <w:bCs w:val="0"/>
      <w:i w:val="0"/>
      <w:iCs w:val="0"/>
      <w:sz w:val="20"/>
    </w:rPr>
  </w:style>
  <w:style w:type="character" w:customStyle="1" w:styleId="WW8Num30z1">
    <w:name w:val="WW8Num30z1"/>
    <w:rsid w:val="00202268"/>
    <w:rPr>
      <w:rFonts w:ascii="Courier New" w:hAnsi="Courier New" w:cs="Courier New" w:hint="default"/>
    </w:rPr>
  </w:style>
  <w:style w:type="character" w:customStyle="1" w:styleId="WW8Num30z2">
    <w:name w:val="WW8Num30z2"/>
    <w:rsid w:val="00202268"/>
    <w:rPr>
      <w:rFonts w:ascii="Wingdings" w:hAnsi="Wingdings" w:cs="Wingdings" w:hint="default"/>
    </w:rPr>
  </w:style>
  <w:style w:type="character" w:customStyle="1" w:styleId="WW8Num30z3">
    <w:name w:val="WW8Num30z3"/>
    <w:rsid w:val="00202268"/>
    <w:rPr>
      <w:rFonts w:ascii="Symbol" w:hAnsi="Symbol" w:cs="Symbol" w:hint="default"/>
    </w:rPr>
  </w:style>
  <w:style w:type="character" w:customStyle="1" w:styleId="WW8Num31z0">
    <w:name w:val="WW8Num31z0"/>
    <w:rsid w:val="00202268"/>
    <w:rPr>
      <w:rFonts w:ascii="Wingdings" w:hAnsi="Wingdings" w:cs="Wingdings" w:hint="default"/>
    </w:rPr>
  </w:style>
  <w:style w:type="character" w:customStyle="1" w:styleId="WW8Num31z1">
    <w:name w:val="WW8Num31z1"/>
    <w:rsid w:val="00202268"/>
    <w:rPr>
      <w:rFonts w:ascii="Courier New" w:hAnsi="Courier New" w:cs="Courier New" w:hint="default"/>
    </w:rPr>
  </w:style>
  <w:style w:type="character" w:customStyle="1" w:styleId="WW8Num31z3">
    <w:name w:val="WW8Num31z3"/>
    <w:rsid w:val="00202268"/>
    <w:rPr>
      <w:rFonts w:ascii="Symbol" w:hAnsi="Symbol" w:cs="Symbol" w:hint="default"/>
    </w:rPr>
  </w:style>
  <w:style w:type="character" w:customStyle="1" w:styleId="WW8Num32z0">
    <w:name w:val="WW8Num32z0"/>
    <w:rsid w:val="00202268"/>
    <w:rPr>
      <w:rFonts w:ascii="Symbol" w:hAnsi="Symbol" w:cs="Symbol" w:hint="default"/>
    </w:rPr>
  </w:style>
  <w:style w:type="character" w:customStyle="1" w:styleId="WW8Num32z1">
    <w:name w:val="WW8Num32z1"/>
    <w:rsid w:val="00202268"/>
    <w:rPr>
      <w:rFonts w:ascii="Courier New" w:hAnsi="Courier New" w:cs="Courier New" w:hint="default"/>
    </w:rPr>
  </w:style>
  <w:style w:type="character" w:customStyle="1" w:styleId="WW8Num32z2">
    <w:name w:val="WW8Num32z2"/>
    <w:rsid w:val="00202268"/>
    <w:rPr>
      <w:rFonts w:ascii="Wingdings" w:hAnsi="Wingdings" w:cs="Wingdings" w:hint="default"/>
    </w:rPr>
  </w:style>
  <w:style w:type="character" w:customStyle="1" w:styleId="WW8Num33z0">
    <w:name w:val="WW8Num33z0"/>
    <w:rsid w:val="00202268"/>
    <w:rPr>
      <w:rFonts w:ascii="Wingdings" w:eastAsia="Times New Roman" w:hAnsi="Wingdings" w:cs="Arial" w:hint="default"/>
    </w:rPr>
  </w:style>
  <w:style w:type="character" w:customStyle="1" w:styleId="WW8Num33z1">
    <w:name w:val="WW8Num33z1"/>
    <w:rsid w:val="00202268"/>
    <w:rPr>
      <w:rFonts w:ascii="Courier New" w:hAnsi="Courier New" w:cs="Courier New" w:hint="default"/>
    </w:rPr>
  </w:style>
  <w:style w:type="character" w:customStyle="1" w:styleId="WW8Num33z2">
    <w:name w:val="WW8Num33z2"/>
    <w:rsid w:val="00202268"/>
    <w:rPr>
      <w:rFonts w:ascii="Wingdings" w:hAnsi="Wingdings" w:cs="Wingdings" w:hint="default"/>
    </w:rPr>
  </w:style>
  <w:style w:type="character" w:customStyle="1" w:styleId="WW8Num33z3">
    <w:name w:val="WW8Num33z3"/>
    <w:rsid w:val="00202268"/>
    <w:rPr>
      <w:rFonts w:ascii="Symbol" w:hAnsi="Symbol" w:cs="Symbol" w:hint="default"/>
    </w:rPr>
  </w:style>
  <w:style w:type="character" w:customStyle="1" w:styleId="WW8Num34z0">
    <w:name w:val="WW8Num34z0"/>
    <w:rsid w:val="00202268"/>
    <w:rPr>
      <w:rFonts w:ascii="Wingdings" w:hAnsi="Wingdings" w:cs="Wingdings" w:hint="default"/>
    </w:rPr>
  </w:style>
  <w:style w:type="character" w:customStyle="1" w:styleId="WW8Num34z1">
    <w:name w:val="WW8Num34z1"/>
    <w:rsid w:val="00202268"/>
    <w:rPr>
      <w:rFonts w:ascii="Courier New" w:hAnsi="Courier New" w:cs="Courier New" w:hint="default"/>
    </w:rPr>
  </w:style>
  <w:style w:type="character" w:customStyle="1" w:styleId="WW8Num34z3">
    <w:name w:val="WW8Num34z3"/>
    <w:rsid w:val="00202268"/>
    <w:rPr>
      <w:rFonts w:ascii="Symbol" w:hAnsi="Symbol" w:cs="Symbol" w:hint="default"/>
    </w:rPr>
  </w:style>
  <w:style w:type="character" w:customStyle="1" w:styleId="WW8Num35z0">
    <w:name w:val="WW8Num35z0"/>
    <w:rsid w:val="00202268"/>
    <w:rPr>
      <w:rFonts w:ascii="Arial" w:hAnsi="Arial" w:cs="Arial" w:hint="default"/>
      <w:b w:val="0"/>
      <w:bCs w:val="0"/>
      <w:i w:val="0"/>
      <w:iCs w:val="0"/>
      <w:sz w:val="24"/>
      <w:szCs w:val="24"/>
    </w:rPr>
  </w:style>
  <w:style w:type="character" w:customStyle="1" w:styleId="WW8Num36z0">
    <w:name w:val="WW8Num36z0"/>
    <w:rsid w:val="00202268"/>
    <w:rPr>
      <w:rFonts w:ascii="Symbol" w:hAnsi="Symbol" w:cs="Symbol" w:hint="default"/>
    </w:rPr>
  </w:style>
  <w:style w:type="character" w:customStyle="1" w:styleId="WW8Num36z1">
    <w:name w:val="WW8Num36z1"/>
    <w:rsid w:val="00202268"/>
    <w:rPr>
      <w:rFonts w:ascii="Courier New" w:hAnsi="Courier New" w:cs="Courier New" w:hint="default"/>
    </w:rPr>
  </w:style>
  <w:style w:type="character" w:customStyle="1" w:styleId="WW8Num36z2">
    <w:name w:val="WW8Num36z2"/>
    <w:rsid w:val="00202268"/>
    <w:rPr>
      <w:rFonts w:ascii="Wingdings" w:hAnsi="Wingdings" w:cs="Wingdings" w:hint="default"/>
    </w:rPr>
  </w:style>
  <w:style w:type="character" w:customStyle="1" w:styleId="TitoloCarattere">
    <w:name w:val="Titolo Carattere"/>
    <w:rsid w:val="00202268"/>
    <w:rPr>
      <w:smallCaps/>
      <w:sz w:val="28"/>
      <w:szCs w:val="24"/>
    </w:rPr>
  </w:style>
  <w:style w:type="character" w:customStyle="1" w:styleId="TestonotadichiusuraCarattere">
    <w:name w:val="Testo nota di chiusura Carattere"/>
    <w:rsid w:val="00202268"/>
    <w:rPr>
      <w:lang w:eastAsia="zh-CN"/>
    </w:rPr>
  </w:style>
  <w:style w:type="character" w:customStyle="1" w:styleId="Caratterenotadichiusura">
    <w:name w:val="Carattere nota di chiusura"/>
    <w:rsid w:val="00202268"/>
    <w:rPr>
      <w:vertAlign w:val="superscript"/>
    </w:rPr>
  </w:style>
  <w:style w:type="character" w:customStyle="1" w:styleId="TestonotaapidipaginaCarattere1">
    <w:name w:val="Testo nota a piè di pagina Carattere1"/>
    <w:link w:val="Testonotaapidipagina"/>
    <w:rsid w:val="00202268"/>
    <w:rPr>
      <w:lang w:eastAsia="zh-CN"/>
    </w:rPr>
  </w:style>
  <w:style w:type="paragraph" w:styleId="Testonotadichiusura">
    <w:name w:val="endnote text"/>
    <w:basedOn w:val="Normale"/>
    <w:link w:val="TestonotadichiusuraCarattere1"/>
    <w:semiHidden/>
    <w:unhideWhenUsed/>
    <w:rsid w:val="00202268"/>
    <w:pPr>
      <w:autoSpaceDN w:val="0"/>
    </w:pPr>
    <w:rPr>
      <w:sz w:val="20"/>
      <w:szCs w:val="20"/>
    </w:rPr>
  </w:style>
  <w:style w:type="character" w:customStyle="1" w:styleId="TestonotadichiusuraCarattere1">
    <w:name w:val="Testo nota di chiusura Carattere1"/>
    <w:link w:val="Testonotadichiusura"/>
    <w:semiHidden/>
    <w:rsid w:val="00202268"/>
    <w:rPr>
      <w:lang w:eastAsia="zh-CN"/>
    </w:rPr>
  </w:style>
  <w:style w:type="character" w:customStyle="1" w:styleId="st1">
    <w:name w:val="st1"/>
    <w:rsid w:val="0036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2294">
      <w:bodyDiv w:val="1"/>
      <w:marLeft w:val="0"/>
      <w:marRight w:val="0"/>
      <w:marTop w:val="0"/>
      <w:marBottom w:val="0"/>
      <w:divBdr>
        <w:top w:val="none" w:sz="0" w:space="0" w:color="auto"/>
        <w:left w:val="none" w:sz="0" w:space="0" w:color="auto"/>
        <w:bottom w:val="none" w:sz="0" w:space="0" w:color="auto"/>
        <w:right w:val="none" w:sz="0" w:space="0" w:color="auto"/>
      </w:divBdr>
    </w:div>
    <w:div w:id="47343363">
      <w:bodyDiv w:val="1"/>
      <w:marLeft w:val="0"/>
      <w:marRight w:val="0"/>
      <w:marTop w:val="0"/>
      <w:marBottom w:val="0"/>
      <w:divBdr>
        <w:top w:val="none" w:sz="0" w:space="0" w:color="auto"/>
        <w:left w:val="none" w:sz="0" w:space="0" w:color="auto"/>
        <w:bottom w:val="none" w:sz="0" w:space="0" w:color="auto"/>
        <w:right w:val="none" w:sz="0" w:space="0" w:color="auto"/>
      </w:divBdr>
    </w:div>
    <w:div w:id="70780242">
      <w:bodyDiv w:val="1"/>
      <w:marLeft w:val="0"/>
      <w:marRight w:val="0"/>
      <w:marTop w:val="0"/>
      <w:marBottom w:val="0"/>
      <w:divBdr>
        <w:top w:val="none" w:sz="0" w:space="0" w:color="auto"/>
        <w:left w:val="none" w:sz="0" w:space="0" w:color="auto"/>
        <w:bottom w:val="none" w:sz="0" w:space="0" w:color="auto"/>
        <w:right w:val="none" w:sz="0" w:space="0" w:color="auto"/>
      </w:divBdr>
    </w:div>
    <w:div w:id="254829117">
      <w:bodyDiv w:val="1"/>
      <w:marLeft w:val="0"/>
      <w:marRight w:val="0"/>
      <w:marTop w:val="0"/>
      <w:marBottom w:val="0"/>
      <w:divBdr>
        <w:top w:val="none" w:sz="0" w:space="0" w:color="auto"/>
        <w:left w:val="none" w:sz="0" w:space="0" w:color="auto"/>
        <w:bottom w:val="none" w:sz="0" w:space="0" w:color="auto"/>
        <w:right w:val="none" w:sz="0" w:space="0" w:color="auto"/>
      </w:divBdr>
    </w:div>
    <w:div w:id="442651048">
      <w:bodyDiv w:val="1"/>
      <w:marLeft w:val="0"/>
      <w:marRight w:val="0"/>
      <w:marTop w:val="0"/>
      <w:marBottom w:val="0"/>
      <w:divBdr>
        <w:top w:val="none" w:sz="0" w:space="0" w:color="auto"/>
        <w:left w:val="none" w:sz="0" w:space="0" w:color="auto"/>
        <w:bottom w:val="none" w:sz="0" w:space="0" w:color="auto"/>
        <w:right w:val="none" w:sz="0" w:space="0" w:color="auto"/>
      </w:divBdr>
    </w:div>
    <w:div w:id="524557263">
      <w:bodyDiv w:val="1"/>
      <w:marLeft w:val="0"/>
      <w:marRight w:val="0"/>
      <w:marTop w:val="0"/>
      <w:marBottom w:val="0"/>
      <w:divBdr>
        <w:top w:val="none" w:sz="0" w:space="0" w:color="auto"/>
        <w:left w:val="none" w:sz="0" w:space="0" w:color="auto"/>
        <w:bottom w:val="none" w:sz="0" w:space="0" w:color="auto"/>
        <w:right w:val="none" w:sz="0" w:space="0" w:color="auto"/>
      </w:divBdr>
    </w:div>
    <w:div w:id="586577300">
      <w:bodyDiv w:val="1"/>
      <w:marLeft w:val="0"/>
      <w:marRight w:val="0"/>
      <w:marTop w:val="0"/>
      <w:marBottom w:val="0"/>
      <w:divBdr>
        <w:top w:val="none" w:sz="0" w:space="0" w:color="auto"/>
        <w:left w:val="none" w:sz="0" w:space="0" w:color="auto"/>
        <w:bottom w:val="none" w:sz="0" w:space="0" w:color="auto"/>
        <w:right w:val="none" w:sz="0" w:space="0" w:color="auto"/>
      </w:divBdr>
    </w:div>
    <w:div w:id="678891870">
      <w:bodyDiv w:val="1"/>
      <w:marLeft w:val="0"/>
      <w:marRight w:val="0"/>
      <w:marTop w:val="0"/>
      <w:marBottom w:val="0"/>
      <w:divBdr>
        <w:top w:val="none" w:sz="0" w:space="0" w:color="auto"/>
        <w:left w:val="none" w:sz="0" w:space="0" w:color="auto"/>
        <w:bottom w:val="none" w:sz="0" w:space="0" w:color="auto"/>
        <w:right w:val="none" w:sz="0" w:space="0" w:color="auto"/>
      </w:divBdr>
    </w:div>
    <w:div w:id="714693714">
      <w:bodyDiv w:val="1"/>
      <w:marLeft w:val="0"/>
      <w:marRight w:val="0"/>
      <w:marTop w:val="0"/>
      <w:marBottom w:val="0"/>
      <w:divBdr>
        <w:top w:val="none" w:sz="0" w:space="0" w:color="auto"/>
        <w:left w:val="none" w:sz="0" w:space="0" w:color="auto"/>
        <w:bottom w:val="none" w:sz="0" w:space="0" w:color="auto"/>
        <w:right w:val="none" w:sz="0" w:space="0" w:color="auto"/>
      </w:divBdr>
    </w:div>
    <w:div w:id="1393388867">
      <w:bodyDiv w:val="1"/>
      <w:marLeft w:val="0"/>
      <w:marRight w:val="0"/>
      <w:marTop w:val="0"/>
      <w:marBottom w:val="0"/>
      <w:divBdr>
        <w:top w:val="none" w:sz="0" w:space="0" w:color="auto"/>
        <w:left w:val="none" w:sz="0" w:space="0" w:color="auto"/>
        <w:bottom w:val="none" w:sz="0" w:space="0" w:color="auto"/>
        <w:right w:val="none" w:sz="0" w:space="0" w:color="auto"/>
      </w:divBdr>
    </w:div>
    <w:div w:id="1560437259">
      <w:bodyDiv w:val="1"/>
      <w:marLeft w:val="0"/>
      <w:marRight w:val="0"/>
      <w:marTop w:val="0"/>
      <w:marBottom w:val="0"/>
      <w:divBdr>
        <w:top w:val="none" w:sz="0" w:space="0" w:color="auto"/>
        <w:left w:val="none" w:sz="0" w:space="0" w:color="auto"/>
        <w:bottom w:val="none" w:sz="0" w:space="0" w:color="auto"/>
        <w:right w:val="none" w:sz="0" w:space="0" w:color="auto"/>
      </w:divBdr>
    </w:div>
    <w:div w:id="1737975484">
      <w:bodyDiv w:val="1"/>
      <w:marLeft w:val="0"/>
      <w:marRight w:val="0"/>
      <w:marTop w:val="0"/>
      <w:marBottom w:val="0"/>
      <w:divBdr>
        <w:top w:val="none" w:sz="0" w:space="0" w:color="auto"/>
        <w:left w:val="none" w:sz="0" w:space="0" w:color="auto"/>
        <w:bottom w:val="none" w:sz="0" w:space="0" w:color="auto"/>
        <w:right w:val="none" w:sz="0" w:space="0" w:color="auto"/>
      </w:divBdr>
    </w:div>
    <w:div w:id="17425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5F44B-6932-4A77-A2E8-BAB23A8B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2224</Words>
  <Characters>12680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OGGETTO: D</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D</dc:title>
  <dc:subject/>
  <dc:creator>COLANT</dc:creator>
  <cp:keywords/>
  <cp:lastModifiedBy>Antonello Colantoni</cp:lastModifiedBy>
  <cp:revision>3</cp:revision>
  <cp:lastPrinted>2018-12-21T07:15:00Z</cp:lastPrinted>
  <dcterms:created xsi:type="dcterms:W3CDTF">2022-11-28T14:52:00Z</dcterms:created>
  <dcterms:modified xsi:type="dcterms:W3CDTF">2022-12-07T10:08:00Z</dcterms:modified>
</cp:coreProperties>
</file>