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47"/>
      </w:tblGrid>
      <w:tr w:rsidR="004C5E9A" w14:paraId="1CA7DA99" w14:textId="77777777" w:rsidTr="00C568B1">
        <w:trPr>
          <w:trHeight w:val="923"/>
        </w:trPr>
        <w:tc>
          <w:tcPr>
            <w:tcW w:w="9747" w:type="dxa"/>
            <w:shd w:val="clear" w:color="auto" w:fill="BFBFBF"/>
            <w:vAlign w:val="center"/>
          </w:tcPr>
          <w:p w14:paraId="514655CA" w14:textId="77777777" w:rsidR="00C63527" w:rsidRDefault="00C63527" w:rsidP="0032782F">
            <w:pPr>
              <w:pStyle w:val="Corpodeltesto"/>
              <w:tabs>
                <w:tab w:val="left" w:pos="8460"/>
              </w:tabs>
              <w:ind w:right="426"/>
              <w:rPr>
                <w:rFonts w:ascii="Arial" w:hAnsi="Arial" w:cs="Arial"/>
                <w:b/>
                <w:caps/>
                <w:sz w:val="28"/>
              </w:rPr>
            </w:pPr>
            <w:r w:rsidRPr="00F31754">
              <w:rPr>
                <w:rFonts w:ascii="Arial" w:hAnsi="Arial" w:cs="Arial"/>
                <w:b/>
                <w:caps/>
                <w:sz w:val="28"/>
              </w:rPr>
              <w:t>scheda tecnica</w:t>
            </w:r>
          </w:p>
          <w:p w14:paraId="12560266" w14:textId="77777777" w:rsidR="003A53CA" w:rsidRDefault="00C63527" w:rsidP="000346EB">
            <w:pPr>
              <w:pStyle w:val="Corpodeltesto"/>
              <w:tabs>
                <w:tab w:val="left" w:pos="8460"/>
                <w:tab w:val="left" w:pos="9498"/>
              </w:tabs>
              <w:ind w:right="33"/>
              <w:rPr>
                <w:rFonts w:ascii="Arial" w:hAnsi="Arial" w:cs="Arial"/>
                <w:b/>
                <w:caps/>
                <w:sz w:val="18"/>
              </w:rPr>
            </w:pPr>
            <w:r w:rsidRPr="00C63527">
              <w:rPr>
                <w:rFonts w:ascii="Arial" w:hAnsi="Arial" w:cs="Arial"/>
                <w:b/>
                <w:caps/>
                <w:sz w:val="18"/>
              </w:rPr>
              <w:t>da allega</w:t>
            </w:r>
            <w:r w:rsidR="000346EB">
              <w:rPr>
                <w:rFonts w:ascii="Arial" w:hAnsi="Arial" w:cs="Arial"/>
                <w:b/>
                <w:caps/>
                <w:sz w:val="18"/>
              </w:rPr>
              <w:t>R</w:t>
            </w:r>
            <w:r w:rsidRPr="00C63527">
              <w:rPr>
                <w:rFonts w:ascii="Arial" w:hAnsi="Arial" w:cs="Arial"/>
                <w:b/>
                <w:caps/>
                <w:sz w:val="18"/>
              </w:rPr>
              <w:t>e all’istan</w:t>
            </w:r>
            <w:r w:rsidR="00161672" w:rsidRPr="00C63527">
              <w:rPr>
                <w:rFonts w:ascii="Arial" w:hAnsi="Arial" w:cs="Arial"/>
                <w:b/>
                <w:caps/>
                <w:sz w:val="18"/>
              </w:rPr>
              <w:t>z</w:t>
            </w:r>
            <w:r w:rsidRPr="00C63527">
              <w:rPr>
                <w:rFonts w:ascii="Arial" w:hAnsi="Arial" w:cs="Arial"/>
                <w:b/>
                <w:caps/>
                <w:sz w:val="18"/>
              </w:rPr>
              <w:t xml:space="preserve">a per l’autorizzazione allo </w:t>
            </w:r>
            <w:r w:rsidR="00F92E09" w:rsidRPr="00C63527">
              <w:rPr>
                <w:rFonts w:ascii="Arial" w:hAnsi="Arial" w:cs="Arial"/>
                <w:b/>
                <w:caps/>
                <w:sz w:val="18"/>
              </w:rPr>
              <w:t xml:space="preserve">scarico di acque reflue </w:t>
            </w:r>
            <w:r w:rsidR="009C7151">
              <w:rPr>
                <w:rFonts w:ascii="Arial" w:hAnsi="Arial" w:cs="Arial"/>
                <w:b/>
                <w:caps/>
                <w:sz w:val="18"/>
              </w:rPr>
              <w:t>assimilabili</w:t>
            </w:r>
          </w:p>
          <w:p w14:paraId="08A6B8A2" w14:textId="77777777" w:rsidR="007853B7" w:rsidRDefault="009C7151" w:rsidP="000346EB">
            <w:pPr>
              <w:pStyle w:val="Corpodeltesto"/>
              <w:tabs>
                <w:tab w:val="left" w:pos="8460"/>
                <w:tab w:val="left" w:pos="9498"/>
              </w:tabs>
              <w:ind w:right="33"/>
              <w:rPr>
                <w:rFonts w:ascii="Arial" w:hAnsi="Arial" w:cs="Arial"/>
                <w:b/>
                <w:caps/>
                <w:sz w:val="18"/>
              </w:rPr>
            </w:pPr>
            <w:r>
              <w:rPr>
                <w:rFonts w:ascii="Arial" w:hAnsi="Arial" w:cs="Arial"/>
                <w:b/>
                <w:caps/>
                <w:sz w:val="18"/>
              </w:rPr>
              <w:t xml:space="preserve">ad acque reflue </w:t>
            </w:r>
            <w:r w:rsidR="00F92E09" w:rsidRPr="00C63527">
              <w:rPr>
                <w:rFonts w:ascii="Arial" w:hAnsi="Arial" w:cs="Arial"/>
                <w:b/>
                <w:caps/>
                <w:sz w:val="18"/>
              </w:rPr>
              <w:t>domestiche</w:t>
            </w:r>
          </w:p>
          <w:p w14:paraId="7F05CD74" w14:textId="77777777" w:rsidR="00C02F33" w:rsidRPr="00C02F33" w:rsidRDefault="00C02F33" w:rsidP="000346EB">
            <w:pPr>
              <w:pStyle w:val="Corpodeltesto"/>
              <w:tabs>
                <w:tab w:val="left" w:pos="8460"/>
                <w:tab w:val="left" w:pos="9498"/>
              </w:tabs>
              <w:ind w:right="33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C02F33">
              <w:rPr>
                <w:rFonts w:ascii="Arial" w:hAnsi="Arial" w:cs="Arial"/>
                <w:b/>
                <w:caps/>
                <w:sz w:val="18"/>
                <w:szCs w:val="18"/>
              </w:rPr>
              <w:t>su suolo, strati superficiali del sottosuolo, c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>o</w:t>
            </w:r>
            <w:r w:rsidRPr="00C02F33">
              <w:rPr>
                <w:rFonts w:ascii="Arial" w:hAnsi="Arial" w:cs="Arial"/>
                <w:b/>
                <w:caps/>
                <w:sz w:val="18"/>
                <w:szCs w:val="18"/>
              </w:rPr>
              <w:t>rpo idrico s</w:t>
            </w:r>
            <w:r w:rsidR="00463EDE">
              <w:rPr>
                <w:rFonts w:ascii="Arial" w:hAnsi="Arial" w:cs="Arial"/>
                <w:b/>
                <w:caps/>
                <w:sz w:val="18"/>
                <w:szCs w:val="18"/>
              </w:rPr>
              <w:t>u</w:t>
            </w:r>
            <w:r w:rsidRPr="00C02F33">
              <w:rPr>
                <w:rFonts w:ascii="Arial" w:hAnsi="Arial" w:cs="Arial"/>
                <w:b/>
                <w:caps/>
                <w:sz w:val="18"/>
                <w:szCs w:val="18"/>
              </w:rPr>
              <w:t>perficiale</w:t>
            </w:r>
          </w:p>
        </w:tc>
      </w:tr>
    </w:tbl>
    <w:p w14:paraId="6E79D202" w14:textId="77777777" w:rsidR="00202268" w:rsidRDefault="00202268" w:rsidP="00E1006D">
      <w:pPr>
        <w:pStyle w:val="Corpodeltesto"/>
        <w:tabs>
          <w:tab w:val="left" w:pos="8460"/>
        </w:tabs>
        <w:ind w:right="426"/>
        <w:jc w:val="left"/>
        <w:rPr>
          <w:rFonts w:ascii="Verdana" w:hAnsi="Verdana" w:cs="Verdana"/>
          <w:sz w:val="20"/>
          <w:szCs w:val="20"/>
        </w:rPr>
      </w:pPr>
    </w:p>
    <w:p w14:paraId="527A79EE" w14:textId="77777777" w:rsidR="00202268" w:rsidRDefault="00202268" w:rsidP="00E1006D">
      <w:pPr>
        <w:pStyle w:val="Corpodeltesto"/>
        <w:tabs>
          <w:tab w:val="left" w:pos="8460"/>
        </w:tabs>
        <w:ind w:right="426"/>
        <w:jc w:val="left"/>
        <w:rPr>
          <w:rFonts w:ascii="Verdana" w:hAnsi="Verdana" w:cs="Verdana"/>
          <w:sz w:val="20"/>
          <w:szCs w:val="20"/>
        </w:rPr>
      </w:pPr>
    </w:p>
    <w:p w14:paraId="3FA48C2F" w14:textId="77777777" w:rsidR="004C5E9A" w:rsidRPr="00202268" w:rsidRDefault="00202268" w:rsidP="00202268">
      <w:pPr>
        <w:pStyle w:val="Corpodeltesto"/>
        <w:tabs>
          <w:tab w:val="left" w:pos="8460"/>
        </w:tabs>
        <w:ind w:right="-1"/>
        <w:jc w:val="left"/>
        <w:rPr>
          <w:rFonts w:ascii="Palatino Linotype" w:hAnsi="Palatino Linotype"/>
          <w:sz w:val="20"/>
          <w:szCs w:val="20"/>
          <w:lang w:eastAsia="it-IT"/>
        </w:rPr>
      </w:pPr>
      <w:r w:rsidRPr="00202268">
        <w:rPr>
          <w:rFonts w:ascii="Palatino Linotype" w:hAnsi="Palatino Linotype" w:cs="Verdana"/>
          <w:sz w:val="20"/>
          <w:szCs w:val="20"/>
        </w:rPr>
        <w:t>Il/La</w:t>
      </w:r>
      <w:r w:rsidRPr="00202268">
        <w:rPr>
          <w:rFonts w:ascii="Palatino Linotype" w:eastAsia="Verdana" w:hAnsi="Palatino Linotype" w:cs="Verdana"/>
          <w:sz w:val="20"/>
          <w:szCs w:val="20"/>
        </w:rPr>
        <w:t xml:space="preserve"> </w:t>
      </w:r>
      <w:r w:rsidRPr="00202268">
        <w:rPr>
          <w:rFonts w:ascii="Palatino Linotype" w:hAnsi="Palatino Linotype" w:cs="Verdana"/>
          <w:sz w:val="20"/>
          <w:szCs w:val="20"/>
        </w:rPr>
        <w:t>sottoscritto/a _____________________________________________</w:t>
      </w:r>
      <w:r>
        <w:rPr>
          <w:rFonts w:ascii="Palatino Linotype" w:hAnsi="Palatino Linotype" w:cs="Verdana"/>
          <w:sz w:val="20"/>
          <w:szCs w:val="20"/>
        </w:rPr>
        <w:t>__</w:t>
      </w:r>
      <w:r w:rsidRPr="00202268">
        <w:rPr>
          <w:rFonts w:ascii="Palatino Linotype" w:hAnsi="Palatino Linotype" w:cs="Verdana"/>
          <w:sz w:val="20"/>
          <w:szCs w:val="20"/>
        </w:rPr>
        <w:t>____________</w:t>
      </w:r>
      <w:r>
        <w:rPr>
          <w:rFonts w:ascii="Palatino Linotype" w:hAnsi="Palatino Linotype" w:cs="Verdana"/>
          <w:sz w:val="20"/>
          <w:szCs w:val="20"/>
        </w:rPr>
        <w:t>_________</w:t>
      </w:r>
      <w:r w:rsidRPr="00202268">
        <w:rPr>
          <w:rFonts w:ascii="Palatino Linotype" w:hAnsi="Palatino Linotype" w:cs="Verdana"/>
          <w:sz w:val="20"/>
          <w:szCs w:val="20"/>
        </w:rPr>
        <w:t>___________</w:t>
      </w:r>
      <w:r>
        <w:rPr>
          <w:rFonts w:ascii="Palatino Linotype" w:hAnsi="Palatino Linotype" w:cs="Verdana"/>
          <w:sz w:val="20"/>
          <w:szCs w:val="20"/>
        </w:rPr>
        <w:t xml:space="preserve"> </w:t>
      </w:r>
    </w:p>
    <w:p w14:paraId="26A2B00E" w14:textId="77777777" w:rsidR="00202268" w:rsidRDefault="00202268" w:rsidP="00202268">
      <w:pPr>
        <w:tabs>
          <w:tab w:val="left" w:pos="0"/>
        </w:tabs>
        <w:jc w:val="both"/>
        <w:rPr>
          <w:rFonts w:ascii="Palatino Linotype" w:hAnsi="Palatino Linotype" w:cs="Arial"/>
          <w:sz w:val="20"/>
          <w:szCs w:val="20"/>
        </w:rPr>
      </w:pPr>
      <w:r w:rsidRPr="00202268">
        <w:rPr>
          <w:rFonts w:ascii="Palatino Linotype" w:hAnsi="Palatino Linotype" w:cs="Arial"/>
          <w:sz w:val="20"/>
          <w:szCs w:val="20"/>
        </w:rPr>
        <w:t>in</w:t>
      </w:r>
      <w:r w:rsidRPr="00202268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202268">
        <w:rPr>
          <w:rFonts w:ascii="Palatino Linotype" w:hAnsi="Palatino Linotype" w:cs="Arial"/>
          <w:sz w:val="20"/>
          <w:szCs w:val="20"/>
        </w:rPr>
        <w:t>merito</w:t>
      </w:r>
      <w:r w:rsidRPr="00202268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202268">
        <w:rPr>
          <w:rFonts w:ascii="Palatino Linotype" w:hAnsi="Palatino Linotype" w:cs="Arial"/>
          <w:sz w:val="20"/>
          <w:szCs w:val="20"/>
        </w:rPr>
        <w:t>all</w:t>
      </w:r>
      <w:r w:rsidR="00C63527">
        <w:rPr>
          <w:rFonts w:ascii="Palatino Linotype" w:hAnsi="Palatino Linotype" w:cs="Arial"/>
          <w:sz w:val="20"/>
          <w:szCs w:val="20"/>
        </w:rPr>
        <w:t xml:space="preserve">’istanza </w:t>
      </w:r>
      <w:r w:rsidRPr="00202268">
        <w:rPr>
          <w:rFonts w:ascii="Palatino Linotype" w:hAnsi="Palatino Linotype" w:cs="Arial"/>
          <w:sz w:val="20"/>
          <w:szCs w:val="20"/>
        </w:rPr>
        <w:t>di</w:t>
      </w:r>
      <w:r w:rsidRPr="00202268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202268">
        <w:rPr>
          <w:rFonts w:ascii="Palatino Linotype" w:hAnsi="Palatino Linotype" w:cs="Arial"/>
          <w:sz w:val="20"/>
          <w:szCs w:val="20"/>
        </w:rPr>
        <w:t>autorizzazione</w:t>
      </w:r>
      <w:r w:rsidRPr="00202268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202268">
        <w:rPr>
          <w:rFonts w:ascii="Palatino Linotype" w:hAnsi="Palatino Linotype" w:cs="Arial"/>
          <w:sz w:val="20"/>
          <w:szCs w:val="20"/>
        </w:rPr>
        <w:t>allo</w:t>
      </w:r>
      <w:r w:rsidRPr="00202268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202268">
        <w:rPr>
          <w:rFonts w:ascii="Palatino Linotype" w:hAnsi="Palatino Linotype" w:cs="Arial"/>
          <w:sz w:val="20"/>
          <w:szCs w:val="20"/>
        </w:rPr>
        <w:t>scarico</w:t>
      </w:r>
      <w:r w:rsidRPr="00202268">
        <w:rPr>
          <w:rFonts w:ascii="Palatino Linotype" w:eastAsia="Arial" w:hAnsi="Palatino Linotype" w:cs="Arial"/>
          <w:sz w:val="20"/>
          <w:szCs w:val="20"/>
        </w:rPr>
        <w:t xml:space="preserve"> </w:t>
      </w:r>
      <w:r w:rsidR="00E659FC">
        <w:rPr>
          <w:rFonts w:ascii="Palatino Linotype" w:hAnsi="Palatino Linotype" w:cs="Arial"/>
          <w:sz w:val="20"/>
          <w:szCs w:val="20"/>
        </w:rPr>
        <w:t>del refluo derivante dal trattamento di</w:t>
      </w:r>
      <w:r w:rsidRPr="00202268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202268">
        <w:rPr>
          <w:rFonts w:ascii="Palatino Linotype" w:hAnsi="Palatino Linotype" w:cs="Arial"/>
          <w:b/>
          <w:sz w:val="20"/>
          <w:szCs w:val="20"/>
        </w:rPr>
        <w:t>acque</w:t>
      </w:r>
      <w:r w:rsidRPr="00202268">
        <w:rPr>
          <w:rFonts w:ascii="Palatino Linotype" w:eastAsia="Arial" w:hAnsi="Palatino Linotype" w:cs="Arial"/>
          <w:b/>
          <w:sz w:val="20"/>
          <w:szCs w:val="20"/>
        </w:rPr>
        <w:t xml:space="preserve"> </w:t>
      </w:r>
      <w:r w:rsidRPr="00202268">
        <w:rPr>
          <w:rFonts w:ascii="Palatino Linotype" w:hAnsi="Palatino Linotype" w:cs="Arial"/>
          <w:b/>
          <w:sz w:val="20"/>
          <w:szCs w:val="20"/>
        </w:rPr>
        <w:t>reflue</w:t>
      </w:r>
      <w:r w:rsidRPr="00202268">
        <w:rPr>
          <w:rFonts w:ascii="Palatino Linotype" w:eastAsia="Arial" w:hAnsi="Palatino Linotype" w:cs="Arial"/>
          <w:b/>
          <w:sz w:val="20"/>
          <w:szCs w:val="20"/>
        </w:rPr>
        <w:t xml:space="preserve"> </w:t>
      </w:r>
      <w:r w:rsidR="009C7151">
        <w:rPr>
          <w:rFonts w:ascii="Palatino Linotype" w:eastAsia="Arial" w:hAnsi="Palatino Linotype" w:cs="Arial"/>
          <w:b/>
          <w:sz w:val="20"/>
          <w:szCs w:val="20"/>
        </w:rPr>
        <w:t xml:space="preserve">assimilabili ad acque reflue </w:t>
      </w:r>
      <w:r w:rsidRPr="00202268">
        <w:rPr>
          <w:rFonts w:ascii="Palatino Linotype" w:hAnsi="Palatino Linotype" w:cs="Arial"/>
          <w:b/>
          <w:sz w:val="20"/>
          <w:szCs w:val="20"/>
        </w:rPr>
        <w:t>domestiche</w:t>
      </w:r>
      <w:r w:rsidR="0045627A">
        <w:rPr>
          <w:rFonts w:ascii="Palatino Linotype" w:hAnsi="Palatino Linotype" w:cs="Arial"/>
          <w:b/>
          <w:sz w:val="20"/>
          <w:szCs w:val="20"/>
        </w:rPr>
        <w:t xml:space="preserve"> </w:t>
      </w:r>
      <w:r w:rsidR="00FA5A3F" w:rsidRPr="00202268">
        <w:rPr>
          <w:rFonts w:ascii="Palatino Linotype" w:hAnsi="Palatino Linotype" w:cs="Arial"/>
          <w:sz w:val="20"/>
          <w:szCs w:val="20"/>
        </w:rPr>
        <w:t>inoltrata</w:t>
      </w:r>
      <w:r w:rsidR="00FA5A3F" w:rsidRPr="00202268">
        <w:rPr>
          <w:rFonts w:ascii="Palatino Linotype" w:eastAsia="Arial" w:hAnsi="Palatino Linotype" w:cs="Arial"/>
          <w:sz w:val="20"/>
          <w:szCs w:val="20"/>
        </w:rPr>
        <w:t xml:space="preserve"> </w:t>
      </w:r>
      <w:r w:rsidR="00FA5A3F" w:rsidRPr="00202268">
        <w:rPr>
          <w:rFonts w:ascii="Palatino Linotype" w:hAnsi="Palatino Linotype" w:cs="Arial"/>
          <w:sz w:val="20"/>
          <w:szCs w:val="20"/>
        </w:rPr>
        <w:t>alla</w:t>
      </w:r>
      <w:r w:rsidR="00FA5A3F" w:rsidRPr="00202268">
        <w:rPr>
          <w:rFonts w:ascii="Palatino Linotype" w:eastAsia="Arial" w:hAnsi="Palatino Linotype" w:cs="Arial"/>
          <w:sz w:val="20"/>
          <w:szCs w:val="20"/>
        </w:rPr>
        <w:t xml:space="preserve"> </w:t>
      </w:r>
      <w:r w:rsidR="00FA5A3F">
        <w:rPr>
          <w:rFonts w:ascii="Palatino Linotype" w:eastAsia="Arial" w:hAnsi="Palatino Linotype" w:cs="Arial"/>
          <w:sz w:val="20"/>
          <w:szCs w:val="20"/>
        </w:rPr>
        <w:t>Regione Abruzzo</w:t>
      </w:r>
      <w:r w:rsidR="00F31754">
        <w:rPr>
          <w:rFonts w:ascii="Palatino Linotype" w:hAnsi="Palatino Linotype" w:cs="Arial"/>
          <w:sz w:val="20"/>
          <w:szCs w:val="20"/>
        </w:rPr>
        <w:t xml:space="preserve">, </w:t>
      </w:r>
      <w:r w:rsidR="00F31754" w:rsidRPr="00F31754">
        <w:rPr>
          <w:rFonts w:ascii="Palatino Linotype" w:hAnsi="Palatino Linotype" w:cs="Arial"/>
          <w:sz w:val="20"/>
          <w:szCs w:val="20"/>
        </w:rPr>
        <w:t>di cui la presente scheda costituisce allegato</w:t>
      </w:r>
      <w:r w:rsidRPr="00202268">
        <w:rPr>
          <w:rFonts w:ascii="Palatino Linotype" w:hAnsi="Palatino Linotype" w:cs="Arial"/>
          <w:sz w:val="20"/>
          <w:szCs w:val="20"/>
        </w:rPr>
        <w:t>,</w:t>
      </w:r>
      <w:r w:rsidRPr="00202268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202268">
        <w:rPr>
          <w:rFonts w:ascii="Palatino Linotype" w:hAnsi="Palatino Linotype" w:cs="Arial"/>
          <w:sz w:val="20"/>
          <w:szCs w:val="20"/>
        </w:rPr>
        <w:t>consapevole</w:t>
      </w:r>
      <w:r w:rsidRPr="00202268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202268">
        <w:rPr>
          <w:rFonts w:ascii="Palatino Linotype" w:hAnsi="Palatino Linotype" w:cs="Arial"/>
          <w:sz w:val="20"/>
          <w:szCs w:val="20"/>
        </w:rPr>
        <w:t>della</w:t>
      </w:r>
      <w:r w:rsidRPr="00202268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202268">
        <w:rPr>
          <w:rFonts w:ascii="Palatino Linotype" w:hAnsi="Palatino Linotype" w:cs="Arial"/>
          <w:sz w:val="20"/>
          <w:szCs w:val="20"/>
        </w:rPr>
        <w:t>responsabilità</w:t>
      </w:r>
      <w:r w:rsidRPr="00202268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202268">
        <w:rPr>
          <w:rFonts w:ascii="Palatino Linotype" w:hAnsi="Palatino Linotype" w:cs="Arial"/>
          <w:sz w:val="20"/>
          <w:szCs w:val="20"/>
        </w:rPr>
        <w:t>penale</w:t>
      </w:r>
      <w:r w:rsidRPr="00202268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202268">
        <w:rPr>
          <w:rFonts w:ascii="Palatino Linotype" w:hAnsi="Palatino Linotype" w:cs="Arial"/>
          <w:sz w:val="20"/>
          <w:szCs w:val="20"/>
        </w:rPr>
        <w:t>cui</w:t>
      </w:r>
      <w:r w:rsidRPr="00202268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202268">
        <w:rPr>
          <w:rFonts w:ascii="Palatino Linotype" w:hAnsi="Palatino Linotype" w:cs="Arial"/>
          <w:sz w:val="20"/>
          <w:szCs w:val="20"/>
        </w:rPr>
        <w:t>può</w:t>
      </w:r>
      <w:r w:rsidRPr="00202268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202268">
        <w:rPr>
          <w:rFonts w:ascii="Palatino Linotype" w:hAnsi="Palatino Linotype" w:cs="Arial"/>
          <w:sz w:val="20"/>
          <w:szCs w:val="20"/>
        </w:rPr>
        <w:t>andare</w:t>
      </w:r>
      <w:r w:rsidRPr="00202268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202268">
        <w:rPr>
          <w:rFonts w:ascii="Palatino Linotype" w:hAnsi="Palatino Linotype" w:cs="Arial"/>
          <w:sz w:val="20"/>
          <w:szCs w:val="20"/>
        </w:rPr>
        <w:t>incontro</w:t>
      </w:r>
      <w:r w:rsidRPr="00202268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202268">
        <w:rPr>
          <w:rFonts w:ascii="Palatino Linotype" w:hAnsi="Palatino Linotype" w:cs="Arial"/>
          <w:sz w:val="20"/>
          <w:szCs w:val="20"/>
        </w:rPr>
        <w:t>in</w:t>
      </w:r>
      <w:r w:rsidRPr="00202268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202268">
        <w:rPr>
          <w:rFonts w:ascii="Palatino Linotype" w:hAnsi="Palatino Linotype" w:cs="Arial"/>
          <w:sz w:val="20"/>
          <w:szCs w:val="20"/>
        </w:rPr>
        <w:t>caso</w:t>
      </w:r>
      <w:r w:rsidRPr="00202268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202268">
        <w:rPr>
          <w:rFonts w:ascii="Palatino Linotype" w:hAnsi="Palatino Linotype" w:cs="Arial"/>
          <w:sz w:val="20"/>
          <w:szCs w:val="20"/>
        </w:rPr>
        <w:t>di</w:t>
      </w:r>
      <w:r w:rsidRPr="00202268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202268">
        <w:rPr>
          <w:rFonts w:ascii="Palatino Linotype" w:hAnsi="Palatino Linotype" w:cs="Arial"/>
          <w:sz w:val="20"/>
          <w:szCs w:val="20"/>
        </w:rPr>
        <w:t>dichiarazione</w:t>
      </w:r>
      <w:r w:rsidRPr="00202268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202268">
        <w:rPr>
          <w:rFonts w:ascii="Palatino Linotype" w:hAnsi="Palatino Linotype" w:cs="Arial"/>
          <w:sz w:val="20"/>
          <w:szCs w:val="20"/>
        </w:rPr>
        <w:t>mendace</w:t>
      </w:r>
      <w:r w:rsidRPr="00202268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202268">
        <w:rPr>
          <w:rFonts w:ascii="Palatino Linotype" w:hAnsi="Palatino Linotype" w:cs="Arial"/>
          <w:sz w:val="20"/>
          <w:szCs w:val="20"/>
        </w:rPr>
        <w:t>e</w:t>
      </w:r>
      <w:r w:rsidRPr="00202268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202268">
        <w:rPr>
          <w:rFonts w:ascii="Palatino Linotype" w:hAnsi="Palatino Linotype" w:cs="Arial"/>
          <w:sz w:val="20"/>
          <w:szCs w:val="20"/>
        </w:rPr>
        <w:t>consapevole</w:t>
      </w:r>
      <w:r w:rsidRPr="00202268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202268">
        <w:rPr>
          <w:rFonts w:ascii="Palatino Linotype" w:hAnsi="Palatino Linotype" w:cs="Arial"/>
          <w:sz w:val="20"/>
          <w:szCs w:val="20"/>
        </w:rPr>
        <w:t>altresì</w:t>
      </w:r>
      <w:r w:rsidRPr="00202268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202268">
        <w:rPr>
          <w:rFonts w:ascii="Palatino Linotype" w:hAnsi="Palatino Linotype" w:cs="Arial"/>
          <w:sz w:val="20"/>
          <w:szCs w:val="20"/>
        </w:rPr>
        <w:t>di</w:t>
      </w:r>
      <w:r w:rsidRPr="00202268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202268">
        <w:rPr>
          <w:rFonts w:ascii="Palatino Linotype" w:hAnsi="Palatino Linotype" w:cs="Arial"/>
          <w:sz w:val="20"/>
          <w:szCs w:val="20"/>
        </w:rPr>
        <w:t>poter</w:t>
      </w:r>
      <w:r w:rsidRPr="00202268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202268">
        <w:rPr>
          <w:rFonts w:ascii="Palatino Linotype" w:hAnsi="Palatino Linotype" w:cs="Arial"/>
          <w:sz w:val="20"/>
          <w:szCs w:val="20"/>
        </w:rPr>
        <w:t>decadere</w:t>
      </w:r>
      <w:r w:rsidRPr="00202268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202268">
        <w:rPr>
          <w:rFonts w:ascii="Palatino Linotype" w:hAnsi="Palatino Linotype" w:cs="Arial"/>
          <w:sz w:val="20"/>
          <w:szCs w:val="20"/>
        </w:rPr>
        <w:t>dai</w:t>
      </w:r>
      <w:r w:rsidRPr="00202268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202268">
        <w:rPr>
          <w:rFonts w:ascii="Palatino Linotype" w:hAnsi="Palatino Linotype" w:cs="Arial"/>
          <w:sz w:val="20"/>
          <w:szCs w:val="20"/>
        </w:rPr>
        <w:t>benefici</w:t>
      </w:r>
      <w:r w:rsidRPr="00202268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202268">
        <w:rPr>
          <w:rFonts w:ascii="Palatino Linotype" w:hAnsi="Palatino Linotype" w:cs="Arial"/>
          <w:sz w:val="20"/>
          <w:szCs w:val="20"/>
        </w:rPr>
        <w:t>ottenuti,</w:t>
      </w:r>
      <w:r w:rsidRPr="00202268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202268">
        <w:rPr>
          <w:rFonts w:ascii="Palatino Linotype" w:hAnsi="Palatino Linotype" w:cs="Arial"/>
          <w:sz w:val="20"/>
          <w:szCs w:val="20"/>
        </w:rPr>
        <w:t>anche</w:t>
      </w:r>
      <w:r w:rsidRPr="00202268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202268">
        <w:rPr>
          <w:rFonts w:ascii="Palatino Linotype" w:hAnsi="Palatino Linotype" w:cs="Arial"/>
          <w:sz w:val="20"/>
          <w:szCs w:val="20"/>
        </w:rPr>
        <w:t>ai</w:t>
      </w:r>
      <w:r w:rsidRPr="00202268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202268">
        <w:rPr>
          <w:rFonts w:ascii="Palatino Linotype" w:hAnsi="Palatino Linotype" w:cs="Arial"/>
          <w:sz w:val="20"/>
          <w:szCs w:val="20"/>
        </w:rPr>
        <w:t>sensi</w:t>
      </w:r>
      <w:r w:rsidRPr="00202268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202268">
        <w:rPr>
          <w:rFonts w:ascii="Palatino Linotype" w:hAnsi="Palatino Linotype" w:cs="Arial"/>
          <w:sz w:val="20"/>
          <w:szCs w:val="20"/>
        </w:rPr>
        <w:t>e</w:t>
      </w:r>
      <w:r w:rsidRPr="00202268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202268">
        <w:rPr>
          <w:rFonts w:ascii="Palatino Linotype" w:hAnsi="Palatino Linotype" w:cs="Arial"/>
          <w:sz w:val="20"/>
          <w:szCs w:val="20"/>
        </w:rPr>
        <w:t>per</w:t>
      </w:r>
      <w:r w:rsidRPr="00202268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202268">
        <w:rPr>
          <w:rFonts w:ascii="Palatino Linotype" w:hAnsi="Palatino Linotype" w:cs="Arial"/>
          <w:sz w:val="20"/>
          <w:szCs w:val="20"/>
        </w:rPr>
        <w:t>gli</w:t>
      </w:r>
      <w:r w:rsidRPr="00202268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202268">
        <w:rPr>
          <w:rFonts w:ascii="Palatino Linotype" w:hAnsi="Palatino Linotype" w:cs="Arial"/>
          <w:sz w:val="20"/>
          <w:szCs w:val="20"/>
        </w:rPr>
        <w:t>effetti</w:t>
      </w:r>
      <w:r w:rsidRPr="00202268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202268">
        <w:rPr>
          <w:rFonts w:ascii="Palatino Linotype" w:hAnsi="Palatino Linotype" w:cs="Arial"/>
          <w:sz w:val="20"/>
          <w:szCs w:val="20"/>
        </w:rPr>
        <w:t>degli</w:t>
      </w:r>
      <w:r w:rsidRPr="00202268">
        <w:rPr>
          <w:rFonts w:ascii="Palatino Linotype" w:eastAsia="Arial" w:hAnsi="Palatino Linotype" w:cs="Arial"/>
          <w:sz w:val="20"/>
          <w:szCs w:val="20"/>
        </w:rPr>
        <w:t xml:space="preserve"> </w:t>
      </w:r>
      <w:r w:rsidR="00AD5166">
        <w:rPr>
          <w:rFonts w:ascii="Palatino Linotype" w:hAnsi="Palatino Linotype" w:cs="Arial"/>
          <w:sz w:val="20"/>
          <w:szCs w:val="20"/>
        </w:rPr>
        <w:t>articoli</w:t>
      </w:r>
      <w:r w:rsidRPr="00202268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202268">
        <w:rPr>
          <w:rFonts w:ascii="Palatino Linotype" w:hAnsi="Palatino Linotype" w:cs="Arial"/>
          <w:sz w:val="20"/>
          <w:szCs w:val="20"/>
        </w:rPr>
        <w:t>46</w:t>
      </w:r>
      <w:r w:rsidRPr="00202268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202268">
        <w:rPr>
          <w:rFonts w:ascii="Palatino Linotype" w:hAnsi="Palatino Linotype" w:cs="Arial"/>
          <w:sz w:val="20"/>
          <w:szCs w:val="20"/>
        </w:rPr>
        <w:t>e</w:t>
      </w:r>
      <w:r w:rsidRPr="00202268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202268">
        <w:rPr>
          <w:rFonts w:ascii="Palatino Linotype" w:hAnsi="Palatino Linotype" w:cs="Arial"/>
          <w:sz w:val="20"/>
          <w:szCs w:val="20"/>
        </w:rPr>
        <w:t>47</w:t>
      </w:r>
      <w:r w:rsidRPr="00202268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202268">
        <w:rPr>
          <w:rFonts w:ascii="Palatino Linotype" w:hAnsi="Palatino Linotype" w:cs="Arial"/>
          <w:sz w:val="20"/>
          <w:szCs w:val="20"/>
        </w:rPr>
        <w:t>del</w:t>
      </w:r>
      <w:r w:rsidRPr="00202268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202268">
        <w:rPr>
          <w:rFonts w:ascii="Palatino Linotype" w:hAnsi="Palatino Linotype" w:cs="Arial"/>
          <w:sz w:val="20"/>
          <w:szCs w:val="20"/>
        </w:rPr>
        <w:t>D.P.R.</w:t>
      </w:r>
      <w:r w:rsidRPr="00202268">
        <w:rPr>
          <w:rFonts w:ascii="Palatino Linotype" w:eastAsia="Arial" w:hAnsi="Palatino Linotype" w:cs="Arial"/>
          <w:sz w:val="20"/>
          <w:szCs w:val="20"/>
        </w:rPr>
        <w:t xml:space="preserve"> </w:t>
      </w:r>
      <w:r w:rsidR="00AD5166">
        <w:rPr>
          <w:rFonts w:ascii="Palatino Linotype" w:hAnsi="Palatino Linotype" w:cs="Arial"/>
          <w:sz w:val="20"/>
          <w:szCs w:val="20"/>
        </w:rPr>
        <w:t>445/2000</w:t>
      </w:r>
      <w:r w:rsidRPr="00202268">
        <w:rPr>
          <w:rFonts w:ascii="Palatino Linotype" w:hAnsi="Palatino Linotype" w:cs="Arial"/>
          <w:sz w:val="20"/>
          <w:szCs w:val="20"/>
        </w:rPr>
        <w:t>,</w:t>
      </w:r>
    </w:p>
    <w:p w14:paraId="4A48DFC7" w14:textId="77777777" w:rsidR="00C63527" w:rsidRPr="00202268" w:rsidRDefault="00C63527" w:rsidP="00202268">
      <w:pPr>
        <w:tabs>
          <w:tab w:val="left" w:pos="0"/>
        </w:tabs>
        <w:jc w:val="both"/>
        <w:rPr>
          <w:rFonts w:ascii="Palatino Linotype" w:hAnsi="Palatino Linotype" w:cs="Arial"/>
          <w:b/>
          <w:sz w:val="20"/>
          <w:szCs w:val="20"/>
        </w:rPr>
      </w:pPr>
    </w:p>
    <w:p w14:paraId="68BDB533" w14:textId="77777777" w:rsidR="00202268" w:rsidRPr="00F31754" w:rsidRDefault="00202268" w:rsidP="00202268">
      <w:pPr>
        <w:tabs>
          <w:tab w:val="left" w:pos="0"/>
        </w:tabs>
        <w:jc w:val="center"/>
        <w:rPr>
          <w:rFonts w:ascii="Palatino Linotype" w:hAnsi="Palatino Linotype" w:cs="Arial"/>
        </w:rPr>
      </w:pPr>
      <w:r w:rsidRPr="00F31754">
        <w:rPr>
          <w:rFonts w:ascii="Palatino Linotype" w:hAnsi="Palatino Linotype" w:cs="Arial"/>
          <w:b/>
          <w:sz w:val="36"/>
        </w:rPr>
        <w:t>DICHIARA</w:t>
      </w:r>
    </w:p>
    <w:p w14:paraId="50DD528C" w14:textId="77777777" w:rsidR="00202268" w:rsidRPr="00F31754" w:rsidRDefault="00202268" w:rsidP="00202268">
      <w:pPr>
        <w:rPr>
          <w:rFonts w:ascii="Palatino Linotype" w:hAnsi="Palatino Linotype" w:cs="Arial"/>
          <w:sz w:val="20"/>
          <w:szCs w:val="20"/>
        </w:rPr>
      </w:pPr>
    </w:p>
    <w:p w14:paraId="55B4A9B6" w14:textId="77777777" w:rsidR="00202268" w:rsidRPr="006839A0" w:rsidRDefault="00AD5166" w:rsidP="00B5124F">
      <w:pPr>
        <w:numPr>
          <w:ilvl w:val="0"/>
          <w:numId w:val="12"/>
        </w:numPr>
        <w:tabs>
          <w:tab w:val="left" w:pos="284"/>
          <w:tab w:val="left" w:pos="4962"/>
          <w:tab w:val="left" w:pos="6237"/>
        </w:tabs>
        <w:ind w:left="284"/>
        <w:jc w:val="both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b/>
        </w:rPr>
        <w:t>c</w:t>
      </w:r>
      <w:r w:rsidR="00202268" w:rsidRPr="006839A0">
        <w:rPr>
          <w:rFonts w:ascii="Palatino Linotype" w:hAnsi="Palatino Linotype" w:cs="Arial"/>
          <w:b/>
        </w:rPr>
        <w:t>he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202268" w:rsidRPr="006839A0">
        <w:rPr>
          <w:rFonts w:ascii="Palatino Linotype" w:hAnsi="Palatino Linotype" w:cs="Arial"/>
          <w:b/>
        </w:rPr>
        <w:t>le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202268" w:rsidRPr="006839A0">
        <w:rPr>
          <w:rFonts w:ascii="Palatino Linotype" w:hAnsi="Palatino Linotype" w:cs="Arial"/>
          <w:b/>
        </w:rPr>
        <w:t>caratteristiche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9C7151">
        <w:rPr>
          <w:rFonts w:ascii="Palatino Linotype" w:eastAsia="Arial" w:hAnsi="Palatino Linotype" w:cs="Arial"/>
          <w:b/>
        </w:rPr>
        <w:t xml:space="preserve">dello scarico e quelle </w:t>
      </w:r>
      <w:r w:rsidR="00202268" w:rsidRPr="006839A0">
        <w:rPr>
          <w:rFonts w:ascii="Palatino Linotype" w:hAnsi="Palatino Linotype" w:cs="Arial"/>
          <w:b/>
        </w:rPr>
        <w:t>tecniche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202268" w:rsidRPr="006839A0">
        <w:rPr>
          <w:rFonts w:ascii="Palatino Linotype" w:hAnsi="Palatino Linotype" w:cs="Arial"/>
          <w:b/>
        </w:rPr>
        <w:t>dell</w:t>
      </w:r>
      <w:r w:rsidR="00202268" w:rsidRPr="006839A0">
        <w:rPr>
          <w:rFonts w:ascii="Palatino Linotype" w:eastAsia="Arial" w:hAnsi="Palatino Linotype" w:cs="Arial"/>
          <w:b/>
        </w:rPr>
        <w:t>’</w:t>
      </w:r>
      <w:r w:rsidR="00202268" w:rsidRPr="006839A0">
        <w:rPr>
          <w:rFonts w:ascii="Palatino Linotype" w:hAnsi="Palatino Linotype" w:cs="Arial"/>
          <w:b/>
        </w:rPr>
        <w:t>impianto,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202268" w:rsidRPr="006839A0">
        <w:rPr>
          <w:rFonts w:ascii="Palatino Linotype" w:hAnsi="Palatino Linotype" w:cs="Arial"/>
          <w:b/>
        </w:rPr>
        <w:t>descritte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202268" w:rsidRPr="006839A0">
        <w:rPr>
          <w:rFonts w:ascii="Palatino Linotype" w:hAnsi="Palatino Linotype" w:cs="Arial"/>
          <w:b/>
        </w:rPr>
        <w:t>più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202268" w:rsidRPr="006839A0">
        <w:rPr>
          <w:rFonts w:ascii="Palatino Linotype" w:hAnsi="Palatino Linotype" w:cs="Arial"/>
          <w:b/>
        </w:rPr>
        <w:t>dettagliatamente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202268" w:rsidRPr="006839A0">
        <w:rPr>
          <w:rFonts w:ascii="Palatino Linotype" w:hAnsi="Palatino Linotype" w:cs="Arial"/>
          <w:b/>
        </w:rPr>
        <w:t>nella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202268" w:rsidRPr="006839A0">
        <w:rPr>
          <w:rFonts w:ascii="Palatino Linotype" w:hAnsi="Palatino Linotype" w:cs="Arial"/>
          <w:b/>
        </w:rPr>
        <w:t>relazione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202268" w:rsidRPr="006839A0">
        <w:rPr>
          <w:rFonts w:ascii="Palatino Linotype" w:hAnsi="Palatino Linotype" w:cs="Arial"/>
          <w:b/>
        </w:rPr>
        <w:t>tecnica</w:t>
      </w:r>
      <w:r w:rsidR="0045627A">
        <w:rPr>
          <w:rFonts w:ascii="Palatino Linotype" w:hAnsi="Palatino Linotype" w:cs="Arial"/>
          <w:b/>
        </w:rPr>
        <w:t xml:space="preserve"> allegata</w:t>
      </w:r>
      <w:r w:rsidR="00202268" w:rsidRPr="006839A0">
        <w:rPr>
          <w:rFonts w:ascii="Palatino Linotype" w:hAnsi="Palatino Linotype" w:cs="Arial"/>
          <w:b/>
        </w:rPr>
        <w:t>,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202268" w:rsidRPr="006839A0">
        <w:rPr>
          <w:rFonts w:ascii="Palatino Linotype" w:hAnsi="Palatino Linotype" w:cs="Arial"/>
          <w:b/>
        </w:rPr>
        <w:t>sono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202268" w:rsidRPr="006839A0">
        <w:rPr>
          <w:rFonts w:ascii="Palatino Linotype" w:hAnsi="Palatino Linotype" w:cs="Arial"/>
          <w:b/>
        </w:rPr>
        <w:t>quelle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202268" w:rsidRPr="006839A0">
        <w:rPr>
          <w:rFonts w:ascii="Palatino Linotype" w:hAnsi="Palatino Linotype" w:cs="Arial"/>
          <w:b/>
        </w:rPr>
        <w:t>sintetizzate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202268" w:rsidRPr="006839A0">
        <w:rPr>
          <w:rFonts w:ascii="Palatino Linotype" w:hAnsi="Palatino Linotype" w:cs="Arial"/>
          <w:b/>
        </w:rPr>
        <w:t>nelle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202268" w:rsidRPr="006839A0">
        <w:rPr>
          <w:rFonts w:ascii="Palatino Linotype" w:hAnsi="Palatino Linotype" w:cs="Arial"/>
          <w:b/>
        </w:rPr>
        <w:t>tabelle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202268" w:rsidRPr="006839A0">
        <w:rPr>
          <w:rFonts w:ascii="Palatino Linotype" w:hAnsi="Palatino Linotype" w:cs="Arial"/>
          <w:b/>
        </w:rPr>
        <w:t>sottostanti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202268" w:rsidRPr="006839A0">
        <w:rPr>
          <w:rFonts w:ascii="Palatino Linotype" w:hAnsi="Palatino Linotype" w:cs="Arial"/>
          <w:sz w:val="20"/>
        </w:rPr>
        <w:t>(</w:t>
      </w:r>
      <w:r w:rsidR="00202268" w:rsidRPr="006839A0">
        <w:rPr>
          <w:rFonts w:ascii="Palatino Linotype" w:hAnsi="Palatino Linotype" w:cs="Arial"/>
          <w:i/>
          <w:sz w:val="20"/>
        </w:rPr>
        <w:t>barrare</w:t>
      </w:r>
      <w:r w:rsidR="00202268" w:rsidRPr="006839A0">
        <w:rPr>
          <w:rFonts w:ascii="Palatino Linotype" w:eastAsia="Arial" w:hAnsi="Palatino Linotype" w:cs="Arial"/>
          <w:i/>
          <w:sz w:val="20"/>
        </w:rPr>
        <w:t xml:space="preserve"> </w:t>
      </w:r>
      <w:r w:rsidR="00202268" w:rsidRPr="006839A0">
        <w:rPr>
          <w:rFonts w:ascii="Palatino Linotype" w:hAnsi="Palatino Linotype" w:cs="Arial"/>
          <w:i/>
          <w:sz w:val="20"/>
        </w:rPr>
        <w:t>l</w:t>
      </w:r>
      <w:r w:rsidR="00DF7871">
        <w:rPr>
          <w:rFonts w:ascii="Palatino Linotype" w:hAnsi="Palatino Linotype" w:cs="Arial"/>
          <w:i/>
          <w:sz w:val="20"/>
        </w:rPr>
        <w:t>e</w:t>
      </w:r>
      <w:r w:rsidR="00202268" w:rsidRPr="006839A0">
        <w:rPr>
          <w:rFonts w:ascii="Palatino Linotype" w:eastAsia="Arial" w:hAnsi="Palatino Linotype" w:cs="Arial"/>
          <w:i/>
          <w:sz w:val="20"/>
        </w:rPr>
        <w:t xml:space="preserve"> </w:t>
      </w:r>
      <w:r w:rsidR="00202268" w:rsidRPr="006839A0">
        <w:rPr>
          <w:rFonts w:ascii="Palatino Linotype" w:hAnsi="Palatino Linotype" w:cs="Arial"/>
          <w:i/>
          <w:sz w:val="20"/>
        </w:rPr>
        <w:t>voc</w:t>
      </w:r>
      <w:r w:rsidR="00DF7871">
        <w:rPr>
          <w:rFonts w:ascii="Palatino Linotype" w:hAnsi="Palatino Linotype" w:cs="Arial"/>
          <w:i/>
          <w:sz w:val="20"/>
        </w:rPr>
        <w:t>i</w:t>
      </w:r>
      <w:r w:rsidR="00202268" w:rsidRPr="006839A0">
        <w:rPr>
          <w:rFonts w:ascii="Palatino Linotype" w:eastAsia="Arial" w:hAnsi="Palatino Linotype" w:cs="Arial"/>
          <w:i/>
          <w:sz w:val="20"/>
        </w:rPr>
        <w:t xml:space="preserve"> </w:t>
      </w:r>
      <w:r w:rsidR="00202268" w:rsidRPr="006839A0">
        <w:rPr>
          <w:rFonts w:ascii="Palatino Linotype" w:hAnsi="Palatino Linotype" w:cs="Arial"/>
          <w:i/>
          <w:sz w:val="20"/>
        </w:rPr>
        <w:t>d</w:t>
      </w:r>
      <w:r w:rsidR="00202268" w:rsidRPr="006839A0">
        <w:rPr>
          <w:rFonts w:ascii="Palatino Linotype" w:eastAsia="Arial" w:hAnsi="Palatino Linotype" w:cs="Arial"/>
          <w:i/>
          <w:sz w:val="20"/>
        </w:rPr>
        <w:t>’</w:t>
      </w:r>
      <w:r w:rsidR="00202268" w:rsidRPr="006839A0">
        <w:rPr>
          <w:rFonts w:ascii="Palatino Linotype" w:hAnsi="Palatino Linotype" w:cs="Arial"/>
          <w:i/>
          <w:sz w:val="20"/>
        </w:rPr>
        <w:t>interess</w:t>
      </w:r>
      <w:r w:rsidR="00DF7871">
        <w:rPr>
          <w:rFonts w:ascii="Palatino Linotype" w:hAnsi="Palatino Linotype" w:cs="Arial"/>
          <w:i/>
          <w:sz w:val="20"/>
        </w:rPr>
        <w:t>e e compilare i campi</w:t>
      </w:r>
      <w:r w:rsidR="00202268" w:rsidRPr="006839A0">
        <w:rPr>
          <w:rFonts w:ascii="Palatino Linotype" w:hAnsi="Palatino Linotype" w:cs="Arial"/>
          <w:sz w:val="20"/>
        </w:rPr>
        <w:t>)</w:t>
      </w:r>
    </w:p>
    <w:p w14:paraId="0EDF97B1" w14:textId="77777777" w:rsidR="009C7151" w:rsidRDefault="009C7151" w:rsidP="00202268">
      <w:pPr>
        <w:autoSpaceDE w:val="0"/>
        <w:rPr>
          <w:rFonts w:ascii="Palatino Linotype" w:hAnsi="Palatino Linotype" w:cs="Arial"/>
          <w:sz w:val="20"/>
          <w:szCs w:val="20"/>
          <w:u w:val="single"/>
        </w:rPr>
      </w:pPr>
    </w:p>
    <w:p w14:paraId="32CB1C58" w14:textId="77777777" w:rsidR="009C7151" w:rsidRDefault="009C7151" w:rsidP="00202268">
      <w:pPr>
        <w:autoSpaceDE w:val="0"/>
        <w:rPr>
          <w:rFonts w:ascii="Palatino Linotype" w:hAnsi="Palatino Linotype" w:cs="Arial"/>
          <w:sz w:val="20"/>
          <w:szCs w:val="20"/>
          <w:u w:val="single"/>
        </w:rPr>
      </w:pPr>
    </w:p>
    <w:tbl>
      <w:tblPr>
        <w:tblW w:w="10020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2725"/>
        <w:gridCol w:w="2126"/>
        <w:gridCol w:w="5169"/>
      </w:tblGrid>
      <w:tr w:rsidR="00A41C33" w:rsidRPr="00F31754" w14:paraId="3D3ABAC9" w14:textId="77777777" w:rsidTr="00A41C33">
        <w:trPr>
          <w:trHeight w:val="647"/>
        </w:trPr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350B3AE7" w14:textId="77777777" w:rsidR="00A41C33" w:rsidRPr="00F31754" w:rsidRDefault="00A41C33" w:rsidP="00826822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Attività svolta nell’immobile/i da cui proviene lo scarico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F8F15" w14:textId="77777777" w:rsidR="00A41C33" w:rsidRPr="00F31754" w:rsidRDefault="00A41C33" w:rsidP="000E29FA">
            <w:pPr>
              <w:pStyle w:val="Pidipagina"/>
              <w:autoSpaceDN w:val="0"/>
              <w:ind w:left="3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Descrizione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0BFF7" w14:textId="77777777" w:rsidR="00A41C33" w:rsidRDefault="00A41C33" w:rsidP="00A41C33">
            <w:pPr>
              <w:pStyle w:val="Pidipagina"/>
              <w:autoSpaceDN w:val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_________________________________________________</w:t>
            </w:r>
          </w:p>
          <w:p w14:paraId="0F514E6F" w14:textId="77777777" w:rsidR="00A41C33" w:rsidRPr="00F31754" w:rsidRDefault="00A41C33" w:rsidP="00A41C33">
            <w:pPr>
              <w:pStyle w:val="Pidipagina"/>
              <w:autoSpaceDN w:val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_______________________________________________</w:t>
            </w:r>
          </w:p>
        </w:tc>
      </w:tr>
      <w:tr w:rsidR="00A41C33" w:rsidRPr="00F31754" w14:paraId="0511D315" w14:textId="77777777" w:rsidTr="00A41C33">
        <w:trPr>
          <w:trHeight w:val="558"/>
        </w:trPr>
        <w:tc>
          <w:tcPr>
            <w:tcW w:w="27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1C8F48" w14:textId="77777777" w:rsidR="00A41C33" w:rsidRDefault="00A41C33" w:rsidP="00826822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183F7" w14:textId="77777777" w:rsidR="00A41C33" w:rsidRPr="00F31754" w:rsidRDefault="00A41C33" w:rsidP="000E29FA">
            <w:pPr>
              <w:pStyle w:val="Pidipagina"/>
              <w:autoSpaceDN w:val="0"/>
              <w:ind w:left="3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Codice ATECO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06729" w14:textId="77777777" w:rsidR="00A41C33" w:rsidRPr="00A41C33" w:rsidRDefault="00A41C33" w:rsidP="00A41C33">
            <w:pPr>
              <w:pStyle w:val="Pidipagina"/>
              <w:autoSpaceDN w:val="0"/>
              <w:jc w:val="both"/>
              <w:rPr>
                <w:rFonts w:ascii="Palatino Linotype" w:hAnsi="Palatino Linotype"/>
                <w:sz w:val="12"/>
              </w:rPr>
            </w:pPr>
          </w:p>
          <w:p w14:paraId="7E224DDB" w14:textId="77777777" w:rsidR="00A41C33" w:rsidRPr="00F31754" w:rsidRDefault="00A41C33" w:rsidP="00A41C33">
            <w:pPr>
              <w:pStyle w:val="Pidipagina"/>
              <w:autoSpaceDN w:val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_________________________________________________</w:t>
            </w:r>
          </w:p>
        </w:tc>
      </w:tr>
      <w:tr w:rsidR="00DF07C2" w:rsidRPr="00F31754" w14:paraId="6429BE73" w14:textId="77777777" w:rsidTr="002B2CAF">
        <w:trPr>
          <w:trHeight w:val="983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DB7E4F" w14:textId="77777777" w:rsidR="00DF07C2" w:rsidRPr="00F31754" w:rsidRDefault="00DF07C2" w:rsidP="00DF7871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Il refluo è da assimilabile ad acq</w:t>
            </w:r>
            <w:r w:rsidR="000E29FA">
              <w:rPr>
                <w:rFonts w:ascii="Palatino Linotype" w:hAnsi="Palatino Linotype" w:cs="Arial"/>
                <w:sz w:val="20"/>
                <w:szCs w:val="20"/>
              </w:rPr>
              <w:t>ue reflue domestiche in quanto</w:t>
            </w:r>
          </w:p>
        </w:tc>
        <w:tc>
          <w:tcPr>
            <w:tcW w:w="7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96095" w14:textId="77777777" w:rsidR="00DF07C2" w:rsidRPr="002B2CAF" w:rsidRDefault="00DF07C2" w:rsidP="002B2CAF">
            <w:pPr>
              <w:spacing w:line="360" w:lineRule="auto"/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34B23B2" w14:textId="77777777" w:rsidR="00DF07C2" w:rsidRPr="00ED4B49" w:rsidRDefault="00DF07C2" w:rsidP="00B5124F">
            <w:pPr>
              <w:numPr>
                <w:ilvl w:val="0"/>
                <w:numId w:val="2"/>
              </w:numPr>
              <w:spacing w:line="360" w:lineRule="auto"/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7716">
              <w:rPr>
                <w:rFonts w:ascii="Arial" w:hAnsi="Arial" w:cs="Arial"/>
                <w:i/>
                <w:sz w:val="18"/>
                <w:szCs w:val="18"/>
              </w:rPr>
              <w:t>l’attività dell’impresa é tra quelle di cui</w:t>
            </w:r>
            <w:r w:rsidRPr="00FE771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all’art</w:t>
            </w:r>
            <w:r w:rsidR="00AD516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icolo </w:t>
            </w:r>
            <w:r w:rsidRPr="00FE7716">
              <w:rPr>
                <w:rFonts w:ascii="Arial" w:hAnsi="Arial" w:cs="Arial"/>
                <w:bCs/>
                <w:i/>
                <w:sz w:val="18"/>
                <w:szCs w:val="18"/>
              </w:rPr>
              <w:t>101</w:t>
            </w:r>
            <w:r w:rsidR="000E29FA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, </w:t>
            </w:r>
            <w:r w:rsidRPr="00FE7716">
              <w:rPr>
                <w:rFonts w:ascii="Arial" w:hAnsi="Arial" w:cs="Arial"/>
                <w:bCs/>
                <w:i/>
                <w:sz w:val="18"/>
                <w:szCs w:val="18"/>
              </w:rPr>
              <w:t>c</w:t>
            </w:r>
            <w:r w:rsidR="000E29FA">
              <w:rPr>
                <w:rFonts w:ascii="Arial" w:hAnsi="Arial" w:cs="Arial"/>
                <w:bCs/>
                <w:i/>
                <w:sz w:val="18"/>
                <w:szCs w:val="18"/>
              </w:rPr>
              <w:t>omma</w:t>
            </w:r>
            <w:r w:rsidRPr="00FE771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7</w:t>
            </w:r>
            <w:r w:rsidR="00AD5166">
              <w:rPr>
                <w:rFonts w:ascii="Arial" w:hAnsi="Arial" w:cs="Arial"/>
                <w:bCs/>
                <w:i/>
                <w:sz w:val="18"/>
                <w:szCs w:val="18"/>
              </w:rPr>
              <w:t>,</w:t>
            </w:r>
            <w:r w:rsidRPr="00FE771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del </w:t>
            </w:r>
            <w:proofErr w:type="gramStart"/>
            <w:r w:rsidRPr="00FE7716">
              <w:rPr>
                <w:rFonts w:ascii="Arial" w:hAnsi="Arial" w:cs="Arial"/>
                <w:bCs/>
                <w:i/>
                <w:sz w:val="18"/>
                <w:szCs w:val="18"/>
              </w:rPr>
              <w:t>D.Lgs</w:t>
            </w:r>
            <w:proofErr w:type="gramEnd"/>
            <w:r w:rsidRPr="00FE7716">
              <w:rPr>
                <w:rFonts w:ascii="Arial" w:hAnsi="Arial" w:cs="Arial"/>
                <w:bCs/>
                <w:i/>
                <w:sz w:val="18"/>
                <w:szCs w:val="18"/>
              </w:rPr>
              <w:t>. 152/2006</w:t>
            </w:r>
            <w:r w:rsidRPr="00FE7716">
              <w:rPr>
                <w:rFonts w:ascii="Arial" w:hAnsi="Arial" w:cs="Arial"/>
                <w:bCs/>
                <w:sz w:val="18"/>
                <w:szCs w:val="18"/>
              </w:rPr>
              <w:t>,</w:t>
            </w:r>
          </w:p>
          <w:p w14:paraId="54A54F43" w14:textId="77777777" w:rsidR="00DF07C2" w:rsidRPr="00ED4B49" w:rsidRDefault="00DF07C2" w:rsidP="002B2CAF">
            <w:pPr>
              <w:spacing w:line="360" w:lineRule="auto"/>
              <w:ind w:left="317" w:hanging="567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64DE90E2" w14:textId="77777777" w:rsidR="00DF07C2" w:rsidRPr="00354FF0" w:rsidRDefault="00DF07C2" w:rsidP="00B5124F">
            <w:pPr>
              <w:numPr>
                <w:ilvl w:val="0"/>
                <w:numId w:val="2"/>
              </w:numPr>
              <w:spacing w:line="360" w:lineRule="auto"/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7716">
              <w:rPr>
                <w:rFonts w:ascii="Arial" w:hAnsi="Arial" w:cs="Arial"/>
                <w:i/>
                <w:sz w:val="18"/>
                <w:szCs w:val="18"/>
              </w:rPr>
              <w:t xml:space="preserve">le acque </w:t>
            </w:r>
            <w:r>
              <w:rPr>
                <w:rFonts w:ascii="Arial" w:hAnsi="Arial" w:cs="Arial"/>
                <w:i/>
                <w:sz w:val="18"/>
                <w:szCs w:val="18"/>
              </w:rPr>
              <w:t>reflue,</w:t>
            </w:r>
            <w:r w:rsidRPr="00FE7716">
              <w:rPr>
                <w:rFonts w:ascii="Arial" w:hAnsi="Arial" w:cs="Arial"/>
                <w:i/>
                <w:sz w:val="18"/>
                <w:szCs w:val="18"/>
              </w:rPr>
              <w:t xml:space="preserve"> prima di ogni trattamento depurativo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FE7716">
              <w:rPr>
                <w:rFonts w:ascii="Arial" w:hAnsi="Arial" w:cs="Arial"/>
                <w:i/>
                <w:sz w:val="18"/>
                <w:szCs w:val="18"/>
              </w:rPr>
              <w:t xml:space="preserve"> presentano le caratteristiche qualitative e quantitative di cui alla </w:t>
            </w:r>
            <w:hyperlink r:id="rId8" w:history="1">
              <w:r w:rsidR="00AD5166">
                <w:rPr>
                  <w:rFonts w:ascii="Arial" w:hAnsi="Arial" w:cs="Arial"/>
                  <w:i/>
                  <w:sz w:val="18"/>
                  <w:szCs w:val="18"/>
                </w:rPr>
                <w:t>T</w:t>
              </w:r>
              <w:r w:rsidRPr="00ED4B49">
                <w:rPr>
                  <w:rFonts w:ascii="Arial" w:hAnsi="Arial" w:cs="Arial"/>
                  <w:i/>
                  <w:sz w:val="18"/>
                  <w:szCs w:val="18"/>
                </w:rPr>
                <w:t>abella 1 dell'Allegato A</w:t>
              </w:r>
            </w:hyperlink>
            <w:r w:rsidRPr="00ED4B4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E7716">
              <w:rPr>
                <w:rFonts w:ascii="Arial" w:hAnsi="Arial" w:cs="Arial"/>
                <w:bCs/>
                <w:i/>
                <w:sz w:val="18"/>
                <w:szCs w:val="18"/>
              </w:rPr>
              <w:t>del D.P.R. 227/2011 (art</w:t>
            </w:r>
            <w:r w:rsidR="00AD5166">
              <w:rPr>
                <w:rFonts w:ascii="Arial" w:hAnsi="Arial" w:cs="Arial"/>
                <w:bCs/>
                <w:i/>
                <w:sz w:val="18"/>
                <w:szCs w:val="18"/>
              </w:rPr>
              <w:t>icolo</w:t>
            </w:r>
            <w:r w:rsidRPr="00FE771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2, comma 1, lett</w:t>
            </w:r>
            <w:r w:rsidR="00AD5166">
              <w:rPr>
                <w:rFonts w:ascii="Arial" w:hAnsi="Arial" w:cs="Arial"/>
                <w:bCs/>
                <w:i/>
                <w:sz w:val="18"/>
                <w:szCs w:val="18"/>
              </w:rPr>
              <w:t>era</w:t>
            </w:r>
            <w:r w:rsidRPr="00FE771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a</w:t>
            </w:r>
            <w:r w:rsidR="00AD5166">
              <w:rPr>
                <w:rFonts w:ascii="Arial" w:hAnsi="Arial" w:cs="Arial"/>
                <w:bCs/>
                <w:i/>
                <w:sz w:val="18"/>
                <w:szCs w:val="18"/>
              </w:rPr>
              <w:t>,</w:t>
            </w:r>
            <w:r w:rsidRPr="00FE771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del D.P.R. 227/2011)</w:t>
            </w:r>
            <w:r w:rsidRPr="00FE7716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,</w:t>
            </w:r>
          </w:p>
          <w:p w14:paraId="49691C3F" w14:textId="77777777" w:rsidR="00DF07C2" w:rsidRPr="00354FF0" w:rsidRDefault="00DF07C2" w:rsidP="002B2CAF">
            <w:pPr>
              <w:pStyle w:val="Paragrafoelenco"/>
              <w:ind w:left="317" w:hanging="567"/>
              <w:rPr>
                <w:rFonts w:ascii="Arial" w:hAnsi="Arial" w:cs="Arial"/>
                <w:sz w:val="10"/>
                <w:szCs w:val="10"/>
              </w:rPr>
            </w:pPr>
          </w:p>
          <w:p w14:paraId="606D772C" w14:textId="77777777" w:rsidR="00DF07C2" w:rsidRPr="00354FF0" w:rsidRDefault="00DF07C2" w:rsidP="00B5124F">
            <w:pPr>
              <w:numPr>
                <w:ilvl w:val="0"/>
                <w:numId w:val="2"/>
              </w:numPr>
              <w:spacing w:line="360" w:lineRule="auto"/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le acque reflue provengono da insediamenti in cui si svolgono attività di produzione di beni e prestazioni di servizi in cui gli scarichi terminali provengono esclusivamente da servizi igienici, cucine e mense (</w:t>
            </w:r>
            <w:r w:rsidRPr="00FE7716">
              <w:rPr>
                <w:rFonts w:ascii="Arial" w:hAnsi="Arial" w:cs="Arial"/>
                <w:bCs/>
                <w:i/>
                <w:sz w:val="18"/>
                <w:szCs w:val="18"/>
              </w:rPr>
              <w:t>art</w:t>
            </w:r>
            <w:r w:rsidR="00AD5166">
              <w:rPr>
                <w:rFonts w:ascii="Arial" w:hAnsi="Arial" w:cs="Arial"/>
                <w:bCs/>
                <w:i/>
                <w:sz w:val="18"/>
                <w:szCs w:val="18"/>
              </w:rPr>
              <w:t>icolo</w:t>
            </w:r>
            <w:r w:rsidRPr="00FE771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2, comma </w:t>
            </w:r>
            <w:r w:rsidR="00AD5166">
              <w:rPr>
                <w:rFonts w:ascii="Arial" w:hAnsi="Arial" w:cs="Arial"/>
                <w:bCs/>
                <w:i/>
                <w:sz w:val="18"/>
                <w:szCs w:val="18"/>
              </w:rPr>
              <w:t>1, lettera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b</w:t>
            </w:r>
            <w:r w:rsidR="00AD5166">
              <w:rPr>
                <w:rFonts w:ascii="Arial" w:hAnsi="Arial" w:cs="Arial"/>
                <w:bCs/>
                <w:i/>
                <w:sz w:val="18"/>
                <w:szCs w:val="18"/>
              </w:rPr>
              <w:t>,</w:t>
            </w:r>
            <w:r w:rsidRPr="00FE771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del D.P.R. 227/2011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),</w:t>
            </w:r>
          </w:p>
          <w:p w14:paraId="6281CE77" w14:textId="77777777" w:rsidR="00DF07C2" w:rsidRPr="0048476A" w:rsidRDefault="00DF07C2" w:rsidP="002B2CAF">
            <w:pPr>
              <w:pStyle w:val="Paragrafoelenco"/>
              <w:ind w:left="317" w:hanging="567"/>
              <w:rPr>
                <w:rFonts w:ascii="Arial" w:hAnsi="Arial" w:cs="Arial"/>
                <w:sz w:val="10"/>
                <w:szCs w:val="10"/>
              </w:rPr>
            </w:pPr>
          </w:p>
          <w:p w14:paraId="28DA9242" w14:textId="77777777" w:rsidR="00DF07C2" w:rsidRPr="002B2CAF" w:rsidRDefault="00DF07C2" w:rsidP="00AA44DA">
            <w:pPr>
              <w:numPr>
                <w:ilvl w:val="0"/>
                <w:numId w:val="2"/>
              </w:numPr>
              <w:spacing w:line="360" w:lineRule="auto"/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476A">
              <w:rPr>
                <w:rFonts w:ascii="Arial" w:hAnsi="Arial" w:cs="Arial"/>
                <w:i/>
                <w:sz w:val="18"/>
                <w:szCs w:val="18"/>
              </w:rPr>
              <w:t xml:space="preserve">l’attività dell’impresa é tra quelle elencate nella </w:t>
            </w:r>
            <w:r w:rsidR="00AD5166">
              <w:rPr>
                <w:rFonts w:ascii="Arial" w:hAnsi="Arial" w:cs="Arial"/>
                <w:i/>
                <w:sz w:val="18"/>
                <w:szCs w:val="18"/>
              </w:rPr>
              <w:t>T</w:t>
            </w:r>
            <w:r w:rsidRPr="0048476A">
              <w:rPr>
                <w:rFonts w:ascii="Arial" w:hAnsi="Arial" w:cs="Arial"/>
                <w:i/>
                <w:sz w:val="18"/>
                <w:szCs w:val="18"/>
              </w:rPr>
              <w:t>abella 2 dell’</w:t>
            </w:r>
            <w:r w:rsidR="00AA44DA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48476A">
              <w:rPr>
                <w:rFonts w:ascii="Arial" w:hAnsi="Arial" w:cs="Arial"/>
                <w:i/>
                <w:sz w:val="18"/>
                <w:szCs w:val="18"/>
              </w:rPr>
              <w:t xml:space="preserve">llegato A del D.P.R. 227/2011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con le limitazioni indicate nella stessa </w:t>
            </w:r>
            <w:r w:rsidR="00AA44DA"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abella </w:t>
            </w:r>
            <w:r w:rsidRPr="0048476A">
              <w:rPr>
                <w:rFonts w:ascii="Arial" w:hAnsi="Arial" w:cs="Arial"/>
                <w:bCs/>
                <w:i/>
                <w:sz w:val="18"/>
                <w:szCs w:val="18"/>
              </w:rPr>
              <w:t>(art</w:t>
            </w:r>
            <w:r w:rsidR="00AD5166">
              <w:rPr>
                <w:rFonts w:ascii="Arial" w:hAnsi="Arial" w:cs="Arial"/>
                <w:bCs/>
                <w:i/>
                <w:sz w:val="18"/>
                <w:szCs w:val="18"/>
              </w:rPr>
              <w:t>icolo</w:t>
            </w:r>
            <w:r w:rsidRPr="0048476A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2, comma 1, lett</w:t>
            </w:r>
            <w:r w:rsidR="00AD5166">
              <w:rPr>
                <w:rFonts w:ascii="Arial" w:hAnsi="Arial" w:cs="Arial"/>
                <w:bCs/>
                <w:i/>
                <w:sz w:val="18"/>
                <w:szCs w:val="18"/>
              </w:rPr>
              <w:t>era</w:t>
            </w:r>
            <w:r w:rsidRPr="0048476A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c</w:t>
            </w:r>
            <w:r w:rsidR="00AD5166">
              <w:rPr>
                <w:rFonts w:ascii="Arial" w:hAnsi="Arial" w:cs="Arial"/>
                <w:bCs/>
                <w:i/>
                <w:sz w:val="18"/>
                <w:szCs w:val="18"/>
              </w:rPr>
              <w:t>,</w:t>
            </w:r>
            <w:r w:rsidRPr="0048476A">
              <w:rPr>
                <w:rFonts w:ascii="Arial" w:hAnsi="Arial" w:cs="Arial"/>
                <w:bCs/>
                <w:i/>
                <w:sz w:val="18"/>
                <w:szCs w:val="22"/>
              </w:rPr>
              <w:t xml:space="preserve"> del D.P.R. 227/2011)</w:t>
            </w:r>
            <w:r w:rsidRPr="0048476A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 w:rsidRPr="0048476A">
              <w:rPr>
                <w:rFonts w:ascii="Arial" w:hAnsi="Arial" w:cs="Arial"/>
                <w:bCs/>
                <w:i/>
                <w:sz w:val="12"/>
                <w:szCs w:val="14"/>
              </w:rPr>
              <w:t xml:space="preserve">(specificare attività e numero della riga della </w:t>
            </w:r>
            <w:r w:rsidR="00AA44DA">
              <w:rPr>
                <w:rFonts w:ascii="Arial" w:hAnsi="Arial" w:cs="Arial"/>
                <w:i/>
                <w:sz w:val="12"/>
                <w:szCs w:val="14"/>
              </w:rPr>
              <w:t>T</w:t>
            </w:r>
            <w:r w:rsidRPr="0048476A">
              <w:rPr>
                <w:rFonts w:ascii="Arial" w:hAnsi="Arial" w:cs="Arial"/>
                <w:i/>
                <w:sz w:val="12"/>
                <w:szCs w:val="14"/>
              </w:rPr>
              <w:t xml:space="preserve">abella 2 dell'Allegato </w:t>
            </w:r>
            <w:r>
              <w:rPr>
                <w:rFonts w:ascii="Arial" w:hAnsi="Arial" w:cs="Arial"/>
                <w:i/>
                <w:sz w:val="12"/>
                <w:szCs w:val="14"/>
              </w:rPr>
              <w:t>A ove è indicata detta attività</w:t>
            </w:r>
            <w:r w:rsidRPr="0048476A">
              <w:rPr>
                <w:rFonts w:ascii="Arial" w:hAnsi="Arial" w:cs="Arial"/>
                <w:bCs/>
                <w:i/>
                <w:sz w:val="12"/>
                <w:szCs w:val="14"/>
              </w:rPr>
              <w:t>)</w:t>
            </w:r>
            <w:r w:rsidRPr="0048476A">
              <w:rPr>
                <w:rFonts w:ascii="Arial" w:hAnsi="Arial" w:cs="Arial"/>
                <w:bCs/>
                <w:sz w:val="10"/>
                <w:szCs w:val="22"/>
              </w:rPr>
              <w:t xml:space="preserve"> </w:t>
            </w:r>
            <w:r w:rsidRPr="0048476A">
              <w:rPr>
                <w:rFonts w:ascii="Arial" w:hAnsi="Arial" w:cs="Arial"/>
                <w:bCs/>
                <w:sz w:val="18"/>
                <w:szCs w:val="22"/>
              </w:rPr>
              <w:t>____</w:t>
            </w:r>
            <w:r w:rsidR="002C619A">
              <w:rPr>
                <w:rFonts w:ascii="Arial" w:hAnsi="Arial" w:cs="Arial"/>
                <w:bCs/>
                <w:sz w:val="18"/>
                <w:szCs w:val="22"/>
              </w:rPr>
              <w:t>_</w:t>
            </w:r>
            <w:r>
              <w:rPr>
                <w:rFonts w:ascii="Arial" w:hAnsi="Arial" w:cs="Arial"/>
                <w:bCs/>
                <w:sz w:val="18"/>
                <w:szCs w:val="22"/>
              </w:rPr>
              <w:t>________________________</w:t>
            </w:r>
            <w:r w:rsidRPr="0048476A">
              <w:rPr>
                <w:rFonts w:ascii="Arial" w:hAnsi="Arial" w:cs="Arial"/>
                <w:bCs/>
                <w:sz w:val="18"/>
                <w:szCs w:val="22"/>
              </w:rPr>
              <w:t>_______________</w:t>
            </w:r>
            <w:r>
              <w:rPr>
                <w:rFonts w:ascii="Arial" w:hAnsi="Arial" w:cs="Arial"/>
                <w:bCs/>
                <w:sz w:val="18"/>
                <w:szCs w:val="22"/>
              </w:rPr>
              <w:t>___________________</w:t>
            </w:r>
          </w:p>
        </w:tc>
      </w:tr>
    </w:tbl>
    <w:p w14:paraId="307C1EC4" w14:textId="77777777" w:rsidR="009C7151" w:rsidRDefault="009C7151" w:rsidP="00202268">
      <w:pPr>
        <w:autoSpaceDE w:val="0"/>
        <w:rPr>
          <w:rFonts w:ascii="Palatino Linotype" w:hAnsi="Palatino Linotype" w:cs="Arial"/>
          <w:sz w:val="20"/>
          <w:szCs w:val="20"/>
          <w:u w:val="single"/>
        </w:rPr>
      </w:pPr>
    </w:p>
    <w:p w14:paraId="24B508A4" w14:textId="77777777" w:rsidR="00DF07C2" w:rsidRDefault="00DF07C2" w:rsidP="00202268">
      <w:pPr>
        <w:autoSpaceDE w:val="0"/>
        <w:rPr>
          <w:rFonts w:ascii="Palatino Linotype" w:hAnsi="Palatino Linotype" w:cs="Arial"/>
          <w:sz w:val="20"/>
          <w:szCs w:val="20"/>
          <w:u w:val="single"/>
        </w:rPr>
      </w:pPr>
    </w:p>
    <w:tbl>
      <w:tblPr>
        <w:tblW w:w="10020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2725"/>
        <w:gridCol w:w="2693"/>
        <w:gridCol w:w="1701"/>
        <w:gridCol w:w="2901"/>
      </w:tblGrid>
      <w:tr w:rsidR="00202268" w:rsidRPr="00F31754" w14:paraId="7C7CFC06" w14:textId="77777777" w:rsidTr="00516433">
        <w:trPr>
          <w:trHeight w:val="1277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194156" w14:textId="77777777" w:rsidR="00202268" w:rsidRPr="00F31754" w:rsidRDefault="00202268" w:rsidP="00CD25E5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0"/>
                <w:szCs w:val="20"/>
              </w:rPr>
            </w:pPr>
            <w:r w:rsidRPr="00F31754">
              <w:rPr>
                <w:rFonts w:ascii="Palatino Linotype" w:hAnsi="Palatino Linotype" w:cs="Arial"/>
                <w:sz w:val="20"/>
                <w:szCs w:val="20"/>
              </w:rPr>
              <w:t>Tipologia</w:t>
            </w:r>
            <w:r w:rsidRPr="00F31754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31754">
              <w:rPr>
                <w:rFonts w:ascii="Palatino Linotype" w:hAnsi="Palatino Linotype" w:cs="Arial"/>
                <w:sz w:val="20"/>
                <w:szCs w:val="20"/>
              </w:rPr>
              <w:t>impianto</w:t>
            </w:r>
            <w:r w:rsidR="00CD25E5">
              <w:rPr>
                <w:rFonts w:ascii="Palatino Linotype" w:hAnsi="Palatino Linotype" w:cs="Arial"/>
                <w:sz w:val="20"/>
                <w:szCs w:val="20"/>
              </w:rPr>
              <w:t xml:space="preserve"> di trattamento reflui</w:t>
            </w:r>
          </w:p>
        </w:tc>
        <w:tc>
          <w:tcPr>
            <w:tcW w:w="7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C5E33" w14:textId="77777777" w:rsidR="00202268" w:rsidRPr="00F31754" w:rsidRDefault="00202268" w:rsidP="00B5124F">
            <w:pPr>
              <w:pStyle w:val="Pidipagina"/>
              <w:numPr>
                <w:ilvl w:val="0"/>
                <w:numId w:val="2"/>
              </w:numPr>
              <w:tabs>
                <w:tab w:val="clear" w:pos="0"/>
                <w:tab w:val="num" w:pos="459"/>
              </w:tabs>
              <w:autoSpaceDN w:val="0"/>
              <w:snapToGrid w:val="0"/>
              <w:ind w:left="459" w:hanging="420"/>
              <w:jc w:val="both"/>
              <w:rPr>
                <w:rFonts w:ascii="Palatino Linotype" w:hAnsi="Palatino Linotype" w:cs="Arial"/>
              </w:rPr>
            </w:pPr>
            <w:r w:rsidRPr="00F31754">
              <w:rPr>
                <w:rFonts w:ascii="Palatino Linotype" w:hAnsi="Palatino Linotype" w:cs="Arial"/>
              </w:rPr>
              <w:t>Imhoff</w:t>
            </w:r>
            <w:r w:rsidRPr="00F31754">
              <w:rPr>
                <w:rFonts w:ascii="Palatino Linotype" w:eastAsia="Arial" w:hAnsi="Palatino Linotype" w:cs="Arial"/>
              </w:rPr>
              <w:t xml:space="preserve"> </w:t>
            </w:r>
            <w:r w:rsidRPr="00F31754">
              <w:rPr>
                <w:rFonts w:ascii="Palatino Linotype" w:hAnsi="Palatino Linotype" w:cs="Arial"/>
              </w:rPr>
              <w:t>+</w:t>
            </w:r>
            <w:r w:rsidRPr="00F31754">
              <w:rPr>
                <w:rFonts w:ascii="Palatino Linotype" w:eastAsia="Arial" w:hAnsi="Palatino Linotype" w:cs="Arial"/>
              </w:rPr>
              <w:t xml:space="preserve"> </w:t>
            </w:r>
            <w:r w:rsidRPr="00F31754">
              <w:rPr>
                <w:rFonts w:ascii="Palatino Linotype" w:hAnsi="Palatino Linotype" w:cs="Arial"/>
              </w:rPr>
              <w:t>subirrigazione,</w:t>
            </w:r>
          </w:p>
          <w:p w14:paraId="4DE6C230" w14:textId="77777777" w:rsidR="00202268" w:rsidRPr="00F31754" w:rsidRDefault="00202268" w:rsidP="00B5124F">
            <w:pPr>
              <w:pStyle w:val="Pidipagina"/>
              <w:numPr>
                <w:ilvl w:val="0"/>
                <w:numId w:val="2"/>
              </w:numPr>
              <w:tabs>
                <w:tab w:val="clear" w:pos="0"/>
                <w:tab w:val="num" w:pos="459"/>
              </w:tabs>
              <w:autoSpaceDN w:val="0"/>
              <w:ind w:left="459" w:hanging="420"/>
              <w:jc w:val="both"/>
              <w:rPr>
                <w:rFonts w:ascii="Palatino Linotype" w:hAnsi="Palatino Linotype" w:cs="Arial"/>
              </w:rPr>
            </w:pPr>
            <w:r w:rsidRPr="00F31754">
              <w:rPr>
                <w:rFonts w:ascii="Palatino Linotype" w:hAnsi="Palatino Linotype" w:cs="Arial"/>
              </w:rPr>
              <w:t>Imhoff</w:t>
            </w:r>
            <w:r w:rsidRPr="00F31754">
              <w:rPr>
                <w:rFonts w:ascii="Palatino Linotype" w:eastAsia="Arial" w:hAnsi="Palatino Linotype" w:cs="Arial"/>
              </w:rPr>
              <w:t xml:space="preserve"> </w:t>
            </w:r>
            <w:r w:rsidRPr="00F31754">
              <w:rPr>
                <w:rFonts w:ascii="Palatino Linotype" w:hAnsi="Palatino Linotype" w:cs="Arial"/>
              </w:rPr>
              <w:t>+</w:t>
            </w:r>
            <w:r w:rsidRPr="00F31754">
              <w:rPr>
                <w:rFonts w:ascii="Palatino Linotype" w:eastAsia="Arial" w:hAnsi="Palatino Linotype" w:cs="Arial"/>
              </w:rPr>
              <w:t xml:space="preserve"> </w:t>
            </w:r>
            <w:r w:rsidRPr="00F31754">
              <w:rPr>
                <w:rFonts w:ascii="Palatino Linotype" w:hAnsi="Palatino Linotype" w:cs="Arial"/>
              </w:rPr>
              <w:t>fitodepurazione</w:t>
            </w:r>
            <w:r w:rsidRPr="00F31754">
              <w:rPr>
                <w:rFonts w:ascii="Palatino Linotype" w:eastAsia="Arial" w:hAnsi="Palatino Linotype" w:cs="Arial"/>
              </w:rPr>
              <w:t xml:space="preserve"> </w:t>
            </w:r>
            <w:r w:rsidRPr="00F31754">
              <w:rPr>
                <w:rFonts w:ascii="Palatino Linotype" w:hAnsi="Palatino Linotype" w:cs="Arial"/>
              </w:rPr>
              <w:t>a</w:t>
            </w:r>
            <w:r w:rsidRPr="00F31754">
              <w:rPr>
                <w:rFonts w:ascii="Palatino Linotype" w:eastAsia="Arial" w:hAnsi="Palatino Linotype" w:cs="Arial"/>
              </w:rPr>
              <w:t xml:space="preserve"> </w:t>
            </w:r>
            <w:r w:rsidRPr="00F31754">
              <w:rPr>
                <w:rFonts w:ascii="Palatino Linotype" w:hAnsi="Palatino Linotype" w:cs="Arial"/>
              </w:rPr>
              <w:t>flusso</w:t>
            </w:r>
            <w:r w:rsidRPr="00F31754">
              <w:rPr>
                <w:rFonts w:ascii="Palatino Linotype" w:eastAsia="Arial" w:hAnsi="Palatino Linotype" w:cs="Arial"/>
              </w:rPr>
              <w:t xml:space="preserve"> </w:t>
            </w:r>
            <w:r w:rsidRPr="00F31754">
              <w:rPr>
                <w:rFonts w:ascii="Palatino Linotype" w:hAnsi="Palatino Linotype" w:cs="Arial"/>
              </w:rPr>
              <w:t>orizzontale,</w:t>
            </w:r>
          </w:p>
          <w:p w14:paraId="28B4886D" w14:textId="77777777" w:rsidR="00202268" w:rsidRPr="00F31754" w:rsidRDefault="00202268" w:rsidP="00B5124F">
            <w:pPr>
              <w:pStyle w:val="Pidipagina"/>
              <w:numPr>
                <w:ilvl w:val="0"/>
                <w:numId w:val="2"/>
              </w:numPr>
              <w:tabs>
                <w:tab w:val="clear" w:pos="0"/>
                <w:tab w:val="num" w:pos="459"/>
              </w:tabs>
              <w:autoSpaceDN w:val="0"/>
              <w:ind w:left="459" w:hanging="420"/>
              <w:jc w:val="both"/>
              <w:rPr>
                <w:rFonts w:ascii="Palatino Linotype" w:hAnsi="Palatino Linotype" w:cs="Arial"/>
              </w:rPr>
            </w:pPr>
            <w:r w:rsidRPr="00F31754">
              <w:rPr>
                <w:rFonts w:ascii="Palatino Linotype" w:hAnsi="Palatino Linotype" w:cs="Arial"/>
              </w:rPr>
              <w:t>Imhoff</w:t>
            </w:r>
            <w:r w:rsidRPr="00F31754">
              <w:rPr>
                <w:rFonts w:ascii="Palatino Linotype" w:eastAsia="Arial" w:hAnsi="Palatino Linotype" w:cs="Arial"/>
              </w:rPr>
              <w:t xml:space="preserve"> </w:t>
            </w:r>
            <w:r w:rsidRPr="00F31754">
              <w:rPr>
                <w:rFonts w:ascii="Palatino Linotype" w:hAnsi="Palatino Linotype" w:cs="Arial"/>
              </w:rPr>
              <w:t>+</w:t>
            </w:r>
            <w:r w:rsidRPr="00F31754">
              <w:rPr>
                <w:rFonts w:ascii="Palatino Linotype" w:eastAsia="Arial" w:hAnsi="Palatino Linotype" w:cs="Arial"/>
              </w:rPr>
              <w:t xml:space="preserve"> </w:t>
            </w:r>
            <w:r w:rsidRPr="00F31754">
              <w:rPr>
                <w:rFonts w:ascii="Palatino Linotype" w:hAnsi="Palatino Linotype" w:cs="Arial"/>
              </w:rPr>
              <w:t>fitodepurazione</w:t>
            </w:r>
            <w:r w:rsidRPr="00F31754">
              <w:rPr>
                <w:rFonts w:ascii="Palatino Linotype" w:eastAsia="Arial" w:hAnsi="Palatino Linotype" w:cs="Arial"/>
              </w:rPr>
              <w:t xml:space="preserve"> </w:t>
            </w:r>
            <w:r w:rsidRPr="00F31754">
              <w:rPr>
                <w:rFonts w:ascii="Palatino Linotype" w:hAnsi="Palatino Linotype" w:cs="Arial"/>
              </w:rPr>
              <w:t>a</w:t>
            </w:r>
            <w:r w:rsidRPr="00F31754">
              <w:rPr>
                <w:rFonts w:ascii="Palatino Linotype" w:eastAsia="Arial" w:hAnsi="Palatino Linotype" w:cs="Arial"/>
              </w:rPr>
              <w:t xml:space="preserve"> </w:t>
            </w:r>
            <w:r w:rsidRPr="00F31754">
              <w:rPr>
                <w:rFonts w:ascii="Palatino Linotype" w:hAnsi="Palatino Linotype" w:cs="Arial"/>
              </w:rPr>
              <w:t>flusso</w:t>
            </w:r>
            <w:r w:rsidRPr="00F31754">
              <w:rPr>
                <w:rFonts w:ascii="Palatino Linotype" w:eastAsia="Arial" w:hAnsi="Palatino Linotype" w:cs="Arial"/>
              </w:rPr>
              <w:t xml:space="preserve"> </w:t>
            </w:r>
            <w:r w:rsidRPr="00F31754">
              <w:rPr>
                <w:rFonts w:ascii="Palatino Linotype" w:hAnsi="Palatino Linotype" w:cs="Arial"/>
              </w:rPr>
              <w:t>verticale,</w:t>
            </w:r>
          </w:p>
          <w:p w14:paraId="30E28109" w14:textId="77777777" w:rsidR="00202268" w:rsidRPr="00F31754" w:rsidRDefault="00202268" w:rsidP="00B5124F">
            <w:pPr>
              <w:pStyle w:val="Pidipagina"/>
              <w:numPr>
                <w:ilvl w:val="0"/>
                <w:numId w:val="2"/>
              </w:numPr>
              <w:tabs>
                <w:tab w:val="clear" w:pos="0"/>
                <w:tab w:val="num" w:pos="459"/>
              </w:tabs>
              <w:autoSpaceDN w:val="0"/>
              <w:ind w:left="459" w:hanging="420"/>
              <w:jc w:val="both"/>
              <w:rPr>
                <w:rFonts w:ascii="Palatino Linotype" w:hAnsi="Palatino Linotype"/>
              </w:rPr>
            </w:pPr>
            <w:r w:rsidRPr="00F31754">
              <w:rPr>
                <w:rFonts w:ascii="Palatino Linotype" w:hAnsi="Palatino Linotype" w:cs="Arial"/>
              </w:rPr>
              <w:t>Altro</w:t>
            </w:r>
            <w:r w:rsidRPr="00F31754">
              <w:rPr>
                <w:rFonts w:ascii="Palatino Linotype" w:eastAsia="Arial" w:hAnsi="Palatino Linotype" w:cs="Arial"/>
              </w:rPr>
              <w:t xml:space="preserve"> </w:t>
            </w:r>
            <w:r w:rsidRPr="00F31754">
              <w:rPr>
                <w:rFonts w:ascii="Palatino Linotype" w:hAnsi="Palatino Linotype" w:cs="Arial"/>
                <w:sz w:val="14"/>
              </w:rPr>
              <w:t>(specificare)</w:t>
            </w:r>
            <w:r w:rsidRPr="00F31754">
              <w:rPr>
                <w:rFonts w:ascii="Palatino Linotype" w:eastAsia="Arial" w:hAnsi="Palatino Linotype" w:cs="Arial"/>
              </w:rPr>
              <w:t xml:space="preserve"> </w:t>
            </w:r>
            <w:r w:rsidR="00F31754">
              <w:rPr>
                <w:rFonts w:ascii="Palatino Linotype" w:eastAsia="Arial" w:hAnsi="Palatino Linotype" w:cs="Arial"/>
              </w:rPr>
              <w:t>_________________________________________________</w:t>
            </w:r>
          </w:p>
        </w:tc>
      </w:tr>
      <w:tr w:rsidR="00202268" w:rsidRPr="00F31754" w14:paraId="1C6A358D" w14:textId="77777777" w:rsidTr="00113562">
        <w:trPr>
          <w:trHeight w:val="532"/>
        </w:trPr>
        <w:tc>
          <w:tcPr>
            <w:tcW w:w="7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DD7680" w14:textId="77777777" w:rsidR="00202268" w:rsidRPr="00F31754" w:rsidRDefault="00202268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0"/>
                <w:szCs w:val="20"/>
              </w:rPr>
            </w:pPr>
            <w:r w:rsidRPr="00F31754">
              <w:rPr>
                <w:rFonts w:ascii="Palatino Linotype" w:hAnsi="Palatino Linotype" w:cs="Arial"/>
                <w:sz w:val="20"/>
                <w:szCs w:val="20"/>
              </w:rPr>
              <w:t>Distanza</w:t>
            </w:r>
            <w:r w:rsidRPr="00F31754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31754">
              <w:rPr>
                <w:rFonts w:ascii="Palatino Linotype" w:hAnsi="Palatino Linotype" w:cs="Arial"/>
                <w:sz w:val="20"/>
                <w:szCs w:val="20"/>
              </w:rPr>
              <w:t>dell</w:t>
            </w:r>
            <w:r w:rsidRPr="00F31754">
              <w:rPr>
                <w:rFonts w:ascii="Palatino Linotype" w:eastAsia="Arial" w:hAnsi="Palatino Linotype" w:cs="Arial"/>
                <w:sz w:val="20"/>
                <w:szCs w:val="20"/>
              </w:rPr>
              <w:t>’</w:t>
            </w:r>
            <w:r w:rsidRPr="00F31754">
              <w:rPr>
                <w:rFonts w:ascii="Palatino Linotype" w:hAnsi="Palatino Linotype" w:cs="Arial"/>
                <w:sz w:val="20"/>
                <w:szCs w:val="20"/>
              </w:rPr>
              <w:t>asse</w:t>
            </w:r>
            <w:r w:rsidRPr="00F31754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31754">
              <w:rPr>
                <w:rFonts w:ascii="Palatino Linotype" w:hAnsi="Palatino Linotype" w:cs="Arial"/>
                <w:sz w:val="20"/>
                <w:szCs w:val="20"/>
              </w:rPr>
              <w:t>della</w:t>
            </w:r>
            <w:r w:rsidRPr="00F31754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31754">
              <w:rPr>
                <w:rFonts w:ascii="Palatino Linotype" w:hAnsi="Palatino Linotype" w:cs="Arial"/>
                <w:sz w:val="20"/>
                <w:szCs w:val="20"/>
              </w:rPr>
              <w:t>pubblica</w:t>
            </w:r>
            <w:r w:rsidRPr="00F31754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31754">
              <w:rPr>
                <w:rFonts w:ascii="Palatino Linotype" w:hAnsi="Palatino Linotype" w:cs="Arial"/>
                <w:sz w:val="20"/>
                <w:szCs w:val="20"/>
              </w:rPr>
              <w:t>fognatura</w:t>
            </w:r>
            <w:r w:rsidRPr="00F31754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31754">
              <w:rPr>
                <w:rFonts w:ascii="Palatino Linotype" w:hAnsi="Palatino Linotype" w:cs="Arial"/>
                <w:sz w:val="20"/>
                <w:szCs w:val="20"/>
              </w:rPr>
              <w:t>dal</w:t>
            </w:r>
            <w:r w:rsidRPr="00F31754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31754">
              <w:rPr>
                <w:rFonts w:ascii="Palatino Linotype" w:hAnsi="Palatino Linotype" w:cs="Arial"/>
                <w:sz w:val="20"/>
                <w:szCs w:val="20"/>
              </w:rPr>
              <w:t>confine</w:t>
            </w:r>
            <w:r w:rsidRPr="00F31754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31754">
              <w:rPr>
                <w:rFonts w:ascii="Palatino Linotype" w:hAnsi="Palatino Linotype" w:cs="Arial"/>
                <w:sz w:val="20"/>
                <w:szCs w:val="20"/>
              </w:rPr>
              <w:t>di</w:t>
            </w:r>
            <w:r w:rsidRPr="00F31754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31754">
              <w:rPr>
                <w:rFonts w:ascii="Palatino Linotype" w:hAnsi="Palatino Linotype" w:cs="Arial"/>
                <w:sz w:val="20"/>
                <w:szCs w:val="20"/>
              </w:rPr>
              <w:t>proprietà (metri)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80450" w14:textId="77777777" w:rsidR="00202268" w:rsidRPr="00F31754" w:rsidRDefault="00202268">
            <w:pPr>
              <w:autoSpaceDE w:val="0"/>
              <w:snapToGrid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02268" w:rsidRPr="00F31754" w14:paraId="5334E053" w14:textId="77777777" w:rsidTr="00113562">
        <w:tc>
          <w:tcPr>
            <w:tcW w:w="5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951673" w14:textId="77777777" w:rsidR="00202268" w:rsidRPr="00F31754" w:rsidRDefault="00202268" w:rsidP="00BB4778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spacing w:line="300" w:lineRule="exact"/>
              <w:jc w:val="both"/>
              <w:textAlignment w:val="baseline"/>
              <w:rPr>
                <w:rFonts w:ascii="Palatino Linotype" w:hAnsi="Palatino Linotype" w:cs="Arial"/>
                <w:sz w:val="20"/>
                <w:szCs w:val="20"/>
              </w:rPr>
            </w:pPr>
            <w:r w:rsidRPr="00F31754">
              <w:rPr>
                <w:rFonts w:ascii="Palatino Linotype" w:eastAsia="Verdana" w:hAnsi="Palatino Linotype" w:cs="Arial"/>
                <w:sz w:val="20"/>
                <w:szCs w:val="20"/>
              </w:rPr>
              <w:t>Categoria/e catastale/i del/i fabbricato/i da cui proviene/provengono lo/gli scarico/chi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B0468" w14:textId="77777777" w:rsidR="00202268" w:rsidRPr="00F31754" w:rsidRDefault="00202268">
            <w:pPr>
              <w:autoSpaceDE w:val="0"/>
              <w:snapToGrid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2E8EA220" w14:textId="77777777" w:rsidR="004A389F" w:rsidRDefault="004A389F" w:rsidP="00202268">
      <w:pPr>
        <w:autoSpaceDE w:val="0"/>
        <w:rPr>
          <w:rFonts w:ascii="Palatino Linotype" w:hAnsi="Palatino Linotype"/>
        </w:rPr>
      </w:pPr>
    </w:p>
    <w:tbl>
      <w:tblPr>
        <w:tblW w:w="10020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2000"/>
        <w:gridCol w:w="1227"/>
        <w:gridCol w:w="490"/>
        <w:gridCol w:w="992"/>
        <w:gridCol w:w="284"/>
        <w:gridCol w:w="425"/>
        <w:gridCol w:w="284"/>
        <w:gridCol w:w="992"/>
        <w:gridCol w:w="447"/>
        <w:gridCol w:w="1439"/>
        <w:gridCol w:w="1440"/>
      </w:tblGrid>
      <w:tr w:rsidR="004A389F" w:rsidRPr="00F31754" w14:paraId="5FF9F352" w14:textId="77777777" w:rsidTr="00860981">
        <w:trPr>
          <w:cantSplit/>
          <w:trHeight w:val="391"/>
        </w:trPr>
        <w:tc>
          <w:tcPr>
            <w:tcW w:w="541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EE7487" w14:textId="77777777" w:rsidR="004A389F" w:rsidRPr="00F31754" w:rsidRDefault="004A389F" w:rsidP="00826822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spacing w:line="300" w:lineRule="exact"/>
              <w:ind w:left="32" w:right="-3" w:firstLine="9"/>
              <w:jc w:val="both"/>
              <w:textAlignment w:val="baseline"/>
              <w:rPr>
                <w:rFonts w:ascii="Palatino Linotype" w:hAnsi="Palatino Linotype" w:cs="Arial"/>
                <w:sz w:val="20"/>
                <w:szCs w:val="20"/>
              </w:rPr>
            </w:pPr>
            <w:r w:rsidRPr="00F31754">
              <w:rPr>
                <w:rFonts w:ascii="Palatino Linotype" w:hAnsi="Palatino Linotype" w:cs="Arial"/>
                <w:sz w:val="20"/>
                <w:szCs w:val="20"/>
              </w:rPr>
              <w:lastRenderedPageBreak/>
              <w:t>Estremi</w:t>
            </w:r>
            <w:r w:rsidRPr="00F31754">
              <w:rPr>
                <w:rFonts w:ascii="Palatino Linotype" w:eastAsia="Verdana" w:hAnsi="Palatino Linotype" w:cs="Arial"/>
                <w:sz w:val="20"/>
                <w:szCs w:val="20"/>
              </w:rPr>
              <w:t xml:space="preserve"> </w:t>
            </w:r>
            <w:r w:rsidRPr="00F31754">
              <w:rPr>
                <w:rFonts w:ascii="Palatino Linotype" w:hAnsi="Palatino Linotype" w:cs="Arial"/>
                <w:sz w:val="20"/>
                <w:szCs w:val="20"/>
              </w:rPr>
              <w:t>catastali</w:t>
            </w:r>
            <w:r w:rsidRPr="00F31754">
              <w:rPr>
                <w:rFonts w:ascii="Palatino Linotype" w:eastAsia="Verdana" w:hAnsi="Palatino Linotype" w:cs="Arial"/>
                <w:sz w:val="20"/>
                <w:szCs w:val="20"/>
              </w:rPr>
              <w:t xml:space="preserve"> </w:t>
            </w:r>
            <w:r w:rsidRPr="00F31754">
              <w:rPr>
                <w:rFonts w:ascii="Palatino Linotype" w:hAnsi="Palatino Linotype" w:cs="Arial"/>
                <w:sz w:val="20"/>
                <w:szCs w:val="20"/>
              </w:rPr>
              <w:t>del/i</w:t>
            </w:r>
            <w:r w:rsidRPr="00F31754">
              <w:rPr>
                <w:rFonts w:ascii="Palatino Linotype" w:eastAsia="Verdana" w:hAnsi="Palatino Linotype" w:cs="Arial"/>
                <w:sz w:val="20"/>
                <w:szCs w:val="20"/>
              </w:rPr>
              <w:t xml:space="preserve"> </w:t>
            </w:r>
            <w:r w:rsidRPr="00F31754">
              <w:rPr>
                <w:rFonts w:ascii="Palatino Linotype" w:hAnsi="Palatino Linotype" w:cs="Arial"/>
                <w:sz w:val="20"/>
                <w:szCs w:val="20"/>
              </w:rPr>
              <w:t>fabbricato/i</w:t>
            </w:r>
            <w:r w:rsidRPr="00F31754">
              <w:rPr>
                <w:rFonts w:ascii="Palatino Linotype" w:eastAsia="Verdana" w:hAnsi="Palatino Linotype" w:cs="Arial"/>
                <w:sz w:val="20"/>
                <w:szCs w:val="20"/>
              </w:rPr>
              <w:t xml:space="preserve"> </w:t>
            </w:r>
            <w:r w:rsidRPr="00F31754">
              <w:rPr>
                <w:rFonts w:ascii="Palatino Linotype" w:hAnsi="Palatino Linotype" w:cs="Arial"/>
                <w:sz w:val="20"/>
                <w:szCs w:val="20"/>
              </w:rPr>
              <w:t>da</w:t>
            </w:r>
            <w:r w:rsidRPr="00F31754">
              <w:rPr>
                <w:rFonts w:ascii="Palatino Linotype" w:eastAsia="Verdana" w:hAnsi="Palatino Linotype" w:cs="Arial"/>
                <w:sz w:val="20"/>
                <w:szCs w:val="20"/>
              </w:rPr>
              <w:t xml:space="preserve"> </w:t>
            </w:r>
            <w:r w:rsidRPr="00F31754">
              <w:rPr>
                <w:rFonts w:ascii="Palatino Linotype" w:hAnsi="Palatino Linotype" w:cs="Arial"/>
                <w:sz w:val="20"/>
                <w:szCs w:val="20"/>
              </w:rPr>
              <w:t>cui</w:t>
            </w:r>
            <w:r w:rsidRPr="00F31754">
              <w:rPr>
                <w:rFonts w:ascii="Palatino Linotype" w:eastAsia="Verdana" w:hAnsi="Palatino Linotype" w:cs="Arial"/>
                <w:sz w:val="20"/>
                <w:szCs w:val="20"/>
              </w:rPr>
              <w:t xml:space="preserve"> </w:t>
            </w:r>
            <w:r w:rsidRPr="00F31754">
              <w:rPr>
                <w:rFonts w:ascii="Palatino Linotype" w:hAnsi="Palatino Linotype" w:cs="Arial"/>
                <w:sz w:val="20"/>
                <w:szCs w:val="20"/>
              </w:rPr>
              <w:t>proviene/provengono</w:t>
            </w:r>
            <w:r w:rsidRPr="00F31754">
              <w:rPr>
                <w:rFonts w:ascii="Palatino Linotype" w:eastAsia="Verdana" w:hAnsi="Palatino Linotype" w:cs="Arial"/>
                <w:sz w:val="20"/>
                <w:szCs w:val="20"/>
              </w:rPr>
              <w:t xml:space="preserve"> </w:t>
            </w:r>
            <w:r w:rsidRPr="00F31754">
              <w:rPr>
                <w:rFonts w:ascii="Palatino Linotype" w:hAnsi="Palatino Linotype" w:cs="Arial"/>
                <w:sz w:val="20"/>
                <w:szCs w:val="20"/>
              </w:rPr>
              <w:t>lo/gli</w:t>
            </w:r>
            <w:r w:rsidRPr="00F31754">
              <w:rPr>
                <w:rFonts w:ascii="Palatino Linotype" w:eastAsia="Verdana" w:hAnsi="Palatino Linotype" w:cs="Arial"/>
                <w:sz w:val="20"/>
                <w:szCs w:val="20"/>
              </w:rPr>
              <w:t xml:space="preserve"> </w:t>
            </w:r>
            <w:r w:rsidRPr="00F31754">
              <w:rPr>
                <w:rFonts w:ascii="Palatino Linotype" w:hAnsi="Palatino Linotype" w:cs="Arial"/>
                <w:sz w:val="20"/>
                <w:szCs w:val="20"/>
              </w:rPr>
              <w:t>scarico/chi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F91CC9" w14:textId="77777777" w:rsidR="004A389F" w:rsidRPr="00F31754" w:rsidRDefault="004A389F" w:rsidP="00826822">
            <w:pPr>
              <w:autoSpaceDE w:val="0"/>
              <w:snapToGrid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31754">
              <w:rPr>
                <w:rFonts w:ascii="Palatino Linotype" w:hAnsi="Palatino Linotype" w:cs="Arial"/>
                <w:sz w:val="20"/>
                <w:szCs w:val="20"/>
              </w:rPr>
              <w:t>Foglio</w:t>
            </w:r>
            <w:r w:rsidRPr="00F31754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21845" w14:textId="77777777" w:rsidR="004A389F" w:rsidRPr="00F31754" w:rsidRDefault="004A389F" w:rsidP="00826822">
            <w:pPr>
              <w:autoSpaceDE w:val="0"/>
              <w:snapToGrid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4A389F" w:rsidRPr="00F31754" w14:paraId="7265BC64" w14:textId="77777777" w:rsidTr="00826822">
        <w:trPr>
          <w:cantSplit/>
          <w:trHeight w:val="410"/>
        </w:trPr>
        <w:tc>
          <w:tcPr>
            <w:tcW w:w="5418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F86BFB" w14:textId="77777777" w:rsidR="004A389F" w:rsidRPr="00F31754" w:rsidRDefault="004A389F" w:rsidP="00826822">
            <w:pPr>
              <w:suppressAutoHyphens w:val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5331D5" w14:textId="77777777" w:rsidR="004A389F" w:rsidRPr="00F31754" w:rsidRDefault="004A389F" w:rsidP="00826822">
            <w:pPr>
              <w:autoSpaceDE w:val="0"/>
              <w:snapToGrid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31754">
              <w:rPr>
                <w:rFonts w:ascii="Palatino Linotype" w:hAnsi="Palatino Linotype" w:cs="Arial"/>
                <w:sz w:val="20"/>
                <w:szCs w:val="20"/>
              </w:rPr>
              <w:t>Particelle</w:t>
            </w:r>
          </w:p>
        </w:tc>
        <w:tc>
          <w:tcPr>
            <w:tcW w:w="33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B9452" w14:textId="77777777" w:rsidR="004A389F" w:rsidRPr="00F31754" w:rsidRDefault="004A389F" w:rsidP="00826822">
            <w:pPr>
              <w:autoSpaceDE w:val="0"/>
              <w:snapToGrid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4A389F" w:rsidRPr="00F31754" w14:paraId="60192E1E" w14:textId="77777777" w:rsidTr="00826822">
        <w:trPr>
          <w:cantSplit/>
          <w:trHeight w:val="417"/>
        </w:trPr>
        <w:tc>
          <w:tcPr>
            <w:tcW w:w="5418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947C8" w14:textId="77777777" w:rsidR="004A389F" w:rsidRPr="00F31754" w:rsidRDefault="004A389F" w:rsidP="00826822">
            <w:pPr>
              <w:suppressAutoHyphens w:val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439C72" w14:textId="77777777" w:rsidR="004A389F" w:rsidRPr="00F31754" w:rsidRDefault="004A389F" w:rsidP="00826822">
            <w:pPr>
              <w:autoSpaceDE w:val="0"/>
              <w:snapToGrid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31754">
              <w:rPr>
                <w:rFonts w:ascii="Palatino Linotype" w:hAnsi="Palatino Linotype" w:cs="Arial"/>
                <w:sz w:val="20"/>
                <w:szCs w:val="20"/>
              </w:rPr>
              <w:t>Sub</w:t>
            </w:r>
          </w:p>
        </w:tc>
        <w:tc>
          <w:tcPr>
            <w:tcW w:w="33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5A49F" w14:textId="77777777" w:rsidR="004A389F" w:rsidRPr="00F31754" w:rsidRDefault="004A389F" w:rsidP="00826822">
            <w:pPr>
              <w:autoSpaceDE w:val="0"/>
              <w:snapToGrid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4A389F" w:rsidRPr="00F31754" w14:paraId="733D177C" w14:textId="77777777" w:rsidTr="00826822">
        <w:trPr>
          <w:cantSplit/>
          <w:trHeight w:val="461"/>
        </w:trPr>
        <w:tc>
          <w:tcPr>
            <w:tcW w:w="541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0B243E" w14:textId="77777777" w:rsidR="004A389F" w:rsidRPr="00F31754" w:rsidRDefault="004A389F" w:rsidP="00826822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2"/>
                <w:szCs w:val="22"/>
              </w:rPr>
            </w:pPr>
            <w:r w:rsidRPr="00F31754">
              <w:rPr>
                <w:rFonts w:ascii="Palatino Linotype" w:hAnsi="Palatino Linotype" w:cs="Arial"/>
                <w:sz w:val="22"/>
                <w:szCs w:val="22"/>
              </w:rPr>
              <w:t>Riferimenti catastali ove insiste il sistema di depurazione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7A3537" w14:textId="77777777" w:rsidR="004A389F" w:rsidRPr="00F31754" w:rsidRDefault="004A389F" w:rsidP="00826822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F31754">
              <w:rPr>
                <w:rFonts w:ascii="Palatino Linotype" w:hAnsi="Palatino Linotype" w:cs="Arial"/>
                <w:sz w:val="22"/>
                <w:szCs w:val="22"/>
              </w:rPr>
              <w:t xml:space="preserve">Foglio </w:t>
            </w: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85EE3" w14:textId="77777777" w:rsidR="004A389F" w:rsidRPr="00F31754" w:rsidRDefault="004A389F" w:rsidP="00826822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4A389F" w:rsidRPr="00F31754" w14:paraId="4004669F" w14:textId="77777777" w:rsidTr="00826822">
        <w:trPr>
          <w:cantSplit/>
          <w:trHeight w:val="399"/>
        </w:trPr>
        <w:tc>
          <w:tcPr>
            <w:tcW w:w="541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BAD4E7" w14:textId="77777777" w:rsidR="004A389F" w:rsidRPr="00F31754" w:rsidRDefault="004A389F" w:rsidP="00826822">
            <w:pPr>
              <w:suppressAutoHyphens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866846" w14:textId="77777777" w:rsidR="004A389F" w:rsidRPr="00F31754" w:rsidRDefault="004A389F" w:rsidP="00826822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F31754">
              <w:rPr>
                <w:rFonts w:ascii="Palatino Linotype" w:hAnsi="Palatino Linotype" w:cs="Arial"/>
                <w:sz w:val="22"/>
                <w:szCs w:val="22"/>
              </w:rPr>
              <w:t>Particelle</w:t>
            </w: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B34C6" w14:textId="77777777" w:rsidR="004A389F" w:rsidRPr="00F31754" w:rsidRDefault="004A389F" w:rsidP="00826822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3327BD" w:rsidRPr="0084321D" w14:paraId="00641162" w14:textId="77777777" w:rsidTr="00211FD2">
        <w:trPr>
          <w:cantSplit/>
          <w:trHeight w:val="802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3E1C1AD" w14:textId="77777777" w:rsidR="003327BD" w:rsidRPr="00516433" w:rsidRDefault="003327BD" w:rsidP="00211FD2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2"/>
                <w:szCs w:val="22"/>
              </w:rPr>
            </w:pPr>
            <w:r w:rsidRPr="00516433">
              <w:rPr>
                <w:rFonts w:ascii="Palatino Linotype" w:hAnsi="Palatino Linotype" w:cs="Arial"/>
                <w:sz w:val="22"/>
                <w:szCs w:val="22"/>
              </w:rPr>
              <w:t xml:space="preserve">Coordinate </w:t>
            </w:r>
            <w:r>
              <w:rPr>
                <w:rFonts w:ascii="Palatino Linotype" w:hAnsi="Palatino Linotype" w:cs="Arial"/>
                <w:sz w:val="22"/>
                <w:szCs w:val="22"/>
              </w:rPr>
              <w:t>g</w:t>
            </w:r>
            <w:r w:rsidRPr="00516433">
              <w:rPr>
                <w:rFonts w:ascii="Palatino Linotype" w:hAnsi="Palatino Linotype" w:cs="Arial"/>
                <w:sz w:val="22"/>
                <w:szCs w:val="22"/>
              </w:rPr>
              <w:t xml:space="preserve">eografiche del punto di scarico </w:t>
            </w:r>
            <w:r w:rsidR="004D1F6B">
              <w:rPr>
                <w:rFonts w:ascii="Palatino Linotype" w:hAnsi="Palatino Linotype" w:cs="Arial"/>
                <w:sz w:val="22"/>
                <w:szCs w:val="22"/>
              </w:rPr>
              <w:t>nel ricettore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6CFAA25" w14:textId="77777777" w:rsidR="003327BD" w:rsidRPr="0071680D" w:rsidRDefault="003327BD" w:rsidP="00211FD2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71680D">
              <w:rPr>
                <w:rFonts w:ascii="Palatino Linotype" w:hAnsi="Palatino Linotype" w:cs="Arial"/>
                <w:sz w:val="22"/>
                <w:szCs w:val="22"/>
              </w:rPr>
              <w:t>WGS84-GMS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F0BEE" w14:textId="77777777" w:rsidR="003327BD" w:rsidRPr="0071680D" w:rsidRDefault="003327BD" w:rsidP="00211FD2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kern w:val="2"/>
                <w:sz w:val="22"/>
                <w:szCs w:val="22"/>
              </w:rPr>
            </w:pPr>
            <w:r w:rsidRPr="0071680D">
              <w:rPr>
                <w:rFonts w:ascii="Palatino Linotype" w:hAnsi="Palatino Linotype" w:cs="Arial"/>
                <w:kern w:val="2"/>
                <w:sz w:val="22"/>
                <w:szCs w:val="22"/>
              </w:rPr>
              <w:t>Latitudine (N)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399609" w14:textId="77777777" w:rsidR="003327BD" w:rsidRPr="003327BD" w:rsidRDefault="003327BD" w:rsidP="00211FD2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Palatino Linotype" w:hAnsi="Palatino Linotype" w:cs="Arial"/>
                <w:kern w:val="2"/>
                <w:sz w:val="22"/>
                <w:szCs w:val="22"/>
              </w:rPr>
            </w:pPr>
            <w:r w:rsidRPr="003327BD">
              <w:rPr>
                <w:rFonts w:ascii="Palatino Linotype" w:hAnsi="Palatino Linotype" w:cs="Arial"/>
                <w:kern w:val="2"/>
                <w:sz w:val="22"/>
                <w:szCs w:val="22"/>
              </w:rPr>
              <w:t>__________</w:t>
            </w:r>
          </w:p>
          <w:p w14:paraId="673D9250" w14:textId="77777777" w:rsidR="003327BD" w:rsidRPr="003327BD" w:rsidRDefault="003327BD" w:rsidP="00211FD2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Palatino Linotype" w:hAnsi="Palatino Linotype" w:cs="Arial"/>
                <w:kern w:val="2"/>
                <w:sz w:val="22"/>
                <w:szCs w:val="22"/>
              </w:rPr>
            </w:pPr>
            <w:r>
              <w:rPr>
                <w:rFonts w:ascii="Palatino Linotype" w:hAnsi="Palatino Linotype" w:cs="Arial"/>
                <w:kern w:val="2"/>
                <w:sz w:val="22"/>
                <w:szCs w:val="22"/>
              </w:rPr>
              <w:t>°</w:t>
            </w:r>
            <w:r w:rsidRPr="009E2885">
              <w:rPr>
                <w:rFonts w:ascii="Palatino Linotype" w:hAnsi="Palatino Linotype" w:cs="Arial"/>
                <w:kern w:val="2"/>
                <w:sz w:val="14"/>
                <w:szCs w:val="22"/>
              </w:rPr>
              <w:t>Gradi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22E5FF" w14:textId="77777777" w:rsidR="003327BD" w:rsidRPr="003327BD" w:rsidRDefault="003327BD" w:rsidP="00211FD2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Palatino Linotype" w:hAnsi="Palatino Linotype" w:cs="Arial"/>
                <w:kern w:val="2"/>
                <w:sz w:val="22"/>
                <w:szCs w:val="22"/>
              </w:rPr>
            </w:pPr>
            <w:r w:rsidRPr="003327BD">
              <w:rPr>
                <w:rFonts w:ascii="Palatino Linotype" w:hAnsi="Palatino Linotype" w:cs="Arial"/>
                <w:kern w:val="2"/>
                <w:sz w:val="22"/>
                <w:szCs w:val="22"/>
              </w:rPr>
              <w:t>__________</w:t>
            </w:r>
          </w:p>
          <w:p w14:paraId="15DE46CC" w14:textId="77777777" w:rsidR="003327BD" w:rsidRPr="003327BD" w:rsidRDefault="003327BD" w:rsidP="00211FD2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Palatino Linotype" w:hAnsi="Palatino Linotype" w:cs="Arial"/>
                <w:kern w:val="2"/>
                <w:sz w:val="22"/>
                <w:szCs w:val="22"/>
              </w:rPr>
            </w:pPr>
            <w:r>
              <w:rPr>
                <w:rFonts w:ascii="Palatino Linotype" w:hAnsi="Palatino Linotype" w:cs="Arial"/>
                <w:kern w:val="2"/>
                <w:sz w:val="22"/>
                <w:szCs w:val="22"/>
              </w:rPr>
              <w:t>‘</w:t>
            </w:r>
            <w:r w:rsidRPr="009E2885">
              <w:rPr>
                <w:rFonts w:ascii="Palatino Linotype" w:hAnsi="Palatino Linotype" w:cs="Arial"/>
                <w:kern w:val="2"/>
                <w:sz w:val="16"/>
                <w:szCs w:val="22"/>
              </w:rPr>
              <w:t>Minuti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4ECDD0" w14:textId="77777777" w:rsidR="003327BD" w:rsidRPr="003327BD" w:rsidRDefault="003327BD" w:rsidP="00211FD2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Palatino Linotype" w:hAnsi="Palatino Linotype" w:cs="Arial"/>
                <w:kern w:val="2"/>
                <w:sz w:val="22"/>
                <w:szCs w:val="22"/>
              </w:rPr>
            </w:pPr>
            <w:r w:rsidRPr="003327BD">
              <w:rPr>
                <w:rFonts w:ascii="Palatino Linotype" w:hAnsi="Palatino Linotype" w:cs="Arial"/>
                <w:kern w:val="2"/>
                <w:sz w:val="22"/>
                <w:szCs w:val="22"/>
              </w:rPr>
              <w:t>__________</w:t>
            </w:r>
          </w:p>
          <w:p w14:paraId="693A65E6" w14:textId="77777777" w:rsidR="003327BD" w:rsidRPr="003327BD" w:rsidRDefault="003327BD" w:rsidP="00211FD2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Palatino Linotype" w:hAnsi="Palatino Linotype" w:cs="Arial"/>
                <w:kern w:val="2"/>
                <w:sz w:val="22"/>
                <w:szCs w:val="22"/>
              </w:rPr>
            </w:pPr>
            <w:r>
              <w:rPr>
                <w:rFonts w:ascii="Palatino Linotype" w:hAnsi="Palatino Linotype" w:cs="Arial"/>
                <w:kern w:val="2"/>
                <w:sz w:val="22"/>
                <w:szCs w:val="22"/>
              </w:rPr>
              <w:t>“</w:t>
            </w:r>
            <w:r w:rsidRPr="009E2885">
              <w:rPr>
                <w:rFonts w:ascii="Palatino Linotype" w:hAnsi="Palatino Linotype" w:cs="Arial"/>
                <w:kern w:val="2"/>
                <w:sz w:val="16"/>
                <w:szCs w:val="22"/>
              </w:rPr>
              <w:t>Secondi</w:t>
            </w:r>
          </w:p>
        </w:tc>
      </w:tr>
      <w:tr w:rsidR="003327BD" w:rsidRPr="0084321D" w14:paraId="2AC6A489" w14:textId="77777777" w:rsidTr="00211FD2">
        <w:trPr>
          <w:cantSplit/>
          <w:trHeight w:val="841"/>
        </w:trPr>
        <w:tc>
          <w:tcPr>
            <w:tcW w:w="200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9FB9480" w14:textId="77777777" w:rsidR="003327BD" w:rsidRPr="00516433" w:rsidRDefault="003327BD" w:rsidP="00211FD2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37CB94F" w14:textId="77777777" w:rsidR="003327BD" w:rsidRPr="0071680D" w:rsidRDefault="003327BD" w:rsidP="00211FD2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center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DE67E" w14:textId="77777777" w:rsidR="003327BD" w:rsidRPr="0071680D" w:rsidRDefault="003327BD" w:rsidP="00211FD2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kern w:val="2"/>
                <w:sz w:val="22"/>
                <w:szCs w:val="22"/>
              </w:rPr>
            </w:pPr>
            <w:r w:rsidRPr="0071680D">
              <w:rPr>
                <w:rFonts w:ascii="Palatino Linotype" w:hAnsi="Palatino Linotype" w:cs="Arial"/>
                <w:kern w:val="2"/>
                <w:sz w:val="22"/>
                <w:szCs w:val="22"/>
              </w:rPr>
              <w:t>Longitudine (E)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E0572C" w14:textId="77777777" w:rsidR="003327BD" w:rsidRPr="003327BD" w:rsidRDefault="003327BD" w:rsidP="00211FD2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Palatino Linotype" w:hAnsi="Palatino Linotype" w:cs="Arial"/>
                <w:kern w:val="2"/>
                <w:sz w:val="22"/>
                <w:szCs w:val="22"/>
              </w:rPr>
            </w:pPr>
            <w:r w:rsidRPr="003327BD">
              <w:rPr>
                <w:rFonts w:ascii="Palatino Linotype" w:hAnsi="Palatino Linotype" w:cs="Arial"/>
                <w:kern w:val="2"/>
                <w:sz w:val="22"/>
                <w:szCs w:val="22"/>
              </w:rPr>
              <w:t>__________</w:t>
            </w:r>
          </w:p>
          <w:p w14:paraId="1A7D264D" w14:textId="77777777" w:rsidR="003327BD" w:rsidRPr="003327BD" w:rsidRDefault="003327BD" w:rsidP="00211FD2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Palatino Linotype" w:hAnsi="Palatino Linotype" w:cs="Arial"/>
                <w:kern w:val="2"/>
                <w:sz w:val="22"/>
                <w:szCs w:val="22"/>
              </w:rPr>
            </w:pPr>
            <w:r>
              <w:rPr>
                <w:rFonts w:ascii="Palatino Linotype" w:hAnsi="Palatino Linotype" w:cs="Arial"/>
                <w:kern w:val="2"/>
                <w:sz w:val="22"/>
                <w:szCs w:val="22"/>
              </w:rPr>
              <w:t>°</w:t>
            </w:r>
            <w:r w:rsidRPr="009E2885">
              <w:rPr>
                <w:rFonts w:ascii="Palatino Linotype" w:hAnsi="Palatino Linotype" w:cs="Arial"/>
                <w:kern w:val="2"/>
                <w:sz w:val="16"/>
                <w:szCs w:val="22"/>
              </w:rPr>
              <w:t>Gradi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3205A" w14:textId="77777777" w:rsidR="003327BD" w:rsidRPr="003327BD" w:rsidRDefault="003327BD" w:rsidP="00211FD2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Palatino Linotype" w:hAnsi="Palatino Linotype" w:cs="Arial"/>
                <w:kern w:val="2"/>
                <w:sz w:val="22"/>
                <w:szCs w:val="22"/>
              </w:rPr>
            </w:pPr>
            <w:r w:rsidRPr="003327BD">
              <w:rPr>
                <w:rFonts w:ascii="Palatino Linotype" w:hAnsi="Palatino Linotype" w:cs="Arial"/>
                <w:kern w:val="2"/>
                <w:sz w:val="22"/>
                <w:szCs w:val="22"/>
              </w:rPr>
              <w:t>__________</w:t>
            </w:r>
          </w:p>
          <w:p w14:paraId="1A6D085F" w14:textId="77777777" w:rsidR="003327BD" w:rsidRPr="003327BD" w:rsidRDefault="003327BD" w:rsidP="00211FD2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Palatino Linotype" w:hAnsi="Palatino Linotype" w:cs="Arial"/>
                <w:kern w:val="2"/>
                <w:sz w:val="22"/>
                <w:szCs w:val="22"/>
              </w:rPr>
            </w:pPr>
            <w:r>
              <w:rPr>
                <w:rFonts w:ascii="Palatino Linotype" w:hAnsi="Palatino Linotype" w:cs="Arial"/>
                <w:kern w:val="2"/>
                <w:sz w:val="22"/>
                <w:szCs w:val="22"/>
              </w:rPr>
              <w:t>‘</w:t>
            </w:r>
            <w:r w:rsidRPr="009E2885">
              <w:rPr>
                <w:rFonts w:ascii="Palatino Linotype" w:hAnsi="Palatino Linotype" w:cs="Arial"/>
                <w:kern w:val="2"/>
                <w:sz w:val="16"/>
                <w:szCs w:val="22"/>
              </w:rPr>
              <w:t>Minuti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E6D8A9" w14:textId="77777777" w:rsidR="003327BD" w:rsidRPr="003327BD" w:rsidRDefault="003327BD" w:rsidP="00211FD2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Palatino Linotype" w:hAnsi="Palatino Linotype" w:cs="Arial"/>
                <w:kern w:val="2"/>
                <w:sz w:val="22"/>
                <w:szCs w:val="22"/>
              </w:rPr>
            </w:pPr>
            <w:r w:rsidRPr="003327BD">
              <w:rPr>
                <w:rFonts w:ascii="Palatino Linotype" w:hAnsi="Palatino Linotype" w:cs="Arial"/>
                <w:kern w:val="2"/>
                <w:sz w:val="22"/>
                <w:szCs w:val="22"/>
              </w:rPr>
              <w:t>__________</w:t>
            </w:r>
          </w:p>
          <w:p w14:paraId="2A12B56B" w14:textId="77777777" w:rsidR="003327BD" w:rsidRPr="003327BD" w:rsidRDefault="003327BD" w:rsidP="00211FD2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Palatino Linotype" w:hAnsi="Palatino Linotype" w:cs="Arial"/>
                <w:kern w:val="2"/>
                <w:sz w:val="22"/>
                <w:szCs w:val="22"/>
              </w:rPr>
            </w:pPr>
            <w:r>
              <w:rPr>
                <w:rFonts w:ascii="Palatino Linotype" w:hAnsi="Palatino Linotype" w:cs="Arial"/>
                <w:kern w:val="2"/>
                <w:sz w:val="22"/>
                <w:szCs w:val="22"/>
              </w:rPr>
              <w:t>“</w:t>
            </w:r>
            <w:r w:rsidRPr="009E2885">
              <w:rPr>
                <w:rFonts w:ascii="Palatino Linotype" w:hAnsi="Palatino Linotype" w:cs="Arial"/>
                <w:kern w:val="2"/>
                <w:sz w:val="16"/>
                <w:szCs w:val="22"/>
              </w:rPr>
              <w:t>Secondi</w:t>
            </w:r>
          </w:p>
        </w:tc>
      </w:tr>
      <w:tr w:rsidR="009E2885" w:rsidRPr="0084321D" w14:paraId="6F94238B" w14:textId="77777777" w:rsidTr="009E2885">
        <w:trPr>
          <w:cantSplit/>
          <w:trHeight w:val="556"/>
        </w:trPr>
        <w:tc>
          <w:tcPr>
            <w:tcW w:w="200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1A2ED5E" w14:textId="77777777" w:rsidR="009E2885" w:rsidRPr="00516433" w:rsidRDefault="009E2885" w:rsidP="00211FD2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2790193" w14:textId="77777777" w:rsidR="009E2885" w:rsidRPr="0071680D" w:rsidRDefault="00346FA4" w:rsidP="00346FA4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Piane Gauss-</w:t>
            </w:r>
            <w:proofErr w:type="spellStart"/>
            <w:r>
              <w:rPr>
                <w:rFonts w:ascii="Palatino Linotype" w:hAnsi="Palatino Linotype" w:cs="Arial"/>
                <w:sz w:val="22"/>
                <w:szCs w:val="22"/>
              </w:rPr>
              <w:t>Boaga</w:t>
            </w:r>
            <w:proofErr w:type="spellEnd"/>
            <w:r>
              <w:rPr>
                <w:rFonts w:ascii="Palatino Linotype" w:hAnsi="Palatino Linotype" w:cs="Arial"/>
                <w:sz w:val="22"/>
                <w:szCs w:val="22"/>
              </w:rPr>
              <w:t xml:space="preserve"> Roma 40 Fuso Est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E1062" w14:textId="77777777" w:rsidR="009E2885" w:rsidRPr="0071680D" w:rsidRDefault="009E2885" w:rsidP="00211FD2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kern w:val="2"/>
                <w:sz w:val="22"/>
                <w:szCs w:val="22"/>
              </w:rPr>
            </w:pPr>
            <w:r w:rsidRPr="0071680D">
              <w:rPr>
                <w:rFonts w:ascii="Palatino Linotype" w:hAnsi="Palatino Linotype" w:cs="Arial"/>
                <w:kern w:val="2"/>
                <w:sz w:val="22"/>
                <w:szCs w:val="22"/>
              </w:rPr>
              <w:t>Latitudine (N)</w:t>
            </w:r>
          </w:p>
        </w:tc>
        <w:tc>
          <w:tcPr>
            <w:tcW w:w="4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077159" w14:textId="77777777" w:rsidR="009E2885" w:rsidRPr="003327BD" w:rsidRDefault="009E2885" w:rsidP="00211FD2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Palatino Linotype" w:hAnsi="Palatino Linotype" w:cs="Arial"/>
                <w:kern w:val="2"/>
                <w:sz w:val="22"/>
                <w:szCs w:val="22"/>
              </w:rPr>
            </w:pPr>
          </w:p>
        </w:tc>
      </w:tr>
      <w:tr w:rsidR="009E2885" w:rsidRPr="0084321D" w14:paraId="0DCF84BD" w14:textId="77777777" w:rsidTr="009E2885">
        <w:trPr>
          <w:cantSplit/>
          <w:trHeight w:val="550"/>
        </w:trPr>
        <w:tc>
          <w:tcPr>
            <w:tcW w:w="200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1247EE3" w14:textId="77777777" w:rsidR="009E2885" w:rsidRPr="00516433" w:rsidRDefault="009E2885" w:rsidP="00211FD2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02499D1" w14:textId="77777777" w:rsidR="009E2885" w:rsidRPr="0071680D" w:rsidRDefault="009E2885" w:rsidP="00211FD2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center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DA81D" w14:textId="77777777" w:rsidR="009E2885" w:rsidRPr="0071680D" w:rsidRDefault="009E2885" w:rsidP="00211FD2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kern w:val="2"/>
                <w:sz w:val="22"/>
                <w:szCs w:val="22"/>
              </w:rPr>
            </w:pPr>
            <w:r w:rsidRPr="0071680D">
              <w:rPr>
                <w:rFonts w:ascii="Palatino Linotype" w:hAnsi="Palatino Linotype" w:cs="Arial"/>
                <w:kern w:val="2"/>
                <w:sz w:val="22"/>
                <w:szCs w:val="22"/>
              </w:rPr>
              <w:t>Longitudine (E)</w:t>
            </w:r>
          </w:p>
        </w:tc>
        <w:tc>
          <w:tcPr>
            <w:tcW w:w="4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973B6C" w14:textId="77777777" w:rsidR="009E2885" w:rsidRPr="003327BD" w:rsidRDefault="009E2885" w:rsidP="00211FD2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Palatino Linotype" w:hAnsi="Palatino Linotype" w:cs="Arial"/>
                <w:kern w:val="2"/>
                <w:sz w:val="22"/>
                <w:szCs w:val="22"/>
              </w:rPr>
            </w:pPr>
          </w:p>
        </w:tc>
      </w:tr>
      <w:tr w:rsidR="009E1543" w:rsidRPr="009E1543" w14:paraId="1418E850" w14:textId="77777777" w:rsidTr="00A050D7">
        <w:trPr>
          <w:trHeight w:val="1474"/>
        </w:trPr>
        <w:tc>
          <w:tcPr>
            <w:tcW w:w="37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D240CB7" w14:textId="77777777" w:rsidR="009E1543" w:rsidRPr="009E1543" w:rsidRDefault="009E1543" w:rsidP="009E1543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2"/>
                <w:szCs w:val="22"/>
              </w:rPr>
            </w:pPr>
            <w:r w:rsidRPr="009E1543">
              <w:rPr>
                <w:rFonts w:ascii="Palatino Linotype" w:hAnsi="Palatino Linotype" w:cs="Arial"/>
                <w:sz w:val="22"/>
                <w:szCs w:val="22"/>
              </w:rPr>
              <w:t xml:space="preserve">Lo scarico recapita in area di salvaguardia delle risorse idriche destinate al consumo umano di cui all'articolo 94 del </w:t>
            </w:r>
            <w:proofErr w:type="gramStart"/>
            <w:r w:rsidRPr="009E1543">
              <w:rPr>
                <w:rFonts w:ascii="Palatino Linotype" w:hAnsi="Palatino Linotype" w:cs="Arial"/>
                <w:sz w:val="22"/>
                <w:szCs w:val="22"/>
              </w:rPr>
              <w:t>D.Lgs</w:t>
            </w:r>
            <w:proofErr w:type="gramEnd"/>
            <w:r w:rsidRPr="009E1543">
              <w:rPr>
                <w:rFonts w:ascii="Palatino Linotype" w:hAnsi="Palatino Linotype" w:cs="Arial"/>
                <w:sz w:val="22"/>
                <w:szCs w:val="22"/>
              </w:rPr>
              <w:t>. 152/2006, oppure in corpo idrico posto in area protetta di cui alla vigente normativa?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08C251" w14:textId="77777777" w:rsidR="009E1543" w:rsidRPr="009E1543" w:rsidRDefault="009E1543" w:rsidP="009E1543">
            <w:pPr>
              <w:numPr>
                <w:ilvl w:val="0"/>
                <w:numId w:val="6"/>
              </w:numPr>
              <w:autoSpaceDN w:val="0"/>
              <w:ind w:left="459"/>
              <w:rPr>
                <w:rFonts w:ascii="Palatino Linotype" w:hAnsi="Palatino Linotype"/>
                <w:sz w:val="22"/>
                <w:szCs w:val="22"/>
              </w:rPr>
            </w:pPr>
            <w:r w:rsidRPr="009E1543">
              <w:rPr>
                <w:rFonts w:ascii="Palatino Linotype" w:hAnsi="Palatino Linotype"/>
                <w:sz w:val="22"/>
                <w:szCs w:val="22"/>
              </w:rPr>
              <w:t>SI</w:t>
            </w:r>
          </w:p>
        </w:tc>
        <w:tc>
          <w:tcPr>
            <w:tcW w:w="53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35E64" w14:textId="77777777" w:rsidR="009E1543" w:rsidRPr="00A050D7" w:rsidRDefault="009E1543" w:rsidP="00A050D7">
            <w:pPr>
              <w:numPr>
                <w:ilvl w:val="0"/>
                <w:numId w:val="6"/>
              </w:numPr>
              <w:autoSpaceDN w:val="0"/>
              <w:ind w:left="459"/>
              <w:rPr>
                <w:rFonts w:ascii="Palatino Linotype" w:hAnsi="Palatino Linotype"/>
                <w:sz w:val="20"/>
                <w:szCs w:val="22"/>
              </w:rPr>
            </w:pPr>
            <w:r w:rsidRPr="00A050D7">
              <w:rPr>
                <w:rFonts w:ascii="Palatino Linotype" w:hAnsi="Palatino Linotype" w:cs="Arial"/>
                <w:sz w:val="20"/>
                <w:szCs w:val="22"/>
              </w:rPr>
              <w:t xml:space="preserve">In area di salvaguardia delle risorse idriche destinate al consumo umano di cui all'articolo 94 del </w:t>
            </w:r>
            <w:proofErr w:type="gramStart"/>
            <w:r w:rsidRPr="00A050D7">
              <w:rPr>
                <w:rFonts w:ascii="Palatino Linotype" w:hAnsi="Palatino Linotype" w:cs="Arial"/>
                <w:sz w:val="20"/>
                <w:szCs w:val="22"/>
              </w:rPr>
              <w:t>D.Lgs</w:t>
            </w:r>
            <w:proofErr w:type="gramEnd"/>
            <w:r w:rsidRPr="00A050D7">
              <w:rPr>
                <w:rFonts w:ascii="Palatino Linotype" w:hAnsi="Palatino Linotype" w:cs="Arial"/>
                <w:sz w:val="20"/>
                <w:szCs w:val="22"/>
              </w:rPr>
              <w:t>. 152/2006 (denominazione/c</w:t>
            </w:r>
            <w:r w:rsidR="00A050D7">
              <w:rPr>
                <w:rFonts w:ascii="Palatino Linotype" w:hAnsi="Palatino Linotype" w:cs="Arial"/>
                <w:sz w:val="20"/>
                <w:szCs w:val="22"/>
              </w:rPr>
              <w:t xml:space="preserve">odice area di salvaguardia </w:t>
            </w:r>
            <w:r w:rsidRPr="00A050D7">
              <w:rPr>
                <w:rFonts w:ascii="Palatino Linotype" w:hAnsi="Palatino Linotype" w:cs="Arial"/>
                <w:sz w:val="20"/>
                <w:szCs w:val="22"/>
              </w:rPr>
              <w:t xml:space="preserve">__________________________________ </w:t>
            </w:r>
            <w:r w:rsidR="00A050D7">
              <w:rPr>
                <w:rFonts w:ascii="Palatino Linotype" w:hAnsi="Palatino Linotype" w:cs="Arial"/>
                <w:sz w:val="20"/>
                <w:szCs w:val="22"/>
              </w:rPr>
              <w:t>_____________________________________________</w:t>
            </w:r>
            <w:r w:rsidRPr="00A050D7">
              <w:rPr>
                <w:rFonts w:ascii="Palatino Linotype" w:hAnsi="Palatino Linotype" w:cs="Arial"/>
                <w:sz w:val="20"/>
                <w:szCs w:val="22"/>
              </w:rPr>
              <w:t>)</w:t>
            </w:r>
          </w:p>
        </w:tc>
      </w:tr>
      <w:tr w:rsidR="009E1543" w:rsidRPr="009E1543" w14:paraId="5C908A05" w14:textId="77777777" w:rsidTr="009E1543">
        <w:trPr>
          <w:trHeight w:val="1095"/>
        </w:trPr>
        <w:tc>
          <w:tcPr>
            <w:tcW w:w="3717" w:type="dxa"/>
            <w:gridSpan w:val="3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A951191" w14:textId="77777777" w:rsidR="009E1543" w:rsidRPr="009E1543" w:rsidRDefault="009E1543" w:rsidP="009E1543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FAC9C" w14:textId="77777777" w:rsidR="009E1543" w:rsidRPr="009E1543" w:rsidRDefault="009E1543" w:rsidP="009E1543">
            <w:pPr>
              <w:numPr>
                <w:ilvl w:val="0"/>
                <w:numId w:val="6"/>
              </w:numPr>
              <w:autoSpaceDN w:val="0"/>
              <w:ind w:left="459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53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DBAB5" w14:textId="77777777" w:rsidR="009E1543" w:rsidRPr="00A050D7" w:rsidRDefault="009E1543" w:rsidP="00A050D7">
            <w:pPr>
              <w:numPr>
                <w:ilvl w:val="0"/>
                <w:numId w:val="6"/>
              </w:numPr>
              <w:ind w:left="459"/>
              <w:jc w:val="both"/>
              <w:rPr>
                <w:rFonts w:ascii="Palatino Linotype" w:hAnsi="Palatino Linotype" w:cs="Arial"/>
                <w:b/>
                <w:sz w:val="20"/>
                <w:szCs w:val="22"/>
              </w:rPr>
            </w:pPr>
            <w:r w:rsidRPr="00A050D7">
              <w:rPr>
                <w:rFonts w:ascii="Palatino Linotype" w:hAnsi="Palatino Linotype" w:cs="Arial"/>
                <w:sz w:val="20"/>
                <w:szCs w:val="22"/>
              </w:rPr>
              <w:t>In</w:t>
            </w:r>
            <w:r w:rsidRPr="00A050D7">
              <w:rPr>
                <w:rFonts w:ascii="Palatino Linotype" w:hAnsi="Palatino Linotype" w:cs="Arial"/>
                <w:b/>
                <w:sz w:val="20"/>
                <w:szCs w:val="22"/>
              </w:rPr>
              <w:t xml:space="preserve"> </w:t>
            </w:r>
            <w:r w:rsidRPr="00A050D7">
              <w:rPr>
                <w:rFonts w:ascii="Palatino Linotype" w:hAnsi="Palatino Linotype" w:cs="Arial"/>
                <w:sz w:val="20"/>
                <w:szCs w:val="22"/>
              </w:rPr>
              <w:t>area protetta di cui alla vigente normativa (denominazione area protetta ___</w:t>
            </w:r>
            <w:r w:rsidR="00A050D7">
              <w:rPr>
                <w:rFonts w:ascii="Palatino Linotype" w:hAnsi="Palatino Linotype" w:cs="Arial"/>
                <w:sz w:val="20"/>
                <w:szCs w:val="22"/>
              </w:rPr>
              <w:t>_________</w:t>
            </w:r>
            <w:r w:rsidRPr="00A050D7">
              <w:rPr>
                <w:rFonts w:ascii="Palatino Linotype" w:hAnsi="Palatino Linotype" w:cs="Arial"/>
                <w:sz w:val="20"/>
                <w:szCs w:val="22"/>
              </w:rPr>
              <w:t>_______</w:t>
            </w:r>
            <w:r w:rsidR="00A050D7">
              <w:rPr>
                <w:rFonts w:ascii="Palatino Linotype" w:hAnsi="Palatino Linotype" w:cs="Arial"/>
                <w:sz w:val="20"/>
                <w:szCs w:val="22"/>
              </w:rPr>
              <w:t xml:space="preserve"> </w:t>
            </w:r>
            <w:r w:rsidRPr="00A050D7">
              <w:rPr>
                <w:rFonts w:ascii="Palatino Linotype" w:hAnsi="Palatino Linotype" w:cs="Arial"/>
                <w:sz w:val="20"/>
                <w:szCs w:val="22"/>
              </w:rPr>
              <w:t>________________</w:t>
            </w:r>
            <w:r w:rsidR="00A050D7">
              <w:rPr>
                <w:rFonts w:ascii="Palatino Linotype" w:hAnsi="Palatino Linotype" w:cs="Arial"/>
                <w:sz w:val="20"/>
                <w:szCs w:val="22"/>
              </w:rPr>
              <w:t>____________</w:t>
            </w:r>
            <w:r w:rsidRPr="00A050D7">
              <w:rPr>
                <w:rFonts w:ascii="Palatino Linotype" w:hAnsi="Palatino Linotype" w:cs="Arial"/>
                <w:sz w:val="20"/>
                <w:szCs w:val="22"/>
              </w:rPr>
              <w:t>_________________ )</w:t>
            </w:r>
          </w:p>
        </w:tc>
      </w:tr>
      <w:tr w:rsidR="009E1543" w:rsidRPr="00F31754" w14:paraId="7B14214F" w14:textId="77777777" w:rsidTr="00A050D7">
        <w:trPr>
          <w:trHeight w:val="449"/>
        </w:trPr>
        <w:tc>
          <w:tcPr>
            <w:tcW w:w="371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0BBA9C" w14:textId="77777777" w:rsidR="009E1543" w:rsidRPr="00142817" w:rsidRDefault="009E1543" w:rsidP="009E1543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3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2AF83" w14:textId="77777777" w:rsidR="009E1543" w:rsidRPr="00F31754" w:rsidRDefault="009E1543" w:rsidP="009E1543">
            <w:pPr>
              <w:numPr>
                <w:ilvl w:val="0"/>
                <w:numId w:val="6"/>
              </w:numPr>
              <w:autoSpaceDN w:val="0"/>
              <w:ind w:left="459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NO</w:t>
            </w:r>
          </w:p>
        </w:tc>
      </w:tr>
      <w:tr w:rsidR="003327BD" w:rsidRPr="00F31754" w14:paraId="118C95AC" w14:textId="77777777" w:rsidTr="003327BD">
        <w:trPr>
          <w:trHeight w:val="978"/>
        </w:trPr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4EC30B" w14:textId="77777777" w:rsidR="003327BD" w:rsidRPr="00F31754" w:rsidRDefault="003327BD" w:rsidP="00826822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2"/>
                <w:szCs w:val="22"/>
              </w:rPr>
            </w:pPr>
            <w:r w:rsidRPr="00F31754">
              <w:rPr>
                <w:rFonts w:ascii="Palatino Linotype" w:hAnsi="Palatino Linotype" w:cs="Arial"/>
                <w:sz w:val="22"/>
                <w:szCs w:val="22"/>
              </w:rPr>
              <w:t>Il</w:t>
            </w:r>
            <w:r w:rsidRPr="00F31754">
              <w:rPr>
                <w:rFonts w:ascii="Palatino Linotype" w:eastAsia="Arial" w:hAnsi="Palatino Linotype" w:cs="Arial"/>
                <w:sz w:val="22"/>
                <w:szCs w:val="22"/>
              </w:rPr>
              <w:t xml:space="preserve"> </w:t>
            </w:r>
            <w:r w:rsidRPr="00F31754">
              <w:rPr>
                <w:rFonts w:ascii="Palatino Linotype" w:hAnsi="Palatino Linotype" w:cs="Arial"/>
                <w:sz w:val="22"/>
                <w:szCs w:val="22"/>
              </w:rPr>
              <w:t>richiedente</w:t>
            </w:r>
            <w:r w:rsidRPr="00F31754">
              <w:rPr>
                <w:rFonts w:ascii="Palatino Linotype" w:eastAsia="Arial" w:hAnsi="Palatino Linotype" w:cs="Arial"/>
                <w:sz w:val="22"/>
                <w:szCs w:val="22"/>
              </w:rPr>
              <w:t xml:space="preserve"> </w:t>
            </w:r>
            <w:r w:rsidRPr="00F31754">
              <w:rPr>
                <w:rFonts w:ascii="Palatino Linotype" w:hAnsi="Palatino Linotype" w:cs="Arial"/>
                <w:sz w:val="22"/>
                <w:szCs w:val="22"/>
              </w:rPr>
              <w:t>realizza</w:t>
            </w:r>
            <w:r>
              <w:rPr>
                <w:rFonts w:ascii="Palatino Linotype" w:hAnsi="Palatino Linotype" w:cs="Arial"/>
                <w:sz w:val="22"/>
                <w:szCs w:val="22"/>
              </w:rPr>
              <w:t>/utilizza</w:t>
            </w:r>
            <w:r w:rsidRPr="00F31754">
              <w:rPr>
                <w:rFonts w:ascii="Palatino Linotype" w:eastAsia="Arial" w:hAnsi="Palatino Linotype" w:cs="Arial"/>
                <w:sz w:val="22"/>
                <w:szCs w:val="22"/>
              </w:rPr>
              <w:t xml:space="preserve"> </w:t>
            </w:r>
            <w:r w:rsidRPr="00F31754">
              <w:rPr>
                <w:rFonts w:ascii="Palatino Linotype" w:hAnsi="Palatino Linotype" w:cs="Arial"/>
                <w:sz w:val="22"/>
                <w:szCs w:val="22"/>
              </w:rPr>
              <w:t>il</w:t>
            </w:r>
            <w:r w:rsidRPr="00F31754">
              <w:rPr>
                <w:rFonts w:ascii="Palatino Linotype" w:eastAsia="Arial" w:hAnsi="Palatino Linotype" w:cs="Arial"/>
                <w:sz w:val="22"/>
                <w:szCs w:val="22"/>
              </w:rPr>
              <w:t xml:space="preserve"> </w:t>
            </w:r>
            <w:r w:rsidRPr="00F31754">
              <w:rPr>
                <w:rFonts w:ascii="Palatino Linotype" w:hAnsi="Palatino Linotype" w:cs="Arial"/>
                <w:sz w:val="22"/>
                <w:szCs w:val="22"/>
              </w:rPr>
              <w:t>sistema</w:t>
            </w:r>
            <w:r w:rsidRPr="00F31754">
              <w:rPr>
                <w:rFonts w:ascii="Palatino Linotype" w:eastAsia="Arial" w:hAnsi="Palatino Linotype" w:cs="Arial"/>
                <w:sz w:val="22"/>
                <w:szCs w:val="22"/>
              </w:rPr>
              <w:t xml:space="preserve"> </w:t>
            </w:r>
            <w:r w:rsidRPr="00F31754">
              <w:rPr>
                <w:rFonts w:ascii="Palatino Linotype" w:hAnsi="Palatino Linotype" w:cs="Arial"/>
                <w:sz w:val="22"/>
                <w:szCs w:val="22"/>
              </w:rPr>
              <w:t>di</w:t>
            </w:r>
            <w:r w:rsidRPr="00F31754">
              <w:rPr>
                <w:rFonts w:ascii="Palatino Linotype" w:eastAsia="Arial" w:hAnsi="Palatino Linotype" w:cs="Arial"/>
                <w:sz w:val="22"/>
                <w:szCs w:val="22"/>
              </w:rPr>
              <w:t xml:space="preserve"> </w:t>
            </w:r>
            <w:r w:rsidRPr="00F31754">
              <w:rPr>
                <w:rFonts w:ascii="Palatino Linotype" w:hAnsi="Palatino Linotype" w:cs="Arial"/>
                <w:sz w:val="22"/>
                <w:szCs w:val="22"/>
              </w:rPr>
              <w:t>smaltimento</w:t>
            </w:r>
            <w:r w:rsidRPr="00F31754">
              <w:rPr>
                <w:rFonts w:ascii="Palatino Linotype" w:eastAsia="Arial" w:hAnsi="Palatino Linotype" w:cs="Arial"/>
                <w:sz w:val="22"/>
                <w:szCs w:val="22"/>
              </w:rPr>
              <w:t xml:space="preserve"> </w:t>
            </w:r>
            <w:r w:rsidRPr="00F31754">
              <w:rPr>
                <w:rFonts w:ascii="Palatino Linotype" w:hAnsi="Palatino Linotype" w:cs="Arial"/>
                <w:sz w:val="22"/>
                <w:szCs w:val="22"/>
              </w:rPr>
              <w:t>sulle</w:t>
            </w:r>
            <w:r w:rsidRPr="00F31754">
              <w:rPr>
                <w:rFonts w:ascii="Palatino Linotype" w:eastAsia="Arial" w:hAnsi="Palatino Linotype" w:cs="Arial"/>
                <w:sz w:val="22"/>
                <w:szCs w:val="22"/>
              </w:rPr>
              <w:t xml:space="preserve"> </w:t>
            </w:r>
            <w:r w:rsidRPr="00F31754">
              <w:rPr>
                <w:rFonts w:ascii="Palatino Linotype" w:hAnsi="Palatino Linotype" w:cs="Arial"/>
                <w:sz w:val="22"/>
                <w:szCs w:val="22"/>
              </w:rPr>
              <w:t>suddette</w:t>
            </w:r>
            <w:r w:rsidRPr="00F31754">
              <w:rPr>
                <w:rFonts w:ascii="Palatino Linotype" w:eastAsia="Arial" w:hAnsi="Palatino Linotype" w:cs="Arial"/>
                <w:sz w:val="22"/>
                <w:szCs w:val="22"/>
              </w:rPr>
              <w:t xml:space="preserve"> </w:t>
            </w:r>
            <w:r w:rsidRPr="00F31754">
              <w:rPr>
                <w:rFonts w:ascii="Palatino Linotype" w:hAnsi="Palatino Linotype" w:cs="Arial"/>
                <w:sz w:val="22"/>
                <w:szCs w:val="22"/>
              </w:rPr>
              <w:t>particelle</w:t>
            </w:r>
            <w:r w:rsidRPr="00F31754">
              <w:rPr>
                <w:rFonts w:ascii="Palatino Linotype" w:eastAsia="Arial" w:hAnsi="Palatino Linotype" w:cs="Arial"/>
                <w:sz w:val="22"/>
                <w:szCs w:val="22"/>
              </w:rPr>
              <w:t xml:space="preserve"> </w:t>
            </w:r>
            <w:r w:rsidRPr="00F31754">
              <w:rPr>
                <w:rFonts w:ascii="Palatino Linotype" w:hAnsi="Palatino Linotype" w:cs="Arial"/>
                <w:sz w:val="22"/>
                <w:szCs w:val="22"/>
              </w:rPr>
              <w:t>in</w:t>
            </w:r>
            <w:r w:rsidRPr="00F31754">
              <w:rPr>
                <w:rFonts w:ascii="Palatino Linotype" w:eastAsia="Arial" w:hAnsi="Palatino Linotype" w:cs="Arial"/>
                <w:sz w:val="22"/>
                <w:szCs w:val="22"/>
              </w:rPr>
              <w:t xml:space="preserve"> </w:t>
            </w:r>
            <w:r w:rsidRPr="00F31754">
              <w:rPr>
                <w:rFonts w:ascii="Palatino Linotype" w:hAnsi="Palatino Linotype" w:cs="Arial"/>
                <w:sz w:val="22"/>
                <w:szCs w:val="22"/>
              </w:rPr>
              <w:t>qualità</w:t>
            </w:r>
            <w:r w:rsidRPr="00F31754">
              <w:rPr>
                <w:rFonts w:ascii="Palatino Linotype" w:eastAsia="Arial" w:hAnsi="Palatino Linotype" w:cs="Arial"/>
                <w:sz w:val="22"/>
                <w:szCs w:val="22"/>
              </w:rPr>
              <w:t xml:space="preserve"> </w:t>
            </w:r>
            <w:r w:rsidRPr="00F31754">
              <w:rPr>
                <w:rFonts w:ascii="Palatino Linotype" w:hAnsi="Palatino Linotype" w:cs="Arial"/>
                <w:sz w:val="22"/>
                <w:szCs w:val="22"/>
              </w:rPr>
              <w:t>di:</w:t>
            </w:r>
          </w:p>
        </w:tc>
        <w:tc>
          <w:tcPr>
            <w:tcW w:w="63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D53D7" w14:textId="77777777" w:rsidR="003327BD" w:rsidRPr="00F31754" w:rsidRDefault="003327BD" w:rsidP="00B5124F">
            <w:pPr>
              <w:numPr>
                <w:ilvl w:val="0"/>
                <w:numId w:val="6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P</w:t>
            </w:r>
            <w:r w:rsidRPr="00F31754">
              <w:rPr>
                <w:rFonts w:ascii="Palatino Linotype" w:hAnsi="Palatino Linotype" w:cs="Arial"/>
                <w:sz w:val="22"/>
                <w:szCs w:val="22"/>
              </w:rPr>
              <w:t>roprietario</w:t>
            </w:r>
          </w:p>
          <w:p w14:paraId="34A62697" w14:textId="77777777" w:rsidR="003327BD" w:rsidRPr="00F31754" w:rsidRDefault="003327BD" w:rsidP="00B5124F">
            <w:pPr>
              <w:numPr>
                <w:ilvl w:val="0"/>
                <w:numId w:val="6"/>
              </w:numPr>
              <w:autoSpaceDN w:val="0"/>
              <w:ind w:left="459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Amministratore</w:t>
            </w:r>
          </w:p>
          <w:p w14:paraId="65232D45" w14:textId="77777777" w:rsidR="003327BD" w:rsidRPr="00F31754" w:rsidRDefault="003327BD" w:rsidP="003327BD">
            <w:pPr>
              <w:numPr>
                <w:ilvl w:val="0"/>
                <w:numId w:val="6"/>
              </w:numPr>
              <w:autoSpaceDN w:val="0"/>
              <w:ind w:left="459"/>
              <w:rPr>
                <w:rFonts w:ascii="Palatino Linotype" w:hAnsi="Palatino Linotype"/>
              </w:rPr>
            </w:pPr>
            <w:r w:rsidRPr="00F31754">
              <w:rPr>
                <w:rFonts w:ascii="Palatino Linotype" w:hAnsi="Palatino Linotype" w:cs="Arial"/>
                <w:sz w:val="20"/>
                <w:szCs w:val="20"/>
              </w:rPr>
              <w:t>Altro</w:t>
            </w:r>
            <w:r w:rsidRPr="00F31754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31754">
              <w:rPr>
                <w:rFonts w:ascii="Palatino Linotype" w:hAnsi="Palatino Linotype" w:cs="Arial"/>
                <w:sz w:val="14"/>
                <w:szCs w:val="20"/>
              </w:rPr>
              <w:t>(specificare)</w:t>
            </w:r>
            <w:r w:rsidRPr="00F31754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>
              <w:rPr>
                <w:rFonts w:ascii="Palatino Linotype" w:eastAsia="Arial" w:hAnsi="Palatino Linotype" w:cs="Arial"/>
              </w:rPr>
              <w:t>___________________________________</w:t>
            </w:r>
          </w:p>
        </w:tc>
      </w:tr>
      <w:tr w:rsidR="003327BD" w:rsidRPr="00F31754" w14:paraId="09AE5CF8" w14:textId="77777777" w:rsidTr="00A050D7">
        <w:trPr>
          <w:trHeight w:val="426"/>
        </w:trPr>
        <w:tc>
          <w:tcPr>
            <w:tcW w:w="4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56A6A6" w14:textId="77777777" w:rsidR="003327BD" w:rsidRPr="00F31754" w:rsidRDefault="003327BD" w:rsidP="00826822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2"/>
                <w:szCs w:val="22"/>
              </w:rPr>
            </w:pPr>
            <w:r w:rsidRPr="00F31754">
              <w:rPr>
                <w:rFonts w:ascii="Palatino Linotype" w:hAnsi="Palatino Linotype" w:cs="Arial"/>
                <w:sz w:val="22"/>
                <w:szCs w:val="22"/>
              </w:rPr>
              <w:t>Quantità</w:t>
            </w:r>
            <w:r w:rsidRPr="00F31754">
              <w:rPr>
                <w:rFonts w:ascii="Palatino Linotype" w:eastAsia="Arial" w:hAnsi="Palatino Linotype" w:cs="Arial"/>
                <w:sz w:val="22"/>
                <w:szCs w:val="22"/>
              </w:rPr>
              <w:t xml:space="preserve"> </w:t>
            </w:r>
            <w:r w:rsidRPr="00F31754">
              <w:rPr>
                <w:rFonts w:ascii="Palatino Linotype" w:hAnsi="Palatino Linotype" w:cs="Arial"/>
                <w:sz w:val="22"/>
                <w:szCs w:val="22"/>
              </w:rPr>
              <w:t>giornaliera</w:t>
            </w:r>
            <w:r w:rsidRPr="00F31754">
              <w:rPr>
                <w:rFonts w:ascii="Palatino Linotype" w:eastAsia="Arial" w:hAnsi="Palatino Linotype" w:cs="Arial"/>
                <w:sz w:val="22"/>
                <w:szCs w:val="22"/>
              </w:rPr>
              <w:t xml:space="preserve"> </w:t>
            </w:r>
            <w:r w:rsidRPr="00F31754">
              <w:rPr>
                <w:rFonts w:ascii="Palatino Linotype" w:hAnsi="Palatino Linotype" w:cs="Arial"/>
                <w:sz w:val="22"/>
                <w:szCs w:val="22"/>
              </w:rPr>
              <w:t>di</w:t>
            </w:r>
            <w:r w:rsidRPr="00F31754">
              <w:rPr>
                <w:rFonts w:ascii="Palatino Linotype" w:eastAsia="Arial" w:hAnsi="Palatino Linotype" w:cs="Arial"/>
                <w:sz w:val="22"/>
                <w:szCs w:val="22"/>
              </w:rPr>
              <w:t xml:space="preserve"> </w:t>
            </w:r>
            <w:r w:rsidRPr="00F31754">
              <w:rPr>
                <w:rFonts w:ascii="Palatino Linotype" w:hAnsi="Palatino Linotype" w:cs="Arial"/>
                <w:sz w:val="22"/>
                <w:szCs w:val="22"/>
              </w:rPr>
              <w:t>acqua</w:t>
            </w:r>
            <w:r w:rsidRPr="00F31754">
              <w:rPr>
                <w:rFonts w:ascii="Palatino Linotype" w:eastAsia="Arial" w:hAnsi="Palatino Linotype" w:cs="Arial"/>
                <w:sz w:val="22"/>
                <w:szCs w:val="22"/>
              </w:rPr>
              <w:t xml:space="preserve"> </w:t>
            </w:r>
            <w:r w:rsidRPr="00F31754">
              <w:rPr>
                <w:rFonts w:ascii="Palatino Linotype" w:hAnsi="Palatino Linotype" w:cs="Arial"/>
                <w:sz w:val="22"/>
                <w:szCs w:val="22"/>
              </w:rPr>
              <w:t>utilizzata</w:t>
            </w:r>
            <w:r w:rsidRPr="00F31754">
              <w:rPr>
                <w:rFonts w:ascii="Palatino Linotype" w:eastAsia="Arial" w:hAnsi="Palatino Linotype" w:cs="Arial"/>
                <w:sz w:val="22"/>
                <w:szCs w:val="22"/>
              </w:rPr>
              <w:t xml:space="preserve"> </w:t>
            </w:r>
            <w:r w:rsidRPr="00F31754">
              <w:rPr>
                <w:rFonts w:ascii="Palatino Linotype" w:hAnsi="Palatino Linotype" w:cs="Arial"/>
                <w:sz w:val="22"/>
                <w:szCs w:val="22"/>
              </w:rPr>
              <w:t>(m</w:t>
            </w:r>
            <w:r w:rsidRPr="00CD25E5">
              <w:rPr>
                <w:rFonts w:ascii="Palatino Linotype" w:hAnsi="Palatino Linotype" w:cs="Arial"/>
                <w:position w:val="4"/>
                <w:sz w:val="12"/>
                <w:szCs w:val="22"/>
              </w:rPr>
              <w:t>3</w:t>
            </w:r>
            <w:r w:rsidRPr="00F31754">
              <w:rPr>
                <w:rFonts w:ascii="Palatino Linotype" w:hAnsi="Palatino Linotype" w:cs="Arial"/>
                <w:sz w:val="22"/>
                <w:szCs w:val="22"/>
              </w:rPr>
              <w:t>)</w:t>
            </w:r>
          </w:p>
        </w:tc>
        <w:tc>
          <w:tcPr>
            <w:tcW w:w="5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40CDD" w14:textId="77777777" w:rsidR="003327BD" w:rsidRPr="00F31754" w:rsidRDefault="003327BD" w:rsidP="00826822">
            <w:pPr>
              <w:autoSpaceDE w:val="0"/>
              <w:snapToGrid w:val="0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3327BD" w:rsidRPr="00F31754" w14:paraId="0221420C" w14:textId="77777777" w:rsidTr="00A050D7">
        <w:trPr>
          <w:trHeight w:val="404"/>
        </w:trPr>
        <w:tc>
          <w:tcPr>
            <w:tcW w:w="4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31521E" w14:textId="77777777" w:rsidR="003327BD" w:rsidRPr="00F31754" w:rsidRDefault="003327BD" w:rsidP="00C31EF2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Portata</w:t>
            </w:r>
            <w:r w:rsidRPr="00F31754">
              <w:rPr>
                <w:rFonts w:ascii="Palatino Linotype" w:eastAsia="Arial" w:hAnsi="Palatino Linotype" w:cs="Arial"/>
                <w:sz w:val="22"/>
                <w:szCs w:val="22"/>
              </w:rPr>
              <w:t xml:space="preserve"> </w:t>
            </w:r>
            <w:r w:rsidRPr="00F31754">
              <w:rPr>
                <w:rFonts w:ascii="Palatino Linotype" w:hAnsi="Palatino Linotype" w:cs="Arial"/>
                <w:sz w:val="22"/>
                <w:szCs w:val="22"/>
              </w:rPr>
              <w:t>giornaliera</w:t>
            </w:r>
            <w:r w:rsidRPr="00F31754">
              <w:rPr>
                <w:rFonts w:ascii="Palatino Linotype" w:eastAsia="Arial" w:hAnsi="Palatino Linotype" w:cs="Arial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Arial"/>
                <w:sz w:val="22"/>
                <w:szCs w:val="22"/>
              </w:rPr>
              <w:t>dello scarico</w:t>
            </w:r>
            <w:r w:rsidRPr="00F31754">
              <w:rPr>
                <w:rFonts w:ascii="Palatino Linotype" w:hAnsi="Palatino Linotype" w:cs="Arial"/>
                <w:sz w:val="22"/>
                <w:szCs w:val="22"/>
              </w:rPr>
              <w:t xml:space="preserve"> (m</w:t>
            </w:r>
            <w:r w:rsidRPr="00CD25E5">
              <w:rPr>
                <w:rFonts w:ascii="Palatino Linotype" w:hAnsi="Palatino Linotype" w:cs="Arial"/>
                <w:position w:val="4"/>
                <w:sz w:val="12"/>
                <w:szCs w:val="22"/>
              </w:rPr>
              <w:t>3</w:t>
            </w:r>
            <w:r w:rsidRPr="00F31754">
              <w:rPr>
                <w:rFonts w:ascii="Palatino Linotype" w:hAnsi="Palatino Linotype" w:cs="Arial"/>
                <w:sz w:val="22"/>
                <w:szCs w:val="22"/>
              </w:rPr>
              <w:t>)</w:t>
            </w:r>
          </w:p>
        </w:tc>
        <w:tc>
          <w:tcPr>
            <w:tcW w:w="5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7E8F7" w14:textId="77777777" w:rsidR="003327BD" w:rsidRPr="00F31754" w:rsidRDefault="003327BD" w:rsidP="00C31EF2">
            <w:pPr>
              <w:autoSpaceDE w:val="0"/>
              <w:snapToGrid w:val="0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3327BD" w:rsidRPr="00F31754" w14:paraId="62DF74C7" w14:textId="77777777" w:rsidTr="00A050D7">
        <w:trPr>
          <w:trHeight w:val="425"/>
        </w:trPr>
        <w:tc>
          <w:tcPr>
            <w:tcW w:w="4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EF7E08" w14:textId="77777777" w:rsidR="003327BD" w:rsidRPr="00F31754" w:rsidRDefault="003327BD" w:rsidP="008B6B08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Portata</w:t>
            </w:r>
            <w:r w:rsidRPr="00F31754">
              <w:rPr>
                <w:rFonts w:ascii="Palatino Linotype" w:eastAsia="Arial" w:hAnsi="Palatino Linotype" w:cs="Arial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Arial"/>
                <w:sz w:val="22"/>
                <w:szCs w:val="22"/>
              </w:rPr>
              <w:t>max</w:t>
            </w:r>
            <w:r w:rsidRPr="00F31754">
              <w:rPr>
                <w:rFonts w:ascii="Palatino Linotype" w:eastAsia="Arial" w:hAnsi="Palatino Linotype" w:cs="Arial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Arial"/>
                <w:sz w:val="22"/>
                <w:szCs w:val="22"/>
              </w:rPr>
              <w:t>dello scarico</w:t>
            </w:r>
            <w:r w:rsidRPr="00F31754">
              <w:rPr>
                <w:rFonts w:ascii="Palatino Linotype" w:hAnsi="Palatino Linotype" w:cs="Arial"/>
                <w:sz w:val="22"/>
                <w:szCs w:val="22"/>
              </w:rPr>
              <w:t xml:space="preserve"> (</w:t>
            </w:r>
            <w:r>
              <w:rPr>
                <w:rFonts w:ascii="Palatino Linotype" w:hAnsi="Palatino Linotype" w:cs="Arial"/>
                <w:sz w:val="22"/>
                <w:szCs w:val="22"/>
              </w:rPr>
              <w:t>litri/sec</w:t>
            </w:r>
            <w:r w:rsidRPr="00F31754">
              <w:rPr>
                <w:rFonts w:ascii="Palatino Linotype" w:hAnsi="Palatino Linotype" w:cs="Arial"/>
                <w:sz w:val="22"/>
                <w:szCs w:val="22"/>
              </w:rPr>
              <w:t>)</w:t>
            </w:r>
          </w:p>
        </w:tc>
        <w:tc>
          <w:tcPr>
            <w:tcW w:w="5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2D12D" w14:textId="77777777" w:rsidR="003327BD" w:rsidRPr="00F31754" w:rsidRDefault="003327BD" w:rsidP="00826822">
            <w:pPr>
              <w:autoSpaceDE w:val="0"/>
              <w:snapToGrid w:val="0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3327BD" w:rsidRPr="00F31754" w14:paraId="05541200" w14:textId="77777777" w:rsidTr="00826822">
        <w:trPr>
          <w:trHeight w:val="1375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8FD06F" w14:textId="77777777" w:rsidR="003327BD" w:rsidRPr="00F31754" w:rsidRDefault="003327BD" w:rsidP="00826822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2"/>
                <w:szCs w:val="22"/>
              </w:rPr>
            </w:pPr>
            <w:r w:rsidRPr="00F31754">
              <w:rPr>
                <w:rFonts w:ascii="Palatino Linotype" w:hAnsi="Palatino Linotype" w:cs="Arial"/>
                <w:sz w:val="22"/>
                <w:szCs w:val="22"/>
              </w:rPr>
              <w:t>Provenienza</w:t>
            </w:r>
            <w:r w:rsidRPr="00F31754">
              <w:rPr>
                <w:rFonts w:ascii="Palatino Linotype" w:eastAsia="Arial" w:hAnsi="Palatino Linotype" w:cs="Arial"/>
                <w:sz w:val="22"/>
                <w:szCs w:val="22"/>
              </w:rPr>
              <w:t xml:space="preserve"> </w:t>
            </w:r>
            <w:r w:rsidRPr="00F31754">
              <w:rPr>
                <w:rFonts w:ascii="Palatino Linotype" w:hAnsi="Palatino Linotype" w:cs="Arial"/>
                <w:sz w:val="22"/>
                <w:szCs w:val="22"/>
              </w:rPr>
              <w:t>delle</w:t>
            </w:r>
            <w:r w:rsidRPr="00F31754">
              <w:rPr>
                <w:rFonts w:ascii="Palatino Linotype" w:eastAsia="Arial" w:hAnsi="Palatino Linotype" w:cs="Arial"/>
                <w:sz w:val="22"/>
                <w:szCs w:val="22"/>
              </w:rPr>
              <w:t xml:space="preserve"> </w:t>
            </w:r>
            <w:r w:rsidRPr="00F31754">
              <w:rPr>
                <w:rFonts w:ascii="Palatino Linotype" w:hAnsi="Palatino Linotype" w:cs="Arial"/>
                <w:sz w:val="22"/>
                <w:szCs w:val="22"/>
              </w:rPr>
              <w:t>acque</w:t>
            </w:r>
            <w:r w:rsidRPr="00F31754">
              <w:rPr>
                <w:rFonts w:ascii="Palatino Linotype" w:eastAsia="Arial" w:hAnsi="Palatino Linotype" w:cs="Arial"/>
                <w:sz w:val="22"/>
                <w:szCs w:val="22"/>
              </w:rPr>
              <w:t xml:space="preserve"> </w:t>
            </w:r>
            <w:r w:rsidRPr="00F31754">
              <w:rPr>
                <w:rFonts w:ascii="Palatino Linotype" w:hAnsi="Palatino Linotype" w:cs="Arial"/>
                <w:sz w:val="22"/>
                <w:szCs w:val="22"/>
              </w:rPr>
              <w:t>usate</w:t>
            </w:r>
          </w:p>
        </w:tc>
        <w:tc>
          <w:tcPr>
            <w:tcW w:w="67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BF981" w14:textId="77777777" w:rsidR="003327BD" w:rsidRPr="00F31754" w:rsidRDefault="003327BD" w:rsidP="00B5124F">
            <w:pPr>
              <w:pStyle w:val="Pidipagina"/>
              <w:numPr>
                <w:ilvl w:val="0"/>
                <w:numId w:val="2"/>
              </w:numPr>
              <w:tabs>
                <w:tab w:val="clear" w:pos="0"/>
                <w:tab w:val="num" w:pos="780"/>
              </w:tabs>
              <w:autoSpaceDN w:val="0"/>
              <w:snapToGrid w:val="0"/>
              <w:ind w:left="780" w:hanging="420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F31754">
              <w:rPr>
                <w:rFonts w:ascii="Palatino Linotype" w:hAnsi="Palatino Linotype" w:cs="Arial"/>
                <w:sz w:val="22"/>
                <w:szCs w:val="22"/>
              </w:rPr>
              <w:t>Rete</w:t>
            </w:r>
            <w:r w:rsidRPr="00F31754">
              <w:rPr>
                <w:rFonts w:ascii="Palatino Linotype" w:eastAsia="Arial" w:hAnsi="Palatino Linotype" w:cs="Arial"/>
                <w:sz w:val="22"/>
                <w:szCs w:val="22"/>
              </w:rPr>
              <w:t xml:space="preserve"> </w:t>
            </w:r>
            <w:r w:rsidRPr="00F31754">
              <w:rPr>
                <w:rFonts w:ascii="Palatino Linotype" w:hAnsi="Palatino Linotype" w:cs="Arial"/>
                <w:sz w:val="22"/>
                <w:szCs w:val="22"/>
              </w:rPr>
              <w:t>idrica</w:t>
            </w:r>
            <w:r w:rsidRPr="00F31754">
              <w:rPr>
                <w:rFonts w:ascii="Palatino Linotype" w:eastAsia="Arial" w:hAnsi="Palatino Linotype" w:cs="Arial"/>
                <w:sz w:val="22"/>
                <w:szCs w:val="22"/>
              </w:rPr>
              <w:t xml:space="preserve"> </w:t>
            </w:r>
            <w:r w:rsidRPr="00F31754">
              <w:rPr>
                <w:rFonts w:ascii="Palatino Linotype" w:hAnsi="Palatino Linotype" w:cs="Arial"/>
                <w:sz w:val="22"/>
                <w:szCs w:val="22"/>
              </w:rPr>
              <w:t>(acquedotto</w:t>
            </w:r>
            <w:r>
              <w:rPr>
                <w:rFonts w:ascii="Palatino Linotype" w:hAnsi="Palatino Linotype" w:cs="Arial"/>
                <w:sz w:val="22"/>
                <w:szCs w:val="22"/>
              </w:rPr>
              <w:t>)</w:t>
            </w:r>
            <w:r w:rsidRPr="00F31754">
              <w:rPr>
                <w:rFonts w:ascii="Palatino Linotype" w:hAnsi="Palatino Linotype" w:cs="Arial"/>
                <w:sz w:val="22"/>
                <w:szCs w:val="22"/>
              </w:rPr>
              <w:t>,</w:t>
            </w:r>
          </w:p>
          <w:p w14:paraId="18DFB922" w14:textId="77777777" w:rsidR="003327BD" w:rsidRPr="00F31754" w:rsidRDefault="003327BD" w:rsidP="00B5124F">
            <w:pPr>
              <w:pStyle w:val="Pidipagina"/>
              <w:numPr>
                <w:ilvl w:val="0"/>
                <w:numId w:val="2"/>
              </w:numPr>
              <w:tabs>
                <w:tab w:val="clear" w:pos="0"/>
                <w:tab w:val="num" w:pos="780"/>
              </w:tabs>
              <w:autoSpaceDN w:val="0"/>
              <w:ind w:left="780" w:hanging="420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F31754">
              <w:rPr>
                <w:rFonts w:ascii="Palatino Linotype" w:hAnsi="Palatino Linotype" w:cs="Arial"/>
                <w:sz w:val="22"/>
                <w:szCs w:val="22"/>
              </w:rPr>
              <w:t>Sotterranea</w:t>
            </w:r>
            <w:r w:rsidRPr="00F31754">
              <w:rPr>
                <w:rFonts w:ascii="Palatino Linotype" w:eastAsia="Arial" w:hAnsi="Palatino Linotype" w:cs="Arial"/>
                <w:sz w:val="22"/>
                <w:szCs w:val="22"/>
              </w:rPr>
              <w:t xml:space="preserve"> </w:t>
            </w:r>
            <w:r w:rsidRPr="00F31754">
              <w:rPr>
                <w:rFonts w:ascii="Palatino Linotype" w:hAnsi="Palatino Linotype" w:cs="Arial"/>
                <w:sz w:val="22"/>
                <w:szCs w:val="22"/>
              </w:rPr>
              <w:t>(pozzo),</w:t>
            </w:r>
          </w:p>
          <w:p w14:paraId="59CE1D26" w14:textId="77777777" w:rsidR="003327BD" w:rsidRPr="00F31754" w:rsidRDefault="003327BD" w:rsidP="00B5124F">
            <w:pPr>
              <w:pStyle w:val="Pidipagina"/>
              <w:numPr>
                <w:ilvl w:val="0"/>
                <w:numId w:val="2"/>
              </w:numPr>
              <w:tabs>
                <w:tab w:val="clear" w:pos="0"/>
                <w:tab w:val="num" w:pos="780"/>
              </w:tabs>
              <w:autoSpaceDN w:val="0"/>
              <w:ind w:left="780" w:hanging="420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F31754">
              <w:rPr>
                <w:rFonts w:ascii="Palatino Linotype" w:hAnsi="Palatino Linotype" w:cs="Arial"/>
                <w:sz w:val="22"/>
                <w:szCs w:val="22"/>
              </w:rPr>
              <w:t>Superficiale</w:t>
            </w:r>
            <w:r w:rsidRPr="00F31754">
              <w:rPr>
                <w:rFonts w:ascii="Palatino Linotype" w:eastAsia="Arial" w:hAnsi="Palatino Linotype" w:cs="Arial"/>
                <w:sz w:val="22"/>
                <w:szCs w:val="22"/>
              </w:rPr>
              <w:t xml:space="preserve"> </w:t>
            </w:r>
            <w:r w:rsidRPr="00F31754">
              <w:rPr>
                <w:rFonts w:ascii="Palatino Linotype" w:hAnsi="Palatino Linotype" w:cs="Arial"/>
                <w:sz w:val="22"/>
                <w:szCs w:val="22"/>
              </w:rPr>
              <w:t>(sorgente),</w:t>
            </w:r>
          </w:p>
          <w:p w14:paraId="534125CD" w14:textId="77777777" w:rsidR="003327BD" w:rsidRPr="00F31754" w:rsidRDefault="003327BD" w:rsidP="00B5124F">
            <w:pPr>
              <w:pStyle w:val="Pidipagina"/>
              <w:numPr>
                <w:ilvl w:val="0"/>
                <w:numId w:val="2"/>
              </w:numPr>
              <w:tabs>
                <w:tab w:val="clear" w:pos="0"/>
                <w:tab w:val="num" w:pos="780"/>
              </w:tabs>
              <w:autoSpaceDN w:val="0"/>
              <w:ind w:left="780" w:hanging="420"/>
              <w:jc w:val="both"/>
              <w:rPr>
                <w:rFonts w:ascii="Palatino Linotype" w:hAnsi="Palatino Linotype"/>
              </w:rPr>
            </w:pPr>
            <w:r w:rsidRPr="00F31754">
              <w:rPr>
                <w:rFonts w:ascii="Palatino Linotype" w:hAnsi="Palatino Linotype" w:cs="Arial"/>
              </w:rPr>
              <w:t>Altro</w:t>
            </w:r>
            <w:r w:rsidRPr="00F31754">
              <w:rPr>
                <w:rFonts w:ascii="Palatino Linotype" w:eastAsia="Arial" w:hAnsi="Palatino Linotype" w:cs="Arial"/>
              </w:rPr>
              <w:t xml:space="preserve"> </w:t>
            </w:r>
            <w:r w:rsidRPr="00F31754">
              <w:rPr>
                <w:rFonts w:ascii="Palatino Linotype" w:hAnsi="Palatino Linotype" w:cs="Arial"/>
                <w:sz w:val="14"/>
              </w:rPr>
              <w:t>(specificare)</w:t>
            </w:r>
            <w:r w:rsidRPr="00F31754">
              <w:rPr>
                <w:rFonts w:ascii="Palatino Linotype" w:eastAsia="Arial" w:hAnsi="Palatino Linotype" w:cs="Arial"/>
              </w:rPr>
              <w:t xml:space="preserve"> </w:t>
            </w:r>
            <w:r>
              <w:rPr>
                <w:rFonts w:ascii="Palatino Linotype" w:eastAsia="Arial" w:hAnsi="Palatino Linotype" w:cs="Arial"/>
              </w:rPr>
              <w:t>____________________________________________</w:t>
            </w:r>
          </w:p>
        </w:tc>
      </w:tr>
      <w:tr w:rsidR="003327BD" w:rsidRPr="00F31754" w14:paraId="7D3D16BB" w14:textId="77777777" w:rsidTr="00826822">
        <w:trPr>
          <w:trHeight w:val="1375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434C64" w14:textId="77777777" w:rsidR="003327BD" w:rsidRPr="00F31754" w:rsidRDefault="003327BD" w:rsidP="00826822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Utilizzo</w:t>
            </w:r>
            <w:r w:rsidRPr="00F31754">
              <w:rPr>
                <w:rFonts w:ascii="Palatino Linotype" w:eastAsia="Arial" w:hAnsi="Palatino Linotype" w:cs="Arial"/>
                <w:sz w:val="22"/>
                <w:szCs w:val="22"/>
              </w:rPr>
              <w:t xml:space="preserve"> </w:t>
            </w:r>
            <w:r w:rsidRPr="00F31754">
              <w:rPr>
                <w:rFonts w:ascii="Palatino Linotype" w:hAnsi="Palatino Linotype" w:cs="Arial"/>
                <w:sz w:val="22"/>
                <w:szCs w:val="22"/>
              </w:rPr>
              <w:t>delle</w:t>
            </w:r>
            <w:r w:rsidRPr="00F31754">
              <w:rPr>
                <w:rFonts w:ascii="Palatino Linotype" w:eastAsia="Arial" w:hAnsi="Palatino Linotype" w:cs="Arial"/>
                <w:sz w:val="22"/>
                <w:szCs w:val="22"/>
              </w:rPr>
              <w:t xml:space="preserve"> </w:t>
            </w:r>
            <w:r w:rsidRPr="00F31754">
              <w:rPr>
                <w:rFonts w:ascii="Palatino Linotype" w:hAnsi="Palatino Linotype" w:cs="Arial"/>
                <w:sz w:val="22"/>
                <w:szCs w:val="22"/>
              </w:rPr>
              <w:t>acque</w:t>
            </w:r>
            <w:r w:rsidRPr="00F31754">
              <w:rPr>
                <w:rFonts w:ascii="Palatino Linotype" w:eastAsia="Arial" w:hAnsi="Palatino Linotype" w:cs="Arial"/>
                <w:sz w:val="22"/>
                <w:szCs w:val="22"/>
              </w:rPr>
              <w:t xml:space="preserve"> </w:t>
            </w:r>
            <w:r w:rsidRPr="00F31754">
              <w:rPr>
                <w:rFonts w:ascii="Palatino Linotype" w:hAnsi="Palatino Linotype" w:cs="Arial"/>
                <w:sz w:val="22"/>
                <w:szCs w:val="22"/>
              </w:rPr>
              <w:t>usate</w:t>
            </w:r>
          </w:p>
        </w:tc>
        <w:tc>
          <w:tcPr>
            <w:tcW w:w="67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64943" w14:textId="77777777" w:rsidR="003327BD" w:rsidRPr="00F31754" w:rsidRDefault="003327BD" w:rsidP="00B5124F">
            <w:pPr>
              <w:pStyle w:val="Pidipagina"/>
              <w:numPr>
                <w:ilvl w:val="0"/>
                <w:numId w:val="2"/>
              </w:numPr>
              <w:tabs>
                <w:tab w:val="clear" w:pos="0"/>
                <w:tab w:val="num" w:pos="780"/>
              </w:tabs>
              <w:autoSpaceDN w:val="0"/>
              <w:snapToGrid w:val="0"/>
              <w:ind w:left="780" w:hanging="420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S</w:t>
            </w:r>
            <w:r>
              <w:rPr>
                <w:rFonts w:ascii="Palatino Linotype" w:hAnsi="Palatino Linotype" w:cs="Arial"/>
              </w:rPr>
              <w:t>ervizi igienici, cucine e mense</w:t>
            </w:r>
          </w:p>
          <w:p w14:paraId="14C533E8" w14:textId="77777777" w:rsidR="003327BD" w:rsidRPr="004A389F" w:rsidRDefault="003327BD" w:rsidP="00B5124F">
            <w:pPr>
              <w:pStyle w:val="Pidipagina"/>
              <w:numPr>
                <w:ilvl w:val="0"/>
                <w:numId w:val="2"/>
              </w:numPr>
              <w:tabs>
                <w:tab w:val="clear" w:pos="0"/>
                <w:tab w:val="num" w:pos="780"/>
              </w:tabs>
              <w:autoSpaceDN w:val="0"/>
              <w:ind w:left="780" w:hanging="420"/>
              <w:jc w:val="both"/>
              <w:rPr>
                <w:rFonts w:ascii="Palatino Linotype" w:hAnsi="Palatino Linotype"/>
              </w:rPr>
            </w:pPr>
            <w:r w:rsidRPr="00F31754">
              <w:rPr>
                <w:rFonts w:ascii="Palatino Linotype" w:hAnsi="Palatino Linotype" w:cs="Arial"/>
              </w:rPr>
              <w:t>Altro</w:t>
            </w:r>
            <w:r w:rsidRPr="00F31754">
              <w:rPr>
                <w:rFonts w:ascii="Palatino Linotype" w:eastAsia="Arial" w:hAnsi="Palatino Linotype" w:cs="Arial"/>
              </w:rPr>
              <w:t xml:space="preserve"> </w:t>
            </w:r>
            <w:r w:rsidRPr="00F31754">
              <w:rPr>
                <w:rFonts w:ascii="Palatino Linotype" w:hAnsi="Palatino Linotype" w:cs="Arial"/>
                <w:sz w:val="14"/>
              </w:rPr>
              <w:t>(specificare)</w:t>
            </w:r>
            <w:r w:rsidRPr="00F31754">
              <w:rPr>
                <w:rFonts w:ascii="Palatino Linotype" w:eastAsia="Arial" w:hAnsi="Palatino Linotype" w:cs="Arial"/>
              </w:rPr>
              <w:t xml:space="preserve"> </w:t>
            </w:r>
            <w:r>
              <w:rPr>
                <w:rFonts w:ascii="Palatino Linotype" w:eastAsia="Arial" w:hAnsi="Palatino Linotype" w:cs="Arial"/>
              </w:rPr>
              <w:t>____________________________________________</w:t>
            </w:r>
          </w:p>
          <w:p w14:paraId="6C651755" w14:textId="77777777" w:rsidR="003327BD" w:rsidRPr="00F31754" w:rsidRDefault="003327BD" w:rsidP="00826822">
            <w:pPr>
              <w:pStyle w:val="Pidipagina"/>
              <w:autoSpaceDN w:val="0"/>
              <w:ind w:left="78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eastAsia="Arial" w:hAnsi="Palatino Linotype" w:cs="Arial"/>
              </w:rPr>
              <w:t>______________________________________________________</w:t>
            </w:r>
          </w:p>
        </w:tc>
      </w:tr>
    </w:tbl>
    <w:p w14:paraId="2B9DF1B5" w14:textId="77777777" w:rsidR="009E1543" w:rsidRDefault="009E1543" w:rsidP="00202268">
      <w:pPr>
        <w:autoSpaceDE w:val="0"/>
        <w:rPr>
          <w:rFonts w:ascii="Palatino Linotype" w:hAnsi="Palatino Linotype"/>
        </w:rPr>
      </w:pPr>
    </w:p>
    <w:p w14:paraId="654E6446" w14:textId="77777777" w:rsidR="00202268" w:rsidRPr="00F31754" w:rsidRDefault="00516433" w:rsidP="00202268">
      <w:pPr>
        <w:autoSpaceDE w:val="0"/>
        <w:rPr>
          <w:rFonts w:ascii="Palatino Linotype" w:hAnsi="Palatino Linotype" w:cs="Arial"/>
          <w:b/>
          <w:bCs/>
          <w:szCs w:val="22"/>
          <w:u w:val="single"/>
        </w:rPr>
      </w:pPr>
      <w:r>
        <w:rPr>
          <w:rFonts w:ascii="Palatino Linotype" w:hAnsi="Palatino Linotype" w:cs="Arial"/>
          <w:b/>
          <w:bCs/>
          <w:szCs w:val="22"/>
          <w:u w:val="single"/>
        </w:rPr>
        <w:br w:type="page"/>
      </w:r>
      <w:r w:rsidR="00202268" w:rsidRPr="00F31754">
        <w:rPr>
          <w:rFonts w:ascii="Palatino Linotype" w:hAnsi="Palatino Linotype" w:cs="Arial"/>
          <w:b/>
          <w:bCs/>
          <w:szCs w:val="22"/>
          <w:u w:val="single"/>
        </w:rPr>
        <w:lastRenderedPageBreak/>
        <w:t xml:space="preserve">Dati identificativi del </w:t>
      </w:r>
      <w:r w:rsidR="00597928">
        <w:rPr>
          <w:rFonts w:ascii="Palatino Linotype" w:hAnsi="Palatino Linotype" w:cs="Arial"/>
          <w:b/>
          <w:bCs/>
          <w:szCs w:val="22"/>
          <w:u w:val="single"/>
        </w:rPr>
        <w:t>ricettore</w:t>
      </w:r>
      <w:r w:rsidR="00202268" w:rsidRPr="00F31754">
        <w:rPr>
          <w:rFonts w:ascii="Palatino Linotype" w:hAnsi="Palatino Linotype" w:cs="Arial"/>
          <w:b/>
          <w:bCs/>
          <w:szCs w:val="22"/>
          <w:u w:val="single"/>
        </w:rPr>
        <w:t xml:space="preserve"> dello scarico</w:t>
      </w:r>
    </w:p>
    <w:p w14:paraId="0B69C220" w14:textId="77777777" w:rsidR="00202268" w:rsidRPr="00F31754" w:rsidRDefault="00202268" w:rsidP="00202268">
      <w:pPr>
        <w:autoSpaceDE w:val="0"/>
        <w:rPr>
          <w:rFonts w:ascii="Palatino Linotype" w:hAnsi="Palatino Linotype" w:cs="Arial"/>
          <w:b/>
          <w:bCs/>
          <w:szCs w:val="22"/>
          <w:u w:val="single"/>
        </w:rPr>
      </w:pPr>
    </w:p>
    <w:p w14:paraId="7349004B" w14:textId="77777777" w:rsidR="00A132E2" w:rsidRPr="00F31754" w:rsidRDefault="00A132E2" w:rsidP="00202268">
      <w:pPr>
        <w:autoSpaceDE w:val="0"/>
        <w:rPr>
          <w:rFonts w:ascii="Palatino Linotype" w:hAnsi="Palatino Linotype" w:cs="Arial"/>
          <w:sz w:val="22"/>
          <w:szCs w:val="22"/>
        </w:rPr>
      </w:pPr>
      <w:r w:rsidRPr="00F31754">
        <w:rPr>
          <w:rFonts w:ascii="Palatino Linotype" w:hAnsi="Palatino Linotype" w:cs="Arial"/>
          <w:b/>
          <w:sz w:val="22"/>
          <w:szCs w:val="22"/>
        </w:rPr>
        <w:t xml:space="preserve">Tipo di </w:t>
      </w:r>
      <w:r>
        <w:rPr>
          <w:rFonts w:ascii="Palatino Linotype" w:hAnsi="Palatino Linotype" w:cs="Arial"/>
          <w:b/>
          <w:sz w:val="22"/>
          <w:szCs w:val="22"/>
        </w:rPr>
        <w:t>ricettore</w:t>
      </w:r>
      <w:r>
        <w:rPr>
          <w:rStyle w:val="Rimandonotaapidipagina"/>
          <w:rFonts w:ascii="Palatino Linotype" w:hAnsi="Palatino Linotype" w:cs="Arial"/>
          <w:b/>
          <w:sz w:val="22"/>
          <w:szCs w:val="22"/>
        </w:rPr>
        <w:footnoteReference w:id="1"/>
      </w:r>
      <w:r w:rsidRPr="00F31754">
        <w:rPr>
          <w:rFonts w:ascii="Palatino Linotype" w:hAnsi="Palatino Linotype" w:cs="Arial"/>
          <w:sz w:val="22"/>
          <w:szCs w:val="22"/>
        </w:rPr>
        <w:t xml:space="preserve"> (</w:t>
      </w:r>
      <w:r w:rsidRPr="00F31754">
        <w:rPr>
          <w:rFonts w:ascii="Palatino Linotype" w:hAnsi="Palatino Linotype" w:cs="Arial"/>
          <w:i/>
          <w:sz w:val="22"/>
          <w:szCs w:val="22"/>
        </w:rPr>
        <w:t>barrare voce d’interesse</w:t>
      </w:r>
      <w:r w:rsidRPr="00F31754">
        <w:rPr>
          <w:rFonts w:ascii="Palatino Linotype" w:hAnsi="Palatino Linotype" w:cs="Arial"/>
          <w:sz w:val="22"/>
          <w:szCs w:val="22"/>
        </w:rPr>
        <w:t>):</w:t>
      </w:r>
    </w:p>
    <w:p w14:paraId="529D1FB3" w14:textId="77777777" w:rsidR="00202268" w:rsidRPr="000F52BA" w:rsidRDefault="00202268" w:rsidP="00B5124F">
      <w:pPr>
        <w:numPr>
          <w:ilvl w:val="0"/>
          <w:numId w:val="7"/>
        </w:numPr>
        <w:autoSpaceDE w:val="0"/>
        <w:spacing w:line="360" w:lineRule="auto"/>
        <w:ind w:left="714" w:hanging="357"/>
        <w:jc w:val="both"/>
        <w:rPr>
          <w:rFonts w:ascii="Palatino Linotype" w:hAnsi="Palatino Linotype" w:cs="Arial"/>
          <w:b/>
          <w:bCs/>
          <w:sz w:val="16"/>
          <w:szCs w:val="16"/>
        </w:rPr>
      </w:pPr>
      <w:r w:rsidRPr="00F31754">
        <w:rPr>
          <w:rFonts w:ascii="Palatino Linotype" w:hAnsi="Palatino Linotype" w:cs="Arial"/>
          <w:b/>
          <w:bCs/>
          <w:sz w:val="22"/>
          <w:szCs w:val="22"/>
        </w:rPr>
        <w:t xml:space="preserve">ACQUE SUPERFICIALI </w:t>
      </w:r>
      <w:r w:rsidRPr="000F52BA">
        <w:rPr>
          <w:rFonts w:ascii="Palatino Linotype" w:hAnsi="Palatino Linotype" w:cs="Arial"/>
          <w:bCs/>
          <w:sz w:val="16"/>
          <w:szCs w:val="22"/>
        </w:rPr>
        <w:t xml:space="preserve">(compilare quadro 1 </w:t>
      </w:r>
      <w:r w:rsidR="000F52BA" w:rsidRPr="000F52BA">
        <w:rPr>
          <w:rFonts w:ascii="Palatino Linotype" w:hAnsi="Palatino Linotype" w:cs="Arial"/>
          <w:bCs/>
          <w:sz w:val="16"/>
          <w:szCs w:val="22"/>
        </w:rPr>
        <w:t>che segue</w:t>
      </w:r>
      <w:r w:rsidRPr="000F52BA">
        <w:rPr>
          <w:rFonts w:ascii="Palatino Linotype" w:hAnsi="Palatino Linotype" w:cs="Arial"/>
          <w:bCs/>
          <w:sz w:val="16"/>
          <w:szCs w:val="16"/>
        </w:rPr>
        <w:t>)</w:t>
      </w:r>
    </w:p>
    <w:p w14:paraId="70D609F0" w14:textId="77777777" w:rsidR="00202268" w:rsidRPr="000F52BA" w:rsidRDefault="00202268" w:rsidP="00B5124F">
      <w:pPr>
        <w:numPr>
          <w:ilvl w:val="0"/>
          <w:numId w:val="7"/>
        </w:numPr>
        <w:autoSpaceDE w:val="0"/>
        <w:spacing w:line="360" w:lineRule="auto"/>
        <w:ind w:left="714" w:hanging="357"/>
        <w:jc w:val="both"/>
        <w:rPr>
          <w:rFonts w:ascii="Palatino Linotype" w:hAnsi="Palatino Linotype" w:cs="Arial"/>
          <w:b/>
          <w:bCs/>
          <w:sz w:val="16"/>
          <w:szCs w:val="16"/>
        </w:rPr>
      </w:pPr>
      <w:r w:rsidRPr="00F31754">
        <w:rPr>
          <w:rFonts w:ascii="Palatino Linotype" w:hAnsi="Palatino Linotype" w:cs="Arial"/>
          <w:b/>
          <w:bCs/>
          <w:sz w:val="22"/>
          <w:szCs w:val="22"/>
        </w:rPr>
        <w:t xml:space="preserve">CANALETTA STRADALE </w:t>
      </w:r>
      <w:r w:rsidR="000F52BA" w:rsidRPr="000F52BA">
        <w:rPr>
          <w:rFonts w:ascii="Palatino Linotype" w:hAnsi="Palatino Linotype" w:cs="Arial"/>
          <w:bCs/>
          <w:sz w:val="16"/>
          <w:szCs w:val="16"/>
        </w:rPr>
        <w:t>(compilare quadro 2 che segue)</w:t>
      </w:r>
    </w:p>
    <w:p w14:paraId="5E483C50" w14:textId="77777777" w:rsidR="00202268" w:rsidRPr="00147A34" w:rsidRDefault="00202268" w:rsidP="00B5124F">
      <w:pPr>
        <w:numPr>
          <w:ilvl w:val="0"/>
          <w:numId w:val="7"/>
        </w:numPr>
        <w:autoSpaceDE w:val="0"/>
        <w:spacing w:line="360" w:lineRule="auto"/>
        <w:ind w:left="714" w:hanging="357"/>
        <w:jc w:val="both"/>
        <w:rPr>
          <w:rFonts w:ascii="Palatino Linotype" w:hAnsi="Palatino Linotype" w:cs="Arial"/>
          <w:b/>
          <w:bCs/>
          <w:sz w:val="16"/>
          <w:szCs w:val="16"/>
        </w:rPr>
      </w:pPr>
      <w:r w:rsidRPr="00F31754">
        <w:rPr>
          <w:rFonts w:ascii="Palatino Linotype" w:hAnsi="Palatino Linotype" w:cs="Arial"/>
          <w:b/>
          <w:bCs/>
          <w:sz w:val="22"/>
          <w:szCs w:val="22"/>
        </w:rPr>
        <w:t xml:space="preserve">SUOLO o da STRATI SUPERFICIALI DEL SOTTOSUOLO </w:t>
      </w:r>
      <w:r w:rsidR="000F52BA" w:rsidRPr="000F52BA">
        <w:rPr>
          <w:rFonts w:ascii="Palatino Linotype" w:hAnsi="Palatino Linotype" w:cs="Arial"/>
          <w:bCs/>
          <w:sz w:val="16"/>
          <w:szCs w:val="16"/>
        </w:rPr>
        <w:t>(compilare quadro 3 che segue)</w:t>
      </w:r>
    </w:p>
    <w:p w14:paraId="143EBA48" w14:textId="77777777" w:rsidR="00147A34" w:rsidRDefault="00147A34" w:rsidP="00147A34">
      <w:pPr>
        <w:autoSpaceDE w:val="0"/>
        <w:spacing w:line="360" w:lineRule="auto"/>
        <w:jc w:val="both"/>
        <w:rPr>
          <w:rFonts w:ascii="Palatino Linotype" w:hAnsi="Palatino Linotype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6692"/>
      </w:tblGrid>
      <w:tr w:rsidR="00147A34" w:rsidRPr="00B5124F" w14:paraId="6C710D21" w14:textId="77777777" w:rsidTr="00B5124F">
        <w:trPr>
          <w:trHeight w:val="475"/>
        </w:trPr>
        <w:tc>
          <w:tcPr>
            <w:tcW w:w="9778" w:type="dxa"/>
            <w:gridSpan w:val="2"/>
            <w:shd w:val="clear" w:color="auto" w:fill="auto"/>
            <w:vAlign w:val="center"/>
          </w:tcPr>
          <w:p w14:paraId="457D213D" w14:textId="77777777" w:rsidR="00147A34" w:rsidRPr="00B5124F" w:rsidRDefault="00147A34" w:rsidP="00B5124F">
            <w:pPr>
              <w:autoSpaceDE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4F">
              <w:rPr>
                <w:rFonts w:ascii="Arial" w:hAnsi="Arial" w:cs="Arial"/>
                <w:b/>
                <w:bCs/>
                <w:sz w:val="18"/>
                <w:szCs w:val="18"/>
              </w:rPr>
              <w:t>Quadro 1 – Scarico in Acque Superficiali</w:t>
            </w:r>
          </w:p>
        </w:tc>
      </w:tr>
      <w:tr w:rsidR="00AD71B7" w:rsidRPr="00B5124F" w14:paraId="2BC56153" w14:textId="77777777" w:rsidTr="00B5124F">
        <w:trPr>
          <w:trHeight w:val="1969"/>
        </w:trPr>
        <w:tc>
          <w:tcPr>
            <w:tcW w:w="3085" w:type="dxa"/>
            <w:shd w:val="clear" w:color="auto" w:fill="auto"/>
            <w:vAlign w:val="center"/>
          </w:tcPr>
          <w:p w14:paraId="4811A160" w14:textId="77777777" w:rsidR="00AD71B7" w:rsidRPr="00B5124F" w:rsidRDefault="00AD71B7" w:rsidP="00B5124F">
            <w:pPr>
              <w:autoSpaceDE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5124F">
              <w:rPr>
                <w:rFonts w:ascii="Arial" w:hAnsi="Arial" w:cs="Arial"/>
                <w:bCs/>
                <w:sz w:val="18"/>
                <w:szCs w:val="18"/>
              </w:rPr>
              <w:t>Tipologia del corpo ricettore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6768B96A" w14:textId="77777777" w:rsidR="00AD71B7" w:rsidRPr="00B5124F" w:rsidRDefault="00AD71B7" w:rsidP="00B5124F">
            <w:pPr>
              <w:autoSpaceDE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24F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5124F">
              <w:rPr>
                <w:rFonts w:ascii="Arial" w:hAnsi="Arial" w:cs="Arial"/>
                <w:sz w:val="18"/>
                <w:szCs w:val="18"/>
              </w:rPr>
              <w:t xml:space="preserve"> Corpo idrico superficiale naturale</w:t>
            </w:r>
          </w:p>
          <w:p w14:paraId="379DF3AC" w14:textId="77777777" w:rsidR="00AD71B7" w:rsidRPr="00B5124F" w:rsidRDefault="00AD71B7" w:rsidP="00B5124F">
            <w:pPr>
              <w:autoSpaceDE w:val="0"/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24F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5124F">
              <w:rPr>
                <w:rFonts w:ascii="Arial" w:hAnsi="Arial" w:cs="Arial"/>
                <w:sz w:val="18"/>
                <w:szCs w:val="18"/>
              </w:rPr>
              <w:t xml:space="preserve"> Fiume, torrente, ruscello</w:t>
            </w:r>
          </w:p>
          <w:p w14:paraId="4199D0FF" w14:textId="77777777" w:rsidR="00AD71B7" w:rsidRPr="00B5124F" w:rsidRDefault="00AD71B7" w:rsidP="00B5124F">
            <w:pPr>
              <w:autoSpaceDE w:val="0"/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24F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5124F">
              <w:rPr>
                <w:rFonts w:ascii="Arial" w:hAnsi="Arial" w:cs="Arial"/>
                <w:sz w:val="18"/>
                <w:szCs w:val="18"/>
              </w:rPr>
              <w:t xml:space="preserve"> Lago, ecc.</w:t>
            </w:r>
          </w:p>
          <w:p w14:paraId="44F3935D" w14:textId="77777777" w:rsidR="00AD71B7" w:rsidRPr="00B5124F" w:rsidRDefault="00AD71B7" w:rsidP="00B5124F">
            <w:pPr>
              <w:autoSpaceDE w:val="0"/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24F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5124F">
              <w:rPr>
                <w:rFonts w:ascii="Arial" w:hAnsi="Arial" w:cs="Arial"/>
                <w:sz w:val="18"/>
                <w:szCs w:val="18"/>
              </w:rPr>
              <w:t xml:space="preserve"> Altro (</w:t>
            </w:r>
            <w:r w:rsidRPr="00B5124F">
              <w:rPr>
                <w:rFonts w:ascii="Arial" w:hAnsi="Arial" w:cs="Arial"/>
                <w:i/>
                <w:sz w:val="14"/>
                <w:szCs w:val="18"/>
              </w:rPr>
              <w:t>specificare</w:t>
            </w:r>
            <w:r w:rsidRPr="00B5124F">
              <w:rPr>
                <w:rFonts w:ascii="Arial" w:hAnsi="Arial" w:cs="Arial"/>
                <w:sz w:val="18"/>
                <w:szCs w:val="18"/>
              </w:rPr>
              <w:t>) ____________________________________________</w:t>
            </w:r>
          </w:p>
          <w:p w14:paraId="4F6930A0" w14:textId="77777777" w:rsidR="00AD71B7" w:rsidRPr="00B5124F" w:rsidRDefault="00AD71B7" w:rsidP="00B5124F">
            <w:pPr>
              <w:autoSpaceDE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24F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5124F">
              <w:rPr>
                <w:rFonts w:ascii="Arial" w:hAnsi="Arial" w:cs="Arial"/>
                <w:sz w:val="18"/>
                <w:szCs w:val="18"/>
              </w:rPr>
              <w:t xml:space="preserve"> Corpo idrico superficiale artificiale</w:t>
            </w:r>
          </w:p>
          <w:p w14:paraId="117B3BCD" w14:textId="77777777" w:rsidR="00AD71B7" w:rsidRPr="00B5124F" w:rsidRDefault="00AD71B7" w:rsidP="00B5124F">
            <w:pPr>
              <w:autoSpaceDE w:val="0"/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24F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5124F">
              <w:rPr>
                <w:rFonts w:ascii="Arial" w:hAnsi="Arial" w:cs="Arial"/>
                <w:sz w:val="18"/>
                <w:szCs w:val="18"/>
              </w:rPr>
              <w:t xml:space="preserve"> Canale, </w:t>
            </w:r>
            <w:r w:rsidR="00040FBB" w:rsidRPr="00B5124F">
              <w:rPr>
                <w:rFonts w:ascii="Arial" w:hAnsi="Arial" w:cs="Arial"/>
                <w:sz w:val="18"/>
                <w:szCs w:val="18"/>
              </w:rPr>
              <w:t>fosso</w:t>
            </w:r>
          </w:p>
          <w:p w14:paraId="3FB1DA80" w14:textId="77777777" w:rsidR="00AD71B7" w:rsidRPr="00B5124F" w:rsidRDefault="00AD71B7" w:rsidP="00B5124F">
            <w:pPr>
              <w:autoSpaceDE w:val="0"/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24F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5124F">
              <w:rPr>
                <w:rFonts w:ascii="Arial" w:hAnsi="Arial" w:cs="Arial"/>
                <w:sz w:val="18"/>
                <w:szCs w:val="18"/>
              </w:rPr>
              <w:t xml:space="preserve"> Lago, ecc.</w:t>
            </w:r>
          </w:p>
          <w:p w14:paraId="25182EBA" w14:textId="77777777" w:rsidR="00AD71B7" w:rsidRPr="00B5124F" w:rsidRDefault="00AD71B7" w:rsidP="00B5124F">
            <w:pPr>
              <w:autoSpaceDE w:val="0"/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24F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5124F">
              <w:rPr>
                <w:rFonts w:ascii="Arial" w:hAnsi="Arial" w:cs="Arial"/>
                <w:sz w:val="18"/>
                <w:szCs w:val="18"/>
              </w:rPr>
              <w:t xml:space="preserve"> Altro (</w:t>
            </w:r>
            <w:r w:rsidRPr="00B5124F">
              <w:rPr>
                <w:rFonts w:ascii="Arial" w:hAnsi="Arial" w:cs="Arial"/>
                <w:i/>
                <w:sz w:val="16"/>
                <w:szCs w:val="18"/>
              </w:rPr>
              <w:t>specificare</w:t>
            </w:r>
            <w:r w:rsidRPr="00B5124F">
              <w:rPr>
                <w:rFonts w:ascii="Arial" w:hAnsi="Arial" w:cs="Arial"/>
                <w:sz w:val="18"/>
                <w:szCs w:val="18"/>
              </w:rPr>
              <w:t>) ____________________________________________</w:t>
            </w:r>
          </w:p>
        </w:tc>
      </w:tr>
      <w:tr w:rsidR="000F713F" w:rsidRPr="000F713F" w14:paraId="183A12CE" w14:textId="77777777" w:rsidTr="000F713F">
        <w:trPr>
          <w:trHeight w:val="1233"/>
        </w:trPr>
        <w:tc>
          <w:tcPr>
            <w:tcW w:w="3085" w:type="dxa"/>
            <w:shd w:val="clear" w:color="auto" w:fill="auto"/>
            <w:vAlign w:val="center"/>
          </w:tcPr>
          <w:p w14:paraId="4E337921" w14:textId="77777777" w:rsidR="000F713F" w:rsidRPr="000F713F" w:rsidRDefault="000F713F" w:rsidP="000F713F">
            <w:pPr>
              <w:autoSpaceDE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F713F">
              <w:rPr>
                <w:rFonts w:ascii="Arial" w:hAnsi="Arial" w:cs="Arial"/>
                <w:sz w:val="18"/>
                <w:szCs w:val="18"/>
              </w:rPr>
              <w:t>Indicare se il corpo ricettore è (</w:t>
            </w:r>
            <w:r w:rsidRPr="000F713F">
              <w:rPr>
                <w:rFonts w:ascii="Arial" w:hAnsi="Arial" w:cs="Arial"/>
                <w:sz w:val="14"/>
                <w:szCs w:val="18"/>
              </w:rPr>
              <w:t>barrare una sola voce</w:t>
            </w:r>
            <w:r w:rsidRPr="000F713F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27BAC7DF" w14:textId="77777777" w:rsidR="000F713F" w:rsidRPr="000F713F" w:rsidRDefault="000F713F" w:rsidP="000F713F">
            <w:pPr>
              <w:numPr>
                <w:ilvl w:val="0"/>
                <w:numId w:val="20"/>
              </w:numPr>
              <w:autoSpaceDE w:val="0"/>
              <w:ind w:left="4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713F">
              <w:rPr>
                <w:rFonts w:ascii="Arial" w:hAnsi="Arial" w:cs="Arial"/>
                <w:sz w:val="18"/>
                <w:szCs w:val="18"/>
              </w:rPr>
              <w:t>rappresentato in cartografia I.G.M. o su C.T.R.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0F713F">
              <w:rPr>
                <w:rFonts w:ascii="Arial" w:hAnsi="Arial" w:cs="Arial"/>
                <w:sz w:val="18"/>
                <w:szCs w:val="18"/>
              </w:rPr>
              <w:t>Carta Tecnica Regionale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3928A88" w14:textId="77777777" w:rsidR="000F713F" w:rsidRPr="000F713F" w:rsidRDefault="000F713F" w:rsidP="000F713F">
            <w:pPr>
              <w:autoSpaceDE w:val="0"/>
              <w:ind w:left="45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D9590C" w14:textId="77777777" w:rsidR="000F713F" w:rsidRPr="000F713F" w:rsidRDefault="000F713F" w:rsidP="000F713F">
            <w:pPr>
              <w:numPr>
                <w:ilvl w:val="0"/>
                <w:numId w:val="20"/>
              </w:numPr>
              <w:autoSpaceDE w:val="0"/>
              <w:ind w:left="4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713F">
              <w:rPr>
                <w:rFonts w:ascii="Arial" w:hAnsi="Arial" w:cs="Arial"/>
                <w:sz w:val="18"/>
                <w:szCs w:val="18"/>
              </w:rPr>
              <w:t>collegato ad un reticolo di flusso idrico che adduca, senza soluzione di continuità, ad un corpo idrico chiaramente identificato sulla cartografia I.G.M. o nella C.T.R.</w:t>
            </w:r>
          </w:p>
        </w:tc>
      </w:tr>
      <w:tr w:rsidR="000D05EA" w:rsidRPr="00B5124F" w14:paraId="25014AC0" w14:textId="77777777" w:rsidTr="00B5124F">
        <w:trPr>
          <w:trHeight w:val="1133"/>
        </w:trPr>
        <w:tc>
          <w:tcPr>
            <w:tcW w:w="3085" w:type="dxa"/>
            <w:shd w:val="clear" w:color="auto" w:fill="auto"/>
            <w:vAlign w:val="center"/>
          </w:tcPr>
          <w:p w14:paraId="06F01C77" w14:textId="77777777" w:rsidR="000D05EA" w:rsidRPr="00B5124F" w:rsidRDefault="000F713F" w:rsidP="00B5124F">
            <w:pPr>
              <w:autoSpaceDE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Indicare se il corpi ricettore è: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4480BA7A" w14:textId="77777777" w:rsidR="00AD71B7" w:rsidRPr="00B5124F" w:rsidRDefault="00AD71B7" w:rsidP="00B5124F">
            <w:pPr>
              <w:autoSpaceDE w:val="0"/>
              <w:ind w:left="3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24F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512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0D45" w:rsidRPr="00B5124F">
              <w:rPr>
                <w:rFonts w:ascii="Arial" w:hAnsi="Arial" w:cs="Arial"/>
                <w:sz w:val="18"/>
                <w:szCs w:val="18"/>
              </w:rPr>
              <w:t>P</w:t>
            </w:r>
            <w:r w:rsidRPr="00B5124F">
              <w:rPr>
                <w:rFonts w:ascii="Arial" w:hAnsi="Arial" w:cs="Arial"/>
                <w:sz w:val="18"/>
                <w:szCs w:val="18"/>
              </w:rPr>
              <w:t>ubblico (</w:t>
            </w:r>
            <w:r w:rsidRPr="00B5124F">
              <w:rPr>
                <w:rFonts w:ascii="Arial" w:hAnsi="Arial" w:cs="Arial"/>
                <w:sz w:val="14"/>
                <w:szCs w:val="18"/>
              </w:rPr>
              <w:t xml:space="preserve">indicare il nome del Gestore </w:t>
            </w:r>
            <w:r w:rsidRPr="00B5124F">
              <w:rPr>
                <w:rFonts w:ascii="Arial" w:hAnsi="Arial" w:cs="Arial"/>
                <w:sz w:val="18"/>
                <w:szCs w:val="18"/>
              </w:rPr>
              <w:t>___________________________________)</w:t>
            </w:r>
          </w:p>
          <w:p w14:paraId="197EAB78" w14:textId="77777777" w:rsidR="00AD71B7" w:rsidRPr="00B5124F" w:rsidRDefault="00AD71B7" w:rsidP="00B5124F">
            <w:pPr>
              <w:autoSpaceDE w:val="0"/>
              <w:ind w:left="3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84E992" w14:textId="77777777" w:rsidR="00B450C4" w:rsidRPr="00B5124F" w:rsidRDefault="00AD71B7" w:rsidP="00B5124F">
            <w:pPr>
              <w:autoSpaceDE w:val="0"/>
              <w:ind w:left="3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24F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512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0D45" w:rsidRPr="00B5124F">
              <w:rPr>
                <w:rFonts w:ascii="Arial" w:hAnsi="Arial" w:cs="Arial"/>
                <w:sz w:val="18"/>
                <w:szCs w:val="18"/>
              </w:rPr>
              <w:t>P</w:t>
            </w:r>
            <w:r w:rsidRPr="00B5124F">
              <w:rPr>
                <w:rFonts w:ascii="Arial" w:hAnsi="Arial" w:cs="Arial"/>
                <w:sz w:val="18"/>
                <w:szCs w:val="18"/>
              </w:rPr>
              <w:t>rivato (</w:t>
            </w:r>
            <w:r w:rsidRPr="00B5124F">
              <w:rPr>
                <w:rFonts w:ascii="Arial" w:hAnsi="Arial" w:cs="Arial"/>
                <w:sz w:val="14"/>
                <w:szCs w:val="18"/>
              </w:rPr>
              <w:t xml:space="preserve">indicare il nominativo del Proprietario </w:t>
            </w:r>
            <w:r w:rsidRPr="00B5124F">
              <w:rPr>
                <w:rFonts w:ascii="Arial" w:hAnsi="Arial" w:cs="Arial"/>
                <w:sz w:val="18"/>
                <w:szCs w:val="18"/>
              </w:rPr>
              <w:t>_______________________________)</w:t>
            </w:r>
          </w:p>
        </w:tc>
      </w:tr>
      <w:tr w:rsidR="00B450C4" w:rsidRPr="00B5124F" w14:paraId="67C5DECE" w14:textId="77777777" w:rsidTr="00B5124F">
        <w:trPr>
          <w:trHeight w:val="2267"/>
        </w:trPr>
        <w:tc>
          <w:tcPr>
            <w:tcW w:w="3085" w:type="dxa"/>
            <w:shd w:val="clear" w:color="auto" w:fill="auto"/>
            <w:vAlign w:val="center"/>
          </w:tcPr>
          <w:p w14:paraId="3D9D70E1" w14:textId="77777777" w:rsidR="00B450C4" w:rsidRPr="00B5124F" w:rsidRDefault="00B450C4" w:rsidP="00B5124F">
            <w:pPr>
              <w:autoSpaceDE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5124F">
              <w:rPr>
                <w:rFonts w:ascii="Arial" w:hAnsi="Arial" w:cs="Arial"/>
                <w:sz w:val="18"/>
                <w:szCs w:val="18"/>
              </w:rPr>
              <w:t>Se corpo idrico superficiale naturale indicare: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5C004C5E" w14:textId="77777777" w:rsidR="000B4BA0" w:rsidRPr="00B5124F" w:rsidRDefault="000B4BA0" w:rsidP="00B5124F">
            <w:pPr>
              <w:numPr>
                <w:ilvl w:val="0"/>
                <w:numId w:val="3"/>
              </w:numPr>
              <w:autoSpaceDE w:val="0"/>
              <w:ind w:left="459"/>
              <w:rPr>
                <w:rFonts w:ascii="Arial" w:hAnsi="Arial" w:cs="Arial"/>
                <w:sz w:val="18"/>
                <w:szCs w:val="18"/>
              </w:rPr>
            </w:pPr>
            <w:r w:rsidRPr="00B5124F">
              <w:rPr>
                <w:rFonts w:ascii="Arial" w:hAnsi="Arial" w:cs="Arial"/>
                <w:sz w:val="18"/>
                <w:szCs w:val="18"/>
              </w:rPr>
              <w:t>Portata media del corpo idrico (m</w:t>
            </w:r>
            <w:r w:rsidRPr="00B5124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B5124F">
              <w:rPr>
                <w:rFonts w:ascii="Arial" w:hAnsi="Arial" w:cs="Arial"/>
                <w:sz w:val="18"/>
                <w:szCs w:val="18"/>
              </w:rPr>
              <w:t xml:space="preserve">/sec) __________________________ </w:t>
            </w:r>
          </w:p>
          <w:p w14:paraId="127E89D1" w14:textId="77777777" w:rsidR="000B4BA0" w:rsidRPr="00B5124F" w:rsidRDefault="000B4BA0" w:rsidP="00B5124F">
            <w:pPr>
              <w:autoSpaceDE w:val="0"/>
              <w:ind w:left="459"/>
              <w:rPr>
                <w:rFonts w:ascii="Arial" w:hAnsi="Arial" w:cs="Arial"/>
                <w:sz w:val="18"/>
                <w:szCs w:val="18"/>
              </w:rPr>
            </w:pPr>
          </w:p>
          <w:p w14:paraId="1B79DE56" w14:textId="77777777" w:rsidR="000B4BA0" w:rsidRPr="00B5124F" w:rsidRDefault="000B4BA0" w:rsidP="00B5124F">
            <w:pPr>
              <w:numPr>
                <w:ilvl w:val="0"/>
                <w:numId w:val="3"/>
              </w:numPr>
              <w:autoSpaceDE w:val="0"/>
              <w:ind w:left="459"/>
              <w:rPr>
                <w:rFonts w:ascii="Arial" w:hAnsi="Arial" w:cs="Arial"/>
                <w:sz w:val="18"/>
                <w:szCs w:val="18"/>
              </w:rPr>
            </w:pPr>
            <w:r w:rsidRPr="00B5124F">
              <w:rPr>
                <w:rFonts w:ascii="Arial" w:hAnsi="Arial" w:cs="Arial"/>
                <w:sz w:val="18"/>
                <w:szCs w:val="18"/>
              </w:rPr>
              <w:t>Portata minima del corpo idrico (m</w:t>
            </w:r>
            <w:r w:rsidRPr="00B5124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B5124F">
              <w:rPr>
                <w:rFonts w:ascii="Arial" w:hAnsi="Arial" w:cs="Arial"/>
                <w:sz w:val="18"/>
                <w:szCs w:val="18"/>
              </w:rPr>
              <w:t xml:space="preserve">/sec) _________________________ </w:t>
            </w:r>
          </w:p>
          <w:p w14:paraId="2D5340B1" w14:textId="77777777" w:rsidR="000B4BA0" w:rsidRPr="00B5124F" w:rsidRDefault="000B4BA0" w:rsidP="00B5124F">
            <w:pPr>
              <w:pStyle w:val="Paragrafoelenco"/>
              <w:ind w:left="459"/>
              <w:rPr>
                <w:rFonts w:ascii="Arial" w:hAnsi="Arial" w:cs="Arial"/>
                <w:sz w:val="18"/>
                <w:szCs w:val="18"/>
              </w:rPr>
            </w:pPr>
          </w:p>
          <w:p w14:paraId="6DE589A9" w14:textId="77777777" w:rsidR="000B4BA0" w:rsidRPr="00B5124F" w:rsidRDefault="000B4BA0" w:rsidP="00B5124F">
            <w:pPr>
              <w:numPr>
                <w:ilvl w:val="0"/>
                <w:numId w:val="3"/>
              </w:numPr>
              <w:autoSpaceDE w:val="0"/>
              <w:ind w:left="459"/>
              <w:rPr>
                <w:rFonts w:ascii="Arial" w:hAnsi="Arial" w:cs="Arial"/>
                <w:sz w:val="18"/>
                <w:szCs w:val="18"/>
              </w:rPr>
            </w:pPr>
            <w:r w:rsidRPr="00B5124F">
              <w:rPr>
                <w:rFonts w:ascii="Arial" w:hAnsi="Arial" w:cs="Arial"/>
                <w:sz w:val="18"/>
                <w:szCs w:val="18"/>
              </w:rPr>
              <w:t xml:space="preserve">Se ha portata naturale nulla per più di 120 giorni/anno: </w:t>
            </w:r>
            <w:r w:rsidRPr="00B5124F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5124F">
              <w:rPr>
                <w:rFonts w:ascii="Arial" w:hAnsi="Arial" w:cs="Arial"/>
                <w:sz w:val="18"/>
                <w:szCs w:val="18"/>
              </w:rPr>
              <w:t xml:space="preserve"> SI     </w:t>
            </w:r>
            <w:r w:rsidRPr="00B5124F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5124F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19DEFD8D" w14:textId="77777777" w:rsidR="000B4BA0" w:rsidRPr="00B5124F" w:rsidRDefault="000B4BA0" w:rsidP="00B5124F">
            <w:pPr>
              <w:autoSpaceDE w:val="0"/>
              <w:ind w:left="459"/>
              <w:rPr>
                <w:rFonts w:ascii="Arial" w:hAnsi="Arial" w:cs="Arial"/>
                <w:sz w:val="18"/>
                <w:szCs w:val="18"/>
              </w:rPr>
            </w:pPr>
          </w:p>
          <w:p w14:paraId="1AB1C618" w14:textId="77777777" w:rsidR="000B4BA0" w:rsidRPr="00B5124F" w:rsidRDefault="000B4BA0" w:rsidP="00B5124F">
            <w:pPr>
              <w:numPr>
                <w:ilvl w:val="0"/>
                <w:numId w:val="3"/>
              </w:numPr>
              <w:autoSpaceDE w:val="0"/>
              <w:ind w:left="459"/>
              <w:rPr>
                <w:rFonts w:ascii="Arial" w:hAnsi="Arial" w:cs="Arial"/>
                <w:sz w:val="18"/>
                <w:szCs w:val="18"/>
              </w:rPr>
            </w:pPr>
            <w:r w:rsidRPr="00B5124F">
              <w:rPr>
                <w:rFonts w:ascii="Arial" w:hAnsi="Arial" w:cs="Arial"/>
                <w:sz w:val="18"/>
                <w:szCs w:val="18"/>
              </w:rPr>
              <w:t>Eventuale periodo dell'anno con portata naturale nulla:</w:t>
            </w:r>
          </w:p>
          <w:p w14:paraId="31093F37" w14:textId="77777777" w:rsidR="000B4BA0" w:rsidRPr="00B5124F" w:rsidRDefault="000B4BA0" w:rsidP="00B5124F">
            <w:pPr>
              <w:autoSpaceDE w:val="0"/>
              <w:ind w:left="459"/>
              <w:rPr>
                <w:rFonts w:ascii="Arial" w:hAnsi="Arial" w:cs="Arial"/>
                <w:sz w:val="18"/>
                <w:szCs w:val="18"/>
              </w:rPr>
            </w:pPr>
          </w:p>
          <w:p w14:paraId="4ACAF92C" w14:textId="77777777" w:rsidR="00B450C4" w:rsidRPr="00B5124F" w:rsidRDefault="000B4BA0" w:rsidP="00B5124F">
            <w:pPr>
              <w:autoSpaceDE w:val="0"/>
              <w:ind w:left="459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5124F">
              <w:rPr>
                <w:rFonts w:ascii="Arial" w:hAnsi="Arial" w:cs="Arial"/>
                <w:sz w:val="14"/>
                <w:szCs w:val="18"/>
              </w:rPr>
              <w:t>indicare l'intervallo in mesi - da _______________________ a ______________________</w:t>
            </w:r>
          </w:p>
        </w:tc>
      </w:tr>
      <w:tr w:rsidR="00B450C4" w:rsidRPr="00B5124F" w14:paraId="4459F318" w14:textId="77777777" w:rsidTr="00B5124F">
        <w:trPr>
          <w:trHeight w:val="1253"/>
        </w:trPr>
        <w:tc>
          <w:tcPr>
            <w:tcW w:w="3085" w:type="dxa"/>
            <w:shd w:val="clear" w:color="auto" w:fill="auto"/>
            <w:vAlign w:val="center"/>
          </w:tcPr>
          <w:p w14:paraId="2D016C2A" w14:textId="77777777" w:rsidR="00B450C4" w:rsidRPr="00B5124F" w:rsidRDefault="00B450C4" w:rsidP="00B5124F">
            <w:pPr>
              <w:autoSpaceDE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5124F">
              <w:rPr>
                <w:rFonts w:ascii="Arial" w:hAnsi="Arial" w:cs="Arial"/>
                <w:sz w:val="18"/>
                <w:szCs w:val="18"/>
              </w:rPr>
              <w:t>Se corpo idrico superficiale naturale artificiale: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2A9F4D3E" w14:textId="77777777" w:rsidR="00B450C4" w:rsidRPr="00B5124F" w:rsidRDefault="004F0D45" w:rsidP="00B5124F">
            <w:pPr>
              <w:numPr>
                <w:ilvl w:val="0"/>
                <w:numId w:val="15"/>
              </w:numPr>
              <w:autoSpaceDE w:val="0"/>
              <w:ind w:left="459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5124F">
              <w:rPr>
                <w:rFonts w:ascii="Arial" w:hAnsi="Arial" w:cs="Arial"/>
                <w:sz w:val="18"/>
                <w:szCs w:val="18"/>
              </w:rPr>
              <w:t>P</w:t>
            </w:r>
            <w:r w:rsidR="00AD71B7" w:rsidRPr="00B5124F">
              <w:rPr>
                <w:rFonts w:ascii="Arial" w:hAnsi="Arial" w:cs="Arial"/>
                <w:sz w:val="18"/>
                <w:szCs w:val="18"/>
              </w:rPr>
              <w:t>ortata di esercizio (m</w:t>
            </w:r>
            <w:r w:rsidR="00AD71B7" w:rsidRPr="00B5124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AD71B7" w:rsidRPr="00B5124F">
              <w:rPr>
                <w:rFonts w:ascii="Arial" w:hAnsi="Arial" w:cs="Arial"/>
                <w:sz w:val="18"/>
                <w:szCs w:val="18"/>
              </w:rPr>
              <w:t>/sec) _________________________________</w:t>
            </w:r>
          </w:p>
          <w:p w14:paraId="3C631007" w14:textId="77777777" w:rsidR="004A2F00" w:rsidRPr="00B5124F" w:rsidRDefault="004A2F00" w:rsidP="00B5124F">
            <w:pPr>
              <w:autoSpaceDE w:val="0"/>
              <w:ind w:left="459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F6AA17A" w14:textId="77777777" w:rsidR="00AD71B7" w:rsidRPr="00B5124F" w:rsidRDefault="00AD71B7" w:rsidP="00B5124F">
            <w:pPr>
              <w:numPr>
                <w:ilvl w:val="0"/>
                <w:numId w:val="15"/>
              </w:numPr>
              <w:autoSpaceDE w:val="0"/>
              <w:ind w:left="459"/>
              <w:rPr>
                <w:rFonts w:ascii="Arial" w:hAnsi="Arial" w:cs="Arial"/>
                <w:sz w:val="18"/>
                <w:szCs w:val="18"/>
              </w:rPr>
            </w:pPr>
            <w:r w:rsidRPr="00B5124F">
              <w:rPr>
                <w:rFonts w:ascii="Arial" w:hAnsi="Arial" w:cs="Arial"/>
                <w:sz w:val="18"/>
                <w:szCs w:val="18"/>
              </w:rPr>
              <w:t>Eventuale periodo dell'anno con portata nulla:</w:t>
            </w:r>
          </w:p>
          <w:p w14:paraId="78C1A35A" w14:textId="77777777" w:rsidR="00AD71B7" w:rsidRPr="00B5124F" w:rsidRDefault="00AD71B7" w:rsidP="00B5124F">
            <w:pPr>
              <w:autoSpaceDE w:val="0"/>
              <w:ind w:left="459"/>
              <w:rPr>
                <w:rFonts w:ascii="Arial" w:hAnsi="Arial" w:cs="Arial"/>
                <w:sz w:val="18"/>
                <w:szCs w:val="18"/>
              </w:rPr>
            </w:pPr>
          </w:p>
          <w:p w14:paraId="37A4B253" w14:textId="77777777" w:rsidR="00AD71B7" w:rsidRPr="00B5124F" w:rsidRDefault="00AD71B7" w:rsidP="00B5124F">
            <w:pPr>
              <w:autoSpaceDE w:val="0"/>
              <w:ind w:left="459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5124F">
              <w:rPr>
                <w:rFonts w:ascii="Arial" w:hAnsi="Arial" w:cs="Arial"/>
                <w:sz w:val="14"/>
                <w:szCs w:val="18"/>
              </w:rPr>
              <w:t>indicare l'intervallo in mesi - da _______________________ a ______________________</w:t>
            </w:r>
          </w:p>
        </w:tc>
      </w:tr>
      <w:tr w:rsidR="00B450C4" w:rsidRPr="00B5124F" w14:paraId="6E904140" w14:textId="77777777" w:rsidTr="00B5124F">
        <w:trPr>
          <w:trHeight w:val="1966"/>
        </w:trPr>
        <w:tc>
          <w:tcPr>
            <w:tcW w:w="3085" w:type="dxa"/>
            <w:shd w:val="clear" w:color="auto" w:fill="auto"/>
            <w:vAlign w:val="center"/>
          </w:tcPr>
          <w:p w14:paraId="49CFAA7F" w14:textId="77777777" w:rsidR="00B450C4" w:rsidRPr="00B5124F" w:rsidRDefault="00B450C4" w:rsidP="00B5124F">
            <w:pPr>
              <w:autoSpaceDE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5124F">
              <w:rPr>
                <w:rFonts w:ascii="Arial" w:hAnsi="Arial" w:cs="Arial"/>
                <w:sz w:val="18"/>
                <w:szCs w:val="18"/>
              </w:rPr>
              <w:t xml:space="preserve">Se corpo idrico superficiale </w:t>
            </w:r>
            <w:r w:rsidR="004A2F00" w:rsidRPr="00B5124F">
              <w:rPr>
                <w:rFonts w:ascii="Arial" w:hAnsi="Arial" w:cs="Arial"/>
                <w:sz w:val="18"/>
                <w:szCs w:val="18"/>
              </w:rPr>
              <w:t xml:space="preserve">è un lago </w:t>
            </w:r>
            <w:r w:rsidRPr="00B5124F">
              <w:rPr>
                <w:rFonts w:ascii="Arial" w:hAnsi="Arial" w:cs="Arial"/>
                <w:sz w:val="18"/>
                <w:szCs w:val="18"/>
              </w:rPr>
              <w:t>indicare: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3ECCAE9E" w14:textId="77777777" w:rsidR="00331CC5" w:rsidRPr="00B5124F" w:rsidRDefault="004A2F00" w:rsidP="00B5124F">
            <w:pPr>
              <w:tabs>
                <w:tab w:val="left" w:pos="743"/>
              </w:tabs>
              <w:autoSpaceDE w:val="0"/>
              <w:rPr>
                <w:rFonts w:ascii="Arial" w:hAnsi="Arial" w:cs="Arial"/>
                <w:sz w:val="18"/>
                <w:szCs w:val="18"/>
              </w:rPr>
            </w:pPr>
            <w:r w:rsidRPr="00B5124F">
              <w:rPr>
                <w:rFonts w:ascii="Arial" w:hAnsi="Arial" w:cs="Arial"/>
                <w:sz w:val="18"/>
                <w:szCs w:val="18"/>
              </w:rPr>
              <w:t>Se</w:t>
            </w:r>
            <w:r w:rsidR="00331CC5" w:rsidRPr="00B5124F">
              <w:rPr>
                <w:rFonts w:ascii="Arial" w:hAnsi="Arial" w:cs="Arial"/>
                <w:sz w:val="18"/>
                <w:szCs w:val="18"/>
              </w:rPr>
              <w:t xml:space="preserve"> è:</w:t>
            </w:r>
          </w:p>
          <w:p w14:paraId="4D53AD21" w14:textId="77777777" w:rsidR="00331CC5" w:rsidRPr="00B5124F" w:rsidRDefault="004F0D45" w:rsidP="00B5124F">
            <w:pPr>
              <w:numPr>
                <w:ilvl w:val="0"/>
                <w:numId w:val="19"/>
              </w:numPr>
              <w:tabs>
                <w:tab w:val="left" w:pos="743"/>
              </w:tabs>
              <w:autoSpaceDE w:val="0"/>
              <w:rPr>
                <w:rFonts w:ascii="Arial" w:hAnsi="Arial" w:cs="Arial"/>
                <w:sz w:val="18"/>
                <w:szCs w:val="18"/>
              </w:rPr>
            </w:pPr>
            <w:r w:rsidRPr="00B5124F">
              <w:rPr>
                <w:rFonts w:ascii="Arial" w:hAnsi="Arial" w:cs="Arial"/>
                <w:sz w:val="18"/>
                <w:szCs w:val="18"/>
              </w:rPr>
              <w:t>naturale</w:t>
            </w:r>
          </w:p>
          <w:p w14:paraId="1E259AA4" w14:textId="77777777" w:rsidR="004A2F00" w:rsidRPr="00B5124F" w:rsidRDefault="004A2F00" w:rsidP="00B5124F">
            <w:pPr>
              <w:numPr>
                <w:ilvl w:val="0"/>
                <w:numId w:val="19"/>
              </w:numPr>
              <w:tabs>
                <w:tab w:val="left" w:pos="743"/>
              </w:tabs>
              <w:autoSpaceDE w:val="0"/>
              <w:rPr>
                <w:rFonts w:ascii="Arial" w:hAnsi="Arial" w:cs="Arial"/>
                <w:sz w:val="18"/>
                <w:szCs w:val="18"/>
              </w:rPr>
            </w:pPr>
            <w:r w:rsidRPr="00B5124F">
              <w:rPr>
                <w:rFonts w:ascii="Arial" w:hAnsi="Arial" w:cs="Arial"/>
                <w:sz w:val="18"/>
                <w:szCs w:val="18"/>
              </w:rPr>
              <w:t xml:space="preserve">artificiale </w:t>
            </w:r>
          </w:p>
          <w:p w14:paraId="23AA3C47" w14:textId="77777777" w:rsidR="004F0D45" w:rsidRPr="00B5124F" w:rsidRDefault="004F0D45" w:rsidP="00B5124F">
            <w:pPr>
              <w:tabs>
                <w:tab w:val="left" w:pos="743"/>
              </w:tabs>
              <w:autoSpaceDE w:val="0"/>
              <w:rPr>
                <w:rFonts w:ascii="Arial" w:hAnsi="Arial" w:cs="Arial"/>
                <w:sz w:val="18"/>
                <w:szCs w:val="18"/>
              </w:rPr>
            </w:pPr>
          </w:p>
          <w:p w14:paraId="54D73A32" w14:textId="77777777" w:rsidR="004A2F00" w:rsidRPr="00B5124F" w:rsidRDefault="004A2F00" w:rsidP="00B5124F">
            <w:pPr>
              <w:numPr>
                <w:ilvl w:val="0"/>
                <w:numId w:val="16"/>
              </w:numPr>
              <w:autoSpaceDE w:val="0"/>
              <w:ind w:left="459"/>
              <w:rPr>
                <w:rFonts w:ascii="Arial" w:hAnsi="Arial" w:cs="Arial"/>
                <w:sz w:val="18"/>
                <w:szCs w:val="18"/>
              </w:rPr>
            </w:pPr>
            <w:r w:rsidRPr="00B5124F">
              <w:rPr>
                <w:rFonts w:ascii="Arial" w:hAnsi="Arial" w:cs="Arial"/>
                <w:sz w:val="18"/>
                <w:szCs w:val="18"/>
              </w:rPr>
              <w:t xml:space="preserve">Profondità media (metri) _____________________________________ </w:t>
            </w:r>
          </w:p>
          <w:p w14:paraId="5FE0782A" w14:textId="77777777" w:rsidR="004A2F00" w:rsidRPr="00B5124F" w:rsidRDefault="004A2F00" w:rsidP="00B5124F">
            <w:pPr>
              <w:autoSpaceDE w:val="0"/>
              <w:ind w:left="459"/>
              <w:rPr>
                <w:rFonts w:ascii="Arial" w:hAnsi="Arial" w:cs="Arial"/>
                <w:sz w:val="18"/>
                <w:szCs w:val="18"/>
              </w:rPr>
            </w:pPr>
          </w:p>
          <w:p w14:paraId="416EC198" w14:textId="77777777" w:rsidR="002C63C0" w:rsidRPr="00B5124F" w:rsidRDefault="004A2F00" w:rsidP="00B5124F">
            <w:pPr>
              <w:numPr>
                <w:ilvl w:val="0"/>
                <w:numId w:val="16"/>
              </w:numPr>
              <w:autoSpaceDE w:val="0"/>
              <w:ind w:left="459"/>
              <w:rPr>
                <w:rFonts w:ascii="Arial" w:hAnsi="Arial" w:cs="Arial"/>
                <w:sz w:val="18"/>
                <w:szCs w:val="18"/>
              </w:rPr>
            </w:pPr>
            <w:r w:rsidRPr="00B5124F">
              <w:rPr>
                <w:rFonts w:ascii="Arial" w:hAnsi="Arial" w:cs="Arial"/>
                <w:sz w:val="18"/>
                <w:szCs w:val="18"/>
              </w:rPr>
              <w:t>Superficie specchio liquido riferita al periodo di max invaso (km</w:t>
            </w:r>
            <w:r w:rsidRPr="00B5124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2C63C0" w:rsidRPr="00B5124F">
              <w:rPr>
                <w:rFonts w:ascii="Arial" w:hAnsi="Arial" w:cs="Arial"/>
                <w:sz w:val="18"/>
                <w:szCs w:val="18"/>
              </w:rPr>
              <w:t>)</w:t>
            </w:r>
            <w:r w:rsidR="00040FBB" w:rsidRPr="00B5124F">
              <w:rPr>
                <w:rFonts w:ascii="Arial" w:hAnsi="Arial" w:cs="Arial"/>
                <w:sz w:val="18"/>
                <w:szCs w:val="18"/>
              </w:rPr>
              <w:t xml:space="preserve"> ________ </w:t>
            </w:r>
          </w:p>
          <w:p w14:paraId="5105B1FE" w14:textId="77777777" w:rsidR="002C63C0" w:rsidRPr="00B5124F" w:rsidRDefault="002C63C0" w:rsidP="00B5124F">
            <w:pPr>
              <w:pStyle w:val="Paragrafoelenco"/>
              <w:ind w:left="459"/>
              <w:rPr>
                <w:rFonts w:ascii="Arial" w:hAnsi="Arial" w:cs="Arial"/>
                <w:sz w:val="12"/>
                <w:szCs w:val="18"/>
              </w:rPr>
            </w:pPr>
          </w:p>
          <w:p w14:paraId="628A4BF1" w14:textId="77777777" w:rsidR="00B450C4" w:rsidRPr="00B5124F" w:rsidRDefault="004A2F00" w:rsidP="00B5124F">
            <w:pPr>
              <w:tabs>
                <w:tab w:val="left" w:pos="743"/>
              </w:tabs>
              <w:autoSpaceDE w:val="0"/>
              <w:ind w:left="459"/>
              <w:rPr>
                <w:rFonts w:ascii="Arial" w:hAnsi="Arial" w:cs="Arial"/>
                <w:sz w:val="18"/>
                <w:szCs w:val="18"/>
              </w:rPr>
            </w:pPr>
            <w:r w:rsidRPr="00B5124F">
              <w:rPr>
                <w:rFonts w:ascii="Arial" w:hAnsi="Arial" w:cs="Arial"/>
                <w:sz w:val="18"/>
                <w:szCs w:val="18"/>
              </w:rPr>
              <w:t>_______________</w:t>
            </w:r>
            <w:r w:rsidR="00040FBB" w:rsidRPr="00B5124F">
              <w:rPr>
                <w:rFonts w:ascii="Arial" w:hAnsi="Arial" w:cs="Arial"/>
                <w:sz w:val="18"/>
                <w:szCs w:val="18"/>
              </w:rPr>
              <w:t>___</w:t>
            </w:r>
            <w:r w:rsidRPr="00B5124F">
              <w:rPr>
                <w:rFonts w:ascii="Arial" w:hAnsi="Arial" w:cs="Arial"/>
                <w:sz w:val="18"/>
                <w:szCs w:val="18"/>
              </w:rPr>
              <w:t>______________</w:t>
            </w:r>
            <w:r w:rsidR="00040FBB" w:rsidRPr="00B5124F">
              <w:rPr>
                <w:rFonts w:ascii="Arial" w:hAnsi="Arial" w:cs="Arial"/>
                <w:sz w:val="18"/>
                <w:szCs w:val="18"/>
              </w:rPr>
              <w:t>__________________</w:t>
            </w:r>
            <w:r w:rsidRPr="00B5124F">
              <w:rPr>
                <w:rFonts w:ascii="Arial" w:hAnsi="Arial" w:cs="Arial"/>
                <w:sz w:val="18"/>
                <w:szCs w:val="18"/>
              </w:rPr>
              <w:t xml:space="preserve">__________ </w:t>
            </w:r>
          </w:p>
        </w:tc>
      </w:tr>
      <w:tr w:rsidR="00147A34" w:rsidRPr="00B5124F" w14:paraId="0C24B8D4" w14:textId="77777777" w:rsidTr="00B5124F">
        <w:trPr>
          <w:trHeight w:val="572"/>
        </w:trPr>
        <w:tc>
          <w:tcPr>
            <w:tcW w:w="3085" w:type="dxa"/>
            <w:shd w:val="clear" w:color="auto" w:fill="auto"/>
            <w:vAlign w:val="center"/>
          </w:tcPr>
          <w:p w14:paraId="2F243940" w14:textId="77777777" w:rsidR="00147A34" w:rsidRPr="00B5124F" w:rsidRDefault="00147A34" w:rsidP="00B5124F">
            <w:pPr>
              <w:autoSpaceDE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5124F">
              <w:rPr>
                <w:rFonts w:ascii="Arial" w:hAnsi="Arial" w:cs="Arial"/>
                <w:sz w:val="18"/>
                <w:szCs w:val="18"/>
              </w:rPr>
              <w:t>Nome del bacino idrografico di appartenenza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1BB50F9D" w14:textId="77777777" w:rsidR="00147A34" w:rsidRPr="00B5124F" w:rsidRDefault="00147A34" w:rsidP="00B5124F">
            <w:pPr>
              <w:autoSpaceDE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7A34" w:rsidRPr="00B5124F" w14:paraId="536F45C7" w14:textId="77777777" w:rsidTr="00B5124F">
        <w:trPr>
          <w:trHeight w:val="578"/>
        </w:trPr>
        <w:tc>
          <w:tcPr>
            <w:tcW w:w="3085" w:type="dxa"/>
            <w:shd w:val="clear" w:color="auto" w:fill="auto"/>
            <w:vAlign w:val="center"/>
          </w:tcPr>
          <w:p w14:paraId="77D358BB" w14:textId="77777777" w:rsidR="00147A34" w:rsidRPr="00B5124F" w:rsidRDefault="00147A34" w:rsidP="00B5124F">
            <w:pPr>
              <w:autoSpaceDE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5124F">
              <w:rPr>
                <w:rFonts w:ascii="Arial" w:hAnsi="Arial" w:cs="Arial"/>
                <w:bCs/>
                <w:sz w:val="18"/>
                <w:szCs w:val="18"/>
              </w:rPr>
              <w:t>Nome del corpo r</w:t>
            </w:r>
            <w:r w:rsidR="000D05EA" w:rsidRPr="00B5124F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B5124F">
              <w:rPr>
                <w:rFonts w:ascii="Arial" w:hAnsi="Arial" w:cs="Arial"/>
                <w:bCs/>
                <w:sz w:val="18"/>
                <w:szCs w:val="18"/>
              </w:rPr>
              <w:t>cettore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01FFF539" w14:textId="77777777" w:rsidR="00147A34" w:rsidRPr="00B5124F" w:rsidRDefault="00147A34" w:rsidP="00B5124F">
            <w:pPr>
              <w:autoSpaceDE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7A34" w:rsidRPr="00B5124F" w14:paraId="6BADD20C" w14:textId="77777777" w:rsidTr="00B5124F">
        <w:trPr>
          <w:trHeight w:val="624"/>
        </w:trPr>
        <w:tc>
          <w:tcPr>
            <w:tcW w:w="3085" w:type="dxa"/>
            <w:shd w:val="clear" w:color="auto" w:fill="auto"/>
            <w:vAlign w:val="center"/>
          </w:tcPr>
          <w:p w14:paraId="6ED4B45D" w14:textId="77777777" w:rsidR="00147A34" w:rsidRPr="00B5124F" w:rsidRDefault="000D05EA" w:rsidP="00B5124F">
            <w:pPr>
              <w:autoSpaceDE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5124F">
              <w:rPr>
                <w:rFonts w:ascii="Arial" w:hAnsi="Arial" w:cs="Arial"/>
                <w:sz w:val="18"/>
                <w:szCs w:val="18"/>
              </w:rPr>
              <w:t>Si tratta di corpo idrico significativo indicato nel P.T.A. regionale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71185928" w14:textId="77777777" w:rsidR="000D05EA" w:rsidRPr="00B5124F" w:rsidRDefault="000D05EA" w:rsidP="00B5124F">
            <w:pPr>
              <w:autoSpaceDE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24F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5124F">
              <w:rPr>
                <w:rFonts w:ascii="Arial" w:hAnsi="Arial" w:cs="Arial"/>
                <w:sz w:val="18"/>
                <w:szCs w:val="18"/>
              </w:rPr>
              <w:t xml:space="preserve"> SI</w:t>
            </w:r>
          </w:p>
          <w:p w14:paraId="4E2139A8" w14:textId="77777777" w:rsidR="00147A34" w:rsidRPr="00B5124F" w:rsidRDefault="000D05EA" w:rsidP="00B5124F">
            <w:pPr>
              <w:autoSpaceDE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5124F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5124F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1D2401" w:rsidRPr="00B5124F" w14:paraId="49A741C3" w14:textId="77777777" w:rsidTr="001D2401">
        <w:trPr>
          <w:trHeight w:val="62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00568" w14:textId="77777777" w:rsidR="001D2401" w:rsidRPr="001D2401" w:rsidRDefault="001D2401" w:rsidP="007A065C">
            <w:pPr>
              <w:autoSpaceDE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24F">
              <w:rPr>
                <w:rFonts w:ascii="Arial" w:hAnsi="Arial" w:cs="Arial"/>
                <w:sz w:val="18"/>
                <w:szCs w:val="18"/>
              </w:rPr>
              <w:t>Nel raggio di 200 metri dal punto di scarico ci sono pozzi o punti di captazione o derivazione per qualsiasi uso pubblico o privato: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C21C0" w14:textId="77777777" w:rsidR="001D2401" w:rsidRPr="00B5124F" w:rsidRDefault="001D2401" w:rsidP="007A065C">
            <w:pPr>
              <w:numPr>
                <w:ilvl w:val="0"/>
                <w:numId w:val="17"/>
              </w:numPr>
              <w:autoSpaceDE w:val="0"/>
              <w:spacing w:line="360" w:lineRule="auto"/>
              <w:ind w:left="4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24F">
              <w:rPr>
                <w:rFonts w:ascii="Arial" w:hAnsi="Arial" w:cs="Arial"/>
                <w:sz w:val="18"/>
                <w:szCs w:val="18"/>
              </w:rPr>
              <w:t>SI (</w:t>
            </w:r>
            <w:r w:rsidRPr="001D2401">
              <w:rPr>
                <w:rFonts w:ascii="Arial" w:hAnsi="Arial" w:cs="Arial"/>
                <w:sz w:val="18"/>
                <w:szCs w:val="18"/>
              </w:rPr>
              <w:t>indicare la distanza, in metri, nonché l’uso</w:t>
            </w:r>
            <w:r w:rsidRPr="00B5124F">
              <w:rPr>
                <w:rFonts w:ascii="Arial" w:hAnsi="Arial" w:cs="Arial"/>
                <w:sz w:val="18"/>
                <w:szCs w:val="18"/>
              </w:rPr>
              <w:t>) ______________________________ ____________________________________________________________</w:t>
            </w:r>
          </w:p>
          <w:p w14:paraId="48679AB7" w14:textId="77777777" w:rsidR="001D2401" w:rsidRPr="00B5124F" w:rsidRDefault="001D2401" w:rsidP="007A065C">
            <w:pPr>
              <w:numPr>
                <w:ilvl w:val="0"/>
                <w:numId w:val="17"/>
              </w:numPr>
              <w:autoSpaceDE w:val="0"/>
              <w:spacing w:line="360" w:lineRule="auto"/>
              <w:ind w:left="4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24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3092A32B" w14:textId="77777777" w:rsidR="00202268" w:rsidRDefault="00202268" w:rsidP="00202268">
      <w:pPr>
        <w:autoSpaceDE w:val="0"/>
        <w:rPr>
          <w:rFonts w:ascii="Palatino Linotype" w:hAnsi="Palatino Linotype"/>
        </w:rPr>
      </w:pPr>
    </w:p>
    <w:p w14:paraId="048A6D7C" w14:textId="77777777" w:rsidR="002C63C0" w:rsidRDefault="002C63C0" w:rsidP="00202268">
      <w:pPr>
        <w:autoSpaceDE w:val="0"/>
        <w:rPr>
          <w:rFonts w:ascii="Palatino Linotype" w:hAnsi="Palatino Linoty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5"/>
        <w:gridCol w:w="6693"/>
      </w:tblGrid>
      <w:tr w:rsidR="002C63C0" w:rsidRPr="00B5124F" w14:paraId="2FEC4823" w14:textId="77777777" w:rsidTr="00B5124F">
        <w:trPr>
          <w:trHeight w:val="475"/>
        </w:trPr>
        <w:tc>
          <w:tcPr>
            <w:tcW w:w="9778" w:type="dxa"/>
            <w:gridSpan w:val="2"/>
            <w:shd w:val="clear" w:color="auto" w:fill="auto"/>
            <w:vAlign w:val="center"/>
          </w:tcPr>
          <w:p w14:paraId="4D96DEC0" w14:textId="77777777" w:rsidR="002C63C0" w:rsidRPr="00B5124F" w:rsidRDefault="002C63C0" w:rsidP="00B5124F">
            <w:pPr>
              <w:autoSpaceDE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4F">
              <w:rPr>
                <w:rFonts w:ascii="Arial" w:hAnsi="Arial" w:cs="Arial"/>
                <w:b/>
                <w:bCs/>
                <w:sz w:val="18"/>
                <w:szCs w:val="18"/>
              </w:rPr>
              <w:t>Quadro 2 – Scarico in Canaletta Stradale</w:t>
            </w:r>
          </w:p>
        </w:tc>
      </w:tr>
      <w:tr w:rsidR="002C63C0" w:rsidRPr="00B5124F" w14:paraId="3BC03672" w14:textId="77777777" w:rsidTr="00B5124F">
        <w:trPr>
          <w:trHeight w:val="751"/>
        </w:trPr>
        <w:tc>
          <w:tcPr>
            <w:tcW w:w="3085" w:type="dxa"/>
            <w:shd w:val="clear" w:color="auto" w:fill="auto"/>
            <w:vAlign w:val="center"/>
          </w:tcPr>
          <w:p w14:paraId="16983F22" w14:textId="77777777" w:rsidR="002C63C0" w:rsidRPr="00B5124F" w:rsidRDefault="002C63C0" w:rsidP="00B5124F">
            <w:pPr>
              <w:autoSpaceDE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5124F">
              <w:rPr>
                <w:rFonts w:ascii="Arial" w:hAnsi="Arial" w:cs="Arial"/>
                <w:sz w:val="18"/>
                <w:szCs w:val="18"/>
              </w:rPr>
              <w:t>Denominazione strada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69BABBB6" w14:textId="77777777" w:rsidR="002C63C0" w:rsidRPr="00B5124F" w:rsidRDefault="002C63C0" w:rsidP="00B5124F">
            <w:pPr>
              <w:autoSpaceDE w:val="0"/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3C0" w:rsidRPr="00B5124F" w14:paraId="23325563" w14:textId="77777777" w:rsidTr="00B5124F">
        <w:trPr>
          <w:trHeight w:val="1823"/>
        </w:trPr>
        <w:tc>
          <w:tcPr>
            <w:tcW w:w="3085" w:type="dxa"/>
            <w:shd w:val="clear" w:color="auto" w:fill="auto"/>
            <w:vAlign w:val="center"/>
          </w:tcPr>
          <w:p w14:paraId="57F57A85" w14:textId="77777777" w:rsidR="002C63C0" w:rsidRPr="00B5124F" w:rsidRDefault="002C63C0" w:rsidP="00B5124F">
            <w:pPr>
              <w:autoSpaceDE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5124F">
              <w:rPr>
                <w:rFonts w:ascii="Arial" w:hAnsi="Arial" w:cs="Arial"/>
                <w:bCs/>
                <w:sz w:val="18"/>
                <w:szCs w:val="18"/>
              </w:rPr>
              <w:t>Indicare se la strada è: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7F6A289D" w14:textId="77777777" w:rsidR="002C63C0" w:rsidRPr="00B5124F" w:rsidRDefault="002C63C0" w:rsidP="00B5124F">
            <w:pPr>
              <w:numPr>
                <w:ilvl w:val="0"/>
                <w:numId w:val="17"/>
              </w:numPr>
              <w:autoSpaceDE w:val="0"/>
              <w:spacing w:line="360" w:lineRule="auto"/>
              <w:ind w:left="4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24F">
              <w:rPr>
                <w:rFonts w:ascii="Arial" w:hAnsi="Arial" w:cs="Arial"/>
                <w:sz w:val="18"/>
                <w:szCs w:val="18"/>
              </w:rPr>
              <w:t>Pubblica (</w:t>
            </w:r>
            <w:r w:rsidRPr="00B5124F">
              <w:rPr>
                <w:rFonts w:ascii="Arial" w:hAnsi="Arial" w:cs="Arial"/>
                <w:sz w:val="14"/>
                <w:szCs w:val="18"/>
              </w:rPr>
              <w:t xml:space="preserve">indicare il nome del Gestore </w:t>
            </w:r>
            <w:r w:rsidRPr="00B5124F">
              <w:rPr>
                <w:rFonts w:ascii="Arial" w:hAnsi="Arial" w:cs="Arial"/>
                <w:sz w:val="18"/>
                <w:szCs w:val="18"/>
              </w:rPr>
              <w:t>__________________________________ __________________________________________________________</w:t>
            </w:r>
            <w:proofErr w:type="gramStart"/>
            <w:r w:rsidRPr="00B5124F">
              <w:rPr>
                <w:rFonts w:ascii="Arial" w:hAnsi="Arial" w:cs="Arial"/>
                <w:sz w:val="18"/>
                <w:szCs w:val="18"/>
              </w:rPr>
              <w:t>_</w:t>
            </w:r>
            <w:r w:rsidR="00040FBB" w:rsidRPr="00B512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124F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  <w:p w14:paraId="26A5093F" w14:textId="77777777" w:rsidR="00A26378" w:rsidRPr="00B5124F" w:rsidRDefault="00A26378" w:rsidP="00B5124F">
            <w:pPr>
              <w:autoSpaceDE w:val="0"/>
              <w:spacing w:line="360" w:lineRule="auto"/>
              <w:ind w:left="45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4607341" w14:textId="77777777" w:rsidR="002C63C0" w:rsidRPr="00B5124F" w:rsidRDefault="002C63C0" w:rsidP="00B5124F">
            <w:pPr>
              <w:numPr>
                <w:ilvl w:val="0"/>
                <w:numId w:val="17"/>
              </w:numPr>
              <w:autoSpaceDE w:val="0"/>
              <w:spacing w:line="360" w:lineRule="auto"/>
              <w:ind w:left="4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24F">
              <w:rPr>
                <w:rFonts w:ascii="Arial" w:hAnsi="Arial" w:cs="Arial"/>
                <w:sz w:val="18"/>
                <w:szCs w:val="18"/>
              </w:rPr>
              <w:t>Privata (</w:t>
            </w:r>
            <w:r w:rsidRPr="00B5124F">
              <w:rPr>
                <w:rFonts w:ascii="Arial" w:hAnsi="Arial" w:cs="Arial"/>
                <w:sz w:val="14"/>
                <w:szCs w:val="18"/>
              </w:rPr>
              <w:t xml:space="preserve">indicare il nominativo del Proprietario </w:t>
            </w:r>
            <w:r w:rsidRPr="00B5124F">
              <w:rPr>
                <w:rFonts w:ascii="Arial" w:hAnsi="Arial" w:cs="Arial"/>
                <w:sz w:val="18"/>
                <w:szCs w:val="18"/>
              </w:rPr>
              <w:t>___________</w:t>
            </w:r>
            <w:r w:rsidR="00A26378" w:rsidRPr="00B5124F">
              <w:rPr>
                <w:rFonts w:ascii="Arial" w:hAnsi="Arial" w:cs="Arial"/>
                <w:sz w:val="18"/>
                <w:szCs w:val="18"/>
              </w:rPr>
              <w:t>___________</w:t>
            </w:r>
            <w:r w:rsidRPr="00B5124F">
              <w:rPr>
                <w:rFonts w:ascii="Arial" w:hAnsi="Arial" w:cs="Arial"/>
                <w:sz w:val="18"/>
                <w:szCs w:val="18"/>
              </w:rPr>
              <w:t>________ ___________</w:t>
            </w:r>
            <w:r w:rsidR="00A26378" w:rsidRPr="00B5124F">
              <w:rPr>
                <w:rFonts w:ascii="Arial" w:hAnsi="Arial" w:cs="Arial"/>
                <w:sz w:val="18"/>
                <w:szCs w:val="18"/>
              </w:rPr>
              <w:t>_______________________</w:t>
            </w:r>
            <w:r w:rsidR="00040FBB" w:rsidRPr="00B5124F">
              <w:rPr>
                <w:rFonts w:ascii="Arial" w:hAnsi="Arial" w:cs="Arial"/>
                <w:sz w:val="18"/>
                <w:szCs w:val="18"/>
              </w:rPr>
              <w:t>_</w:t>
            </w:r>
            <w:r w:rsidR="00A26378" w:rsidRPr="00B5124F">
              <w:rPr>
                <w:rFonts w:ascii="Arial" w:hAnsi="Arial" w:cs="Arial"/>
                <w:sz w:val="18"/>
                <w:szCs w:val="18"/>
              </w:rPr>
              <w:t>________________</w:t>
            </w:r>
            <w:r w:rsidRPr="00B5124F">
              <w:rPr>
                <w:rFonts w:ascii="Arial" w:hAnsi="Arial" w:cs="Arial"/>
                <w:sz w:val="18"/>
                <w:szCs w:val="18"/>
              </w:rPr>
              <w:t>______</w:t>
            </w:r>
            <w:r w:rsidR="00040FBB" w:rsidRPr="00B512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124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C63C0" w:rsidRPr="00B5124F" w14:paraId="1A7DCB55" w14:textId="77777777" w:rsidTr="00B5124F">
        <w:trPr>
          <w:trHeight w:val="702"/>
        </w:trPr>
        <w:tc>
          <w:tcPr>
            <w:tcW w:w="3085" w:type="dxa"/>
            <w:shd w:val="clear" w:color="auto" w:fill="auto"/>
            <w:vAlign w:val="center"/>
          </w:tcPr>
          <w:p w14:paraId="5D028976" w14:textId="77777777" w:rsidR="002C63C0" w:rsidRPr="00B5124F" w:rsidRDefault="002C63C0" w:rsidP="00B5124F">
            <w:pPr>
              <w:autoSpaceDE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5124F">
              <w:rPr>
                <w:rFonts w:ascii="Arial" w:hAnsi="Arial" w:cs="Arial"/>
                <w:sz w:val="18"/>
                <w:szCs w:val="18"/>
              </w:rPr>
              <w:t>N. civico, Km, ecc. del punto ove avviene lo scarico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45604D2F" w14:textId="77777777" w:rsidR="002C63C0" w:rsidRPr="00B5124F" w:rsidRDefault="002C63C0" w:rsidP="00B5124F">
            <w:pPr>
              <w:autoSpaceDE w:val="0"/>
              <w:ind w:left="3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6EE4BC0" w14:textId="77777777" w:rsidR="002C63C0" w:rsidRDefault="002C63C0" w:rsidP="00202268">
      <w:pPr>
        <w:autoSpaceDE w:val="0"/>
        <w:rPr>
          <w:rFonts w:ascii="Palatino Linotype" w:hAnsi="Palatino Linoty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6692"/>
      </w:tblGrid>
      <w:tr w:rsidR="00A26378" w:rsidRPr="00B5124F" w14:paraId="5DF1AEE2" w14:textId="77777777" w:rsidTr="00B5124F">
        <w:trPr>
          <w:trHeight w:val="475"/>
        </w:trPr>
        <w:tc>
          <w:tcPr>
            <w:tcW w:w="9778" w:type="dxa"/>
            <w:gridSpan w:val="2"/>
            <w:shd w:val="clear" w:color="auto" w:fill="auto"/>
            <w:vAlign w:val="center"/>
          </w:tcPr>
          <w:p w14:paraId="5EDCF6B7" w14:textId="77777777" w:rsidR="00A26378" w:rsidRPr="00B5124F" w:rsidRDefault="00A26378" w:rsidP="00B5124F">
            <w:pPr>
              <w:autoSpaceDE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Quadro 3 – Scarico su Suolo / Strati </w:t>
            </w:r>
            <w:r w:rsidR="00331CC5" w:rsidRPr="00B5124F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B5124F">
              <w:rPr>
                <w:rFonts w:ascii="Arial" w:hAnsi="Arial" w:cs="Arial"/>
                <w:b/>
                <w:bCs/>
                <w:sz w:val="18"/>
                <w:szCs w:val="18"/>
              </w:rPr>
              <w:t>uperficiali del Sottosuolo</w:t>
            </w:r>
          </w:p>
        </w:tc>
      </w:tr>
      <w:tr w:rsidR="00A26378" w:rsidRPr="00B5124F" w14:paraId="2CCF0699" w14:textId="77777777" w:rsidTr="00B5124F">
        <w:trPr>
          <w:trHeight w:val="1733"/>
        </w:trPr>
        <w:tc>
          <w:tcPr>
            <w:tcW w:w="3085" w:type="dxa"/>
            <w:shd w:val="clear" w:color="auto" w:fill="auto"/>
            <w:vAlign w:val="center"/>
          </w:tcPr>
          <w:p w14:paraId="1BCEFD3A" w14:textId="77777777" w:rsidR="00A26378" w:rsidRPr="00B5124F" w:rsidRDefault="00A26378" w:rsidP="00B5124F">
            <w:pPr>
              <w:autoSpaceDE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5124F">
              <w:rPr>
                <w:rFonts w:ascii="Arial" w:hAnsi="Arial" w:cs="Arial"/>
                <w:sz w:val="18"/>
                <w:szCs w:val="18"/>
              </w:rPr>
              <w:t>I terreni ove avviene lo scarico sono: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6ED56DD6" w14:textId="77777777" w:rsidR="00A26378" w:rsidRPr="00B5124F" w:rsidRDefault="00A26378" w:rsidP="00B5124F">
            <w:pPr>
              <w:numPr>
                <w:ilvl w:val="0"/>
                <w:numId w:val="4"/>
              </w:numPr>
              <w:autoSpaceDE w:val="0"/>
              <w:spacing w:line="360" w:lineRule="auto"/>
              <w:ind w:left="459" w:hanging="357"/>
              <w:rPr>
                <w:rFonts w:ascii="Arial" w:hAnsi="Arial" w:cs="Arial"/>
                <w:sz w:val="18"/>
                <w:szCs w:val="18"/>
              </w:rPr>
            </w:pPr>
            <w:r w:rsidRPr="00B5124F">
              <w:rPr>
                <w:rFonts w:ascii="Arial" w:hAnsi="Arial" w:cs="Arial"/>
                <w:sz w:val="18"/>
                <w:szCs w:val="18"/>
              </w:rPr>
              <w:t>Di proprietà</w:t>
            </w:r>
          </w:p>
          <w:p w14:paraId="0CE3ADCC" w14:textId="77777777" w:rsidR="00A26378" w:rsidRPr="00B5124F" w:rsidRDefault="00A26378" w:rsidP="00B5124F">
            <w:pPr>
              <w:numPr>
                <w:ilvl w:val="0"/>
                <w:numId w:val="4"/>
              </w:numPr>
              <w:autoSpaceDE w:val="0"/>
              <w:spacing w:line="360" w:lineRule="auto"/>
              <w:ind w:left="459" w:hanging="357"/>
              <w:rPr>
                <w:rFonts w:ascii="Arial" w:hAnsi="Arial" w:cs="Arial"/>
                <w:sz w:val="18"/>
                <w:szCs w:val="18"/>
              </w:rPr>
            </w:pPr>
            <w:r w:rsidRPr="00B5124F">
              <w:rPr>
                <w:rFonts w:ascii="Arial" w:hAnsi="Arial" w:cs="Arial"/>
                <w:sz w:val="18"/>
                <w:szCs w:val="18"/>
              </w:rPr>
              <w:t>In affitto</w:t>
            </w:r>
          </w:p>
          <w:p w14:paraId="158F12C0" w14:textId="77777777" w:rsidR="00A26378" w:rsidRPr="00B5124F" w:rsidRDefault="00A26378" w:rsidP="00B5124F">
            <w:pPr>
              <w:numPr>
                <w:ilvl w:val="0"/>
                <w:numId w:val="4"/>
              </w:numPr>
              <w:autoSpaceDE w:val="0"/>
              <w:spacing w:line="360" w:lineRule="auto"/>
              <w:ind w:left="459" w:hanging="357"/>
              <w:rPr>
                <w:rFonts w:ascii="Arial" w:hAnsi="Arial" w:cs="Arial"/>
                <w:sz w:val="18"/>
                <w:szCs w:val="18"/>
              </w:rPr>
            </w:pPr>
            <w:r w:rsidRPr="00B5124F">
              <w:rPr>
                <w:rFonts w:ascii="Arial" w:hAnsi="Arial" w:cs="Arial"/>
                <w:sz w:val="18"/>
                <w:szCs w:val="18"/>
              </w:rPr>
              <w:t>Altro (</w:t>
            </w:r>
            <w:r w:rsidRPr="00B5124F">
              <w:rPr>
                <w:rFonts w:ascii="Arial" w:hAnsi="Arial" w:cs="Arial"/>
                <w:i/>
                <w:sz w:val="18"/>
                <w:szCs w:val="18"/>
              </w:rPr>
              <w:t>specificare</w:t>
            </w:r>
            <w:r w:rsidRPr="00B5124F">
              <w:rPr>
                <w:rFonts w:ascii="Arial" w:hAnsi="Arial" w:cs="Arial"/>
                <w:sz w:val="18"/>
                <w:szCs w:val="18"/>
              </w:rPr>
              <w:t>) _______</w:t>
            </w:r>
            <w:r w:rsidR="007558FB" w:rsidRPr="00B5124F">
              <w:rPr>
                <w:rFonts w:ascii="Arial" w:hAnsi="Arial" w:cs="Arial"/>
                <w:sz w:val="18"/>
                <w:szCs w:val="18"/>
              </w:rPr>
              <w:t>____</w:t>
            </w:r>
            <w:r w:rsidR="00331CC5" w:rsidRPr="00B5124F">
              <w:rPr>
                <w:rFonts w:ascii="Arial" w:hAnsi="Arial" w:cs="Arial"/>
                <w:sz w:val="18"/>
                <w:szCs w:val="18"/>
              </w:rPr>
              <w:t>______</w:t>
            </w:r>
            <w:r w:rsidRPr="00B5124F">
              <w:rPr>
                <w:rFonts w:ascii="Arial" w:hAnsi="Arial" w:cs="Arial"/>
                <w:sz w:val="18"/>
                <w:szCs w:val="18"/>
              </w:rPr>
              <w:t>____________________________ _________________</w:t>
            </w:r>
            <w:r w:rsidR="007558FB" w:rsidRPr="00B5124F">
              <w:rPr>
                <w:rFonts w:ascii="Arial" w:hAnsi="Arial" w:cs="Arial"/>
                <w:sz w:val="18"/>
                <w:szCs w:val="18"/>
              </w:rPr>
              <w:t>______________________</w:t>
            </w:r>
            <w:r w:rsidR="00331CC5" w:rsidRPr="00B5124F">
              <w:rPr>
                <w:rFonts w:ascii="Arial" w:hAnsi="Arial" w:cs="Arial"/>
                <w:sz w:val="18"/>
                <w:szCs w:val="18"/>
              </w:rPr>
              <w:t>______</w:t>
            </w:r>
            <w:r w:rsidR="007558FB" w:rsidRPr="00B5124F">
              <w:rPr>
                <w:rFonts w:ascii="Arial" w:hAnsi="Arial" w:cs="Arial"/>
                <w:sz w:val="18"/>
                <w:szCs w:val="18"/>
              </w:rPr>
              <w:t>_______</w:t>
            </w:r>
            <w:r w:rsidRPr="00B5124F">
              <w:rPr>
                <w:rFonts w:ascii="Arial" w:hAnsi="Arial" w:cs="Arial"/>
                <w:sz w:val="18"/>
                <w:szCs w:val="18"/>
              </w:rPr>
              <w:t>________</w:t>
            </w:r>
            <w:r w:rsidR="007558FB" w:rsidRPr="00B5124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558FB" w:rsidRPr="00B5124F" w14:paraId="04C64C7E" w14:textId="77777777" w:rsidTr="00B5124F">
        <w:trPr>
          <w:trHeight w:val="1247"/>
        </w:trPr>
        <w:tc>
          <w:tcPr>
            <w:tcW w:w="3085" w:type="dxa"/>
            <w:shd w:val="clear" w:color="auto" w:fill="auto"/>
            <w:vAlign w:val="center"/>
          </w:tcPr>
          <w:p w14:paraId="1D3CF3ED" w14:textId="77777777" w:rsidR="007558FB" w:rsidRPr="00B5124F" w:rsidRDefault="007558FB" w:rsidP="00B5124F">
            <w:pPr>
              <w:autoSpaceDE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5124F">
              <w:rPr>
                <w:rFonts w:ascii="Arial" w:hAnsi="Arial" w:cs="Arial"/>
                <w:sz w:val="18"/>
                <w:szCs w:val="18"/>
              </w:rPr>
              <w:t>Dati identificativi dei terreni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4666847E" w14:textId="77777777" w:rsidR="007558FB" w:rsidRPr="00B5124F" w:rsidRDefault="007558FB" w:rsidP="00B5124F">
            <w:pPr>
              <w:numPr>
                <w:ilvl w:val="0"/>
                <w:numId w:val="18"/>
              </w:numPr>
              <w:autoSpaceDE w:val="0"/>
              <w:spacing w:line="360" w:lineRule="auto"/>
              <w:ind w:left="4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24F">
              <w:rPr>
                <w:rFonts w:ascii="Arial" w:hAnsi="Arial" w:cs="Arial"/>
                <w:sz w:val="18"/>
                <w:szCs w:val="18"/>
              </w:rPr>
              <w:t>Foglio ________________</w:t>
            </w:r>
            <w:r w:rsidR="00331CC5" w:rsidRPr="00B5124F">
              <w:rPr>
                <w:rFonts w:ascii="Arial" w:hAnsi="Arial" w:cs="Arial"/>
                <w:sz w:val="18"/>
                <w:szCs w:val="18"/>
              </w:rPr>
              <w:t>_______________________</w:t>
            </w:r>
            <w:r w:rsidRPr="00B5124F">
              <w:rPr>
                <w:rFonts w:ascii="Arial" w:hAnsi="Arial" w:cs="Arial"/>
                <w:sz w:val="18"/>
                <w:szCs w:val="18"/>
              </w:rPr>
              <w:t>______</w:t>
            </w:r>
            <w:r w:rsidR="00331CC5" w:rsidRPr="00B5124F">
              <w:rPr>
                <w:rFonts w:ascii="Arial" w:hAnsi="Arial" w:cs="Arial"/>
                <w:sz w:val="18"/>
                <w:szCs w:val="18"/>
              </w:rPr>
              <w:t>_</w:t>
            </w:r>
            <w:r w:rsidRPr="00B5124F">
              <w:rPr>
                <w:rFonts w:ascii="Arial" w:hAnsi="Arial" w:cs="Arial"/>
                <w:sz w:val="18"/>
                <w:szCs w:val="18"/>
              </w:rPr>
              <w:t>________</w:t>
            </w:r>
            <w:r w:rsidR="00331CC5" w:rsidRPr="00B5124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5F5B4DB" w14:textId="77777777" w:rsidR="007558FB" w:rsidRPr="00B5124F" w:rsidRDefault="007558FB" w:rsidP="00B5124F">
            <w:pPr>
              <w:autoSpaceDE w:val="0"/>
              <w:spacing w:line="360" w:lineRule="auto"/>
              <w:ind w:left="45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2822A8" w14:textId="77777777" w:rsidR="007558FB" w:rsidRPr="00B5124F" w:rsidRDefault="007558FB" w:rsidP="00B5124F">
            <w:pPr>
              <w:numPr>
                <w:ilvl w:val="0"/>
                <w:numId w:val="18"/>
              </w:numPr>
              <w:autoSpaceDE w:val="0"/>
              <w:spacing w:line="360" w:lineRule="auto"/>
              <w:ind w:left="4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24F">
              <w:rPr>
                <w:rFonts w:ascii="Arial" w:hAnsi="Arial" w:cs="Arial"/>
                <w:sz w:val="18"/>
                <w:szCs w:val="18"/>
              </w:rPr>
              <w:t>Particella/e ______________________________________</w:t>
            </w:r>
            <w:r w:rsidR="00331CC5" w:rsidRPr="00B5124F">
              <w:rPr>
                <w:rFonts w:ascii="Arial" w:hAnsi="Arial" w:cs="Arial"/>
                <w:sz w:val="18"/>
                <w:szCs w:val="18"/>
              </w:rPr>
              <w:t>___</w:t>
            </w:r>
            <w:r w:rsidRPr="00B5124F">
              <w:rPr>
                <w:rFonts w:ascii="Arial" w:hAnsi="Arial" w:cs="Arial"/>
                <w:sz w:val="18"/>
                <w:szCs w:val="18"/>
              </w:rPr>
              <w:t>_________</w:t>
            </w:r>
            <w:r w:rsidR="00331CC5" w:rsidRPr="00B5124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26378" w:rsidRPr="00B5124F" w14:paraId="347320CE" w14:textId="77777777" w:rsidTr="00B5124F">
        <w:trPr>
          <w:trHeight w:val="981"/>
        </w:trPr>
        <w:tc>
          <w:tcPr>
            <w:tcW w:w="3085" w:type="dxa"/>
            <w:shd w:val="clear" w:color="auto" w:fill="auto"/>
            <w:vAlign w:val="center"/>
          </w:tcPr>
          <w:p w14:paraId="46713FDC" w14:textId="77777777" w:rsidR="00A26378" w:rsidRPr="00B5124F" w:rsidRDefault="00A26378" w:rsidP="00B5124F">
            <w:pPr>
              <w:autoSpaceDE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5124F">
              <w:rPr>
                <w:rFonts w:ascii="Arial" w:hAnsi="Arial" w:cs="Arial"/>
                <w:sz w:val="18"/>
                <w:szCs w:val="18"/>
              </w:rPr>
              <w:t>Uso attuale del suolo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01ABBCB5" w14:textId="77777777" w:rsidR="00A26378" w:rsidRPr="00B5124F" w:rsidRDefault="00A26378" w:rsidP="00B5124F">
            <w:pPr>
              <w:autoSpaceDE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378" w:rsidRPr="00B5124F" w14:paraId="1728FC4F" w14:textId="77777777" w:rsidTr="00B5124F">
        <w:trPr>
          <w:trHeight w:val="999"/>
        </w:trPr>
        <w:tc>
          <w:tcPr>
            <w:tcW w:w="3085" w:type="dxa"/>
            <w:shd w:val="clear" w:color="auto" w:fill="auto"/>
            <w:vAlign w:val="center"/>
          </w:tcPr>
          <w:p w14:paraId="3FBE4964" w14:textId="77777777" w:rsidR="00A26378" w:rsidRPr="00B5124F" w:rsidRDefault="00A26378" w:rsidP="00B5124F">
            <w:pPr>
              <w:autoSpaceDE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5124F">
              <w:rPr>
                <w:rFonts w:ascii="Arial" w:hAnsi="Arial" w:cs="Arial"/>
                <w:sz w:val="18"/>
                <w:szCs w:val="18"/>
              </w:rPr>
              <w:t>Vincoli esistenti (ad es. idrogeologico, ambientale, urbanistico, ecc.)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021267E9" w14:textId="77777777" w:rsidR="00A26378" w:rsidRPr="00B5124F" w:rsidRDefault="00A26378" w:rsidP="00B5124F">
            <w:pPr>
              <w:autoSpaceDE w:val="0"/>
              <w:ind w:left="3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378" w:rsidRPr="00B5124F" w14:paraId="77E15A57" w14:textId="77777777" w:rsidTr="00B5124F">
        <w:trPr>
          <w:trHeight w:val="1267"/>
        </w:trPr>
        <w:tc>
          <w:tcPr>
            <w:tcW w:w="3085" w:type="dxa"/>
            <w:shd w:val="clear" w:color="auto" w:fill="auto"/>
            <w:vAlign w:val="center"/>
          </w:tcPr>
          <w:p w14:paraId="1A64320E" w14:textId="77777777" w:rsidR="00A26378" w:rsidRPr="00B5124F" w:rsidRDefault="00A26378" w:rsidP="00F45124">
            <w:pPr>
              <w:autoSpaceDE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5124F">
              <w:rPr>
                <w:rFonts w:ascii="Arial" w:hAnsi="Arial" w:cs="Arial"/>
                <w:sz w:val="18"/>
                <w:szCs w:val="18"/>
              </w:rPr>
              <w:t>Nel raggio di 200 metri dal punto di scarico ci sono pozzi o punti di captazione o derivazione per qualsiasi uso pubblico o privato: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10E0F4EB" w14:textId="77777777" w:rsidR="00A26378" w:rsidRPr="00B5124F" w:rsidRDefault="00A26378" w:rsidP="00B5124F">
            <w:pPr>
              <w:numPr>
                <w:ilvl w:val="0"/>
                <w:numId w:val="17"/>
              </w:numPr>
              <w:autoSpaceDE w:val="0"/>
              <w:spacing w:line="360" w:lineRule="auto"/>
              <w:ind w:left="4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24F">
              <w:rPr>
                <w:rFonts w:ascii="Arial" w:hAnsi="Arial" w:cs="Arial"/>
                <w:sz w:val="18"/>
                <w:szCs w:val="18"/>
              </w:rPr>
              <w:t>SI (</w:t>
            </w:r>
            <w:r w:rsidRPr="00B5124F">
              <w:rPr>
                <w:rFonts w:ascii="Arial" w:hAnsi="Arial" w:cs="Arial"/>
                <w:sz w:val="14"/>
                <w:szCs w:val="18"/>
              </w:rPr>
              <w:t>indicare la distanza, in metri, nonché l’uso</w:t>
            </w:r>
            <w:r w:rsidRPr="00B5124F">
              <w:rPr>
                <w:rFonts w:ascii="Arial" w:hAnsi="Arial" w:cs="Arial"/>
                <w:sz w:val="18"/>
                <w:szCs w:val="18"/>
              </w:rPr>
              <w:t>) ___</w:t>
            </w:r>
            <w:r w:rsidR="00331CC5" w:rsidRPr="00B5124F">
              <w:rPr>
                <w:rFonts w:ascii="Arial" w:hAnsi="Arial" w:cs="Arial"/>
                <w:sz w:val="18"/>
                <w:szCs w:val="18"/>
              </w:rPr>
              <w:t>________________</w:t>
            </w:r>
            <w:r w:rsidRPr="00B5124F">
              <w:rPr>
                <w:rFonts w:ascii="Arial" w:hAnsi="Arial" w:cs="Arial"/>
                <w:sz w:val="18"/>
                <w:szCs w:val="18"/>
              </w:rPr>
              <w:t>__</w:t>
            </w:r>
            <w:r w:rsidR="00331CC5" w:rsidRPr="00B5124F">
              <w:rPr>
                <w:rFonts w:ascii="Arial" w:hAnsi="Arial" w:cs="Arial"/>
                <w:sz w:val="18"/>
                <w:szCs w:val="18"/>
              </w:rPr>
              <w:t>__</w:t>
            </w:r>
            <w:r w:rsidRPr="00B5124F">
              <w:rPr>
                <w:rFonts w:ascii="Arial" w:hAnsi="Arial" w:cs="Arial"/>
                <w:sz w:val="18"/>
                <w:szCs w:val="18"/>
              </w:rPr>
              <w:t>_______</w:t>
            </w:r>
            <w:r w:rsidR="007558FB" w:rsidRPr="00B5124F">
              <w:rPr>
                <w:rFonts w:ascii="Arial" w:hAnsi="Arial" w:cs="Arial"/>
                <w:sz w:val="18"/>
                <w:szCs w:val="18"/>
              </w:rPr>
              <w:t xml:space="preserve"> _________________________________</w:t>
            </w:r>
            <w:r w:rsidR="00331CC5" w:rsidRPr="00B5124F">
              <w:rPr>
                <w:rFonts w:ascii="Arial" w:hAnsi="Arial" w:cs="Arial"/>
                <w:sz w:val="18"/>
                <w:szCs w:val="18"/>
              </w:rPr>
              <w:t>_______</w:t>
            </w:r>
            <w:r w:rsidR="007558FB" w:rsidRPr="00B5124F">
              <w:rPr>
                <w:rFonts w:ascii="Arial" w:hAnsi="Arial" w:cs="Arial"/>
                <w:sz w:val="18"/>
                <w:szCs w:val="18"/>
              </w:rPr>
              <w:t>_______</w:t>
            </w:r>
            <w:r w:rsidRPr="00B5124F">
              <w:rPr>
                <w:rFonts w:ascii="Arial" w:hAnsi="Arial" w:cs="Arial"/>
                <w:sz w:val="18"/>
                <w:szCs w:val="18"/>
              </w:rPr>
              <w:t>_____________</w:t>
            </w:r>
          </w:p>
          <w:p w14:paraId="212086D5" w14:textId="77777777" w:rsidR="007558FB" w:rsidRPr="00B5124F" w:rsidRDefault="007558FB" w:rsidP="00B5124F">
            <w:pPr>
              <w:numPr>
                <w:ilvl w:val="0"/>
                <w:numId w:val="17"/>
              </w:numPr>
              <w:autoSpaceDE w:val="0"/>
              <w:spacing w:line="360" w:lineRule="auto"/>
              <w:ind w:left="4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24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7558FB" w:rsidRPr="00B5124F" w14:paraId="1FCDF81E" w14:textId="77777777" w:rsidTr="00B5124F">
        <w:trPr>
          <w:trHeight w:val="1129"/>
        </w:trPr>
        <w:tc>
          <w:tcPr>
            <w:tcW w:w="3085" w:type="dxa"/>
            <w:shd w:val="clear" w:color="auto" w:fill="auto"/>
            <w:vAlign w:val="center"/>
          </w:tcPr>
          <w:p w14:paraId="1B53A7F4" w14:textId="77777777" w:rsidR="007558FB" w:rsidRPr="00B5124F" w:rsidRDefault="007558FB" w:rsidP="00B5124F">
            <w:pPr>
              <w:autoSpaceDE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5124F">
              <w:rPr>
                <w:rFonts w:ascii="Arial" w:hAnsi="Arial" w:cs="Arial"/>
                <w:sz w:val="18"/>
                <w:szCs w:val="18"/>
              </w:rPr>
              <w:t>Specificare dettagliatamente i motivi per i quali non è possibile recapitare lo scarico in corpo idrico superficiale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735F084A" w14:textId="77777777" w:rsidR="007558FB" w:rsidRPr="00B5124F" w:rsidRDefault="007558FB" w:rsidP="00B5124F">
            <w:pPr>
              <w:autoSpaceDE w:val="0"/>
              <w:ind w:left="3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378" w:rsidRPr="00B5124F" w14:paraId="557217F4" w14:textId="77777777" w:rsidTr="00B5124F">
        <w:trPr>
          <w:trHeight w:val="1129"/>
        </w:trPr>
        <w:tc>
          <w:tcPr>
            <w:tcW w:w="3085" w:type="dxa"/>
            <w:shd w:val="clear" w:color="auto" w:fill="auto"/>
            <w:vAlign w:val="center"/>
          </w:tcPr>
          <w:p w14:paraId="3BB46CD7" w14:textId="77777777" w:rsidR="00A26378" w:rsidRPr="00B5124F" w:rsidRDefault="007558FB" w:rsidP="00B5124F">
            <w:pPr>
              <w:autoSpaceDE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5124F">
              <w:rPr>
                <w:rFonts w:ascii="Arial" w:hAnsi="Arial" w:cs="Arial"/>
                <w:sz w:val="18"/>
                <w:szCs w:val="22"/>
              </w:rPr>
              <w:t>Distanza del punto di scarico dal più vicino corpo idrico (metri)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13C05B0F" w14:textId="77777777" w:rsidR="00A26378" w:rsidRPr="00B5124F" w:rsidRDefault="00A26378" w:rsidP="00B5124F">
            <w:pPr>
              <w:autoSpaceDE w:val="0"/>
              <w:ind w:left="3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50DCCC0" w14:textId="77777777" w:rsidR="002C63C0" w:rsidRDefault="002C63C0" w:rsidP="00202268">
      <w:pPr>
        <w:autoSpaceDE w:val="0"/>
        <w:rPr>
          <w:rFonts w:ascii="Palatino Linotype" w:hAnsi="Palatino Linotype"/>
        </w:rPr>
      </w:pPr>
    </w:p>
    <w:p w14:paraId="4D74A4CF" w14:textId="77777777" w:rsidR="00202268" w:rsidRPr="00F31754" w:rsidRDefault="00202268" w:rsidP="00202268">
      <w:pPr>
        <w:tabs>
          <w:tab w:val="left" w:pos="0"/>
        </w:tabs>
        <w:jc w:val="center"/>
        <w:rPr>
          <w:rFonts w:ascii="Palatino Linotype" w:hAnsi="Palatino Linotype" w:cs="Arial"/>
        </w:rPr>
      </w:pPr>
    </w:p>
    <w:p w14:paraId="0EE388D8" w14:textId="77777777" w:rsidR="00202268" w:rsidRPr="00EC7E00" w:rsidRDefault="0075582D" w:rsidP="00202268">
      <w:pPr>
        <w:tabs>
          <w:tab w:val="left" w:pos="0"/>
        </w:tabs>
        <w:jc w:val="center"/>
        <w:rPr>
          <w:rFonts w:ascii="Palatino Linotype" w:hAnsi="Palatino Linotype" w:cs="Arial"/>
          <w:sz w:val="4"/>
          <w:szCs w:val="4"/>
        </w:rPr>
      </w:pPr>
      <w:r>
        <w:rPr>
          <w:rFonts w:ascii="Palatino Linotype" w:hAnsi="Palatino Linotype" w:cs="Arial"/>
        </w:rPr>
        <w:br w:type="page"/>
      </w:r>
    </w:p>
    <w:tbl>
      <w:tblPr>
        <w:tblW w:w="10020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457"/>
        <w:gridCol w:w="4367"/>
        <w:gridCol w:w="992"/>
        <w:gridCol w:w="2126"/>
        <w:gridCol w:w="2078"/>
      </w:tblGrid>
      <w:tr w:rsidR="00202268" w:rsidRPr="00F31754" w14:paraId="52D89FE8" w14:textId="77777777" w:rsidTr="00491EAB">
        <w:trPr>
          <w:trHeight w:val="491"/>
        </w:trPr>
        <w:tc>
          <w:tcPr>
            <w:tcW w:w="10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4A0592AC" w14:textId="77777777" w:rsidR="00202268" w:rsidRPr="0075582D" w:rsidRDefault="00202268">
            <w:pPr>
              <w:autoSpaceDN w:val="0"/>
              <w:snapToGrid w:val="0"/>
              <w:ind w:left="65"/>
              <w:rPr>
                <w:rFonts w:ascii="Palatino Linotype" w:hAnsi="Palatino Linotype"/>
                <w:smallCaps/>
                <w:sz w:val="28"/>
              </w:rPr>
            </w:pPr>
            <w:r w:rsidRPr="0075582D">
              <w:rPr>
                <w:rFonts w:ascii="Palatino Linotype" w:hAnsi="Palatino Linotype" w:cs="Arial"/>
                <w:b/>
                <w:smallCaps/>
                <w:sz w:val="28"/>
                <w:szCs w:val="22"/>
              </w:rPr>
              <w:t>Fossa Imhoff</w:t>
            </w:r>
          </w:p>
        </w:tc>
      </w:tr>
      <w:tr w:rsidR="00202268" w:rsidRPr="00F82E5B" w14:paraId="34EA43DA" w14:textId="77777777" w:rsidTr="00FF6DE6">
        <w:trPr>
          <w:trHeight w:val="583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B75CD" w14:textId="77777777" w:rsidR="00202268" w:rsidRPr="00F82E5B" w:rsidRDefault="00202268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1</w:t>
            </w:r>
          </w:p>
        </w:tc>
        <w:tc>
          <w:tcPr>
            <w:tcW w:w="74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63103E" w14:textId="77777777" w:rsidR="00202268" w:rsidRPr="00F82E5B" w:rsidRDefault="00202268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La fossa Imhoff è a servizio di un insediamento d</w:t>
            </w:r>
            <w:r w:rsidR="00AD5166">
              <w:rPr>
                <w:rFonts w:ascii="Palatino Linotype" w:hAnsi="Palatino Linotype" w:cs="Arial"/>
                <w:sz w:val="20"/>
                <w:szCs w:val="20"/>
              </w:rPr>
              <w:t>i tipo civile ai sensi dell’articolo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 xml:space="preserve"> 4</w:t>
            </w:r>
            <w:r w:rsidR="00F45124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 xml:space="preserve">quater della L. 690/76? 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2DB0A" w14:textId="77777777" w:rsidR="00202268" w:rsidRPr="00F82E5B" w:rsidRDefault="00202268" w:rsidP="00B5124F">
            <w:pPr>
              <w:numPr>
                <w:ilvl w:val="0"/>
                <w:numId w:val="8"/>
              </w:numPr>
              <w:autoSpaceDN w:val="0"/>
              <w:snapToGrid w:val="0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1249D12C" w14:textId="77777777" w:rsidR="00202268" w:rsidRPr="00F82E5B" w:rsidRDefault="00202268" w:rsidP="00B5124F">
            <w:pPr>
              <w:numPr>
                <w:ilvl w:val="0"/>
                <w:numId w:val="8"/>
              </w:numPr>
              <w:autoSpaceDN w:val="0"/>
              <w:snapToGrid w:val="0"/>
              <w:rPr>
                <w:rFonts w:ascii="Palatino Linotype" w:hAnsi="Palatino Linotype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202268" w:rsidRPr="00F82E5B" w14:paraId="2E949C07" w14:textId="77777777" w:rsidTr="00F82E5B">
        <w:trPr>
          <w:trHeight w:val="56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39C4E2" w14:textId="77777777" w:rsidR="00202268" w:rsidRPr="00F82E5B" w:rsidRDefault="00202268">
            <w:pPr>
              <w:tabs>
                <w:tab w:val="left" w:pos="510"/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2</w:t>
            </w:r>
          </w:p>
        </w:tc>
        <w:tc>
          <w:tcPr>
            <w:tcW w:w="5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42DEE7" w14:textId="77777777" w:rsidR="00202268" w:rsidRPr="00F82E5B" w:rsidRDefault="00202268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Vani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costituenti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l’insediamento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servito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dallo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scarico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oggetto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di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istanza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di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autorizzazione</w:t>
            </w:r>
          </w:p>
        </w:tc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E24B9" w14:textId="77777777" w:rsidR="00202268" w:rsidRPr="00F82E5B" w:rsidRDefault="00202268" w:rsidP="00B5124F">
            <w:pPr>
              <w:numPr>
                <w:ilvl w:val="0"/>
                <w:numId w:val="9"/>
              </w:numPr>
              <w:autoSpaceDN w:val="0"/>
              <w:snapToGrid w:val="0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Minore di 50 vani</w:t>
            </w:r>
          </w:p>
          <w:p w14:paraId="5983C11F" w14:textId="77777777" w:rsidR="00202268" w:rsidRPr="00F82E5B" w:rsidRDefault="00202268" w:rsidP="00B5124F">
            <w:pPr>
              <w:numPr>
                <w:ilvl w:val="0"/>
                <w:numId w:val="9"/>
              </w:numPr>
              <w:autoSpaceDN w:val="0"/>
              <w:snapToGrid w:val="0"/>
              <w:rPr>
                <w:rFonts w:ascii="Palatino Linotype" w:hAnsi="Palatino Linotype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Maggiore o uguale di 50 vani</w:t>
            </w:r>
          </w:p>
        </w:tc>
      </w:tr>
      <w:tr w:rsidR="00202268" w:rsidRPr="00F82E5B" w14:paraId="0AD94E2C" w14:textId="77777777" w:rsidTr="00F82E5B">
        <w:trPr>
          <w:trHeight w:val="684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328340" w14:textId="77777777" w:rsidR="00202268" w:rsidRPr="00F82E5B" w:rsidRDefault="00202268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3</w:t>
            </w:r>
          </w:p>
        </w:tc>
        <w:tc>
          <w:tcPr>
            <w:tcW w:w="5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E1E566" w14:textId="77777777" w:rsidR="00202268" w:rsidRPr="00F82E5B" w:rsidRDefault="00202268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Volumetria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totale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dell’insediamento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servito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dallo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scarico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oggetto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di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istanza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di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autorizzazione</w:t>
            </w:r>
          </w:p>
        </w:tc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A47E8" w14:textId="77777777" w:rsidR="00202268" w:rsidRPr="00F82E5B" w:rsidRDefault="00202268" w:rsidP="00B5124F">
            <w:pPr>
              <w:numPr>
                <w:ilvl w:val="0"/>
                <w:numId w:val="9"/>
              </w:numPr>
              <w:autoSpaceDN w:val="0"/>
              <w:snapToGrid w:val="0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Minore di 5.000 m</w:t>
            </w:r>
            <w:r w:rsidRPr="00F82E5B">
              <w:rPr>
                <w:rFonts w:ascii="Palatino Linotype" w:hAnsi="Palatino Linotype" w:cs="Arial"/>
                <w:position w:val="4"/>
                <w:sz w:val="20"/>
                <w:szCs w:val="20"/>
              </w:rPr>
              <w:t>3</w:t>
            </w:r>
          </w:p>
          <w:p w14:paraId="6C155E8E" w14:textId="77777777" w:rsidR="00202268" w:rsidRPr="00F82E5B" w:rsidRDefault="00202268" w:rsidP="00B5124F">
            <w:pPr>
              <w:numPr>
                <w:ilvl w:val="0"/>
                <w:numId w:val="9"/>
              </w:numPr>
              <w:autoSpaceDN w:val="0"/>
              <w:snapToGrid w:val="0"/>
              <w:rPr>
                <w:rFonts w:ascii="Palatino Linotype" w:hAnsi="Palatino Linotype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Maggiore o uguale di 5.000 m</w:t>
            </w:r>
            <w:r w:rsidRPr="00F82E5B">
              <w:rPr>
                <w:rFonts w:ascii="Palatino Linotype" w:hAnsi="Palatino Linotype" w:cs="Arial"/>
                <w:position w:val="4"/>
                <w:sz w:val="20"/>
                <w:szCs w:val="20"/>
              </w:rPr>
              <w:t>3</w:t>
            </w:r>
          </w:p>
        </w:tc>
      </w:tr>
      <w:tr w:rsidR="00202268" w:rsidRPr="00F82E5B" w14:paraId="2CA45DBC" w14:textId="77777777" w:rsidTr="00F82E5B">
        <w:trPr>
          <w:trHeight w:val="566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98A6B4" w14:textId="77777777" w:rsidR="00202268" w:rsidRPr="00F82E5B" w:rsidRDefault="00202268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4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40347C" w14:textId="77777777" w:rsidR="00202268" w:rsidRPr="00F82E5B" w:rsidRDefault="00202268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La fossa Imhoff riceve solo liquami domestici</w:t>
            </w:r>
            <w:r w:rsidR="004A389F">
              <w:rPr>
                <w:rFonts w:ascii="Palatino Linotype" w:hAnsi="Palatino Linotype" w:cs="Arial"/>
                <w:sz w:val="20"/>
                <w:szCs w:val="20"/>
              </w:rPr>
              <w:t xml:space="preserve"> e/o assimilabili a domestici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?</w:t>
            </w:r>
          </w:p>
        </w:tc>
        <w:tc>
          <w:tcPr>
            <w:tcW w:w="5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A64DE" w14:textId="77777777" w:rsidR="00202268" w:rsidRPr="00F82E5B" w:rsidRDefault="00202268" w:rsidP="00B5124F">
            <w:pPr>
              <w:numPr>
                <w:ilvl w:val="0"/>
                <w:numId w:val="10"/>
              </w:numPr>
              <w:autoSpaceDN w:val="0"/>
              <w:snapToGrid w:val="0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1B6C812D" w14:textId="77777777" w:rsidR="00202268" w:rsidRPr="00F82E5B" w:rsidRDefault="00202268" w:rsidP="00B5124F">
            <w:pPr>
              <w:numPr>
                <w:ilvl w:val="0"/>
                <w:numId w:val="10"/>
              </w:numPr>
              <w:autoSpaceDN w:val="0"/>
              <w:snapToGrid w:val="0"/>
              <w:rPr>
                <w:rFonts w:ascii="Palatino Linotype" w:hAnsi="Palatino Linotype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NO, anche  _________</w:t>
            </w:r>
            <w:r w:rsidR="0075582D" w:rsidRPr="00F82E5B">
              <w:rPr>
                <w:rFonts w:ascii="Palatino Linotype" w:hAnsi="Palatino Linotype" w:cs="Arial"/>
                <w:sz w:val="20"/>
                <w:szCs w:val="20"/>
              </w:rPr>
              <w:t>________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_______________</w:t>
            </w:r>
          </w:p>
        </w:tc>
      </w:tr>
      <w:tr w:rsidR="00202268" w:rsidRPr="00F82E5B" w14:paraId="4943E4E0" w14:textId="77777777" w:rsidTr="00F82E5B">
        <w:trPr>
          <w:trHeight w:val="54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ACCC97" w14:textId="77777777" w:rsidR="00202268" w:rsidRPr="00F82E5B" w:rsidRDefault="00202268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5</w:t>
            </w:r>
          </w:p>
        </w:tc>
        <w:tc>
          <w:tcPr>
            <w:tcW w:w="7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3187C8" w14:textId="77777777" w:rsidR="00202268" w:rsidRPr="00F82E5B" w:rsidRDefault="00202268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 xml:space="preserve">La fossa Imhoff riceve solo una fognatura nera senza acque meteoriche?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2F611" w14:textId="77777777" w:rsidR="00202268" w:rsidRPr="00F82E5B" w:rsidRDefault="00202268" w:rsidP="00B5124F">
            <w:pPr>
              <w:numPr>
                <w:ilvl w:val="0"/>
                <w:numId w:val="11"/>
              </w:numPr>
              <w:autoSpaceDN w:val="0"/>
              <w:snapToGrid w:val="0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6116F863" w14:textId="77777777" w:rsidR="00202268" w:rsidRPr="00F82E5B" w:rsidRDefault="00202268" w:rsidP="00B5124F">
            <w:pPr>
              <w:numPr>
                <w:ilvl w:val="0"/>
                <w:numId w:val="11"/>
              </w:numPr>
              <w:autoSpaceDN w:val="0"/>
              <w:snapToGrid w:val="0"/>
              <w:rPr>
                <w:rFonts w:ascii="Palatino Linotype" w:hAnsi="Palatino Linotype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202268" w:rsidRPr="00F82E5B" w14:paraId="4ED89E6A" w14:textId="77777777" w:rsidTr="00F82E5B">
        <w:trPr>
          <w:trHeight w:val="554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B04954" w14:textId="77777777" w:rsidR="00202268" w:rsidRPr="00F82E5B" w:rsidRDefault="00202268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6</w:t>
            </w:r>
          </w:p>
        </w:tc>
        <w:tc>
          <w:tcPr>
            <w:tcW w:w="74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FA0132" w14:textId="77777777" w:rsidR="00202268" w:rsidRPr="00F82E5B" w:rsidRDefault="00202268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 xml:space="preserve">La fossa Imhoff è impermeabile a protezione del terreno circostante? 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CA14D" w14:textId="77777777" w:rsidR="00202268" w:rsidRPr="00F82E5B" w:rsidRDefault="00202268" w:rsidP="00B5124F">
            <w:pPr>
              <w:numPr>
                <w:ilvl w:val="0"/>
                <w:numId w:val="11"/>
              </w:numPr>
              <w:autoSpaceDN w:val="0"/>
              <w:snapToGrid w:val="0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7294BB0C" w14:textId="77777777" w:rsidR="00202268" w:rsidRPr="00F82E5B" w:rsidRDefault="00202268" w:rsidP="00B5124F">
            <w:pPr>
              <w:numPr>
                <w:ilvl w:val="0"/>
                <w:numId w:val="11"/>
              </w:numPr>
              <w:autoSpaceDN w:val="0"/>
              <w:snapToGrid w:val="0"/>
              <w:rPr>
                <w:rFonts w:ascii="Palatino Linotype" w:hAnsi="Palatino Linotype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202268" w:rsidRPr="00F82E5B" w14:paraId="1B803D53" w14:textId="77777777" w:rsidTr="00F82E5B">
        <w:trPr>
          <w:trHeight w:val="562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422771" w14:textId="77777777" w:rsidR="00202268" w:rsidRPr="00F82E5B" w:rsidRDefault="00202268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7</w:t>
            </w:r>
          </w:p>
        </w:tc>
        <w:tc>
          <w:tcPr>
            <w:tcW w:w="74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EFF935" w14:textId="77777777" w:rsidR="00202268" w:rsidRPr="00F82E5B" w:rsidRDefault="00202268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 xml:space="preserve">La fossa Imhoff è dotata di comparto di sedimentazione munito di deflettori? 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85A51" w14:textId="77777777" w:rsidR="00202268" w:rsidRPr="00F82E5B" w:rsidRDefault="00202268" w:rsidP="00B5124F">
            <w:pPr>
              <w:numPr>
                <w:ilvl w:val="0"/>
                <w:numId w:val="11"/>
              </w:numPr>
              <w:autoSpaceDN w:val="0"/>
              <w:snapToGrid w:val="0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60EDBD33" w14:textId="77777777" w:rsidR="00202268" w:rsidRPr="00F82E5B" w:rsidRDefault="00202268" w:rsidP="00B5124F">
            <w:pPr>
              <w:numPr>
                <w:ilvl w:val="0"/>
                <w:numId w:val="11"/>
              </w:numPr>
              <w:autoSpaceDN w:val="0"/>
              <w:snapToGrid w:val="0"/>
              <w:rPr>
                <w:rFonts w:ascii="Palatino Linotype" w:hAnsi="Palatino Linotype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202268" w:rsidRPr="00F82E5B" w14:paraId="6CDAE27C" w14:textId="77777777" w:rsidTr="00F82E5B">
        <w:trPr>
          <w:trHeight w:val="57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BD4CEE" w14:textId="77777777" w:rsidR="00202268" w:rsidRPr="00F82E5B" w:rsidRDefault="00202268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8</w:t>
            </w:r>
          </w:p>
        </w:tc>
        <w:tc>
          <w:tcPr>
            <w:tcW w:w="7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3D0DA4" w14:textId="77777777" w:rsidR="00202268" w:rsidRPr="00F82E5B" w:rsidRDefault="00202268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 xml:space="preserve">La fossa Imhoff è dotata di comparto di accumulo e digestione dei fanghi (comparto fanghi)?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13BD9" w14:textId="77777777" w:rsidR="00202268" w:rsidRPr="00F82E5B" w:rsidRDefault="00202268" w:rsidP="00B5124F">
            <w:pPr>
              <w:numPr>
                <w:ilvl w:val="0"/>
                <w:numId w:val="11"/>
              </w:numPr>
              <w:autoSpaceDN w:val="0"/>
              <w:snapToGrid w:val="0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24A1C3A2" w14:textId="77777777" w:rsidR="00202268" w:rsidRPr="00F82E5B" w:rsidRDefault="00202268" w:rsidP="00B5124F">
            <w:pPr>
              <w:numPr>
                <w:ilvl w:val="0"/>
                <w:numId w:val="11"/>
              </w:numPr>
              <w:autoSpaceDN w:val="0"/>
              <w:snapToGrid w:val="0"/>
              <w:rPr>
                <w:rFonts w:ascii="Palatino Linotype" w:hAnsi="Palatino Linotype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202268" w:rsidRPr="00F82E5B" w14:paraId="3787998C" w14:textId="77777777" w:rsidTr="00F82E5B">
        <w:trPr>
          <w:trHeight w:val="55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2F9793" w14:textId="77777777" w:rsidR="00202268" w:rsidRPr="00F82E5B" w:rsidRDefault="00202268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9</w:t>
            </w:r>
          </w:p>
        </w:tc>
        <w:tc>
          <w:tcPr>
            <w:tcW w:w="7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D6A4DD" w14:textId="77777777" w:rsidR="00202268" w:rsidRPr="00F82E5B" w:rsidRDefault="00202268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 xml:space="preserve">La fossa Imhoff permette l’uscita continua del liquame chiarificato?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F908B" w14:textId="77777777" w:rsidR="00202268" w:rsidRPr="00F82E5B" w:rsidRDefault="00202268" w:rsidP="00B5124F">
            <w:pPr>
              <w:numPr>
                <w:ilvl w:val="0"/>
                <w:numId w:val="11"/>
              </w:numPr>
              <w:autoSpaceDN w:val="0"/>
              <w:snapToGrid w:val="0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19D911AB" w14:textId="77777777" w:rsidR="00202268" w:rsidRPr="00F82E5B" w:rsidRDefault="00202268" w:rsidP="00B5124F">
            <w:pPr>
              <w:numPr>
                <w:ilvl w:val="0"/>
                <w:numId w:val="11"/>
              </w:numPr>
              <w:autoSpaceDN w:val="0"/>
              <w:snapToGrid w:val="0"/>
              <w:rPr>
                <w:rFonts w:ascii="Palatino Linotype" w:hAnsi="Palatino Linotype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202268" w:rsidRPr="00F82E5B" w14:paraId="3641667F" w14:textId="77777777" w:rsidTr="00F82E5B">
        <w:trPr>
          <w:trHeight w:val="7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1A7430" w14:textId="77777777" w:rsidR="00202268" w:rsidRPr="00F82E5B" w:rsidRDefault="00202268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10</w:t>
            </w:r>
          </w:p>
        </w:tc>
        <w:tc>
          <w:tcPr>
            <w:tcW w:w="7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E83798" w14:textId="77777777" w:rsidR="00202268" w:rsidRPr="00F82E5B" w:rsidRDefault="00202268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 xml:space="preserve">La fossa Imhoff consente l’accesso dall’alto per ispezioni, verifiche ed estrazione dei fanghi?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99A1C" w14:textId="77777777" w:rsidR="00202268" w:rsidRPr="00F82E5B" w:rsidRDefault="00202268" w:rsidP="00B5124F">
            <w:pPr>
              <w:numPr>
                <w:ilvl w:val="0"/>
                <w:numId w:val="11"/>
              </w:numPr>
              <w:autoSpaceDN w:val="0"/>
              <w:snapToGrid w:val="0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518A007C" w14:textId="77777777" w:rsidR="00202268" w:rsidRPr="00F82E5B" w:rsidRDefault="00202268" w:rsidP="00B5124F">
            <w:pPr>
              <w:numPr>
                <w:ilvl w:val="0"/>
                <w:numId w:val="11"/>
              </w:numPr>
              <w:autoSpaceDN w:val="0"/>
              <w:snapToGrid w:val="0"/>
              <w:rPr>
                <w:rFonts w:ascii="Palatino Linotype" w:hAnsi="Palatino Linotype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202268" w:rsidRPr="00F82E5B" w14:paraId="79EB0BA2" w14:textId="77777777" w:rsidTr="00F82E5B">
        <w:trPr>
          <w:trHeight w:val="55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05DAA0" w14:textId="77777777" w:rsidR="00202268" w:rsidRPr="00F82E5B" w:rsidRDefault="00202268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11</w:t>
            </w:r>
          </w:p>
        </w:tc>
        <w:tc>
          <w:tcPr>
            <w:tcW w:w="7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A0E05A" w14:textId="77777777" w:rsidR="00202268" w:rsidRPr="00F82E5B" w:rsidRDefault="00202268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 xml:space="preserve">La fossa Imhoff è dotata di idoneo tubo di ventilazione?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BA754" w14:textId="77777777" w:rsidR="00202268" w:rsidRPr="00F82E5B" w:rsidRDefault="00202268" w:rsidP="00B5124F">
            <w:pPr>
              <w:numPr>
                <w:ilvl w:val="0"/>
                <w:numId w:val="11"/>
              </w:numPr>
              <w:autoSpaceDN w:val="0"/>
              <w:snapToGrid w:val="0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6EDEF1B1" w14:textId="77777777" w:rsidR="00202268" w:rsidRPr="00F82E5B" w:rsidRDefault="00202268" w:rsidP="00B5124F">
            <w:pPr>
              <w:numPr>
                <w:ilvl w:val="0"/>
                <w:numId w:val="11"/>
              </w:numPr>
              <w:autoSpaceDN w:val="0"/>
              <w:snapToGrid w:val="0"/>
              <w:rPr>
                <w:rFonts w:ascii="Palatino Linotype" w:hAnsi="Palatino Linotype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202268" w:rsidRPr="00F82E5B" w14:paraId="3FA00CF0" w14:textId="77777777" w:rsidTr="00F82E5B">
        <w:trPr>
          <w:trHeight w:val="56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2A3B44" w14:textId="77777777" w:rsidR="00202268" w:rsidRPr="00F82E5B" w:rsidRDefault="00202268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>12</w:t>
            </w:r>
          </w:p>
        </w:tc>
        <w:tc>
          <w:tcPr>
            <w:tcW w:w="7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306B74" w14:textId="77777777" w:rsidR="00202268" w:rsidRPr="00F82E5B" w:rsidRDefault="00202268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La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fossa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Imhoff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è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ad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una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distanza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di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almeno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1</w:t>
            </w:r>
            <w:r w:rsidRPr="00F82E5B">
              <w:rPr>
                <w:rFonts w:ascii="Palatino Linotype" w:eastAsia="Arial" w:hAnsi="Palatino Linotype" w:cs="Arial"/>
                <w:b/>
                <w:bCs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metro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dai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muri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di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fondazione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>?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7337C" w14:textId="77777777" w:rsidR="00202268" w:rsidRPr="00F82E5B" w:rsidRDefault="00202268" w:rsidP="00B5124F">
            <w:pPr>
              <w:numPr>
                <w:ilvl w:val="0"/>
                <w:numId w:val="11"/>
              </w:numPr>
              <w:autoSpaceDN w:val="0"/>
              <w:snapToGrid w:val="0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439ED6B7" w14:textId="77777777" w:rsidR="00202268" w:rsidRPr="00F82E5B" w:rsidRDefault="00202268" w:rsidP="00B5124F">
            <w:pPr>
              <w:numPr>
                <w:ilvl w:val="0"/>
                <w:numId w:val="11"/>
              </w:numPr>
              <w:autoSpaceDN w:val="0"/>
              <w:rPr>
                <w:rFonts w:ascii="Palatino Linotype" w:hAnsi="Palatino Linotype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202268" w:rsidRPr="00F82E5B" w14:paraId="73BF5C81" w14:textId="77777777" w:rsidTr="00F82E5B">
        <w:trPr>
          <w:trHeight w:val="699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1D2C0D" w14:textId="77777777" w:rsidR="00202268" w:rsidRPr="00F82E5B" w:rsidRDefault="00202268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13</w:t>
            </w:r>
          </w:p>
        </w:tc>
        <w:tc>
          <w:tcPr>
            <w:tcW w:w="7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2FD8E5" w14:textId="455A900A" w:rsidR="00202268" w:rsidRPr="00F82E5B" w:rsidRDefault="00202268" w:rsidP="00D95471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La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fossa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Imhoff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è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ad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una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distanza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di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almeno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10</w:t>
            </w:r>
            <w:r w:rsidRPr="00F82E5B">
              <w:rPr>
                <w:rFonts w:ascii="Palatino Linotype" w:eastAsia="Arial" w:hAnsi="Palatino Linotype" w:cs="Arial"/>
                <w:b/>
                <w:bCs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metri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F82E5B">
              <w:rPr>
                <w:rFonts w:ascii="Palatino Linotype" w:hAnsi="Palatino Linotype" w:cs="Arial"/>
                <w:sz w:val="20"/>
                <w:szCs w:val="20"/>
              </w:rPr>
              <w:t>da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pozzi,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condotte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o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serbatoi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per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acqua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potabile?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0B1DD" w14:textId="77777777" w:rsidR="00202268" w:rsidRPr="00F82E5B" w:rsidRDefault="00202268" w:rsidP="00B5124F">
            <w:pPr>
              <w:numPr>
                <w:ilvl w:val="0"/>
                <w:numId w:val="11"/>
              </w:numPr>
              <w:autoSpaceDN w:val="0"/>
              <w:snapToGrid w:val="0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49D461F9" w14:textId="77777777" w:rsidR="00202268" w:rsidRPr="00F82E5B" w:rsidRDefault="00202268" w:rsidP="00B5124F">
            <w:pPr>
              <w:numPr>
                <w:ilvl w:val="0"/>
                <w:numId w:val="11"/>
              </w:numPr>
              <w:autoSpaceDN w:val="0"/>
              <w:rPr>
                <w:rFonts w:ascii="Palatino Linotype" w:hAnsi="Palatino Linotype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202268" w:rsidRPr="00F82E5B" w14:paraId="73BAE663" w14:textId="77777777" w:rsidTr="00F82E5B">
        <w:trPr>
          <w:trHeight w:val="55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4CB2E8" w14:textId="77777777" w:rsidR="00202268" w:rsidRPr="00F82E5B" w:rsidRDefault="00202268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14</w:t>
            </w:r>
          </w:p>
        </w:tc>
        <w:tc>
          <w:tcPr>
            <w:tcW w:w="7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783372" w14:textId="77777777" w:rsidR="00202268" w:rsidRPr="00F82E5B" w:rsidRDefault="00202268" w:rsidP="00EC7E00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Volumetria totale dell’unità immobiliare servita dallo scarico (m</w:t>
            </w:r>
            <w:r w:rsidR="00EC7E00" w:rsidRPr="00F82E5B">
              <w:rPr>
                <w:rFonts w:ascii="Palatino Linotype" w:hAnsi="Palatino Linotype" w:cs="Arial"/>
                <w:sz w:val="20"/>
                <w:szCs w:val="20"/>
                <w:vertAlign w:val="superscript"/>
              </w:rPr>
              <w:t>3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)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A42A0" w14:textId="77777777" w:rsidR="00202268" w:rsidRPr="00F82E5B" w:rsidRDefault="00202268">
            <w:pPr>
              <w:tabs>
                <w:tab w:val="left" w:pos="0"/>
              </w:tabs>
              <w:autoSpaceDN w:val="0"/>
              <w:snapToGrid w:val="0"/>
              <w:ind w:left="720" w:hanging="36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02268" w:rsidRPr="00F82E5B" w14:paraId="0979D2BD" w14:textId="77777777" w:rsidTr="00F82E5B">
        <w:trPr>
          <w:trHeight w:val="54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256451" w14:textId="77777777" w:rsidR="00202268" w:rsidRPr="00F82E5B" w:rsidRDefault="00202268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15</w:t>
            </w:r>
          </w:p>
        </w:tc>
        <w:tc>
          <w:tcPr>
            <w:tcW w:w="7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86571D" w14:textId="77777777" w:rsidR="00202268" w:rsidRPr="00F82E5B" w:rsidRDefault="00202268" w:rsidP="00EC7E00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0"/>
                <w:szCs w:val="20"/>
                <w:shd w:val="clear" w:color="auto" w:fill="FF000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Superficie lorda abitativa (m</w:t>
            </w:r>
            <w:r w:rsidR="00EC7E00" w:rsidRPr="00F82E5B">
              <w:rPr>
                <w:rFonts w:ascii="Palatino Linotype" w:hAnsi="Palatino Linotype" w:cs="Arial"/>
                <w:sz w:val="20"/>
                <w:szCs w:val="20"/>
                <w:vertAlign w:val="superscript"/>
              </w:rPr>
              <w:t>2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)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8A54B" w14:textId="77777777" w:rsidR="00202268" w:rsidRPr="00F82E5B" w:rsidRDefault="00202268">
            <w:pPr>
              <w:tabs>
                <w:tab w:val="left" w:pos="0"/>
              </w:tabs>
              <w:autoSpaceDN w:val="0"/>
              <w:snapToGrid w:val="0"/>
              <w:ind w:left="720" w:hanging="360"/>
              <w:rPr>
                <w:rFonts w:ascii="Palatino Linotype" w:hAnsi="Palatino Linotype" w:cs="Arial"/>
                <w:sz w:val="20"/>
                <w:szCs w:val="20"/>
                <w:shd w:val="clear" w:color="auto" w:fill="FF0000"/>
              </w:rPr>
            </w:pPr>
          </w:p>
        </w:tc>
      </w:tr>
      <w:tr w:rsidR="00202268" w:rsidRPr="00F82E5B" w14:paraId="55474F1D" w14:textId="77777777" w:rsidTr="00F82E5B">
        <w:trPr>
          <w:trHeight w:val="54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9661C0" w14:textId="77777777" w:rsidR="00202268" w:rsidRPr="00F82E5B" w:rsidRDefault="00202268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16</w:t>
            </w:r>
          </w:p>
        </w:tc>
        <w:tc>
          <w:tcPr>
            <w:tcW w:w="7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30B8FE" w14:textId="77777777" w:rsidR="00202268" w:rsidRPr="00F82E5B" w:rsidRDefault="00202268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Numero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di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abitanti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equivalenti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serviti dall’impianto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59FFB" w14:textId="77777777" w:rsidR="00202268" w:rsidRPr="00F82E5B" w:rsidRDefault="00202268">
            <w:pPr>
              <w:tabs>
                <w:tab w:val="left" w:pos="0"/>
              </w:tabs>
              <w:autoSpaceDN w:val="0"/>
              <w:snapToGrid w:val="0"/>
              <w:ind w:left="720" w:hanging="36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EC7E00" w:rsidRPr="00F82E5B" w14:paraId="34C01268" w14:textId="77777777" w:rsidTr="00F82E5B">
        <w:trPr>
          <w:trHeight w:val="696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B2F57C" w14:textId="77777777" w:rsidR="00EC7E00" w:rsidRPr="00F82E5B" w:rsidRDefault="00EC7E00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17</w:t>
            </w:r>
          </w:p>
        </w:tc>
        <w:tc>
          <w:tcPr>
            <w:tcW w:w="7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8069BF" w14:textId="77777777" w:rsidR="00EC7E00" w:rsidRPr="00F82E5B" w:rsidRDefault="00EC7E00" w:rsidP="00EC7E00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Numero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 xml:space="preserve">di estrazioni annue dei fanghi previste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573BE" w14:textId="77777777" w:rsidR="00EC7E00" w:rsidRPr="00F82E5B" w:rsidRDefault="00EC7E00" w:rsidP="00B5124F">
            <w:pPr>
              <w:numPr>
                <w:ilvl w:val="0"/>
                <w:numId w:val="11"/>
              </w:numPr>
              <w:autoSpaceDN w:val="0"/>
              <w:snapToGrid w:val="0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UNA</w:t>
            </w:r>
          </w:p>
          <w:p w14:paraId="47161212" w14:textId="77777777" w:rsidR="00EC7E00" w:rsidRPr="00F82E5B" w:rsidRDefault="00EC7E00" w:rsidP="00B5124F">
            <w:pPr>
              <w:numPr>
                <w:ilvl w:val="0"/>
                <w:numId w:val="11"/>
              </w:numPr>
              <w:autoSpaceDN w:val="0"/>
              <w:rPr>
                <w:rFonts w:ascii="Palatino Linotype" w:hAnsi="Palatino Linotype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DUE</w:t>
            </w:r>
          </w:p>
        </w:tc>
      </w:tr>
      <w:tr w:rsidR="00EC7E00" w:rsidRPr="00F82E5B" w14:paraId="2F7B0455" w14:textId="77777777" w:rsidTr="00F82E5B">
        <w:trPr>
          <w:trHeight w:val="56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8EFFC4" w14:textId="77777777" w:rsidR="00EC7E00" w:rsidRPr="00F82E5B" w:rsidRDefault="00EC7E00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18</w:t>
            </w:r>
          </w:p>
        </w:tc>
        <w:tc>
          <w:tcPr>
            <w:tcW w:w="7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F6CFD4" w14:textId="77777777" w:rsidR="00EC7E00" w:rsidRPr="00F82E5B" w:rsidRDefault="00EC7E00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Eventuale numero di fosse Imhoff funzionanti in parallelo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FD8C0" w14:textId="77777777" w:rsidR="00EC7E00" w:rsidRPr="00F82E5B" w:rsidRDefault="00EC7E00">
            <w:pPr>
              <w:autoSpaceDE w:val="0"/>
              <w:snapToGrid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EC7E00" w:rsidRPr="00F82E5B" w14:paraId="29381C25" w14:textId="77777777" w:rsidTr="00F82E5B">
        <w:trPr>
          <w:trHeight w:val="569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620EC4" w14:textId="77777777" w:rsidR="00EC7E00" w:rsidRPr="00F82E5B" w:rsidRDefault="00EC7E00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19</w:t>
            </w:r>
          </w:p>
        </w:tc>
        <w:tc>
          <w:tcPr>
            <w:tcW w:w="74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DD3F88" w14:textId="77777777" w:rsidR="00EC7E00" w:rsidRPr="00F82E5B" w:rsidRDefault="00EC7E00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Volume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del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compartimento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di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sedimentazione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della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fossa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Imhoff (litri)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B2571" w14:textId="77777777" w:rsidR="00EC7E00" w:rsidRPr="00F82E5B" w:rsidRDefault="00EC7E00">
            <w:pPr>
              <w:autoSpaceDE w:val="0"/>
              <w:snapToGrid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EC7E00" w:rsidRPr="00F82E5B" w14:paraId="2D985059" w14:textId="77777777" w:rsidTr="00F82E5B">
        <w:trPr>
          <w:trHeight w:val="54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9C84D7" w14:textId="77777777" w:rsidR="00EC7E00" w:rsidRPr="00F82E5B" w:rsidRDefault="00EC7E00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20</w:t>
            </w:r>
          </w:p>
        </w:tc>
        <w:tc>
          <w:tcPr>
            <w:tcW w:w="7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A11E4C" w14:textId="77777777" w:rsidR="00EC7E00" w:rsidRPr="00F82E5B" w:rsidRDefault="00EC7E00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Volume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del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compartimento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del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fango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(digestione)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della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fossa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Imhoff (litri)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41C8E" w14:textId="77777777" w:rsidR="00EC7E00" w:rsidRPr="00F82E5B" w:rsidRDefault="00EC7E00">
            <w:pPr>
              <w:autoSpaceDE w:val="0"/>
              <w:snapToGrid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EC7E00" w:rsidRPr="00F82E5B" w14:paraId="3F732F14" w14:textId="77777777" w:rsidTr="00F82E5B">
        <w:trPr>
          <w:trHeight w:val="70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4F3B3A" w14:textId="77777777" w:rsidR="00EC7E00" w:rsidRPr="00F82E5B" w:rsidRDefault="00EC7E00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21</w:t>
            </w:r>
          </w:p>
        </w:tc>
        <w:tc>
          <w:tcPr>
            <w:tcW w:w="7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9FF231" w14:textId="77777777" w:rsidR="00EC7E00" w:rsidRPr="00F82E5B" w:rsidRDefault="00EC7E00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Diametro utile della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fossa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Imhoff (metri)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B1EA4" w14:textId="77777777" w:rsidR="00EC7E00" w:rsidRPr="00F82E5B" w:rsidRDefault="00EC7E00">
            <w:pPr>
              <w:autoSpaceDE w:val="0"/>
              <w:snapToGrid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EC7E00" w:rsidRPr="00F82E5B" w14:paraId="70337016" w14:textId="77777777" w:rsidTr="00F82E5B">
        <w:trPr>
          <w:trHeight w:val="60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E1E044" w14:textId="77777777" w:rsidR="00EC7E00" w:rsidRPr="00F82E5B" w:rsidRDefault="00EC7E00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22</w:t>
            </w:r>
          </w:p>
        </w:tc>
        <w:tc>
          <w:tcPr>
            <w:tcW w:w="7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656DEA" w14:textId="77777777" w:rsidR="00EC7E00" w:rsidRPr="00F82E5B" w:rsidRDefault="00EC7E00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Altezza utile della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fossa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Imhoff (metri)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68259" w14:textId="77777777" w:rsidR="00EC7E00" w:rsidRPr="00F82E5B" w:rsidRDefault="00EC7E00">
            <w:pPr>
              <w:autoSpaceDE w:val="0"/>
              <w:snapToGrid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00600172" w14:textId="77777777" w:rsidR="00F82E5B" w:rsidRDefault="00F82E5B" w:rsidP="00202268">
      <w:pPr>
        <w:autoSpaceDE w:val="0"/>
        <w:rPr>
          <w:rFonts w:ascii="Palatino Linotype" w:hAnsi="Palatino Linotype" w:cs="Arial"/>
          <w:sz w:val="10"/>
          <w:szCs w:val="10"/>
        </w:rPr>
      </w:pPr>
    </w:p>
    <w:p w14:paraId="7E2412DB" w14:textId="77777777" w:rsidR="00202268" w:rsidRPr="00EC7E00" w:rsidRDefault="00F82E5B" w:rsidP="00202268">
      <w:pPr>
        <w:autoSpaceDE w:val="0"/>
        <w:rPr>
          <w:rFonts w:ascii="Palatino Linotype" w:hAnsi="Palatino Linotype" w:cs="Arial"/>
          <w:sz w:val="10"/>
          <w:szCs w:val="10"/>
        </w:rPr>
      </w:pPr>
      <w:r>
        <w:rPr>
          <w:rFonts w:ascii="Palatino Linotype" w:hAnsi="Palatino Linotype" w:cs="Arial"/>
          <w:sz w:val="10"/>
          <w:szCs w:val="10"/>
        </w:rPr>
        <w:br w:type="page"/>
      </w: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559"/>
        <w:gridCol w:w="3685"/>
        <w:gridCol w:w="4111"/>
        <w:gridCol w:w="1437"/>
      </w:tblGrid>
      <w:tr w:rsidR="00202268" w:rsidRPr="00F31754" w14:paraId="5F6E9F0C" w14:textId="77777777" w:rsidTr="00491EAB">
        <w:trPr>
          <w:trHeight w:val="377"/>
        </w:trPr>
        <w:tc>
          <w:tcPr>
            <w:tcW w:w="9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48F44E5A" w14:textId="77777777" w:rsidR="00202268" w:rsidRPr="0075582D" w:rsidRDefault="0075582D" w:rsidP="0075582D">
            <w:pPr>
              <w:autoSpaceDE w:val="0"/>
              <w:jc w:val="both"/>
              <w:rPr>
                <w:rFonts w:ascii="Palatino Linotype" w:hAnsi="Palatino Linotype"/>
                <w:smallCaps/>
                <w:sz w:val="28"/>
              </w:rPr>
            </w:pPr>
            <w:r>
              <w:rPr>
                <w:rFonts w:ascii="Palatino Linotype" w:hAnsi="Palatino Linotype" w:cs="Arial"/>
                <w:b/>
                <w:smallCaps/>
                <w:sz w:val="28"/>
                <w:szCs w:val="22"/>
              </w:rPr>
              <w:t>I</w:t>
            </w:r>
            <w:r w:rsidR="00202268" w:rsidRPr="0075582D">
              <w:rPr>
                <w:rFonts w:ascii="Palatino Linotype" w:hAnsi="Palatino Linotype" w:cs="Arial"/>
                <w:b/>
                <w:smallCaps/>
                <w:sz w:val="28"/>
                <w:szCs w:val="22"/>
              </w:rPr>
              <w:t>mpianti con subirrigazione</w:t>
            </w:r>
          </w:p>
        </w:tc>
      </w:tr>
      <w:tr w:rsidR="00F45124" w:rsidRPr="00F82E5B" w14:paraId="23BD40C1" w14:textId="77777777" w:rsidTr="00F45124">
        <w:trPr>
          <w:trHeight w:val="46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D86CB9" w14:textId="77777777" w:rsidR="00F45124" w:rsidRPr="00F82E5B" w:rsidRDefault="00F45124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CFB51F" w14:textId="77777777" w:rsidR="00F45124" w:rsidRPr="00F82E5B" w:rsidRDefault="00F45124" w:rsidP="00F4512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45124">
              <w:rPr>
                <w:rFonts w:ascii="Palatino Linotype" w:hAnsi="Palatino Linotype" w:cs="Arial"/>
                <w:caps/>
                <w:sz w:val="20"/>
                <w:szCs w:val="20"/>
              </w:rPr>
              <w:t>è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 xml:space="preserve"> stata allegata la relazione idrogeologica?</w:t>
            </w:r>
          </w:p>
        </w:tc>
        <w:tc>
          <w:tcPr>
            <w:tcW w:w="5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43DC6" w14:textId="77777777" w:rsidR="00F45124" w:rsidRPr="00F82E5B" w:rsidRDefault="00F45124" w:rsidP="00B5124F">
            <w:pPr>
              <w:numPr>
                <w:ilvl w:val="0"/>
                <w:numId w:val="11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15A2DB21" w14:textId="77777777" w:rsidR="00F45124" w:rsidRPr="00F82E5B" w:rsidRDefault="00F45124" w:rsidP="00B5124F">
            <w:pPr>
              <w:numPr>
                <w:ilvl w:val="0"/>
                <w:numId w:val="11"/>
              </w:numPr>
              <w:autoSpaceDN w:val="0"/>
              <w:ind w:left="459"/>
              <w:rPr>
                <w:rFonts w:ascii="Palatino Linotype" w:hAnsi="Palatino Linotype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NO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 (</w:t>
            </w:r>
            <w:r w:rsidRPr="0045627A">
              <w:rPr>
                <w:rFonts w:ascii="Palatino Linotype" w:hAnsi="Palatino Linotype" w:cs="Arial"/>
                <w:i/>
                <w:sz w:val="14"/>
                <w:szCs w:val="20"/>
              </w:rPr>
              <w:t>indicare motivazione</w:t>
            </w:r>
            <w:r>
              <w:rPr>
                <w:rFonts w:ascii="Palatino Linotype" w:hAnsi="Palatino Linotype" w:cs="Arial"/>
                <w:sz w:val="20"/>
                <w:szCs w:val="20"/>
              </w:rPr>
              <w:t>) _____________________________</w:t>
            </w:r>
          </w:p>
        </w:tc>
      </w:tr>
      <w:tr w:rsidR="00F45124" w:rsidRPr="00F82E5B" w14:paraId="2771C7D5" w14:textId="77777777" w:rsidTr="00F45124">
        <w:trPr>
          <w:trHeight w:val="63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69F5B2" w14:textId="77777777" w:rsidR="00F45124" w:rsidRPr="00F82E5B" w:rsidRDefault="00F45124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2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036F61" w14:textId="77777777" w:rsidR="00F45124" w:rsidRPr="00F82E5B" w:rsidRDefault="00F45124" w:rsidP="001D5CA5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In testa alla condotta drenante è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 xml:space="preserve"> presente una vasc</w:t>
            </w:r>
            <w:r>
              <w:rPr>
                <w:rFonts w:ascii="Palatino Linotype" w:hAnsi="Palatino Linotype" w:cs="Arial"/>
                <w:sz w:val="20"/>
                <w:szCs w:val="20"/>
              </w:rPr>
              <w:t>a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 xml:space="preserve"> a tenuta</w:t>
            </w:r>
            <w:r>
              <w:rPr>
                <w:rFonts w:ascii="Palatino Linotype" w:hAnsi="Palatino Linotype" w:cs="Arial"/>
                <w:sz w:val="20"/>
                <w:szCs w:val="20"/>
              </w:rPr>
              <w:t>,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 xml:space="preserve"> con sifone di cacciata</w:t>
            </w:r>
            <w:r>
              <w:rPr>
                <w:rFonts w:ascii="Palatino Linotype" w:hAnsi="Palatino Linotype" w:cs="Arial"/>
                <w:sz w:val="20"/>
                <w:szCs w:val="20"/>
              </w:rPr>
              <w:t>,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Arial"/>
                <w:sz w:val="20"/>
                <w:szCs w:val="20"/>
              </w:rPr>
              <w:t>opportunamente dimensionata in modo che, nella fase di svuotamento della vasca, si riempia gran parte della condotta drenante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?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49B2E" w14:textId="77777777" w:rsidR="00F45124" w:rsidRPr="00F82E5B" w:rsidRDefault="00F45124" w:rsidP="00B5124F">
            <w:pPr>
              <w:numPr>
                <w:ilvl w:val="0"/>
                <w:numId w:val="11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1F51FD5E" w14:textId="77777777" w:rsidR="00F45124" w:rsidRPr="00F82E5B" w:rsidRDefault="00F45124" w:rsidP="00B5124F">
            <w:pPr>
              <w:numPr>
                <w:ilvl w:val="0"/>
                <w:numId w:val="11"/>
              </w:numPr>
              <w:autoSpaceDN w:val="0"/>
              <w:ind w:left="459"/>
              <w:rPr>
                <w:rFonts w:ascii="Palatino Linotype" w:hAnsi="Palatino Linotype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F45124" w:rsidRPr="00F82E5B" w14:paraId="7297C9A6" w14:textId="77777777" w:rsidTr="00F45124">
        <w:trPr>
          <w:trHeight w:val="55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0BF132" w14:textId="77777777" w:rsidR="00F45124" w:rsidRPr="00F82E5B" w:rsidRDefault="00F45124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3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30FB8F" w14:textId="77777777" w:rsidR="00F45124" w:rsidRPr="00F82E5B" w:rsidRDefault="00F4512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La condotta è costituita da tubolari diametro di 10 - 12 cm e lunghezza di 30 - 50 cm o similari ovvero da tubi in PVC pesante (UNI 302)?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F621C" w14:textId="77777777" w:rsidR="00F45124" w:rsidRPr="00F82E5B" w:rsidRDefault="00F45124" w:rsidP="00B5124F">
            <w:pPr>
              <w:numPr>
                <w:ilvl w:val="0"/>
                <w:numId w:val="11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0AD398C1" w14:textId="77777777" w:rsidR="00F45124" w:rsidRPr="00F82E5B" w:rsidRDefault="00F45124" w:rsidP="00B5124F">
            <w:pPr>
              <w:numPr>
                <w:ilvl w:val="0"/>
                <w:numId w:val="11"/>
              </w:numPr>
              <w:autoSpaceDN w:val="0"/>
              <w:ind w:left="459"/>
              <w:rPr>
                <w:rFonts w:ascii="Palatino Linotype" w:hAnsi="Palatino Linotype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F45124" w:rsidRPr="00F82E5B" w14:paraId="24312944" w14:textId="77777777" w:rsidTr="00F45124">
        <w:trPr>
          <w:trHeight w:val="70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1FE595" w14:textId="77777777" w:rsidR="00F45124" w:rsidRPr="00F82E5B" w:rsidRDefault="00F45124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4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B75DC6" w14:textId="77777777" w:rsidR="00F45124" w:rsidRPr="00F82E5B" w:rsidRDefault="00F45124" w:rsidP="00B5124F">
            <w:pPr>
              <w:numPr>
                <w:ilvl w:val="0"/>
                <w:numId w:val="5"/>
              </w:numPr>
              <w:autoSpaceDE w:val="0"/>
              <w:ind w:left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Se si utilizzano elementi tubolari lunghi 30 – 50 cm essi sono posti in opera con estremità distanti di 1 - 2 cm?</w:t>
            </w:r>
          </w:p>
          <w:p w14:paraId="139523D6" w14:textId="77777777" w:rsidR="00F45124" w:rsidRPr="00F82E5B" w:rsidRDefault="00F45124" w:rsidP="00B5124F">
            <w:pPr>
              <w:numPr>
                <w:ilvl w:val="0"/>
                <w:numId w:val="5"/>
              </w:numPr>
              <w:autoSpaceDE w:val="0"/>
              <w:ind w:left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Se si utilizzano tubi in PVC in essi sono state praticate, inferiormente e perpendicolarmente all’asse del tubo, delle fessure larghe da 1 a 2 cm distanziate tra loro 20 - 25 cm?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C9757" w14:textId="77777777" w:rsidR="00F45124" w:rsidRPr="00F82E5B" w:rsidRDefault="00F45124" w:rsidP="00B5124F">
            <w:pPr>
              <w:numPr>
                <w:ilvl w:val="0"/>
                <w:numId w:val="11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3B96D333" w14:textId="77777777" w:rsidR="00F45124" w:rsidRPr="00F82E5B" w:rsidRDefault="00F45124" w:rsidP="00B5124F">
            <w:pPr>
              <w:numPr>
                <w:ilvl w:val="0"/>
                <w:numId w:val="11"/>
              </w:numPr>
              <w:autoSpaceDN w:val="0"/>
              <w:ind w:left="459"/>
              <w:rPr>
                <w:rFonts w:ascii="Palatino Linotype" w:hAnsi="Palatino Linotype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F45124" w:rsidRPr="00F82E5B" w14:paraId="6EF62C29" w14:textId="77777777" w:rsidTr="00F45124">
        <w:trPr>
          <w:trHeight w:val="70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08D219" w14:textId="77777777" w:rsidR="00F45124" w:rsidRPr="00F82E5B" w:rsidRDefault="00F45124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5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70CBFF" w14:textId="77777777" w:rsidR="00F45124" w:rsidRPr="00F82E5B" w:rsidRDefault="00F45124">
            <w:pPr>
              <w:autoSpaceDE w:val="0"/>
              <w:ind w:left="34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Se si utilizzano elementi tubolari lunghi 30 – 50 cm posti in opera a 1 – 2 cm l'uno dall'altro, lo spazio tra i due tubi è protetto superiormente per impedire l'ingresso di materiali in condotta?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EB0FB" w14:textId="77777777" w:rsidR="00F45124" w:rsidRPr="00F82E5B" w:rsidRDefault="00F45124" w:rsidP="00B5124F">
            <w:pPr>
              <w:numPr>
                <w:ilvl w:val="0"/>
                <w:numId w:val="11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75E861A0" w14:textId="77777777" w:rsidR="00F45124" w:rsidRPr="00F82E5B" w:rsidRDefault="00F45124" w:rsidP="00B5124F">
            <w:pPr>
              <w:numPr>
                <w:ilvl w:val="0"/>
                <w:numId w:val="11"/>
              </w:numPr>
              <w:autoSpaceDN w:val="0"/>
              <w:ind w:left="459"/>
              <w:rPr>
                <w:rFonts w:ascii="Palatino Linotype" w:hAnsi="Palatino Linotype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F45124" w:rsidRPr="00F82E5B" w14:paraId="2362EFB6" w14:textId="77777777" w:rsidTr="00F45124">
        <w:trPr>
          <w:trHeight w:val="70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09169B" w14:textId="77777777" w:rsidR="00F45124" w:rsidRPr="00F82E5B" w:rsidRDefault="00F45124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6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B51FEE" w14:textId="77777777" w:rsidR="00F45124" w:rsidRPr="00F82E5B" w:rsidRDefault="00F45124">
            <w:pPr>
              <w:autoSpaceDE w:val="0"/>
              <w:ind w:left="34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La pendenza del terreno ove è collocato l’impianto è tale da permettere la posa del canale disperdente con una inclinazione tra lo 0,2 e lo 0,5 %?</w:t>
            </w:r>
          </w:p>
          <w:p w14:paraId="5796F5C1" w14:textId="77777777" w:rsidR="00F45124" w:rsidRPr="00F82E5B" w:rsidRDefault="00F45124">
            <w:pPr>
              <w:autoSpaceDE w:val="0"/>
              <w:ind w:left="34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165CF2">
              <w:rPr>
                <w:rFonts w:ascii="Palatino Linotype" w:hAnsi="Palatino Linotype" w:cs="Arial"/>
                <w:sz w:val="16"/>
                <w:szCs w:val="20"/>
              </w:rPr>
              <w:t>(in caso di pendii scoscesi è necessario collocare il tubo drenante seguendo le curve di livello del terreno)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ED689" w14:textId="77777777" w:rsidR="00F45124" w:rsidRPr="00F82E5B" w:rsidRDefault="00F45124" w:rsidP="00B5124F">
            <w:pPr>
              <w:numPr>
                <w:ilvl w:val="0"/>
                <w:numId w:val="11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3259356A" w14:textId="77777777" w:rsidR="00F45124" w:rsidRPr="00F82E5B" w:rsidRDefault="00F45124" w:rsidP="00B5124F">
            <w:pPr>
              <w:numPr>
                <w:ilvl w:val="0"/>
                <w:numId w:val="11"/>
              </w:numPr>
              <w:autoSpaceDN w:val="0"/>
              <w:ind w:left="459"/>
              <w:rPr>
                <w:rFonts w:ascii="Palatino Linotype" w:hAnsi="Palatino Linotype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F45124" w:rsidRPr="00F82E5B" w14:paraId="24D84B6E" w14:textId="77777777" w:rsidTr="00F45124">
        <w:trPr>
          <w:trHeight w:val="54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92E88B" w14:textId="77777777" w:rsidR="00F45124" w:rsidRPr="00F82E5B" w:rsidRDefault="00F45124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7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EFE4A8" w14:textId="77777777" w:rsidR="00F45124" w:rsidRPr="00F82E5B" w:rsidRDefault="00F45124">
            <w:pPr>
              <w:autoSpaceDE w:val="0"/>
              <w:ind w:left="34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La profondità dello scavo è di circa 80 cm?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3B170" w14:textId="77777777" w:rsidR="00F45124" w:rsidRPr="00F82E5B" w:rsidRDefault="00F45124" w:rsidP="00B5124F">
            <w:pPr>
              <w:numPr>
                <w:ilvl w:val="0"/>
                <w:numId w:val="11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515AD633" w14:textId="77777777" w:rsidR="00F45124" w:rsidRPr="00F82E5B" w:rsidRDefault="00F45124" w:rsidP="00B5124F">
            <w:pPr>
              <w:numPr>
                <w:ilvl w:val="0"/>
                <w:numId w:val="11"/>
              </w:numPr>
              <w:autoSpaceDN w:val="0"/>
              <w:ind w:left="459"/>
              <w:rPr>
                <w:rFonts w:ascii="Palatino Linotype" w:hAnsi="Palatino Linotype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F45124" w:rsidRPr="00F82E5B" w14:paraId="7A301FAD" w14:textId="77777777" w:rsidTr="00F45124">
        <w:trPr>
          <w:trHeight w:val="70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D2854B" w14:textId="77777777" w:rsidR="00F45124" w:rsidRPr="00F82E5B" w:rsidRDefault="00F45124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  <w:lang w:eastAsia="it-IT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5048EA" w14:textId="77777777" w:rsidR="00F45124" w:rsidRPr="00F82E5B" w:rsidRDefault="00F45124">
            <w:pPr>
              <w:autoSpaceDE w:val="0"/>
              <w:ind w:left="34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Lo scavo è largo 40 cm alla base ed 80 cm alla sommità?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A1B77" w14:textId="77777777" w:rsidR="00F45124" w:rsidRPr="00F82E5B" w:rsidRDefault="00F45124" w:rsidP="00B5124F">
            <w:pPr>
              <w:numPr>
                <w:ilvl w:val="0"/>
                <w:numId w:val="11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6CCC71A1" w14:textId="77777777" w:rsidR="00F45124" w:rsidRPr="00F82E5B" w:rsidRDefault="00F45124" w:rsidP="00B5124F">
            <w:pPr>
              <w:numPr>
                <w:ilvl w:val="0"/>
                <w:numId w:val="11"/>
              </w:numPr>
              <w:autoSpaceDN w:val="0"/>
              <w:ind w:left="459"/>
              <w:rPr>
                <w:rFonts w:ascii="Palatino Linotype" w:hAnsi="Palatino Linotype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F45124" w:rsidRPr="00F82E5B" w14:paraId="7D6BAE90" w14:textId="77777777" w:rsidTr="00F45124">
        <w:trPr>
          <w:trHeight w:val="71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3C2929" w14:textId="77777777" w:rsidR="00F45124" w:rsidRPr="00F82E5B" w:rsidRDefault="00F45124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  <w:lang w:eastAsia="it-IT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03C05E" w14:textId="77777777" w:rsidR="00F45124" w:rsidRPr="00F82E5B" w:rsidRDefault="00F4512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 xml:space="preserve">La condotta è posta su uno strato di </w:t>
            </w:r>
            <w:r w:rsidRPr="00F82E5B">
              <w:rPr>
                <w:rFonts w:ascii="Palatino Linotype" w:hAnsi="Palatino Linotype" w:cs="Arial"/>
                <w:b/>
                <w:sz w:val="20"/>
                <w:szCs w:val="20"/>
                <w:lang w:eastAsia="it-IT"/>
              </w:rPr>
              <w:t>10 - 15 cm</w:t>
            </w:r>
            <w:r w:rsidRPr="00F82E5B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 xml:space="preserve"> di pietrisco (40/70 mm) che copre il fondo scavo?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7B202" w14:textId="77777777" w:rsidR="00F45124" w:rsidRPr="00F82E5B" w:rsidRDefault="00F45124" w:rsidP="00B5124F">
            <w:pPr>
              <w:numPr>
                <w:ilvl w:val="0"/>
                <w:numId w:val="11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0174EB18" w14:textId="77777777" w:rsidR="00F45124" w:rsidRPr="00F82E5B" w:rsidRDefault="00F45124" w:rsidP="00B5124F">
            <w:pPr>
              <w:numPr>
                <w:ilvl w:val="0"/>
                <w:numId w:val="11"/>
              </w:numPr>
              <w:autoSpaceDN w:val="0"/>
              <w:ind w:left="459"/>
              <w:rPr>
                <w:rFonts w:ascii="Palatino Linotype" w:hAnsi="Palatino Linotype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F45124" w:rsidRPr="00F82E5B" w14:paraId="52EC7C96" w14:textId="77777777" w:rsidTr="00F45124">
        <w:trPr>
          <w:trHeight w:val="71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14C905" w14:textId="77777777" w:rsidR="00F45124" w:rsidRPr="00F82E5B" w:rsidRDefault="00F45124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  <w:lang w:eastAsia="it-IT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7089D3" w14:textId="77777777" w:rsidR="00F45124" w:rsidRPr="00F82E5B" w:rsidRDefault="00F4512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 xml:space="preserve">La condotta è rinfiancata e ricoperta con circa </w:t>
            </w:r>
            <w:r w:rsidRPr="00F82E5B">
              <w:rPr>
                <w:rFonts w:ascii="Palatino Linotype" w:hAnsi="Palatino Linotype" w:cs="Arial"/>
                <w:b/>
                <w:sz w:val="20"/>
                <w:szCs w:val="20"/>
                <w:lang w:eastAsia="it-IT"/>
              </w:rPr>
              <w:t>10 – 15 cm</w:t>
            </w:r>
            <w:r w:rsidRPr="00F82E5B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 xml:space="preserve"> dello stesso materiale?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448A7" w14:textId="77777777" w:rsidR="00F45124" w:rsidRPr="00F82E5B" w:rsidRDefault="00F45124" w:rsidP="00B5124F">
            <w:pPr>
              <w:numPr>
                <w:ilvl w:val="0"/>
                <w:numId w:val="11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7544292C" w14:textId="77777777" w:rsidR="00F45124" w:rsidRPr="00F82E5B" w:rsidRDefault="00F45124" w:rsidP="00B5124F">
            <w:pPr>
              <w:numPr>
                <w:ilvl w:val="0"/>
                <w:numId w:val="11"/>
              </w:numPr>
              <w:autoSpaceDN w:val="0"/>
              <w:ind w:left="459"/>
              <w:rPr>
                <w:rFonts w:ascii="Palatino Linotype" w:hAnsi="Palatino Linotype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F45124" w:rsidRPr="00F82E5B" w14:paraId="584CBA81" w14:textId="77777777" w:rsidTr="00F45124">
        <w:trPr>
          <w:trHeight w:val="71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746D38" w14:textId="77777777" w:rsidR="00F45124" w:rsidRPr="00F82E5B" w:rsidRDefault="00F45124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  <w:lang w:eastAsia="it-IT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8ED84E" w14:textId="77777777" w:rsidR="00F45124" w:rsidRPr="00F82E5B" w:rsidRDefault="00F4512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Sono stati presi provvedimenti affinché il terreno di riempimento non penetri nel drenaggio (copertura con tessuto non tessuto</w:t>
            </w:r>
            <w:r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, ecc.</w:t>
            </w:r>
            <w:r w:rsidRPr="00F82E5B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)?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D15CE" w14:textId="77777777" w:rsidR="00F45124" w:rsidRPr="00F82E5B" w:rsidRDefault="00F45124" w:rsidP="00B5124F">
            <w:pPr>
              <w:numPr>
                <w:ilvl w:val="0"/>
                <w:numId w:val="11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060A6837" w14:textId="77777777" w:rsidR="00F45124" w:rsidRPr="00F82E5B" w:rsidRDefault="00F45124" w:rsidP="00B5124F">
            <w:pPr>
              <w:numPr>
                <w:ilvl w:val="0"/>
                <w:numId w:val="11"/>
              </w:numPr>
              <w:autoSpaceDN w:val="0"/>
              <w:ind w:left="459"/>
              <w:rPr>
                <w:rFonts w:ascii="Palatino Linotype" w:hAnsi="Palatino Linotype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F45124" w:rsidRPr="00F82E5B" w14:paraId="2CB8FAC1" w14:textId="77777777" w:rsidTr="00F45124">
        <w:trPr>
          <w:trHeight w:val="52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9BCD5E" w14:textId="77777777" w:rsidR="00F45124" w:rsidRPr="00F82E5B" w:rsidRDefault="00F45124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12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225534" w14:textId="77777777" w:rsidR="00F45124" w:rsidRPr="00F82E5B" w:rsidRDefault="00F4512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 xml:space="preserve">La condotta disperdente è a </w:t>
            </w:r>
            <w:r w:rsidRPr="00F82E5B">
              <w:rPr>
                <w:rFonts w:ascii="Palatino Linotype" w:hAnsi="Palatino Linotype" w:cs="Arial"/>
                <w:b/>
                <w:bCs/>
                <w:sz w:val="20"/>
                <w:szCs w:val="20"/>
                <w:lang w:eastAsia="it-IT"/>
              </w:rPr>
              <w:t>10 metri</w:t>
            </w:r>
            <w:r w:rsidRPr="00F82E5B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 xml:space="preserve"> da fabbricati, aie o aree pavimentate?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BA5BA" w14:textId="77777777" w:rsidR="00F45124" w:rsidRPr="00F82E5B" w:rsidRDefault="00F45124" w:rsidP="00B5124F">
            <w:pPr>
              <w:numPr>
                <w:ilvl w:val="0"/>
                <w:numId w:val="11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53819188" w14:textId="77777777" w:rsidR="00F45124" w:rsidRPr="00F82E5B" w:rsidRDefault="00F45124" w:rsidP="00B5124F">
            <w:pPr>
              <w:numPr>
                <w:ilvl w:val="0"/>
                <w:numId w:val="11"/>
              </w:numPr>
              <w:autoSpaceDN w:val="0"/>
              <w:ind w:left="459"/>
              <w:rPr>
                <w:rFonts w:ascii="Palatino Linotype" w:hAnsi="Palatino Linotype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F45124" w:rsidRPr="00F82E5B" w14:paraId="4395C938" w14:textId="77777777" w:rsidTr="00F45124">
        <w:trPr>
          <w:trHeight w:val="71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788A9D" w14:textId="77777777" w:rsidR="00F45124" w:rsidRPr="00F82E5B" w:rsidRDefault="00F45124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13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6A9455" w14:textId="77777777" w:rsidR="00F45124" w:rsidRPr="00F82E5B" w:rsidRDefault="00F4512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La condotta disperdente è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ad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una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distanza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di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almeno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b/>
                <w:sz w:val="20"/>
                <w:szCs w:val="20"/>
              </w:rPr>
              <w:t>30</w:t>
            </w:r>
            <w:r w:rsidRPr="00F82E5B">
              <w:rPr>
                <w:rFonts w:ascii="Palatino Linotype" w:eastAsia="Arial" w:hAnsi="Palatino Linotype" w:cs="Arial"/>
                <w:b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b/>
                <w:sz w:val="20"/>
                <w:szCs w:val="20"/>
              </w:rPr>
              <w:t>metri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dai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muri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di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fondazione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e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da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pozzi,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condotte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o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serbatoi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per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acqua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potabile ad uso privato?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95EEA" w14:textId="77777777" w:rsidR="00F45124" w:rsidRPr="00F82E5B" w:rsidRDefault="00F45124" w:rsidP="00B5124F">
            <w:pPr>
              <w:numPr>
                <w:ilvl w:val="0"/>
                <w:numId w:val="11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7D4B0F45" w14:textId="77777777" w:rsidR="00F45124" w:rsidRPr="00F82E5B" w:rsidRDefault="00F45124" w:rsidP="00B5124F">
            <w:pPr>
              <w:numPr>
                <w:ilvl w:val="0"/>
                <w:numId w:val="11"/>
              </w:numPr>
              <w:autoSpaceDN w:val="0"/>
              <w:ind w:left="459"/>
              <w:rPr>
                <w:rFonts w:ascii="Palatino Linotype" w:hAnsi="Palatino Linotype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F45124" w:rsidRPr="00F82E5B" w14:paraId="00821191" w14:textId="77777777" w:rsidTr="00F45124">
        <w:trPr>
          <w:trHeight w:val="71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554C9F" w14:textId="77777777" w:rsidR="00F45124" w:rsidRPr="00F82E5B" w:rsidRDefault="00F45124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  <w:lang w:eastAsia="it-IT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696374" w14:textId="77777777" w:rsidR="00F45124" w:rsidRPr="00F82E5B" w:rsidRDefault="00F4512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La condotta disperdente è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ad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una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distanza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di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almeno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b/>
                <w:sz w:val="20"/>
                <w:szCs w:val="20"/>
              </w:rPr>
              <w:t>30</w:t>
            </w:r>
            <w:r w:rsidRPr="00F82E5B">
              <w:rPr>
                <w:rFonts w:ascii="Palatino Linotype" w:eastAsia="Arial" w:hAnsi="Palatino Linotype" w:cs="Arial"/>
                <w:b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b/>
                <w:sz w:val="20"/>
                <w:szCs w:val="20"/>
              </w:rPr>
              <w:t>metri</w:t>
            </w:r>
            <w:r w:rsidRPr="00F82E5B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dai confini di proprietà?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91DFF" w14:textId="77777777" w:rsidR="00F45124" w:rsidRPr="00F82E5B" w:rsidRDefault="00F45124" w:rsidP="00B5124F">
            <w:pPr>
              <w:numPr>
                <w:ilvl w:val="0"/>
                <w:numId w:val="11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1BA0BD12" w14:textId="77777777" w:rsidR="00F45124" w:rsidRPr="00F82E5B" w:rsidRDefault="00F45124" w:rsidP="00B5124F">
            <w:pPr>
              <w:numPr>
                <w:ilvl w:val="0"/>
                <w:numId w:val="11"/>
              </w:numPr>
              <w:autoSpaceDN w:val="0"/>
              <w:ind w:left="459"/>
              <w:rPr>
                <w:rFonts w:ascii="Palatino Linotype" w:hAnsi="Palatino Linotype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F45124" w:rsidRPr="00F82E5B" w14:paraId="4E502CDB" w14:textId="77777777" w:rsidTr="00F45124">
        <w:trPr>
          <w:trHeight w:val="71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E899BB" w14:textId="77777777" w:rsidR="00F45124" w:rsidRPr="00F82E5B" w:rsidRDefault="00F45124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  <w:lang w:eastAsia="it-IT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5E5B4D" w14:textId="77777777" w:rsidR="00F45124" w:rsidRPr="00F82E5B" w:rsidRDefault="00F4512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 xml:space="preserve">La distanza dell'impianto in parola da altro impianto analogo è di almeno </w:t>
            </w:r>
            <w:r w:rsidRPr="00F82E5B">
              <w:rPr>
                <w:rFonts w:ascii="Palatino Linotype" w:hAnsi="Palatino Linotype" w:cs="Arial"/>
                <w:b/>
                <w:sz w:val="20"/>
                <w:szCs w:val="20"/>
                <w:lang w:eastAsia="it-IT"/>
              </w:rPr>
              <w:t>30 metri</w:t>
            </w:r>
            <w:r w:rsidRPr="00F82E5B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?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15912" w14:textId="77777777" w:rsidR="00F45124" w:rsidRPr="00F82E5B" w:rsidRDefault="00F45124" w:rsidP="00B5124F">
            <w:pPr>
              <w:numPr>
                <w:ilvl w:val="0"/>
                <w:numId w:val="11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042303A9" w14:textId="77777777" w:rsidR="00F45124" w:rsidRPr="00F82E5B" w:rsidRDefault="00F45124" w:rsidP="00B5124F">
            <w:pPr>
              <w:numPr>
                <w:ilvl w:val="0"/>
                <w:numId w:val="11"/>
              </w:numPr>
              <w:autoSpaceDN w:val="0"/>
              <w:ind w:left="459"/>
              <w:rPr>
                <w:rFonts w:ascii="Palatino Linotype" w:hAnsi="Palatino Linotype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F45124" w:rsidRPr="00F82E5B" w14:paraId="1E340FA3" w14:textId="77777777" w:rsidTr="00F45124">
        <w:trPr>
          <w:trHeight w:val="68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D5ABD1" w14:textId="77777777" w:rsidR="00F45124" w:rsidRPr="00F82E5B" w:rsidRDefault="00F45124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  <w:lang w:eastAsia="it-IT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2D5E19" w14:textId="77777777" w:rsidR="00F45124" w:rsidRPr="00F82E5B" w:rsidRDefault="00F45124" w:rsidP="00043627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 xml:space="preserve">La condotta disperdente è ad almeno </w:t>
            </w:r>
            <w:r w:rsidRPr="00F82E5B">
              <w:rPr>
                <w:rFonts w:ascii="Palatino Linotype" w:hAnsi="Palatino Linotype" w:cs="Arial"/>
                <w:b/>
                <w:sz w:val="20"/>
                <w:szCs w:val="20"/>
              </w:rPr>
              <w:t>200 metri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 xml:space="preserve"> da pozzi, condotte, serbatoi o altre opere destinate al</w:t>
            </w:r>
            <w:r w:rsidR="00043627">
              <w:rPr>
                <w:rFonts w:ascii="Palatino Linotype" w:hAnsi="Palatino Linotype" w:cs="Arial"/>
                <w:sz w:val="20"/>
                <w:szCs w:val="20"/>
              </w:rPr>
              <w:t xml:space="preserve">la captazione </w:t>
            </w:r>
            <w:r w:rsidR="00586604">
              <w:rPr>
                <w:rFonts w:ascii="Palatino Linotype" w:hAnsi="Palatino Linotype" w:cs="Arial"/>
                <w:sz w:val="20"/>
                <w:szCs w:val="20"/>
              </w:rPr>
              <w:t xml:space="preserve">e alla derivazione 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di acqua potabile?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FB196" w14:textId="77777777" w:rsidR="00F45124" w:rsidRPr="00F82E5B" w:rsidRDefault="00F45124" w:rsidP="00B5124F">
            <w:pPr>
              <w:numPr>
                <w:ilvl w:val="0"/>
                <w:numId w:val="11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0CCC8C6E" w14:textId="77777777" w:rsidR="00F45124" w:rsidRPr="00F82E5B" w:rsidRDefault="00F45124" w:rsidP="00B5124F">
            <w:pPr>
              <w:numPr>
                <w:ilvl w:val="0"/>
                <w:numId w:val="11"/>
              </w:numPr>
              <w:autoSpaceDN w:val="0"/>
              <w:ind w:left="459"/>
              <w:rPr>
                <w:rFonts w:ascii="Palatino Linotype" w:hAnsi="Palatino Linotype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F45124" w:rsidRPr="00F82E5B" w14:paraId="186F6E88" w14:textId="77777777" w:rsidTr="00F45124">
        <w:trPr>
          <w:trHeight w:val="53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48921E" w14:textId="77777777" w:rsidR="00F45124" w:rsidRPr="00F82E5B" w:rsidRDefault="00F45124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  <w:lang w:eastAsia="it-IT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1A61B0" w14:textId="77777777" w:rsidR="00F45124" w:rsidRPr="00F82E5B" w:rsidRDefault="00F4512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 xml:space="preserve">La distanza tra fondo trincea e il massimo livello della falda è maggiore di </w:t>
            </w:r>
            <w:r w:rsidRPr="00F82E5B">
              <w:rPr>
                <w:rFonts w:ascii="Palatino Linotype" w:hAnsi="Palatino Linotype" w:cs="Arial"/>
                <w:b/>
                <w:bCs/>
                <w:sz w:val="20"/>
                <w:szCs w:val="20"/>
                <w:lang w:eastAsia="it-IT"/>
              </w:rPr>
              <w:t>1 metro</w:t>
            </w:r>
            <w:r w:rsidRPr="00F82E5B">
              <w:rPr>
                <w:rFonts w:ascii="Palatino Linotype" w:hAnsi="Palatino Linotype" w:cs="Arial"/>
                <w:bCs/>
                <w:sz w:val="20"/>
                <w:szCs w:val="20"/>
                <w:lang w:eastAsia="it-IT"/>
              </w:rPr>
              <w:t>?*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28024" w14:textId="77777777" w:rsidR="00F45124" w:rsidRPr="00F82E5B" w:rsidRDefault="00F45124" w:rsidP="00B5124F">
            <w:pPr>
              <w:numPr>
                <w:ilvl w:val="0"/>
                <w:numId w:val="11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529AD1CC" w14:textId="77777777" w:rsidR="00F45124" w:rsidRPr="00F82E5B" w:rsidRDefault="00F45124" w:rsidP="00B5124F">
            <w:pPr>
              <w:numPr>
                <w:ilvl w:val="0"/>
                <w:numId w:val="11"/>
              </w:numPr>
              <w:autoSpaceDN w:val="0"/>
              <w:ind w:left="459"/>
              <w:rPr>
                <w:rFonts w:ascii="Palatino Linotype" w:hAnsi="Palatino Linotype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F45124" w:rsidRPr="00F82E5B" w14:paraId="5CF90706" w14:textId="77777777" w:rsidTr="00F45124">
        <w:trPr>
          <w:trHeight w:val="50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F00EB5" w14:textId="77777777" w:rsidR="00F45124" w:rsidRPr="00F82E5B" w:rsidRDefault="00F45124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  <w:lang w:eastAsia="it-IT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0EB2D" w14:textId="77777777" w:rsidR="00F45124" w:rsidRPr="00F82E5B" w:rsidRDefault="00E8413B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E8413B">
              <w:rPr>
                <w:rFonts w:ascii="Palatino Linotype" w:hAnsi="Palatino Linotype" w:cs="Arial"/>
                <w:caps/>
                <w:sz w:val="20"/>
                <w:szCs w:val="20"/>
                <w:lang w:eastAsia="it-IT"/>
              </w:rPr>
              <w:t>è</w:t>
            </w:r>
            <w:r w:rsidR="00F45124" w:rsidRPr="00F82E5B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 xml:space="preserve"> escluso che la falda a valle possa essere usata a scopo potabile?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B0ABE" w14:textId="77777777" w:rsidR="00F45124" w:rsidRPr="00F82E5B" w:rsidRDefault="00F45124" w:rsidP="00B5124F">
            <w:pPr>
              <w:numPr>
                <w:ilvl w:val="0"/>
                <w:numId w:val="11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34D7FC5B" w14:textId="77777777" w:rsidR="00F45124" w:rsidRPr="00F82E5B" w:rsidRDefault="00F45124" w:rsidP="00B5124F">
            <w:pPr>
              <w:numPr>
                <w:ilvl w:val="0"/>
                <w:numId w:val="11"/>
              </w:numPr>
              <w:autoSpaceDN w:val="0"/>
              <w:ind w:left="459"/>
              <w:rPr>
                <w:rFonts w:ascii="Palatino Linotype" w:hAnsi="Palatino Linotype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F45124" w:rsidRPr="00F82E5B" w14:paraId="3444143F" w14:textId="77777777" w:rsidTr="00F45124">
        <w:trPr>
          <w:trHeight w:val="49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8F5475" w14:textId="77777777" w:rsidR="00F45124" w:rsidRPr="00F82E5B" w:rsidRDefault="00F45124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  <w:lang w:eastAsia="it-IT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A80032" w14:textId="77777777" w:rsidR="00F45124" w:rsidRPr="00F82E5B" w:rsidRDefault="00F45124" w:rsidP="00E8413B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Valore della lunghezza specifica di dispersione (m</w:t>
            </w:r>
            <w:r>
              <w:rPr>
                <w:rFonts w:ascii="Palatino Linotype" w:hAnsi="Palatino Linotype" w:cs="Arial"/>
                <w:sz w:val="20"/>
                <w:szCs w:val="20"/>
              </w:rPr>
              <w:t>etri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/</w:t>
            </w:r>
            <w:r w:rsidR="00F26AE1">
              <w:rPr>
                <w:rFonts w:ascii="Palatino Linotype" w:hAnsi="Palatino Linotype" w:cs="Arial"/>
                <w:sz w:val="20"/>
                <w:szCs w:val="20"/>
              </w:rPr>
              <w:t>A.E.</w:t>
            </w:r>
            <w:r w:rsidRPr="00F82E5B">
              <w:rPr>
                <w:rFonts w:ascii="Palatino Linotype" w:hAnsi="Palatino Linotype" w:cs="Arial"/>
                <w:sz w:val="20"/>
                <w:szCs w:val="20"/>
              </w:rPr>
              <w:t>)*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C4307" w14:textId="77777777" w:rsidR="00F45124" w:rsidRPr="00F82E5B" w:rsidRDefault="00F45124">
            <w:pPr>
              <w:autoSpaceDN w:val="0"/>
              <w:snapToGri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32C99147" w14:textId="4F062CE5" w:rsidR="00202268" w:rsidRDefault="00202268" w:rsidP="00202268">
      <w:pPr>
        <w:autoSpaceDE w:val="0"/>
        <w:rPr>
          <w:rFonts w:ascii="Palatino Linotype" w:hAnsi="Palatino Linotype" w:cs="Arial"/>
          <w:i/>
          <w:sz w:val="20"/>
          <w:szCs w:val="20"/>
          <w:lang w:eastAsia="it-IT"/>
        </w:rPr>
      </w:pPr>
      <w:r w:rsidRPr="00D95471">
        <w:rPr>
          <w:rFonts w:ascii="Palatino Linotype" w:hAnsi="Palatino Linotype" w:cs="Arial"/>
          <w:i/>
          <w:sz w:val="20"/>
          <w:szCs w:val="20"/>
        </w:rPr>
        <w:t xml:space="preserve">* </w:t>
      </w:r>
      <w:r w:rsidRPr="00D95471">
        <w:rPr>
          <w:rFonts w:ascii="Palatino Linotype" w:hAnsi="Palatino Linotype" w:cs="Arial"/>
          <w:i/>
          <w:sz w:val="20"/>
          <w:szCs w:val="20"/>
          <w:lang w:eastAsia="it-IT"/>
        </w:rPr>
        <w:t xml:space="preserve">Dato da </w:t>
      </w:r>
      <w:r w:rsidR="00D95471" w:rsidRPr="00D95471">
        <w:rPr>
          <w:rFonts w:ascii="Palatino Linotype" w:hAnsi="Palatino Linotype" w:cs="Arial"/>
          <w:i/>
          <w:sz w:val="20"/>
          <w:szCs w:val="20"/>
          <w:lang w:eastAsia="it-IT"/>
        </w:rPr>
        <w:t>desumere da</w:t>
      </w:r>
      <w:r w:rsidRPr="00D95471">
        <w:rPr>
          <w:rFonts w:ascii="Palatino Linotype" w:hAnsi="Palatino Linotype" w:cs="Arial"/>
          <w:i/>
          <w:sz w:val="20"/>
          <w:szCs w:val="20"/>
          <w:lang w:eastAsia="it-IT"/>
        </w:rPr>
        <w:t>lla relazione idrogeologica</w:t>
      </w:r>
      <w:r w:rsidR="00EA256E" w:rsidRPr="00D95471">
        <w:rPr>
          <w:rFonts w:ascii="Palatino Linotype" w:hAnsi="Palatino Linotype" w:cs="Arial"/>
          <w:i/>
          <w:sz w:val="20"/>
          <w:szCs w:val="20"/>
          <w:lang w:eastAsia="it-IT"/>
        </w:rPr>
        <w:t xml:space="preserve"> o </w:t>
      </w:r>
      <w:r w:rsidR="00D95471" w:rsidRPr="00D95471">
        <w:rPr>
          <w:rFonts w:ascii="Palatino Linotype" w:hAnsi="Palatino Linotype" w:cs="Arial"/>
          <w:i/>
          <w:sz w:val="20"/>
          <w:szCs w:val="20"/>
          <w:lang w:eastAsia="it-IT"/>
        </w:rPr>
        <w:t>da</w:t>
      </w:r>
      <w:r w:rsidR="00206FD7" w:rsidRPr="00D95471">
        <w:rPr>
          <w:rFonts w:ascii="Palatino Linotype" w:hAnsi="Palatino Linotype" w:cs="Arial"/>
          <w:i/>
          <w:sz w:val="20"/>
          <w:szCs w:val="20"/>
          <w:lang w:eastAsia="it-IT"/>
        </w:rPr>
        <w:t xml:space="preserve">lla </w:t>
      </w:r>
      <w:r w:rsidR="00EA256E" w:rsidRPr="00D95471">
        <w:rPr>
          <w:rFonts w:ascii="Palatino Linotype" w:hAnsi="Palatino Linotype" w:cs="Arial"/>
          <w:i/>
          <w:sz w:val="20"/>
          <w:szCs w:val="20"/>
          <w:lang w:eastAsia="it-IT"/>
        </w:rPr>
        <w:t>dichiarazione del progettista</w:t>
      </w:r>
      <w:r w:rsidR="008E0598" w:rsidRPr="00D95471">
        <w:rPr>
          <w:rFonts w:ascii="Palatino Linotype" w:hAnsi="Palatino Linotype" w:cs="Arial"/>
          <w:i/>
          <w:sz w:val="20"/>
          <w:szCs w:val="20"/>
          <w:lang w:eastAsia="it-IT"/>
        </w:rPr>
        <w:t xml:space="preserve"> </w:t>
      </w:r>
      <w:r w:rsidR="00206FD7" w:rsidRPr="00D95471">
        <w:rPr>
          <w:rFonts w:ascii="Palatino Linotype" w:hAnsi="Palatino Linotype" w:cs="Arial"/>
          <w:i/>
          <w:sz w:val="20"/>
          <w:szCs w:val="20"/>
          <w:lang w:eastAsia="it-IT"/>
        </w:rPr>
        <w:t>-</w:t>
      </w:r>
      <w:r w:rsidR="008E0598" w:rsidRPr="00D95471">
        <w:rPr>
          <w:rFonts w:ascii="Palatino Linotype" w:hAnsi="Palatino Linotype" w:cs="Arial"/>
          <w:i/>
          <w:sz w:val="20"/>
          <w:szCs w:val="20"/>
          <w:lang w:eastAsia="it-IT"/>
        </w:rPr>
        <w:t xml:space="preserve">ove </w:t>
      </w:r>
      <w:r w:rsidR="00206FD7" w:rsidRPr="00D95471">
        <w:rPr>
          <w:rFonts w:ascii="Palatino Linotype" w:hAnsi="Palatino Linotype" w:cs="Arial"/>
          <w:i/>
          <w:sz w:val="20"/>
          <w:szCs w:val="20"/>
          <w:lang w:eastAsia="it-IT"/>
        </w:rPr>
        <w:t>la prima non sia</w:t>
      </w:r>
      <w:r w:rsidR="008E0598" w:rsidRPr="00D95471">
        <w:rPr>
          <w:rFonts w:ascii="Palatino Linotype" w:hAnsi="Palatino Linotype" w:cs="Arial"/>
          <w:i/>
          <w:sz w:val="20"/>
          <w:szCs w:val="20"/>
          <w:lang w:eastAsia="it-IT"/>
        </w:rPr>
        <w:t xml:space="preserve"> richiesta</w:t>
      </w: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559"/>
        <w:gridCol w:w="7796"/>
        <w:gridCol w:w="1437"/>
      </w:tblGrid>
      <w:tr w:rsidR="00E8413B" w:rsidRPr="00F82E5B" w14:paraId="6F31AC06" w14:textId="77777777" w:rsidTr="00766654">
        <w:trPr>
          <w:trHeight w:val="5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D70E58" w14:textId="77777777" w:rsidR="00E8413B" w:rsidRPr="00F82E5B" w:rsidRDefault="00E8413B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  <w:lang w:eastAsia="it-IT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4E3B58" w14:textId="77777777" w:rsidR="00E8413B" w:rsidRPr="00F82E5B" w:rsidRDefault="00E8413B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Lunghezza complessiva, da progetto, del canale disperdente (metri)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77A75" w14:textId="77777777" w:rsidR="00E8413B" w:rsidRPr="00F82E5B" w:rsidRDefault="00E8413B" w:rsidP="00766654">
            <w:pPr>
              <w:autoSpaceDN w:val="0"/>
              <w:snapToGri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443CF" w:rsidRPr="00F82E5B" w14:paraId="6D00FA79" w14:textId="77777777" w:rsidTr="00137934">
        <w:trPr>
          <w:trHeight w:val="5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A153FF" w14:textId="77777777" w:rsidR="008443CF" w:rsidRPr="00F82E5B" w:rsidRDefault="008443CF" w:rsidP="00E8413B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  <w:lang w:eastAsia="it-IT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2</w:t>
            </w:r>
            <w:r w:rsidR="00E8413B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20342E" w14:textId="77777777" w:rsidR="008443CF" w:rsidRPr="00F82E5B" w:rsidRDefault="008443CF" w:rsidP="0013793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Diametro utile interno del tubo drenante (cm)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E9AAF" w14:textId="77777777" w:rsidR="008443CF" w:rsidRPr="00F82E5B" w:rsidRDefault="008443CF" w:rsidP="00137934">
            <w:pPr>
              <w:autoSpaceDN w:val="0"/>
              <w:snapToGri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D295D" w:rsidRPr="00F82E5B" w14:paraId="11DC8C5E" w14:textId="77777777" w:rsidTr="00137934">
        <w:trPr>
          <w:trHeight w:val="5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95D80F" w14:textId="77777777" w:rsidR="008D295D" w:rsidRPr="00F82E5B" w:rsidRDefault="008443CF" w:rsidP="00E8413B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  <w:lang w:eastAsia="it-IT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2</w:t>
            </w:r>
            <w:r w:rsidR="00E8413B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8EAB10" w14:textId="77777777" w:rsidR="008D295D" w:rsidRPr="00F82E5B" w:rsidRDefault="008443CF" w:rsidP="00E8413B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Volume del pozzetto di cacciata</w:t>
            </w:r>
            <w:r w:rsidR="008D295D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 xml:space="preserve"> (</w:t>
            </w:r>
            <w:r w:rsidR="00E8413B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m</w:t>
            </w:r>
            <w:r w:rsidR="00E8413B" w:rsidRPr="00E8413B">
              <w:rPr>
                <w:rFonts w:ascii="Palatino Linotype" w:hAnsi="Palatino Linotype" w:cs="Arial"/>
                <w:sz w:val="20"/>
                <w:szCs w:val="20"/>
                <w:vertAlign w:val="superscript"/>
                <w:lang w:eastAsia="it-IT"/>
              </w:rPr>
              <w:t>3</w:t>
            </w:r>
            <w:r w:rsidR="008D295D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56911" w14:textId="77777777" w:rsidR="008D295D" w:rsidRPr="00F82E5B" w:rsidRDefault="008D295D" w:rsidP="00137934">
            <w:pPr>
              <w:autoSpaceDN w:val="0"/>
              <w:snapToGri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443CF" w:rsidRPr="00F82E5B" w14:paraId="2B1F8D9B" w14:textId="77777777" w:rsidTr="008443CF">
        <w:trPr>
          <w:trHeight w:val="5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01A7CC" w14:textId="77777777" w:rsidR="008443CF" w:rsidRPr="00F82E5B" w:rsidRDefault="008443CF" w:rsidP="00E8413B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  <w:lang w:eastAsia="it-IT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2</w:t>
            </w:r>
            <w:r w:rsidR="00E8413B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8F190C" w14:textId="77777777" w:rsidR="008443CF" w:rsidRPr="00F82E5B" w:rsidRDefault="008443CF" w:rsidP="00E8413B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  <w:lang w:eastAsia="it-IT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Volume scaricato ad ogni ciclo di svuotamento del pozzetto di cacciata (</w:t>
            </w:r>
            <w:r w:rsidR="00E8413B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m</w:t>
            </w:r>
            <w:r w:rsidR="00E8413B" w:rsidRPr="00E8413B">
              <w:rPr>
                <w:rFonts w:ascii="Palatino Linotype" w:hAnsi="Palatino Linotype" w:cs="Arial"/>
                <w:sz w:val="20"/>
                <w:szCs w:val="20"/>
                <w:vertAlign w:val="superscript"/>
                <w:lang w:eastAsia="it-IT"/>
              </w:rPr>
              <w:t>3</w:t>
            </w:r>
            <w:r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0B653" w14:textId="77777777" w:rsidR="008443CF" w:rsidRPr="00F82E5B" w:rsidRDefault="008443CF" w:rsidP="00137934">
            <w:pPr>
              <w:autoSpaceDN w:val="0"/>
              <w:snapToGri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74884C19" w14:textId="77777777" w:rsidR="008D295D" w:rsidRPr="00F82E5B" w:rsidRDefault="008D295D" w:rsidP="00202268">
      <w:pPr>
        <w:autoSpaceDE w:val="0"/>
        <w:rPr>
          <w:rFonts w:ascii="Palatino Linotype" w:hAnsi="Palatino Linotype" w:cs="Arial"/>
          <w:i/>
          <w:sz w:val="20"/>
          <w:szCs w:val="20"/>
        </w:rPr>
      </w:pPr>
    </w:p>
    <w:p w14:paraId="2BDC3E4A" w14:textId="77777777" w:rsidR="00AA67FC" w:rsidRPr="00F31754" w:rsidRDefault="00165CF2" w:rsidP="00AA67FC">
      <w:pPr>
        <w:autoSpaceDE w:val="0"/>
        <w:rPr>
          <w:rFonts w:ascii="Palatino Linotype" w:hAnsi="Palatino Linotype"/>
        </w:rPr>
      </w:pPr>
      <w:r>
        <w:rPr>
          <w:rFonts w:ascii="Palatino Linotype" w:hAnsi="Palatino Linotype" w:cs="Arial"/>
        </w:rPr>
        <w:br w:type="page"/>
      </w: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700"/>
        <w:gridCol w:w="3969"/>
        <w:gridCol w:w="426"/>
        <w:gridCol w:w="3377"/>
        <w:gridCol w:w="1356"/>
      </w:tblGrid>
      <w:tr w:rsidR="00AA67FC" w:rsidRPr="00F31754" w14:paraId="49420A81" w14:textId="77777777" w:rsidTr="00826822">
        <w:trPr>
          <w:trHeight w:val="423"/>
        </w:trPr>
        <w:tc>
          <w:tcPr>
            <w:tcW w:w="9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3B4E633E" w14:textId="77777777" w:rsidR="00AA67FC" w:rsidRPr="00165CF2" w:rsidRDefault="00AA67FC" w:rsidP="00826822">
            <w:pPr>
              <w:autoSpaceDE w:val="0"/>
              <w:jc w:val="both"/>
              <w:rPr>
                <w:rFonts w:ascii="Palatino Linotype" w:hAnsi="Palatino Linotype"/>
                <w:smallCaps/>
                <w:sz w:val="28"/>
                <w:szCs w:val="20"/>
              </w:rPr>
            </w:pPr>
            <w:r>
              <w:rPr>
                <w:rFonts w:ascii="Palatino Linotype" w:hAnsi="Palatino Linotype" w:cs="Arial"/>
                <w:b/>
                <w:smallCaps/>
                <w:sz w:val="28"/>
                <w:szCs w:val="20"/>
              </w:rPr>
              <w:t>I</w:t>
            </w:r>
            <w:r w:rsidRPr="00165CF2">
              <w:rPr>
                <w:rFonts w:ascii="Palatino Linotype" w:hAnsi="Palatino Linotype" w:cs="Arial"/>
                <w:b/>
                <w:smallCaps/>
                <w:sz w:val="28"/>
                <w:szCs w:val="20"/>
              </w:rPr>
              <w:t>mpianti con fitodepurazione a flusso sub-superficiale orizzontale</w:t>
            </w:r>
          </w:p>
        </w:tc>
      </w:tr>
      <w:tr w:rsidR="00E8413B" w:rsidRPr="00F31754" w14:paraId="0711C6AE" w14:textId="77777777" w:rsidTr="00E8413B">
        <w:trPr>
          <w:trHeight w:val="5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99CD8F" w14:textId="77777777" w:rsidR="00E8413B" w:rsidRPr="00165CF2" w:rsidRDefault="00E8413B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  <w:lang w:eastAsia="it-IT"/>
              </w:rPr>
            </w:pPr>
            <w:r w:rsidRPr="00165CF2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6FA07E" w14:textId="77777777" w:rsidR="00E8413B" w:rsidRPr="00165CF2" w:rsidRDefault="00E8413B" w:rsidP="00826822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165CF2">
              <w:rPr>
                <w:rFonts w:ascii="Palatino Linotype" w:hAnsi="Palatino Linotype" w:cs="Arial"/>
                <w:sz w:val="20"/>
                <w:szCs w:val="20"/>
              </w:rPr>
              <w:t>Distanza</w:t>
            </w:r>
            <w:r w:rsidRPr="00165CF2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165CF2">
              <w:rPr>
                <w:rFonts w:ascii="Palatino Linotype" w:hAnsi="Palatino Linotype" w:cs="Arial"/>
                <w:sz w:val="20"/>
                <w:szCs w:val="20"/>
              </w:rPr>
              <w:t>del</w:t>
            </w:r>
            <w:r w:rsidRPr="00165CF2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165CF2">
              <w:rPr>
                <w:rFonts w:ascii="Palatino Linotype" w:hAnsi="Palatino Linotype" w:cs="Arial"/>
                <w:sz w:val="20"/>
                <w:szCs w:val="20"/>
              </w:rPr>
              <w:t>fitodepuratore</w:t>
            </w:r>
            <w:r w:rsidRPr="00165CF2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165CF2">
              <w:rPr>
                <w:rFonts w:ascii="Palatino Linotype" w:hAnsi="Palatino Linotype" w:cs="Arial"/>
                <w:sz w:val="20"/>
                <w:szCs w:val="20"/>
              </w:rPr>
              <w:t>da</w:t>
            </w:r>
            <w:r w:rsidRPr="00165CF2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165CF2">
              <w:rPr>
                <w:rFonts w:ascii="Palatino Linotype" w:hAnsi="Palatino Linotype" w:cs="Arial"/>
                <w:sz w:val="20"/>
                <w:szCs w:val="20"/>
              </w:rPr>
              <w:t>altri</w:t>
            </w:r>
            <w:r w:rsidRPr="00165CF2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165CF2">
              <w:rPr>
                <w:rFonts w:ascii="Palatino Linotype" w:hAnsi="Palatino Linotype" w:cs="Arial"/>
                <w:sz w:val="20"/>
                <w:szCs w:val="20"/>
              </w:rPr>
              <w:t>sistemi</w:t>
            </w:r>
            <w:r w:rsidRPr="00165CF2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165CF2">
              <w:rPr>
                <w:rFonts w:ascii="Palatino Linotype" w:hAnsi="Palatino Linotype" w:cs="Arial"/>
                <w:sz w:val="20"/>
                <w:szCs w:val="20"/>
              </w:rPr>
              <w:t>di</w:t>
            </w:r>
            <w:r w:rsidRPr="00165CF2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165CF2">
              <w:rPr>
                <w:rFonts w:ascii="Palatino Linotype" w:hAnsi="Palatino Linotype" w:cs="Arial"/>
                <w:sz w:val="20"/>
                <w:szCs w:val="20"/>
              </w:rPr>
              <w:t>smaltimento</w:t>
            </w:r>
            <w:r w:rsidRPr="00165CF2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165CF2">
              <w:rPr>
                <w:rFonts w:ascii="Palatino Linotype" w:hAnsi="Palatino Linotype" w:cs="Arial"/>
                <w:sz w:val="20"/>
                <w:szCs w:val="20"/>
              </w:rPr>
              <w:t>di</w:t>
            </w:r>
            <w:r w:rsidRPr="00165CF2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165CF2">
              <w:rPr>
                <w:rFonts w:ascii="Palatino Linotype" w:hAnsi="Palatino Linotype" w:cs="Arial"/>
                <w:sz w:val="20"/>
                <w:szCs w:val="20"/>
              </w:rPr>
              <w:t>acque</w:t>
            </w:r>
            <w:r w:rsidRPr="00165CF2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165CF2">
              <w:rPr>
                <w:rFonts w:ascii="Palatino Linotype" w:hAnsi="Palatino Linotype" w:cs="Arial"/>
                <w:sz w:val="20"/>
                <w:szCs w:val="20"/>
              </w:rPr>
              <w:t>reflue</w:t>
            </w:r>
            <w:r w:rsidRPr="00165CF2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165CF2">
              <w:rPr>
                <w:rFonts w:ascii="Palatino Linotype" w:hAnsi="Palatino Linotype" w:cs="Arial"/>
                <w:sz w:val="20"/>
                <w:szCs w:val="20"/>
              </w:rPr>
              <w:t>(metri)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CEECB" w14:textId="77777777" w:rsidR="00E8413B" w:rsidRPr="00165CF2" w:rsidRDefault="00E8413B" w:rsidP="00826822">
            <w:pPr>
              <w:autoSpaceDN w:val="0"/>
              <w:snapToGrid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E8413B" w:rsidRPr="00F31754" w14:paraId="663C4C64" w14:textId="77777777" w:rsidTr="00E8413B">
        <w:trPr>
          <w:trHeight w:val="5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FFA819" w14:textId="77777777" w:rsidR="00E8413B" w:rsidRPr="00165CF2" w:rsidRDefault="00E8413B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  <w:lang w:eastAsia="it-IT"/>
              </w:rPr>
            </w:pPr>
            <w:r w:rsidRPr="00165CF2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E0AB57" w14:textId="77777777" w:rsidR="00E8413B" w:rsidRPr="00165CF2" w:rsidRDefault="00E8413B" w:rsidP="00826822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165CF2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Il sistema è costituito da una vasca interrata e perfettamente impermeabilizzata a mezzo di geomembrana o altro?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9DD6E" w14:textId="77777777" w:rsidR="00E8413B" w:rsidRPr="00F82E5B" w:rsidRDefault="00E8413B" w:rsidP="00B5124F">
            <w:pPr>
              <w:numPr>
                <w:ilvl w:val="0"/>
                <w:numId w:val="11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2E50A0F9" w14:textId="77777777" w:rsidR="00E8413B" w:rsidRPr="00F82E5B" w:rsidRDefault="00E8413B" w:rsidP="00B5124F">
            <w:pPr>
              <w:numPr>
                <w:ilvl w:val="0"/>
                <w:numId w:val="11"/>
              </w:numPr>
              <w:autoSpaceDN w:val="0"/>
              <w:ind w:left="459"/>
              <w:rPr>
                <w:rFonts w:ascii="Palatino Linotype" w:hAnsi="Palatino Linotype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E8413B" w:rsidRPr="00F31754" w14:paraId="0093DEC0" w14:textId="77777777" w:rsidTr="00E8413B">
        <w:trPr>
          <w:trHeight w:val="59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4B93A9" w14:textId="77777777" w:rsidR="00E8413B" w:rsidRPr="00165CF2" w:rsidRDefault="00E8413B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  <w:lang w:eastAsia="it-IT"/>
              </w:rPr>
            </w:pPr>
            <w:r w:rsidRPr="00165CF2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6C937D" w14:textId="77777777" w:rsidR="00E8413B" w:rsidRPr="00165CF2" w:rsidRDefault="00E8413B" w:rsidP="00826822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165CF2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Esiste un pozzetto di campionamento e controllo del flusso a monte della vasca?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2D4C4" w14:textId="77777777" w:rsidR="00E8413B" w:rsidRPr="00F82E5B" w:rsidRDefault="00E8413B" w:rsidP="00B5124F">
            <w:pPr>
              <w:numPr>
                <w:ilvl w:val="0"/>
                <w:numId w:val="11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22891914" w14:textId="77777777" w:rsidR="00E8413B" w:rsidRPr="00F82E5B" w:rsidRDefault="00E8413B" w:rsidP="00B5124F">
            <w:pPr>
              <w:numPr>
                <w:ilvl w:val="0"/>
                <w:numId w:val="11"/>
              </w:numPr>
              <w:autoSpaceDN w:val="0"/>
              <w:ind w:left="459"/>
              <w:rPr>
                <w:rFonts w:ascii="Palatino Linotype" w:hAnsi="Palatino Linotype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E8413B" w:rsidRPr="00F31754" w14:paraId="28B6ED74" w14:textId="77777777" w:rsidTr="00E8413B">
        <w:trPr>
          <w:trHeight w:val="70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D50DFE" w14:textId="77777777" w:rsidR="00E8413B" w:rsidRPr="00165CF2" w:rsidRDefault="00E8413B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  <w:lang w:eastAsia="it-IT"/>
              </w:rPr>
            </w:pPr>
            <w:r w:rsidRPr="00165CF2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86A37D" w14:textId="77777777" w:rsidR="00E8413B" w:rsidRPr="00165CF2" w:rsidRDefault="00E8413B" w:rsidP="00826822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165CF2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Esiste un pozzetto di campionamento e controllo del livello a valle della vasca dotato di sistema per la regolazione del livello in vasca?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ACC06" w14:textId="77777777" w:rsidR="00E8413B" w:rsidRPr="00F82E5B" w:rsidRDefault="00E8413B" w:rsidP="00B5124F">
            <w:pPr>
              <w:numPr>
                <w:ilvl w:val="0"/>
                <w:numId w:val="11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29B1E550" w14:textId="77777777" w:rsidR="00E8413B" w:rsidRPr="00F82E5B" w:rsidRDefault="00E8413B" w:rsidP="00B5124F">
            <w:pPr>
              <w:numPr>
                <w:ilvl w:val="0"/>
                <w:numId w:val="11"/>
              </w:numPr>
              <w:autoSpaceDN w:val="0"/>
              <w:ind w:left="459"/>
              <w:rPr>
                <w:rFonts w:ascii="Palatino Linotype" w:hAnsi="Palatino Linotype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E8413B" w:rsidRPr="00F31754" w14:paraId="299BA80A" w14:textId="77777777" w:rsidTr="00E8413B">
        <w:trPr>
          <w:trHeight w:val="68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C0483F" w14:textId="77777777" w:rsidR="00E8413B" w:rsidRPr="00165CF2" w:rsidRDefault="00E8413B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  <w:lang w:eastAsia="it-IT"/>
              </w:rPr>
            </w:pPr>
            <w:r w:rsidRPr="00165CF2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A048D7" w14:textId="77777777" w:rsidR="00E8413B" w:rsidRPr="00165CF2" w:rsidRDefault="00E8413B" w:rsidP="00826822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165CF2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Il liquame viene distribuito per mezzo di una condotta forata all'interno della vasca?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74388" w14:textId="77777777" w:rsidR="00E8413B" w:rsidRPr="00F82E5B" w:rsidRDefault="00E8413B" w:rsidP="00B5124F">
            <w:pPr>
              <w:numPr>
                <w:ilvl w:val="0"/>
                <w:numId w:val="11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7686BA07" w14:textId="77777777" w:rsidR="00E8413B" w:rsidRPr="00F82E5B" w:rsidRDefault="00E8413B" w:rsidP="00B5124F">
            <w:pPr>
              <w:numPr>
                <w:ilvl w:val="0"/>
                <w:numId w:val="11"/>
              </w:numPr>
              <w:autoSpaceDN w:val="0"/>
              <w:ind w:left="459"/>
              <w:rPr>
                <w:rFonts w:ascii="Palatino Linotype" w:hAnsi="Palatino Linotype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E8413B" w:rsidRPr="00F31754" w14:paraId="28004F78" w14:textId="77777777" w:rsidTr="00E8413B">
        <w:trPr>
          <w:trHeight w:val="70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8A4719" w14:textId="77777777" w:rsidR="00E8413B" w:rsidRPr="00165CF2" w:rsidRDefault="00E8413B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  <w:lang w:eastAsia="it-IT"/>
              </w:rPr>
            </w:pPr>
            <w:r w:rsidRPr="00165CF2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7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D65E26" w14:textId="77777777" w:rsidR="00E8413B" w:rsidRPr="00165CF2" w:rsidRDefault="00E8413B" w:rsidP="00826822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165CF2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Il supero viene raccolto da condotta forata e inviato al pozzetto di controllo livello?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6D05E" w14:textId="77777777" w:rsidR="00E8413B" w:rsidRPr="00F82E5B" w:rsidRDefault="00E8413B" w:rsidP="00B5124F">
            <w:pPr>
              <w:numPr>
                <w:ilvl w:val="0"/>
                <w:numId w:val="11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0DD463AB" w14:textId="77777777" w:rsidR="00E8413B" w:rsidRPr="00F82E5B" w:rsidRDefault="00E8413B" w:rsidP="00B5124F">
            <w:pPr>
              <w:numPr>
                <w:ilvl w:val="0"/>
                <w:numId w:val="11"/>
              </w:numPr>
              <w:autoSpaceDN w:val="0"/>
              <w:ind w:left="459"/>
              <w:rPr>
                <w:rFonts w:ascii="Palatino Linotype" w:hAnsi="Palatino Linotype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E8413B" w:rsidRPr="00F31754" w14:paraId="0B5E5D92" w14:textId="77777777" w:rsidTr="00E8413B">
        <w:trPr>
          <w:trHeight w:val="70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F578D9" w14:textId="77777777" w:rsidR="00E8413B" w:rsidRPr="00165CF2" w:rsidRDefault="00E8413B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  <w:lang w:eastAsia="it-IT"/>
              </w:rPr>
            </w:pPr>
            <w:r w:rsidRPr="00165CF2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29F6E6" w14:textId="77777777" w:rsidR="00E8413B" w:rsidRDefault="00E8413B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Il pozzetto di campionamento e controllo a valle della vasca prevede un’uscita per lo scarico di sicurezza del refluo depurato in un corpo ricettore?</w:t>
            </w:r>
          </w:p>
        </w:tc>
        <w:tc>
          <w:tcPr>
            <w:tcW w:w="5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195C4" w14:textId="77777777" w:rsidR="00E8413B" w:rsidRDefault="00E8413B" w:rsidP="00B5124F">
            <w:pPr>
              <w:numPr>
                <w:ilvl w:val="0"/>
                <w:numId w:val="14"/>
              </w:numPr>
              <w:autoSpaceDN w:val="0"/>
              <w:snapToGrid w:val="0"/>
              <w:ind w:left="317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SI </w:t>
            </w:r>
            <w:r>
              <w:rPr>
                <w:rFonts w:ascii="Palatino Linotype" w:hAnsi="Palatino Linotype" w:cs="Arial"/>
                <w:sz w:val="16"/>
                <w:szCs w:val="20"/>
              </w:rPr>
              <w:t>(</w:t>
            </w:r>
            <w:r>
              <w:rPr>
                <w:rFonts w:ascii="Palatino Linotype" w:hAnsi="Palatino Linotype" w:cs="Arial"/>
                <w:sz w:val="16"/>
                <w:szCs w:val="20"/>
              </w:rPr>
              <w:sym w:font="Wingdings" w:char="F0A8"/>
            </w:r>
            <w:r>
              <w:rPr>
                <w:rFonts w:ascii="Palatino Linotype" w:hAnsi="Palatino Linotype" w:cs="Arial"/>
                <w:sz w:val="16"/>
                <w:szCs w:val="20"/>
              </w:rPr>
              <w:t xml:space="preserve"> recapitante in corpo idrico, </w:t>
            </w:r>
            <w:r>
              <w:rPr>
                <w:rFonts w:ascii="Palatino Linotype" w:hAnsi="Palatino Linotype" w:cs="Arial"/>
                <w:sz w:val="16"/>
                <w:szCs w:val="20"/>
              </w:rPr>
              <w:sym w:font="Wingdings" w:char="F0A8"/>
            </w:r>
            <w:r>
              <w:rPr>
                <w:rFonts w:ascii="Palatino Linotype" w:hAnsi="Palatino Linotype" w:cs="Arial"/>
                <w:sz w:val="16"/>
                <w:szCs w:val="20"/>
              </w:rPr>
              <w:t xml:space="preserve"> recapitante su suolo/strati </w:t>
            </w:r>
            <w:proofErr w:type="spellStart"/>
            <w:r>
              <w:rPr>
                <w:rFonts w:ascii="Palatino Linotype" w:hAnsi="Palatino Linotype" w:cs="Arial"/>
                <w:sz w:val="16"/>
                <w:szCs w:val="20"/>
              </w:rPr>
              <w:t>sup</w:t>
            </w:r>
            <w:proofErr w:type="spellEnd"/>
            <w:r>
              <w:rPr>
                <w:rFonts w:ascii="Palatino Linotype" w:hAnsi="Palatino Linotype" w:cs="Arial"/>
                <w:sz w:val="16"/>
                <w:szCs w:val="20"/>
              </w:rPr>
              <w:t>. del sottosuolo)</w:t>
            </w:r>
          </w:p>
          <w:p w14:paraId="0D0B7399" w14:textId="77777777" w:rsidR="00E8413B" w:rsidRDefault="00E8413B" w:rsidP="00B5124F">
            <w:pPr>
              <w:numPr>
                <w:ilvl w:val="0"/>
                <w:numId w:val="14"/>
              </w:numPr>
              <w:autoSpaceDN w:val="0"/>
              <w:ind w:left="31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NO </w:t>
            </w:r>
            <w:r>
              <w:rPr>
                <w:rFonts w:ascii="Palatino Linotype" w:hAnsi="Palatino Linotype" w:cs="Arial"/>
                <w:sz w:val="16"/>
                <w:szCs w:val="20"/>
              </w:rPr>
              <w:t>(l’effluente viene inviato nel pozzetto di campionamento e controllo pozzetto a monte della vasca di fitodepurazione)</w:t>
            </w:r>
          </w:p>
        </w:tc>
      </w:tr>
      <w:tr w:rsidR="00E8413B" w:rsidRPr="00F31754" w14:paraId="2972B811" w14:textId="77777777" w:rsidTr="00E8413B">
        <w:trPr>
          <w:trHeight w:val="644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386B3A" w14:textId="77777777" w:rsidR="00E8413B" w:rsidRPr="00165CF2" w:rsidRDefault="00E8413B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  <w:lang w:eastAsia="it-IT"/>
              </w:rPr>
            </w:pPr>
            <w:r w:rsidRPr="00165CF2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77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766AF6" w14:textId="77777777" w:rsidR="00E8413B" w:rsidRPr="00165CF2" w:rsidRDefault="00E8413B" w:rsidP="00826822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165CF2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 xml:space="preserve">La profondità dello scavo è di circa </w:t>
            </w:r>
            <w:r w:rsidRPr="00165CF2">
              <w:rPr>
                <w:rFonts w:ascii="Palatino Linotype" w:hAnsi="Palatino Linotype" w:cs="Arial"/>
                <w:b/>
                <w:bCs/>
                <w:sz w:val="20"/>
                <w:szCs w:val="20"/>
                <w:lang w:eastAsia="it-IT"/>
              </w:rPr>
              <w:t>80 cm</w:t>
            </w:r>
            <w:r w:rsidRPr="00165CF2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?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21F81" w14:textId="77777777" w:rsidR="00E8413B" w:rsidRPr="00F82E5B" w:rsidRDefault="00E8413B" w:rsidP="00B5124F">
            <w:pPr>
              <w:numPr>
                <w:ilvl w:val="0"/>
                <w:numId w:val="11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35AF8449" w14:textId="77777777" w:rsidR="00E8413B" w:rsidRPr="00F82E5B" w:rsidRDefault="00E8413B" w:rsidP="00B5124F">
            <w:pPr>
              <w:numPr>
                <w:ilvl w:val="0"/>
                <w:numId w:val="11"/>
              </w:numPr>
              <w:autoSpaceDN w:val="0"/>
              <w:ind w:left="459"/>
              <w:rPr>
                <w:rFonts w:ascii="Palatino Linotype" w:hAnsi="Palatino Linotype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E8413B" w:rsidRPr="00F31754" w14:paraId="7D5BCC1B" w14:textId="77777777" w:rsidTr="00E8413B">
        <w:trPr>
          <w:trHeight w:val="59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0C2BF5" w14:textId="77777777" w:rsidR="00E8413B" w:rsidRPr="00165CF2" w:rsidRDefault="00E8413B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  <w:lang w:eastAsia="it-IT"/>
              </w:rPr>
            </w:pPr>
            <w:r w:rsidRPr="00165CF2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7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FF304B" w14:textId="77777777" w:rsidR="00E8413B" w:rsidRPr="00165CF2" w:rsidRDefault="00E8413B" w:rsidP="00826822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165CF2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 xml:space="preserve">La pendenza del fondo verso l'uscita è di circa lo </w:t>
            </w:r>
            <w:r w:rsidRPr="00165CF2">
              <w:rPr>
                <w:rFonts w:ascii="Palatino Linotype" w:hAnsi="Palatino Linotype" w:cs="Arial"/>
                <w:b/>
                <w:bCs/>
                <w:sz w:val="20"/>
                <w:szCs w:val="20"/>
                <w:lang w:eastAsia="it-IT"/>
              </w:rPr>
              <w:t>0,5 – 1 %</w:t>
            </w:r>
            <w:r w:rsidRPr="00165CF2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?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C825D" w14:textId="77777777" w:rsidR="00E8413B" w:rsidRPr="00F82E5B" w:rsidRDefault="00E8413B" w:rsidP="00B5124F">
            <w:pPr>
              <w:numPr>
                <w:ilvl w:val="0"/>
                <w:numId w:val="11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0E5210D1" w14:textId="77777777" w:rsidR="00E8413B" w:rsidRPr="00F82E5B" w:rsidRDefault="00E8413B" w:rsidP="00B5124F">
            <w:pPr>
              <w:numPr>
                <w:ilvl w:val="0"/>
                <w:numId w:val="11"/>
              </w:numPr>
              <w:autoSpaceDN w:val="0"/>
              <w:ind w:left="459"/>
              <w:rPr>
                <w:rFonts w:ascii="Palatino Linotype" w:hAnsi="Palatino Linotype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E8413B" w:rsidRPr="00F31754" w14:paraId="042A615F" w14:textId="77777777" w:rsidTr="00E8413B">
        <w:trPr>
          <w:trHeight w:val="57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B23220" w14:textId="77777777" w:rsidR="00E8413B" w:rsidRPr="00165CF2" w:rsidRDefault="00E8413B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  <w:lang w:eastAsia="it-IT"/>
              </w:rPr>
            </w:pPr>
            <w:r w:rsidRPr="00165CF2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7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39DB73" w14:textId="77777777" w:rsidR="00E8413B" w:rsidRPr="00165CF2" w:rsidRDefault="00E8413B" w:rsidP="00826822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165CF2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Il fondo e le pareti dello scavo sono state convenientemente lisciate e sagomate?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4C536" w14:textId="77777777" w:rsidR="00E8413B" w:rsidRPr="00F82E5B" w:rsidRDefault="00E8413B" w:rsidP="00B5124F">
            <w:pPr>
              <w:numPr>
                <w:ilvl w:val="0"/>
                <w:numId w:val="11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1A2E7AD1" w14:textId="77777777" w:rsidR="00E8413B" w:rsidRPr="00F82E5B" w:rsidRDefault="00E8413B" w:rsidP="00B5124F">
            <w:pPr>
              <w:numPr>
                <w:ilvl w:val="0"/>
                <w:numId w:val="11"/>
              </w:numPr>
              <w:autoSpaceDN w:val="0"/>
              <w:ind w:left="459"/>
              <w:rPr>
                <w:rFonts w:ascii="Palatino Linotype" w:hAnsi="Palatino Linotype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E8413B" w:rsidRPr="00F31754" w14:paraId="7CE145EA" w14:textId="77777777" w:rsidTr="00E8413B">
        <w:trPr>
          <w:trHeight w:val="71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E62AE3" w14:textId="77777777" w:rsidR="00E8413B" w:rsidRPr="00165CF2" w:rsidRDefault="00E8413B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  <w:lang w:eastAsia="it-IT"/>
              </w:rPr>
            </w:pPr>
            <w:r w:rsidRPr="00165CF2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10b</w:t>
            </w:r>
          </w:p>
        </w:tc>
        <w:tc>
          <w:tcPr>
            <w:tcW w:w="7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083B34" w14:textId="77777777" w:rsidR="00E8413B" w:rsidRPr="00165CF2" w:rsidRDefault="00E8413B" w:rsidP="00826822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165CF2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Fondo e pareti sono stati rivestiti o protetti per evitare forature della geomembrana?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41395" w14:textId="77777777" w:rsidR="00E8413B" w:rsidRPr="00F82E5B" w:rsidRDefault="00E8413B" w:rsidP="00B5124F">
            <w:pPr>
              <w:numPr>
                <w:ilvl w:val="0"/>
                <w:numId w:val="11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49FFFEDD" w14:textId="77777777" w:rsidR="00E8413B" w:rsidRPr="00F82E5B" w:rsidRDefault="00E8413B" w:rsidP="00B5124F">
            <w:pPr>
              <w:numPr>
                <w:ilvl w:val="0"/>
                <w:numId w:val="11"/>
              </w:numPr>
              <w:autoSpaceDN w:val="0"/>
              <w:ind w:left="459"/>
              <w:rPr>
                <w:rFonts w:ascii="Palatino Linotype" w:hAnsi="Palatino Linotype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E8413B" w:rsidRPr="00F31754" w14:paraId="2D6B870C" w14:textId="77777777" w:rsidTr="00E8413B">
        <w:trPr>
          <w:trHeight w:val="71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4415D8" w14:textId="77777777" w:rsidR="00E8413B" w:rsidRPr="00165CF2" w:rsidRDefault="00E8413B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  <w:lang w:eastAsia="it-IT"/>
              </w:rPr>
            </w:pPr>
            <w:r w:rsidRPr="00165CF2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7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06F8C6" w14:textId="77777777" w:rsidR="00E8413B" w:rsidRPr="00165CF2" w:rsidRDefault="00E8413B" w:rsidP="00826822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165CF2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Le giunzioni tra la geomembrana e le tubazioni sono a perfetta tenuta?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2C70E" w14:textId="77777777" w:rsidR="00E8413B" w:rsidRPr="00F82E5B" w:rsidRDefault="00E8413B" w:rsidP="00B5124F">
            <w:pPr>
              <w:numPr>
                <w:ilvl w:val="0"/>
                <w:numId w:val="11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161B3922" w14:textId="77777777" w:rsidR="00E8413B" w:rsidRPr="00F82E5B" w:rsidRDefault="00E8413B" w:rsidP="00B5124F">
            <w:pPr>
              <w:numPr>
                <w:ilvl w:val="0"/>
                <w:numId w:val="11"/>
              </w:numPr>
              <w:autoSpaceDN w:val="0"/>
              <w:ind w:left="459"/>
              <w:rPr>
                <w:rFonts w:ascii="Palatino Linotype" w:hAnsi="Palatino Linotype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E8413B" w:rsidRPr="00F31754" w14:paraId="39BD9A81" w14:textId="77777777" w:rsidTr="00E8413B">
        <w:trPr>
          <w:trHeight w:val="67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28ABF5" w14:textId="77777777" w:rsidR="00E8413B" w:rsidRPr="00165CF2" w:rsidRDefault="00E8413B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  <w:lang w:eastAsia="it-IT"/>
              </w:rPr>
            </w:pPr>
            <w:r w:rsidRPr="00165CF2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7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598C40" w14:textId="77777777" w:rsidR="00E8413B" w:rsidRPr="00165CF2" w:rsidRDefault="00E8413B" w:rsidP="00826822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165CF2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La posa in opera del rivestimento assicura l'impermeabilizzazione della vasca?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66091" w14:textId="77777777" w:rsidR="00E8413B" w:rsidRPr="00F82E5B" w:rsidRDefault="00E8413B" w:rsidP="00B5124F">
            <w:pPr>
              <w:numPr>
                <w:ilvl w:val="0"/>
                <w:numId w:val="11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00939B68" w14:textId="77777777" w:rsidR="00E8413B" w:rsidRPr="00F82E5B" w:rsidRDefault="00E8413B" w:rsidP="00B5124F">
            <w:pPr>
              <w:numPr>
                <w:ilvl w:val="0"/>
                <w:numId w:val="11"/>
              </w:numPr>
              <w:autoSpaceDN w:val="0"/>
              <w:ind w:left="459"/>
              <w:rPr>
                <w:rFonts w:ascii="Palatino Linotype" w:hAnsi="Palatino Linotype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E8413B" w:rsidRPr="00F31754" w14:paraId="41290832" w14:textId="77777777" w:rsidTr="00E8413B">
        <w:trPr>
          <w:trHeight w:val="71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DD29C5" w14:textId="77777777" w:rsidR="00E8413B" w:rsidRPr="00165CF2" w:rsidRDefault="00E8413B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  <w:lang w:eastAsia="it-IT"/>
              </w:rPr>
            </w:pPr>
            <w:r w:rsidRPr="00165CF2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7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9846E0" w14:textId="77777777" w:rsidR="00E8413B" w:rsidRPr="00165CF2" w:rsidRDefault="00E8413B" w:rsidP="00826822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165CF2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Sono stati presi provvedimenti affinché il riempimento non danneggi il rivestimento?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3F730" w14:textId="77777777" w:rsidR="00E8413B" w:rsidRPr="00F82E5B" w:rsidRDefault="00E8413B" w:rsidP="00B5124F">
            <w:pPr>
              <w:numPr>
                <w:ilvl w:val="0"/>
                <w:numId w:val="11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148EB100" w14:textId="77777777" w:rsidR="00E8413B" w:rsidRPr="00F82E5B" w:rsidRDefault="00E8413B" w:rsidP="00B5124F">
            <w:pPr>
              <w:numPr>
                <w:ilvl w:val="0"/>
                <w:numId w:val="11"/>
              </w:numPr>
              <w:autoSpaceDN w:val="0"/>
              <w:ind w:left="459"/>
              <w:rPr>
                <w:rFonts w:ascii="Palatino Linotype" w:hAnsi="Palatino Linotype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E8413B" w:rsidRPr="00F31754" w14:paraId="3ABBE950" w14:textId="77777777" w:rsidTr="00E8413B">
        <w:trPr>
          <w:trHeight w:val="71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2C2CAC" w14:textId="77777777" w:rsidR="00E8413B" w:rsidRPr="00165CF2" w:rsidRDefault="00E8413B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  <w:lang w:eastAsia="it-IT"/>
              </w:rPr>
            </w:pPr>
            <w:r w:rsidRPr="00165CF2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7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BA9966" w14:textId="77777777" w:rsidR="00E8413B" w:rsidRPr="00165CF2" w:rsidRDefault="00E8413B" w:rsidP="00826822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165CF2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 xml:space="preserve">Esiste sul fondo della vasca uno strato di ghiaia grossolana (40 - 70 mm) di circa </w:t>
            </w:r>
            <w:r w:rsidRPr="00165CF2">
              <w:rPr>
                <w:rFonts w:ascii="Palatino Linotype" w:hAnsi="Palatino Linotype" w:cs="Arial"/>
                <w:b/>
                <w:bCs/>
                <w:sz w:val="20"/>
                <w:szCs w:val="20"/>
                <w:lang w:eastAsia="it-IT"/>
              </w:rPr>
              <w:t>15 - 20 cm</w:t>
            </w:r>
            <w:r w:rsidRPr="00165CF2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?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D2DF" w14:textId="77777777" w:rsidR="00E8413B" w:rsidRPr="00F82E5B" w:rsidRDefault="00E8413B" w:rsidP="00B5124F">
            <w:pPr>
              <w:numPr>
                <w:ilvl w:val="0"/>
                <w:numId w:val="11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38F56F4F" w14:textId="77777777" w:rsidR="00E8413B" w:rsidRPr="00F82E5B" w:rsidRDefault="00E8413B" w:rsidP="00B5124F">
            <w:pPr>
              <w:numPr>
                <w:ilvl w:val="0"/>
                <w:numId w:val="11"/>
              </w:numPr>
              <w:autoSpaceDN w:val="0"/>
              <w:ind w:left="459"/>
              <w:rPr>
                <w:rFonts w:ascii="Palatino Linotype" w:hAnsi="Palatino Linotype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E8413B" w:rsidRPr="00F31754" w14:paraId="46011A82" w14:textId="77777777" w:rsidTr="00E8413B">
        <w:trPr>
          <w:trHeight w:val="5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F28411" w14:textId="77777777" w:rsidR="00E8413B" w:rsidRPr="00165CF2" w:rsidRDefault="00E8413B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  <w:lang w:eastAsia="it-IT"/>
              </w:rPr>
            </w:pPr>
            <w:r w:rsidRPr="00165CF2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7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C1707E" w14:textId="77777777" w:rsidR="00E8413B" w:rsidRPr="00165CF2" w:rsidRDefault="00E8413B" w:rsidP="00826822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165CF2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 xml:space="preserve">Sullo strato di cui sopra esiste un soprastante strato di ghiaia (10 - 20 mm) di circa </w:t>
            </w:r>
            <w:r w:rsidRPr="00165CF2">
              <w:rPr>
                <w:rFonts w:ascii="Palatino Linotype" w:hAnsi="Palatino Linotype" w:cs="Arial"/>
                <w:b/>
                <w:bCs/>
                <w:sz w:val="20"/>
                <w:szCs w:val="20"/>
                <w:lang w:eastAsia="it-IT"/>
              </w:rPr>
              <w:t>10 - 15 cm</w:t>
            </w:r>
            <w:r w:rsidRPr="00165CF2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?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57654" w14:textId="77777777" w:rsidR="00E8413B" w:rsidRPr="00F82E5B" w:rsidRDefault="00E8413B" w:rsidP="00B5124F">
            <w:pPr>
              <w:numPr>
                <w:ilvl w:val="0"/>
                <w:numId w:val="11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4F994536" w14:textId="77777777" w:rsidR="00E8413B" w:rsidRPr="00F82E5B" w:rsidRDefault="00E8413B" w:rsidP="00B5124F">
            <w:pPr>
              <w:numPr>
                <w:ilvl w:val="0"/>
                <w:numId w:val="11"/>
              </w:numPr>
              <w:autoSpaceDN w:val="0"/>
              <w:ind w:left="459"/>
              <w:rPr>
                <w:rFonts w:ascii="Palatino Linotype" w:hAnsi="Palatino Linotype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E8413B" w:rsidRPr="00F31754" w14:paraId="12DBEC2A" w14:textId="77777777" w:rsidTr="00E8413B">
        <w:trPr>
          <w:trHeight w:val="71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2CAAA" w14:textId="77777777" w:rsidR="00E8413B" w:rsidRPr="00165CF2" w:rsidRDefault="00E8413B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  <w:lang w:eastAsia="it-IT"/>
              </w:rPr>
            </w:pPr>
            <w:r w:rsidRPr="00165CF2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7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05A2A3" w14:textId="77777777" w:rsidR="00E8413B" w:rsidRPr="00165CF2" w:rsidRDefault="00E8413B" w:rsidP="00826822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165CF2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 xml:space="preserve">Sullo strato di cui sopra esiste un soprastante strato di terreno vegetale e torba (50%) di circa </w:t>
            </w:r>
            <w:r w:rsidRPr="00165CF2">
              <w:rPr>
                <w:rFonts w:ascii="Palatino Linotype" w:hAnsi="Palatino Linotype" w:cs="Arial"/>
                <w:b/>
                <w:bCs/>
                <w:sz w:val="20"/>
                <w:szCs w:val="20"/>
                <w:lang w:eastAsia="it-IT"/>
              </w:rPr>
              <w:t>50 cm</w:t>
            </w:r>
            <w:r w:rsidRPr="00165CF2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?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D40FA" w14:textId="77777777" w:rsidR="00E8413B" w:rsidRPr="00F82E5B" w:rsidRDefault="00E8413B" w:rsidP="00B5124F">
            <w:pPr>
              <w:numPr>
                <w:ilvl w:val="0"/>
                <w:numId w:val="11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7FF270BC" w14:textId="77777777" w:rsidR="00E8413B" w:rsidRPr="00F82E5B" w:rsidRDefault="00E8413B" w:rsidP="00B5124F">
            <w:pPr>
              <w:numPr>
                <w:ilvl w:val="0"/>
                <w:numId w:val="11"/>
              </w:numPr>
              <w:autoSpaceDN w:val="0"/>
              <w:ind w:left="459"/>
              <w:rPr>
                <w:rFonts w:ascii="Palatino Linotype" w:hAnsi="Palatino Linotype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E8413B" w:rsidRPr="00F31754" w14:paraId="4351C26A" w14:textId="77777777" w:rsidTr="00E8413B">
        <w:trPr>
          <w:trHeight w:val="61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FFB125" w14:textId="77777777" w:rsidR="00E8413B" w:rsidRPr="00165CF2" w:rsidRDefault="00E8413B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  <w:lang w:eastAsia="it-IT"/>
              </w:rPr>
            </w:pPr>
            <w:r w:rsidRPr="00165CF2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7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3BA087" w14:textId="77777777" w:rsidR="00E8413B" w:rsidRPr="00165CF2" w:rsidRDefault="00E8413B" w:rsidP="00826822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165CF2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 xml:space="preserve">Le pareti del vassoio assorbente sono rialzate di </w:t>
            </w:r>
            <w:r w:rsidRPr="00165CF2">
              <w:rPr>
                <w:rFonts w:ascii="Palatino Linotype" w:hAnsi="Palatino Linotype" w:cs="Arial"/>
                <w:b/>
                <w:bCs/>
                <w:sz w:val="20"/>
                <w:szCs w:val="20"/>
                <w:lang w:eastAsia="it-IT"/>
              </w:rPr>
              <w:t>10 - 15 cm</w:t>
            </w:r>
            <w:r w:rsidRPr="00165CF2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 xml:space="preserve"> rispetto al piano campagna?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A047A" w14:textId="77777777" w:rsidR="00E8413B" w:rsidRPr="00F82E5B" w:rsidRDefault="00E8413B" w:rsidP="00B5124F">
            <w:pPr>
              <w:numPr>
                <w:ilvl w:val="0"/>
                <w:numId w:val="11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34DAA752" w14:textId="77777777" w:rsidR="00E8413B" w:rsidRPr="00F82E5B" w:rsidRDefault="00E8413B" w:rsidP="00B5124F">
            <w:pPr>
              <w:numPr>
                <w:ilvl w:val="0"/>
                <w:numId w:val="11"/>
              </w:numPr>
              <w:autoSpaceDN w:val="0"/>
              <w:ind w:left="459"/>
              <w:rPr>
                <w:rFonts w:ascii="Palatino Linotype" w:hAnsi="Palatino Linotype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E8413B" w:rsidRPr="00F31754" w14:paraId="7D27E24D" w14:textId="77777777" w:rsidTr="00E8413B">
        <w:trPr>
          <w:trHeight w:val="62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9C3D3E" w14:textId="77777777" w:rsidR="00E8413B" w:rsidRPr="00165CF2" w:rsidRDefault="00E8413B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165CF2">
              <w:rPr>
                <w:rFonts w:ascii="Palatino Linotype" w:hAnsi="Palatino Linotype" w:cs="Arial"/>
                <w:sz w:val="20"/>
                <w:szCs w:val="20"/>
              </w:rPr>
              <w:t>19</w:t>
            </w:r>
          </w:p>
        </w:tc>
        <w:tc>
          <w:tcPr>
            <w:tcW w:w="7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E63A1B" w14:textId="77777777" w:rsidR="00E8413B" w:rsidRPr="00165CF2" w:rsidRDefault="00E8413B" w:rsidP="00826822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E8413B">
              <w:rPr>
                <w:rFonts w:ascii="Palatino Linotype" w:hAnsi="Palatino Linotype" w:cs="Arial"/>
                <w:caps/>
                <w:sz w:val="20"/>
                <w:szCs w:val="20"/>
                <w:lang w:eastAsia="it-IT"/>
              </w:rPr>
              <w:t>è</w:t>
            </w:r>
            <w:r w:rsidRPr="00165CF2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 xml:space="preserve"> prevista la piantumazione con macrofite radicate emergenti o altre piante idonee?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FFBB1" w14:textId="77777777" w:rsidR="00E8413B" w:rsidRPr="00F82E5B" w:rsidRDefault="00E8413B" w:rsidP="00B5124F">
            <w:pPr>
              <w:numPr>
                <w:ilvl w:val="0"/>
                <w:numId w:val="11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0477A5FF" w14:textId="77777777" w:rsidR="00E8413B" w:rsidRPr="00F82E5B" w:rsidRDefault="00E8413B" w:rsidP="00B5124F">
            <w:pPr>
              <w:numPr>
                <w:ilvl w:val="0"/>
                <w:numId w:val="11"/>
              </w:numPr>
              <w:autoSpaceDN w:val="0"/>
              <w:ind w:left="459"/>
              <w:rPr>
                <w:rFonts w:ascii="Palatino Linotype" w:hAnsi="Palatino Linotype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E8413B" w:rsidRPr="00F31754" w14:paraId="661C1C09" w14:textId="77777777" w:rsidTr="00E8413B">
        <w:trPr>
          <w:trHeight w:val="62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21ACCA" w14:textId="77777777" w:rsidR="00E8413B" w:rsidRPr="00165CF2" w:rsidRDefault="00E8413B" w:rsidP="0013793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20</w:t>
            </w:r>
          </w:p>
        </w:tc>
        <w:tc>
          <w:tcPr>
            <w:tcW w:w="7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EEB54B" w14:textId="77777777" w:rsidR="00455225" w:rsidRPr="00165CF2" w:rsidRDefault="00455225" w:rsidP="00455225">
            <w:pPr>
              <w:autoSpaceDE w:val="0"/>
              <w:jc w:val="both"/>
              <w:rPr>
                <w:rFonts w:ascii="Palatino Linotype" w:hAnsi="Palatino Linotype" w:cs="Calibri"/>
                <w:sz w:val="20"/>
                <w:szCs w:val="20"/>
              </w:rPr>
            </w:pPr>
            <w:r w:rsidRPr="00165CF2">
              <w:rPr>
                <w:rFonts w:ascii="Palatino Linotype" w:hAnsi="Palatino Linotype" w:cs="Arial"/>
                <w:sz w:val="20"/>
                <w:szCs w:val="20"/>
              </w:rPr>
              <w:t>Immettere la superficie effettiva da progetto del fitodepuratore (</w:t>
            </w:r>
            <w:r w:rsidRPr="00165CF2">
              <w:rPr>
                <w:rFonts w:ascii="Palatino Linotype" w:hAnsi="Palatino Linotype" w:cs="Calibri"/>
                <w:sz w:val="20"/>
                <w:szCs w:val="20"/>
              </w:rPr>
              <w:t>m</w:t>
            </w:r>
            <w:r w:rsidRPr="001623C7">
              <w:rPr>
                <w:rFonts w:ascii="Palatino Linotype" w:hAnsi="Palatino Linotype" w:cs="Calibri"/>
                <w:sz w:val="20"/>
                <w:szCs w:val="20"/>
                <w:vertAlign w:val="superscript"/>
              </w:rPr>
              <w:t>2</w:t>
            </w:r>
            <w:r w:rsidRPr="00165CF2">
              <w:rPr>
                <w:rFonts w:ascii="Palatino Linotype" w:hAnsi="Palatino Linotype" w:cs="Arial"/>
                <w:sz w:val="20"/>
                <w:szCs w:val="20"/>
              </w:rPr>
              <w:t>)</w:t>
            </w:r>
          </w:p>
          <w:p w14:paraId="1CADFE73" w14:textId="77777777" w:rsidR="00E8413B" w:rsidRPr="00165CF2" w:rsidRDefault="00455225" w:rsidP="00455225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8224C0">
              <w:rPr>
                <w:rFonts w:ascii="Palatino Linotype" w:hAnsi="Palatino Linotype" w:cs="Calibri"/>
                <w:sz w:val="18"/>
                <w:szCs w:val="20"/>
              </w:rPr>
              <w:t>(</w:t>
            </w:r>
            <w:r w:rsidRPr="008224C0">
              <w:rPr>
                <w:rFonts w:ascii="Palatino Linotype" w:hAnsi="Palatino Linotype" w:cs="Calibri"/>
                <w:sz w:val="16"/>
                <w:szCs w:val="20"/>
              </w:rPr>
              <w:t>min. 4 m</w:t>
            </w:r>
            <w:r w:rsidRPr="008224C0">
              <w:rPr>
                <w:rFonts w:ascii="Palatino Linotype" w:hAnsi="Palatino Linotype" w:cs="Calibri"/>
                <w:position w:val="2"/>
                <w:sz w:val="16"/>
                <w:szCs w:val="20"/>
                <w:vertAlign w:val="superscript"/>
              </w:rPr>
              <w:t>2</w:t>
            </w:r>
            <w:r w:rsidRPr="008224C0">
              <w:rPr>
                <w:rFonts w:ascii="Palatino Linotype" w:hAnsi="Palatino Linotype" w:cs="Calibri"/>
                <w:sz w:val="16"/>
                <w:szCs w:val="20"/>
              </w:rPr>
              <w:t>/</w:t>
            </w:r>
            <w:r w:rsidR="00F26AE1">
              <w:rPr>
                <w:rFonts w:ascii="Palatino Linotype" w:hAnsi="Palatino Linotype" w:cs="Calibri"/>
                <w:sz w:val="16"/>
                <w:szCs w:val="20"/>
              </w:rPr>
              <w:t>A.E.</w:t>
            </w:r>
            <w:r w:rsidRPr="008224C0">
              <w:rPr>
                <w:rFonts w:ascii="Palatino Linotype" w:hAnsi="Palatino Linotype" w:cs="Calibri"/>
                <w:sz w:val="16"/>
                <w:szCs w:val="20"/>
              </w:rPr>
              <w:t xml:space="preserve">; la superficie minima del fitodepuratore in ogni caso </w:t>
            </w:r>
            <w:r>
              <w:rPr>
                <w:rFonts w:ascii="Palatino Linotype" w:hAnsi="Palatino Linotype" w:cs="Calibri"/>
                <w:sz w:val="16"/>
                <w:szCs w:val="20"/>
              </w:rPr>
              <w:t>n</w:t>
            </w:r>
            <w:r w:rsidRPr="008224C0">
              <w:rPr>
                <w:rFonts w:ascii="Palatino Linotype" w:hAnsi="Palatino Linotype" w:cs="Calibri"/>
                <w:sz w:val="16"/>
                <w:szCs w:val="20"/>
              </w:rPr>
              <w:t>on deve essere inferiore a 20 m</w:t>
            </w:r>
            <w:r w:rsidRPr="008224C0">
              <w:rPr>
                <w:rFonts w:ascii="Palatino Linotype" w:hAnsi="Palatino Linotype" w:cs="Calibri"/>
                <w:sz w:val="16"/>
                <w:szCs w:val="20"/>
                <w:vertAlign w:val="superscript"/>
              </w:rPr>
              <w:t>2</w:t>
            </w:r>
            <w:r w:rsidRPr="008224C0">
              <w:rPr>
                <w:rFonts w:ascii="Palatino Linotype" w:hAnsi="Palatino Linotype" w:cs="Calibri"/>
                <w:sz w:val="18"/>
                <w:szCs w:val="20"/>
              </w:rPr>
              <w:t>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75386" w14:textId="77777777" w:rsidR="00E8413B" w:rsidRPr="00165CF2" w:rsidRDefault="00E8413B" w:rsidP="00137934">
            <w:pPr>
              <w:autoSpaceDN w:val="0"/>
              <w:snapToGrid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E8413B" w:rsidRPr="00F31754" w14:paraId="055049FF" w14:textId="77777777" w:rsidTr="0099378A">
        <w:trPr>
          <w:trHeight w:val="25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6C75BC" w14:textId="77777777" w:rsidR="00E8413B" w:rsidRPr="00165CF2" w:rsidRDefault="00E8413B" w:rsidP="00E8413B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21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ED9FC9" w14:textId="77777777" w:rsidR="00E8413B" w:rsidRPr="00165CF2" w:rsidRDefault="00E8413B" w:rsidP="00826822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Recapito dell’acqua depurata in uscita dal fitodepuratore</w:t>
            </w:r>
          </w:p>
        </w:tc>
        <w:tc>
          <w:tcPr>
            <w:tcW w:w="4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7D0D6" w14:textId="77777777" w:rsidR="00E8413B" w:rsidRPr="008443CF" w:rsidRDefault="00E8413B" w:rsidP="00B5124F">
            <w:pPr>
              <w:numPr>
                <w:ilvl w:val="0"/>
                <w:numId w:val="11"/>
              </w:numPr>
              <w:autoSpaceDN w:val="0"/>
              <w:snapToGrid w:val="0"/>
              <w:spacing w:before="120" w:line="360" w:lineRule="auto"/>
              <w:ind w:left="453" w:hanging="357"/>
              <w:jc w:val="both"/>
              <w:rPr>
                <w:rFonts w:ascii="Palatino Linotype" w:hAnsi="Palatino Linotype" w:cs="Arial"/>
                <w:sz w:val="16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In corpo idrico superficiale </w:t>
            </w:r>
            <w:r w:rsidRPr="008443CF">
              <w:rPr>
                <w:rFonts w:ascii="Palatino Linotype" w:hAnsi="Palatino Linotype" w:cs="Arial"/>
                <w:sz w:val="16"/>
                <w:szCs w:val="20"/>
              </w:rPr>
              <w:t xml:space="preserve">(indicare tipo e nome </w:t>
            </w:r>
            <w:r w:rsidR="00455225">
              <w:rPr>
                <w:rFonts w:ascii="Palatino Linotype" w:hAnsi="Palatino Linotype" w:cs="Arial"/>
                <w:sz w:val="16"/>
                <w:szCs w:val="20"/>
              </w:rPr>
              <w:t>___</w:t>
            </w:r>
            <w:r w:rsidRPr="008443CF">
              <w:rPr>
                <w:rFonts w:ascii="Palatino Linotype" w:hAnsi="Palatino Linotype" w:cs="Arial"/>
                <w:sz w:val="16"/>
                <w:szCs w:val="20"/>
              </w:rPr>
              <w:t>_____</w:t>
            </w:r>
            <w:r>
              <w:rPr>
                <w:rFonts w:ascii="Palatino Linotype" w:hAnsi="Palatino Linotype" w:cs="Arial"/>
                <w:sz w:val="16"/>
                <w:szCs w:val="20"/>
              </w:rPr>
              <w:t>__________</w:t>
            </w:r>
            <w:r w:rsidRPr="008443CF">
              <w:rPr>
                <w:rFonts w:ascii="Palatino Linotype" w:hAnsi="Palatino Linotype" w:cs="Arial"/>
                <w:sz w:val="16"/>
                <w:szCs w:val="20"/>
              </w:rPr>
              <w:t>_</w:t>
            </w:r>
            <w:r>
              <w:rPr>
                <w:rFonts w:ascii="Palatino Linotype" w:hAnsi="Palatino Linotype" w:cs="Arial"/>
                <w:sz w:val="16"/>
                <w:szCs w:val="20"/>
              </w:rPr>
              <w:t>_________</w:t>
            </w:r>
            <w:r w:rsidRPr="008443CF">
              <w:rPr>
                <w:rFonts w:ascii="Palatino Linotype" w:hAnsi="Palatino Linotype" w:cs="Arial"/>
                <w:sz w:val="16"/>
                <w:szCs w:val="20"/>
              </w:rPr>
              <w:t>___________________ __________</w:t>
            </w:r>
            <w:r>
              <w:rPr>
                <w:rFonts w:ascii="Palatino Linotype" w:hAnsi="Palatino Linotype" w:cs="Arial"/>
                <w:sz w:val="16"/>
                <w:szCs w:val="20"/>
              </w:rPr>
              <w:t>___________________________</w:t>
            </w:r>
            <w:r w:rsidRPr="008443CF">
              <w:rPr>
                <w:rFonts w:ascii="Palatino Linotype" w:hAnsi="Palatino Linotype" w:cs="Arial"/>
                <w:sz w:val="16"/>
                <w:szCs w:val="20"/>
              </w:rPr>
              <w:t>_____________)</w:t>
            </w:r>
          </w:p>
          <w:p w14:paraId="75B39461" w14:textId="77777777" w:rsidR="00E8413B" w:rsidRPr="00F82E5B" w:rsidRDefault="00E8413B" w:rsidP="00B5124F">
            <w:pPr>
              <w:numPr>
                <w:ilvl w:val="0"/>
                <w:numId w:val="11"/>
              </w:numPr>
              <w:autoSpaceDN w:val="0"/>
              <w:spacing w:before="120" w:line="360" w:lineRule="auto"/>
              <w:ind w:left="453" w:hanging="35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Suolo/strati superficiali del sottosuolo</w:t>
            </w:r>
            <w:r>
              <w:rPr>
                <w:rStyle w:val="Rimandonotaapidipagina"/>
                <w:rFonts w:ascii="Palatino Linotype" w:hAnsi="Palatino Linotype" w:cs="Arial"/>
                <w:sz w:val="20"/>
                <w:szCs w:val="20"/>
              </w:rPr>
              <w:footnoteReference w:id="2"/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Pr="008443CF">
              <w:rPr>
                <w:rFonts w:ascii="Palatino Linotype" w:hAnsi="Palatino Linotype" w:cs="Arial"/>
                <w:sz w:val="16"/>
                <w:szCs w:val="20"/>
              </w:rPr>
              <w:t xml:space="preserve">(indicare </w:t>
            </w:r>
            <w:r>
              <w:rPr>
                <w:rFonts w:ascii="Palatino Linotype" w:hAnsi="Palatino Linotype" w:cs="Arial"/>
                <w:sz w:val="16"/>
                <w:szCs w:val="20"/>
              </w:rPr>
              <w:t>fogli e mappali</w:t>
            </w:r>
            <w:r w:rsidRPr="008443CF">
              <w:rPr>
                <w:rFonts w:ascii="Palatino Linotype" w:hAnsi="Palatino Linotype" w:cs="Arial"/>
                <w:sz w:val="16"/>
                <w:szCs w:val="20"/>
              </w:rPr>
              <w:t xml:space="preserve"> _____</w:t>
            </w:r>
            <w:r>
              <w:rPr>
                <w:rFonts w:ascii="Palatino Linotype" w:hAnsi="Palatino Linotype" w:cs="Arial"/>
                <w:sz w:val="16"/>
                <w:szCs w:val="20"/>
              </w:rPr>
              <w:t>__</w:t>
            </w:r>
            <w:r w:rsidRPr="008443CF">
              <w:rPr>
                <w:rFonts w:ascii="Palatino Linotype" w:hAnsi="Palatino Linotype" w:cs="Arial"/>
                <w:sz w:val="16"/>
                <w:szCs w:val="20"/>
              </w:rPr>
              <w:t>_</w:t>
            </w:r>
            <w:r>
              <w:rPr>
                <w:rFonts w:ascii="Palatino Linotype" w:hAnsi="Palatino Linotype" w:cs="Arial"/>
                <w:sz w:val="16"/>
                <w:szCs w:val="20"/>
              </w:rPr>
              <w:t>_</w:t>
            </w:r>
            <w:r w:rsidRPr="008443CF">
              <w:rPr>
                <w:rFonts w:ascii="Palatino Linotype" w:hAnsi="Palatino Linotype" w:cs="Arial"/>
                <w:sz w:val="16"/>
                <w:szCs w:val="20"/>
              </w:rPr>
              <w:t>___________________ __________</w:t>
            </w:r>
            <w:r>
              <w:rPr>
                <w:rFonts w:ascii="Palatino Linotype" w:hAnsi="Palatino Linotype" w:cs="Arial"/>
                <w:sz w:val="16"/>
                <w:szCs w:val="20"/>
              </w:rPr>
              <w:t>___________________________</w:t>
            </w:r>
            <w:r w:rsidRPr="008443CF">
              <w:rPr>
                <w:rFonts w:ascii="Palatino Linotype" w:hAnsi="Palatino Linotype" w:cs="Arial"/>
                <w:sz w:val="16"/>
                <w:szCs w:val="20"/>
              </w:rPr>
              <w:t>_____________)</w:t>
            </w:r>
          </w:p>
        </w:tc>
      </w:tr>
    </w:tbl>
    <w:p w14:paraId="74337FBE" w14:textId="77777777" w:rsidR="00AA67FC" w:rsidRDefault="00AA67FC" w:rsidP="00AA67FC">
      <w:pPr>
        <w:autoSpaceDE w:val="0"/>
        <w:rPr>
          <w:rFonts w:ascii="Palatino Linotype" w:hAnsi="Palatino Linotype"/>
        </w:rPr>
      </w:pPr>
    </w:p>
    <w:p w14:paraId="76B8A07E" w14:textId="77777777" w:rsidR="00202268" w:rsidRDefault="0045627A" w:rsidP="00AA67FC">
      <w:pPr>
        <w:autoSpaceDE w:val="0"/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700"/>
        <w:gridCol w:w="3969"/>
        <w:gridCol w:w="3803"/>
        <w:gridCol w:w="1356"/>
      </w:tblGrid>
      <w:tr w:rsidR="007459AF" w:rsidRPr="007C523F" w14:paraId="17119C42" w14:textId="77777777" w:rsidTr="006A0302">
        <w:trPr>
          <w:trHeight w:val="423"/>
        </w:trPr>
        <w:tc>
          <w:tcPr>
            <w:tcW w:w="9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23F2075F" w14:textId="77777777" w:rsidR="007459AF" w:rsidRPr="007C523F" w:rsidRDefault="007459AF" w:rsidP="006A0302">
            <w:pPr>
              <w:autoSpaceDE w:val="0"/>
              <w:jc w:val="both"/>
              <w:rPr>
                <w:rFonts w:ascii="Palatino Linotype" w:hAnsi="Palatino Linotype"/>
                <w:smallCaps/>
                <w:sz w:val="28"/>
              </w:rPr>
            </w:pPr>
            <w:r>
              <w:rPr>
                <w:rFonts w:ascii="Palatino Linotype" w:hAnsi="Palatino Linotype" w:cs="Arial"/>
                <w:b/>
                <w:smallCaps/>
                <w:sz w:val="28"/>
                <w:szCs w:val="22"/>
              </w:rPr>
              <w:t>I</w:t>
            </w:r>
            <w:r w:rsidRPr="007C523F">
              <w:rPr>
                <w:rFonts w:ascii="Palatino Linotype" w:hAnsi="Palatino Linotype" w:cs="Arial"/>
                <w:b/>
                <w:smallCaps/>
                <w:sz w:val="28"/>
                <w:szCs w:val="22"/>
              </w:rPr>
              <w:t>mpianti con fitodepurazione a flusso sub-superficiale verticale</w:t>
            </w:r>
          </w:p>
        </w:tc>
      </w:tr>
      <w:tr w:rsidR="00455225" w:rsidRPr="007C523F" w14:paraId="132B0A16" w14:textId="77777777" w:rsidTr="00455225">
        <w:trPr>
          <w:trHeight w:val="71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A4542A" w14:textId="77777777" w:rsidR="00455225" w:rsidRPr="007C523F" w:rsidRDefault="00455225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  <w:lang w:eastAsia="it-IT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3D8DF9" w14:textId="77777777" w:rsidR="00455225" w:rsidRPr="007C523F" w:rsidRDefault="00455225" w:rsidP="006A0302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</w:rPr>
              <w:t>Distanza</w:t>
            </w:r>
            <w:r w:rsidRPr="007C523F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7C523F">
              <w:rPr>
                <w:rFonts w:ascii="Palatino Linotype" w:hAnsi="Palatino Linotype" w:cs="Arial"/>
                <w:sz w:val="20"/>
                <w:szCs w:val="20"/>
              </w:rPr>
              <w:t>del</w:t>
            </w:r>
            <w:r w:rsidRPr="007C523F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7C523F">
              <w:rPr>
                <w:rFonts w:ascii="Palatino Linotype" w:hAnsi="Palatino Linotype" w:cs="Arial"/>
                <w:sz w:val="20"/>
                <w:szCs w:val="20"/>
              </w:rPr>
              <w:t>fitodepuratore</w:t>
            </w:r>
            <w:r w:rsidRPr="007C523F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7C523F">
              <w:rPr>
                <w:rFonts w:ascii="Palatino Linotype" w:hAnsi="Palatino Linotype" w:cs="Arial"/>
                <w:sz w:val="20"/>
                <w:szCs w:val="20"/>
              </w:rPr>
              <w:t>da</w:t>
            </w:r>
            <w:r w:rsidRPr="007C523F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7C523F">
              <w:rPr>
                <w:rFonts w:ascii="Palatino Linotype" w:hAnsi="Palatino Linotype" w:cs="Arial"/>
                <w:sz w:val="20"/>
                <w:szCs w:val="20"/>
              </w:rPr>
              <w:t>altri</w:t>
            </w:r>
            <w:r w:rsidRPr="007C523F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7C523F">
              <w:rPr>
                <w:rFonts w:ascii="Palatino Linotype" w:hAnsi="Palatino Linotype" w:cs="Arial"/>
                <w:sz w:val="20"/>
                <w:szCs w:val="20"/>
              </w:rPr>
              <w:t>sistemi</w:t>
            </w:r>
            <w:r w:rsidRPr="007C523F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7C523F">
              <w:rPr>
                <w:rFonts w:ascii="Palatino Linotype" w:hAnsi="Palatino Linotype" w:cs="Arial"/>
                <w:sz w:val="20"/>
                <w:szCs w:val="20"/>
              </w:rPr>
              <w:t>di</w:t>
            </w:r>
            <w:r w:rsidRPr="007C523F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7C523F">
              <w:rPr>
                <w:rFonts w:ascii="Palatino Linotype" w:hAnsi="Palatino Linotype" w:cs="Arial"/>
                <w:sz w:val="20"/>
                <w:szCs w:val="20"/>
              </w:rPr>
              <w:t>smaltimento</w:t>
            </w:r>
            <w:r w:rsidRPr="007C523F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7C523F">
              <w:rPr>
                <w:rFonts w:ascii="Palatino Linotype" w:hAnsi="Palatino Linotype" w:cs="Arial"/>
                <w:sz w:val="20"/>
                <w:szCs w:val="20"/>
              </w:rPr>
              <w:t>di</w:t>
            </w:r>
            <w:r w:rsidRPr="007C523F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7C523F">
              <w:rPr>
                <w:rFonts w:ascii="Palatino Linotype" w:hAnsi="Palatino Linotype" w:cs="Arial"/>
                <w:sz w:val="20"/>
                <w:szCs w:val="20"/>
              </w:rPr>
              <w:t>acque</w:t>
            </w:r>
            <w:r w:rsidRPr="007C523F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7C523F">
              <w:rPr>
                <w:rFonts w:ascii="Palatino Linotype" w:hAnsi="Palatino Linotype" w:cs="Arial"/>
                <w:sz w:val="20"/>
                <w:szCs w:val="20"/>
              </w:rPr>
              <w:t>reflue</w:t>
            </w:r>
            <w:r w:rsidRPr="007C523F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Pr="007C523F">
              <w:rPr>
                <w:rFonts w:ascii="Palatino Linotype" w:hAnsi="Palatino Linotype" w:cs="Arial"/>
                <w:sz w:val="20"/>
                <w:szCs w:val="20"/>
              </w:rPr>
              <w:t>domestiche o assimilate (metri)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C6491" w14:textId="77777777" w:rsidR="00455225" w:rsidRPr="007C523F" w:rsidRDefault="00455225" w:rsidP="006A0302">
            <w:pPr>
              <w:autoSpaceDN w:val="0"/>
              <w:snapToGrid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455225" w:rsidRPr="007C523F" w14:paraId="4DC9A72F" w14:textId="77777777" w:rsidTr="00455225">
        <w:trPr>
          <w:trHeight w:val="69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2EA7AF" w14:textId="77777777" w:rsidR="00455225" w:rsidRPr="007C523F" w:rsidRDefault="00455225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  <w:lang w:eastAsia="it-IT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E3DF89" w14:textId="77777777" w:rsidR="00455225" w:rsidRPr="007C523F" w:rsidRDefault="00455225" w:rsidP="006A0302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Il sistema è costituito da una vasca interrata e perfettamente impermeabilizzata a mezzo di geomembrana o altro?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34117" w14:textId="77777777" w:rsidR="00455225" w:rsidRPr="007C523F" w:rsidRDefault="00455225" w:rsidP="00B5124F">
            <w:pPr>
              <w:numPr>
                <w:ilvl w:val="0"/>
                <w:numId w:val="11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55E503A5" w14:textId="77777777" w:rsidR="00455225" w:rsidRPr="007C523F" w:rsidRDefault="00455225" w:rsidP="00B5124F">
            <w:pPr>
              <w:numPr>
                <w:ilvl w:val="0"/>
                <w:numId w:val="11"/>
              </w:numPr>
              <w:autoSpaceDN w:val="0"/>
              <w:ind w:left="459"/>
              <w:rPr>
                <w:rFonts w:ascii="Palatino Linotype" w:hAnsi="Palatino Linotype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455225" w:rsidRPr="007C523F" w14:paraId="433D64BA" w14:textId="77777777" w:rsidTr="00455225">
        <w:trPr>
          <w:trHeight w:val="69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1F9289" w14:textId="77777777" w:rsidR="00455225" w:rsidRPr="007C523F" w:rsidRDefault="00455225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  <w:lang w:eastAsia="it-IT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457127" w14:textId="77777777" w:rsidR="00455225" w:rsidRPr="007C523F" w:rsidRDefault="00455225" w:rsidP="006A0302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Esiste un pozzetto di campionamento e controllo del flusso a monte della vasca?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2C7C5" w14:textId="77777777" w:rsidR="00455225" w:rsidRPr="007C523F" w:rsidRDefault="00455225" w:rsidP="00B5124F">
            <w:pPr>
              <w:numPr>
                <w:ilvl w:val="0"/>
                <w:numId w:val="11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0486D245" w14:textId="77777777" w:rsidR="00455225" w:rsidRPr="007C523F" w:rsidRDefault="00455225" w:rsidP="00B5124F">
            <w:pPr>
              <w:numPr>
                <w:ilvl w:val="0"/>
                <w:numId w:val="11"/>
              </w:numPr>
              <w:autoSpaceDN w:val="0"/>
              <w:ind w:left="459"/>
              <w:rPr>
                <w:rFonts w:ascii="Palatino Linotype" w:hAnsi="Palatino Linotype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455225" w:rsidRPr="007C523F" w14:paraId="7EFBC17A" w14:textId="77777777" w:rsidTr="00455225">
        <w:trPr>
          <w:trHeight w:val="70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4E0E3C" w14:textId="77777777" w:rsidR="00455225" w:rsidRPr="007C523F" w:rsidRDefault="00455225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  <w:lang w:eastAsia="it-IT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84E565" w14:textId="77777777" w:rsidR="00455225" w:rsidRPr="007C523F" w:rsidRDefault="00455225" w:rsidP="006A0302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Esiste un pozzetto di campionamento e controllo a valle della vasca?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1261E" w14:textId="77777777" w:rsidR="00455225" w:rsidRPr="007C523F" w:rsidRDefault="00455225" w:rsidP="00B5124F">
            <w:pPr>
              <w:numPr>
                <w:ilvl w:val="0"/>
                <w:numId w:val="11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28FFF8E2" w14:textId="77777777" w:rsidR="00455225" w:rsidRPr="007C523F" w:rsidRDefault="00455225" w:rsidP="00B5124F">
            <w:pPr>
              <w:numPr>
                <w:ilvl w:val="0"/>
                <w:numId w:val="11"/>
              </w:numPr>
              <w:autoSpaceDN w:val="0"/>
              <w:ind w:left="459"/>
              <w:rPr>
                <w:rFonts w:ascii="Palatino Linotype" w:hAnsi="Palatino Linotype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455225" w:rsidRPr="007C523F" w14:paraId="4E325261" w14:textId="77777777" w:rsidTr="00455225">
        <w:trPr>
          <w:trHeight w:val="68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3A5B2F" w14:textId="77777777" w:rsidR="00455225" w:rsidRPr="007C523F" w:rsidRDefault="00455225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  <w:lang w:eastAsia="it-IT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C8E946" w14:textId="77777777" w:rsidR="00455225" w:rsidRPr="007C523F" w:rsidRDefault="00455225" w:rsidP="006A0302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Il liquame viene distribuito per mezzo di condotte forate nella parte alta della vasca?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9FC0B" w14:textId="77777777" w:rsidR="00455225" w:rsidRPr="007C523F" w:rsidRDefault="00455225" w:rsidP="00B5124F">
            <w:pPr>
              <w:numPr>
                <w:ilvl w:val="0"/>
                <w:numId w:val="11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1A371521" w14:textId="77777777" w:rsidR="00455225" w:rsidRPr="007C523F" w:rsidRDefault="00455225" w:rsidP="00B5124F">
            <w:pPr>
              <w:numPr>
                <w:ilvl w:val="0"/>
                <w:numId w:val="11"/>
              </w:numPr>
              <w:autoSpaceDN w:val="0"/>
              <w:ind w:left="459"/>
              <w:rPr>
                <w:rFonts w:ascii="Palatino Linotype" w:hAnsi="Palatino Linotype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455225" w:rsidRPr="007C523F" w14:paraId="410C234C" w14:textId="77777777" w:rsidTr="00455225">
        <w:trPr>
          <w:trHeight w:val="70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8F2056" w14:textId="77777777" w:rsidR="00455225" w:rsidRPr="00165CF2" w:rsidRDefault="00455225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  <w:lang w:eastAsia="it-IT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7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D87FEC" w14:textId="77777777" w:rsidR="00455225" w:rsidRPr="007C523F" w:rsidRDefault="00455225" w:rsidP="006A0302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 xml:space="preserve">Il liquame </w:t>
            </w:r>
            <w:r>
              <w:rPr>
                <w:rFonts w:ascii="Palatino Linotype" w:hAnsi="Palatino Linotype" w:cs="Arial"/>
                <w:sz w:val="20"/>
                <w:szCs w:val="20"/>
                <w:lang w:eastAsia="it-IT"/>
              </w:rPr>
              <w:t xml:space="preserve">depurato </w:t>
            </w: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viene raccolto da tubi drenanti sul fondo ed inviato al pozzetto di campionamento e controllo a valle della vasca?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0642A" w14:textId="77777777" w:rsidR="00455225" w:rsidRPr="007C523F" w:rsidRDefault="00455225" w:rsidP="00B5124F">
            <w:pPr>
              <w:numPr>
                <w:ilvl w:val="0"/>
                <w:numId w:val="11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01FF7A86" w14:textId="77777777" w:rsidR="00455225" w:rsidRPr="007C523F" w:rsidRDefault="00455225" w:rsidP="00B5124F">
            <w:pPr>
              <w:numPr>
                <w:ilvl w:val="0"/>
                <w:numId w:val="11"/>
              </w:numPr>
              <w:autoSpaceDN w:val="0"/>
              <w:ind w:left="459"/>
              <w:rPr>
                <w:rFonts w:ascii="Palatino Linotype" w:hAnsi="Palatino Linotype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455225" w:rsidRPr="00F82E5B" w14:paraId="5D359CDF" w14:textId="77777777" w:rsidTr="00455225">
        <w:trPr>
          <w:trHeight w:val="70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B2F26E" w14:textId="77777777" w:rsidR="00455225" w:rsidRPr="007C523F" w:rsidRDefault="00455225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  <w:lang w:eastAsia="it-IT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0B2BF2" w14:textId="77777777" w:rsidR="00455225" w:rsidRPr="00165CF2" w:rsidRDefault="00455225" w:rsidP="006A0302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165CF2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 xml:space="preserve">Il pozzetto di </w:t>
            </w:r>
            <w:r>
              <w:rPr>
                <w:rFonts w:ascii="Palatino Linotype" w:hAnsi="Palatino Linotype" w:cs="Arial"/>
                <w:sz w:val="20"/>
                <w:szCs w:val="20"/>
                <w:lang w:eastAsia="it-IT"/>
              </w:rPr>
              <w:t xml:space="preserve">campionamento e </w:t>
            </w:r>
            <w:r w:rsidRPr="00165CF2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 xml:space="preserve">controllo </w:t>
            </w:r>
            <w:r>
              <w:rPr>
                <w:rFonts w:ascii="Palatino Linotype" w:hAnsi="Palatino Linotype" w:cs="Arial"/>
                <w:sz w:val="20"/>
                <w:szCs w:val="20"/>
                <w:lang w:eastAsia="it-IT"/>
              </w:rPr>
              <w:t xml:space="preserve">a valle della vasca </w:t>
            </w:r>
            <w:r w:rsidRPr="00165CF2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 xml:space="preserve">prevede </w:t>
            </w:r>
            <w:r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un’uscita per lo</w:t>
            </w:r>
            <w:r w:rsidRPr="00165CF2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 xml:space="preserve"> scarico di sicurezza </w:t>
            </w:r>
            <w:r>
              <w:rPr>
                <w:rFonts w:ascii="Palatino Linotype" w:hAnsi="Palatino Linotype" w:cs="Arial"/>
                <w:sz w:val="20"/>
                <w:szCs w:val="20"/>
                <w:lang w:eastAsia="it-IT"/>
              </w:rPr>
              <w:t xml:space="preserve">del refluo depurato </w:t>
            </w:r>
            <w:r w:rsidRPr="00165CF2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 xml:space="preserve">in un corpo </w:t>
            </w:r>
            <w:r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ricettore</w:t>
            </w:r>
            <w:r w:rsidRPr="00165CF2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?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1AF6B" w14:textId="77777777" w:rsidR="00455225" w:rsidRPr="00F82E5B" w:rsidRDefault="00455225" w:rsidP="00B5124F">
            <w:pPr>
              <w:numPr>
                <w:ilvl w:val="0"/>
                <w:numId w:val="11"/>
              </w:numPr>
              <w:autoSpaceDN w:val="0"/>
              <w:snapToGrid w:val="0"/>
              <w:ind w:left="317"/>
              <w:rPr>
                <w:rFonts w:ascii="Palatino Linotype" w:hAnsi="Palatino Linotype" w:cs="Arial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SI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Pr="00A24886">
              <w:rPr>
                <w:rFonts w:ascii="Palatino Linotype" w:hAnsi="Palatino Linotype" w:cs="Arial"/>
                <w:sz w:val="16"/>
                <w:szCs w:val="20"/>
              </w:rPr>
              <w:t>(</w:t>
            </w:r>
            <w:r w:rsidRPr="00A24886">
              <w:rPr>
                <w:rFonts w:ascii="Palatino Linotype" w:hAnsi="Palatino Linotype" w:cs="Arial"/>
                <w:sz w:val="16"/>
                <w:szCs w:val="20"/>
              </w:rPr>
              <w:sym w:font="Wingdings" w:char="F0A8"/>
            </w:r>
            <w:r w:rsidRPr="00A24886">
              <w:rPr>
                <w:rFonts w:ascii="Palatino Linotype" w:hAnsi="Palatino Linotype" w:cs="Arial"/>
                <w:sz w:val="16"/>
                <w:szCs w:val="20"/>
              </w:rPr>
              <w:t xml:space="preserve"> </w:t>
            </w:r>
            <w:r>
              <w:rPr>
                <w:rFonts w:ascii="Palatino Linotype" w:hAnsi="Palatino Linotype" w:cs="Arial"/>
                <w:sz w:val="16"/>
                <w:szCs w:val="20"/>
              </w:rPr>
              <w:t xml:space="preserve">recapitante </w:t>
            </w:r>
            <w:r w:rsidRPr="00A24886">
              <w:rPr>
                <w:rFonts w:ascii="Palatino Linotype" w:hAnsi="Palatino Linotype" w:cs="Arial"/>
                <w:sz w:val="16"/>
                <w:szCs w:val="20"/>
              </w:rPr>
              <w:t xml:space="preserve">in corpo idrico, </w:t>
            </w:r>
            <w:r w:rsidRPr="00A24886">
              <w:rPr>
                <w:rFonts w:ascii="Palatino Linotype" w:hAnsi="Palatino Linotype" w:cs="Arial"/>
                <w:sz w:val="16"/>
                <w:szCs w:val="20"/>
              </w:rPr>
              <w:sym w:font="Wingdings" w:char="F0A8"/>
            </w:r>
            <w:r w:rsidRPr="00A24886">
              <w:rPr>
                <w:rFonts w:ascii="Palatino Linotype" w:hAnsi="Palatino Linotype" w:cs="Arial"/>
                <w:sz w:val="16"/>
                <w:szCs w:val="20"/>
              </w:rPr>
              <w:t xml:space="preserve"> </w:t>
            </w:r>
            <w:r>
              <w:rPr>
                <w:rFonts w:ascii="Palatino Linotype" w:hAnsi="Palatino Linotype" w:cs="Arial"/>
                <w:sz w:val="16"/>
                <w:szCs w:val="20"/>
              </w:rPr>
              <w:t xml:space="preserve">recapitante </w:t>
            </w:r>
            <w:r w:rsidRPr="00A24886">
              <w:rPr>
                <w:rFonts w:ascii="Palatino Linotype" w:hAnsi="Palatino Linotype" w:cs="Arial"/>
                <w:sz w:val="16"/>
                <w:szCs w:val="20"/>
              </w:rPr>
              <w:t>su suolo</w:t>
            </w:r>
            <w:r>
              <w:rPr>
                <w:rFonts w:ascii="Palatino Linotype" w:hAnsi="Palatino Linotype" w:cs="Arial"/>
                <w:sz w:val="16"/>
                <w:szCs w:val="20"/>
              </w:rPr>
              <w:t>/strati superficiali del sottosuolo</w:t>
            </w:r>
            <w:r w:rsidRPr="00A24886">
              <w:rPr>
                <w:rFonts w:ascii="Palatino Linotype" w:hAnsi="Palatino Linotype" w:cs="Arial"/>
                <w:sz w:val="16"/>
                <w:szCs w:val="20"/>
              </w:rPr>
              <w:t>)</w:t>
            </w:r>
          </w:p>
          <w:p w14:paraId="19D360CF" w14:textId="77777777" w:rsidR="00455225" w:rsidRPr="00F82E5B" w:rsidRDefault="00455225" w:rsidP="00D40EBF">
            <w:pPr>
              <w:numPr>
                <w:ilvl w:val="0"/>
                <w:numId w:val="11"/>
              </w:numPr>
              <w:autoSpaceDN w:val="0"/>
              <w:ind w:left="317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F82E5B">
              <w:rPr>
                <w:rFonts w:ascii="Palatino Linotype" w:hAnsi="Palatino Linotype" w:cs="Arial"/>
                <w:sz w:val="20"/>
                <w:szCs w:val="20"/>
              </w:rPr>
              <w:t>NO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Pr="00A24886">
              <w:rPr>
                <w:rFonts w:ascii="Palatino Linotype" w:hAnsi="Palatino Linotype" w:cs="Arial"/>
                <w:sz w:val="16"/>
                <w:szCs w:val="20"/>
              </w:rPr>
              <w:t xml:space="preserve">(l’effluente viene </w:t>
            </w:r>
            <w:r>
              <w:rPr>
                <w:rFonts w:ascii="Palatino Linotype" w:hAnsi="Palatino Linotype" w:cs="Arial"/>
                <w:sz w:val="16"/>
                <w:szCs w:val="20"/>
              </w:rPr>
              <w:t>inviato dal</w:t>
            </w:r>
            <w:r w:rsidRPr="00A24886">
              <w:rPr>
                <w:rFonts w:ascii="Palatino Linotype" w:hAnsi="Palatino Linotype" w:cs="Arial"/>
                <w:sz w:val="16"/>
                <w:szCs w:val="20"/>
              </w:rPr>
              <w:t xml:space="preserve"> </w:t>
            </w:r>
            <w:r>
              <w:rPr>
                <w:rFonts w:ascii="Palatino Linotype" w:hAnsi="Palatino Linotype" w:cs="Arial"/>
                <w:sz w:val="16"/>
                <w:szCs w:val="20"/>
              </w:rPr>
              <w:t xml:space="preserve">pozzetto </w:t>
            </w:r>
            <w:r w:rsidR="00D40EBF">
              <w:rPr>
                <w:rFonts w:ascii="Palatino Linotype" w:hAnsi="Palatino Linotype" w:cs="Arial"/>
                <w:sz w:val="16"/>
                <w:szCs w:val="20"/>
              </w:rPr>
              <w:t>di</w:t>
            </w:r>
            <w:r>
              <w:rPr>
                <w:rFonts w:ascii="Palatino Linotype" w:hAnsi="Palatino Linotype" w:cs="Arial"/>
                <w:sz w:val="16"/>
                <w:szCs w:val="20"/>
              </w:rPr>
              <w:t xml:space="preserve"> controllo al </w:t>
            </w:r>
            <w:r w:rsidRPr="00A24886">
              <w:rPr>
                <w:rFonts w:ascii="Palatino Linotype" w:hAnsi="Palatino Linotype" w:cs="Arial"/>
                <w:sz w:val="16"/>
                <w:szCs w:val="20"/>
              </w:rPr>
              <w:t>pozzetto a monte della vasca</w:t>
            </w:r>
            <w:r>
              <w:rPr>
                <w:rFonts w:ascii="Palatino Linotype" w:hAnsi="Palatino Linotype" w:cs="Arial"/>
                <w:sz w:val="16"/>
                <w:szCs w:val="20"/>
              </w:rPr>
              <w:t xml:space="preserve"> di fitodepurazione</w:t>
            </w:r>
            <w:r w:rsidRPr="00A24886">
              <w:rPr>
                <w:rFonts w:ascii="Palatino Linotype" w:hAnsi="Palatino Linotype" w:cs="Arial"/>
                <w:sz w:val="16"/>
                <w:szCs w:val="20"/>
              </w:rPr>
              <w:t>)</w:t>
            </w:r>
          </w:p>
        </w:tc>
      </w:tr>
      <w:tr w:rsidR="00455225" w:rsidRPr="007C523F" w14:paraId="7B547433" w14:textId="77777777" w:rsidTr="006A0302">
        <w:trPr>
          <w:trHeight w:val="59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CFEF46" w14:textId="77777777" w:rsidR="00455225" w:rsidRPr="007C523F" w:rsidRDefault="00455225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  <w:lang w:eastAsia="it-IT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7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1B4F96" w14:textId="77777777" w:rsidR="00455225" w:rsidRPr="007C523F" w:rsidRDefault="00455225" w:rsidP="006A0302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 xml:space="preserve">La profondità dello scavo è di circa </w:t>
            </w:r>
            <w:r w:rsidRPr="007C523F">
              <w:rPr>
                <w:rFonts w:ascii="Palatino Linotype" w:hAnsi="Palatino Linotype" w:cs="Arial"/>
                <w:b/>
                <w:bCs/>
                <w:sz w:val="20"/>
                <w:szCs w:val="20"/>
                <w:lang w:eastAsia="it-IT"/>
              </w:rPr>
              <w:t>110 - 120 cm</w:t>
            </w: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?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8EA69" w14:textId="77777777" w:rsidR="00455225" w:rsidRPr="007C523F" w:rsidRDefault="00455225" w:rsidP="00B5124F">
            <w:pPr>
              <w:numPr>
                <w:ilvl w:val="0"/>
                <w:numId w:val="11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60D58B78" w14:textId="77777777" w:rsidR="00455225" w:rsidRPr="007C523F" w:rsidRDefault="00455225" w:rsidP="00B5124F">
            <w:pPr>
              <w:numPr>
                <w:ilvl w:val="0"/>
                <w:numId w:val="11"/>
              </w:numPr>
              <w:autoSpaceDN w:val="0"/>
              <w:ind w:left="459"/>
              <w:rPr>
                <w:rFonts w:ascii="Palatino Linotype" w:hAnsi="Palatino Linotype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455225" w:rsidRPr="007C523F" w14:paraId="691F7E64" w14:textId="77777777" w:rsidTr="006A0302">
        <w:trPr>
          <w:trHeight w:val="59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FAC129" w14:textId="77777777" w:rsidR="00455225" w:rsidRPr="007C523F" w:rsidRDefault="00455225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  <w:lang w:eastAsia="it-IT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7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D12CD1" w14:textId="77777777" w:rsidR="00455225" w:rsidRPr="007C523F" w:rsidRDefault="00455225" w:rsidP="006A0302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 xml:space="preserve">La pendenza del fondo verso l'uscita è di circa lo </w:t>
            </w:r>
            <w:r w:rsidRPr="007C523F">
              <w:rPr>
                <w:rFonts w:ascii="Palatino Linotype" w:hAnsi="Palatino Linotype" w:cs="Arial"/>
                <w:b/>
                <w:bCs/>
                <w:sz w:val="20"/>
                <w:szCs w:val="20"/>
                <w:lang w:eastAsia="it-IT"/>
              </w:rPr>
              <w:t>0,5 – 1 %</w:t>
            </w: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?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12F8E" w14:textId="77777777" w:rsidR="00455225" w:rsidRPr="007C523F" w:rsidRDefault="00455225" w:rsidP="00B5124F">
            <w:pPr>
              <w:numPr>
                <w:ilvl w:val="0"/>
                <w:numId w:val="11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427A4E6D" w14:textId="77777777" w:rsidR="00455225" w:rsidRPr="007C523F" w:rsidRDefault="00455225" w:rsidP="00B5124F">
            <w:pPr>
              <w:numPr>
                <w:ilvl w:val="0"/>
                <w:numId w:val="11"/>
              </w:numPr>
              <w:autoSpaceDN w:val="0"/>
              <w:ind w:left="459"/>
              <w:rPr>
                <w:rFonts w:ascii="Palatino Linotype" w:hAnsi="Palatino Linotype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455225" w:rsidRPr="007C523F" w14:paraId="50629660" w14:textId="77777777" w:rsidTr="006A0302">
        <w:trPr>
          <w:trHeight w:val="6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40B783" w14:textId="77777777" w:rsidR="00455225" w:rsidRPr="007C523F" w:rsidRDefault="00455225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  <w:lang w:eastAsia="it-IT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7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CD2016" w14:textId="77777777" w:rsidR="00455225" w:rsidRPr="007C523F" w:rsidRDefault="00455225" w:rsidP="006A0302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Il fondo e le pareti dello scavo sono state convenientemente lisciate e sagomate?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4E3CE" w14:textId="77777777" w:rsidR="00455225" w:rsidRPr="007C523F" w:rsidRDefault="00455225" w:rsidP="00B5124F">
            <w:pPr>
              <w:numPr>
                <w:ilvl w:val="0"/>
                <w:numId w:val="11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18B41A53" w14:textId="77777777" w:rsidR="00455225" w:rsidRPr="007C523F" w:rsidRDefault="00455225" w:rsidP="00B5124F">
            <w:pPr>
              <w:numPr>
                <w:ilvl w:val="0"/>
                <w:numId w:val="11"/>
              </w:numPr>
              <w:autoSpaceDN w:val="0"/>
              <w:ind w:left="459"/>
              <w:rPr>
                <w:rFonts w:ascii="Palatino Linotype" w:hAnsi="Palatino Linotype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455225" w:rsidRPr="007C523F" w14:paraId="0535BE2A" w14:textId="77777777" w:rsidTr="006A0302">
        <w:trPr>
          <w:trHeight w:val="59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2FD1DD" w14:textId="77777777" w:rsidR="00455225" w:rsidRPr="007C523F" w:rsidRDefault="00455225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  <w:lang w:eastAsia="it-IT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7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930831" w14:textId="77777777" w:rsidR="00455225" w:rsidRPr="007C523F" w:rsidRDefault="00455225" w:rsidP="006A0302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Fondo e pareti sono stati rivestiti o protetti per evitare forature della geomembrana?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E11D8" w14:textId="77777777" w:rsidR="00455225" w:rsidRPr="007C523F" w:rsidRDefault="00455225" w:rsidP="00B5124F">
            <w:pPr>
              <w:numPr>
                <w:ilvl w:val="0"/>
                <w:numId w:val="11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49EF87B3" w14:textId="77777777" w:rsidR="00455225" w:rsidRPr="007C523F" w:rsidRDefault="00455225" w:rsidP="00B5124F">
            <w:pPr>
              <w:numPr>
                <w:ilvl w:val="0"/>
                <w:numId w:val="11"/>
              </w:numPr>
              <w:autoSpaceDN w:val="0"/>
              <w:ind w:left="459"/>
              <w:rPr>
                <w:rFonts w:ascii="Palatino Linotype" w:hAnsi="Palatino Linotype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455225" w:rsidRPr="007C523F" w14:paraId="29D69390" w14:textId="77777777" w:rsidTr="006A0302">
        <w:trPr>
          <w:trHeight w:val="5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CD0674" w14:textId="77777777" w:rsidR="00455225" w:rsidRPr="007C523F" w:rsidRDefault="00455225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  <w:lang w:eastAsia="it-IT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7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7D8EFE" w14:textId="77777777" w:rsidR="00455225" w:rsidRPr="007C523F" w:rsidRDefault="00455225" w:rsidP="006A0302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La posa in opera del rivestimento assicura l'impermeabilizzazione della vasca?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3940A" w14:textId="77777777" w:rsidR="00455225" w:rsidRPr="007C523F" w:rsidRDefault="00455225" w:rsidP="00B5124F">
            <w:pPr>
              <w:numPr>
                <w:ilvl w:val="0"/>
                <w:numId w:val="11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65B347CE" w14:textId="77777777" w:rsidR="00455225" w:rsidRPr="007C523F" w:rsidRDefault="00455225" w:rsidP="00B5124F">
            <w:pPr>
              <w:numPr>
                <w:ilvl w:val="0"/>
                <w:numId w:val="11"/>
              </w:numPr>
              <w:autoSpaceDN w:val="0"/>
              <w:ind w:left="459"/>
              <w:rPr>
                <w:rFonts w:ascii="Palatino Linotype" w:hAnsi="Palatino Linotype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455225" w:rsidRPr="007C523F" w14:paraId="02EC5056" w14:textId="77777777" w:rsidTr="006A0302">
        <w:trPr>
          <w:trHeight w:val="71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7BA1B" w14:textId="77777777" w:rsidR="00455225" w:rsidRPr="007C523F" w:rsidRDefault="00455225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  <w:lang w:eastAsia="it-IT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7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B5986" w14:textId="77777777" w:rsidR="00455225" w:rsidRPr="007C523F" w:rsidRDefault="00455225" w:rsidP="006A0302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Sono stati presi provvedimenti affinché il riempimento non danneggi il rivestimento?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660F8" w14:textId="77777777" w:rsidR="00455225" w:rsidRPr="007C523F" w:rsidRDefault="00455225" w:rsidP="00B5124F">
            <w:pPr>
              <w:numPr>
                <w:ilvl w:val="0"/>
                <w:numId w:val="11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18C2C42A" w14:textId="77777777" w:rsidR="00455225" w:rsidRPr="007C523F" w:rsidRDefault="00455225" w:rsidP="00B5124F">
            <w:pPr>
              <w:numPr>
                <w:ilvl w:val="0"/>
                <w:numId w:val="11"/>
              </w:numPr>
              <w:autoSpaceDN w:val="0"/>
              <w:ind w:left="459"/>
              <w:rPr>
                <w:rFonts w:ascii="Palatino Linotype" w:hAnsi="Palatino Linotype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455225" w:rsidRPr="007C523F" w14:paraId="334B3588" w14:textId="77777777" w:rsidTr="006A0302">
        <w:trPr>
          <w:trHeight w:val="65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D294E3" w14:textId="77777777" w:rsidR="00455225" w:rsidRPr="007C523F" w:rsidRDefault="00455225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  <w:lang w:eastAsia="it-IT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7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A6914C" w14:textId="77777777" w:rsidR="00455225" w:rsidRPr="007C523F" w:rsidRDefault="00455225" w:rsidP="006A0302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Le giunzioni tra la geomembrana e le tubazioni sono a perfetta tenuta?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0F05F" w14:textId="77777777" w:rsidR="00455225" w:rsidRPr="007C523F" w:rsidRDefault="00455225" w:rsidP="00B5124F">
            <w:pPr>
              <w:numPr>
                <w:ilvl w:val="0"/>
                <w:numId w:val="11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1EB2253C" w14:textId="77777777" w:rsidR="00455225" w:rsidRPr="007C523F" w:rsidRDefault="00455225" w:rsidP="00B5124F">
            <w:pPr>
              <w:numPr>
                <w:ilvl w:val="0"/>
                <w:numId w:val="11"/>
              </w:numPr>
              <w:autoSpaceDN w:val="0"/>
              <w:ind w:left="459"/>
              <w:rPr>
                <w:rFonts w:ascii="Palatino Linotype" w:hAnsi="Palatino Linotype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455225" w:rsidRPr="007C523F" w14:paraId="475342C4" w14:textId="77777777" w:rsidTr="006A0302">
        <w:trPr>
          <w:trHeight w:val="71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5167DD" w14:textId="77777777" w:rsidR="00455225" w:rsidRPr="007C523F" w:rsidRDefault="00455225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  <w:lang w:eastAsia="it-IT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7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0A71BC" w14:textId="77777777" w:rsidR="00455225" w:rsidRPr="007C523F" w:rsidRDefault="00455225" w:rsidP="006A0302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 xml:space="preserve">Esiste sul fondo della vasca uno strato di ghiaia media (25 - 50 mm) di circa </w:t>
            </w:r>
            <w:r w:rsidRPr="007C523F">
              <w:rPr>
                <w:rFonts w:ascii="Palatino Linotype" w:hAnsi="Palatino Linotype" w:cs="Arial"/>
                <w:b/>
                <w:bCs/>
                <w:sz w:val="20"/>
                <w:szCs w:val="20"/>
                <w:lang w:eastAsia="it-IT"/>
              </w:rPr>
              <w:t>20 - 25 cm</w:t>
            </w: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 xml:space="preserve"> che copre la tubazione drenante?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A1B14" w14:textId="77777777" w:rsidR="00455225" w:rsidRPr="007C523F" w:rsidRDefault="00455225" w:rsidP="00B5124F">
            <w:pPr>
              <w:numPr>
                <w:ilvl w:val="0"/>
                <w:numId w:val="11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5EADA9AD" w14:textId="77777777" w:rsidR="00455225" w:rsidRPr="007C523F" w:rsidRDefault="00455225" w:rsidP="00B5124F">
            <w:pPr>
              <w:numPr>
                <w:ilvl w:val="0"/>
                <w:numId w:val="11"/>
              </w:numPr>
              <w:autoSpaceDN w:val="0"/>
              <w:ind w:left="459"/>
              <w:rPr>
                <w:rFonts w:ascii="Palatino Linotype" w:hAnsi="Palatino Linotype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455225" w:rsidRPr="007C523F" w14:paraId="76192633" w14:textId="77777777" w:rsidTr="006A0302">
        <w:trPr>
          <w:trHeight w:val="5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3528C6" w14:textId="77777777" w:rsidR="00455225" w:rsidRPr="007C523F" w:rsidRDefault="00455225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  <w:lang w:eastAsia="it-IT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7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6A3062" w14:textId="77777777" w:rsidR="00455225" w:rsidRPr="007C523F" w:rsidRDefault="00455225" w:rsidP="006A0302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 xml:space="preserve">Sopra lo strato di ghiaia media c'è uno strato di sabbia (1 – 3 mm) alto </w:t>
            </w:r>
            <w:r w:rsidRPr="007C523F">
              <w:rPr>
                <w:rFonts w:ascii="Palatino Linotype" w:hAnsi="Palatino Linotype" w:cs="Arial"/>
                <w:b/>
                <w:bCs/>
                <w:sz w:val="20"/>
                <w:szCs w:val="20"/>
                <w:lang w:eastAsia="it-IT"/>
              </w:rPr>
              <w:t>75 – 80 cm</w:t>
            </w: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 xml:space="preserve"> sul quale poggiano i tubi di adduzione?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F147D" w14:textId="77777777" w:rsidR="00455225" w:rsidRPr="007C523F" w:rsidRDefault="00455225" w:rsidP="00B5124F">
            <w:pPr>
              <w:numPr>
                <w:ilvl w:val="0"/>
                <w:numId w:val="11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1951E70A" w14:textId="77777777" w:rsidR="00455225" w:rsidRPr="007C523F" w:rsidRDefault="00455225" w:rsidP="00B5124F">
            <w:pPr>
              <w:numPr>
                <w:ilvl w:val="0"/>
                <w:numId w:val="11"/>
              </w:numPr>
              <w:autoSpaceDN w:val="0"/>
              <w:ind w:left="459"/>
              <w:rPr>
                <w:rFonts w:ascii="Palatino Linotype" w:hAnsi="Palatino Linotype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455225" w:rsidRPr="007C523F" w14:paraId="497E3F3A" w14:textId="77777777" w:rsidTr="006A0302">
        <w:trPr>
          <w:trHeight w:val="71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DB5BE1" w14:textId="77777777" w:rsidR="00455225" w:rsidRPr="007C523F" w:rsidRDefault="00455225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  <w:lang w:eastAsia="it-IT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7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608934" w14:textId="77777777" w:rsidR="00455225" w:rsidRPr="007C523F" w:rsidRDefault="00455225" w:rsidP="006A0302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 xml:space="preserve">I tubi di adduzione son ricoperti da uno strato di ghiaia (8 – 16 mm) alto </w:t>
            </w:r>
            <w:r w:rsidRPr="007C523F">
              <w:rPr>
                <w:rFonts w:ascii="Palatino Linotype" w:hAnsi="Palatino Linotype" w:cs="Arial"/>
                <w:b/>
                <w:bCs/>
                <w:sz w:val="20"/>
                <w:szCs w:val="20"/>
                <w:lang w:eastAsia="it-IT"/>
              </w:rPr>
              <w:t>10 – 15 cm</w:t>
            </w: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?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C47C9" w14:textId="77777777" w:rsidR="00455225" w:rsidRPr="007C523F" w:rsidRDefault="00455225" w:rsidP="00B5124F">
            <w:pPr>
              <w:numPr>
                <w:ilvl w:val="0"/>
                <w:numId w:val="11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3FDAD731" w14:textId="77777777" w:rsidR="00455225" w:rsidRPr="007C523F" w:rsidRDefault="00455225" w:rsidP="00B5124F">
            <w:pPr>
              <w:numPr>
                <w:ilvl w:val="0"/>
                <w:numId w:val="11"/>
              </w:numPr>
              <w:autoSpaceDN w:val="0"/>
              <w:ind w:left="459"/>
              <w:rPr>
                <w:rFonts w:ascii="Palatino Linotype" w:hAnsi="Palatino Linotype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455225" w:rsidRPr="007C523F" w14:paraId="43889094" w14:textId="77777777" w:rsidTr="006A0302">
        <w:trPr>
          <w:trHeight w:val="71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4C7867" w14:textId="77777777" w:rsidR="00455225" w:rsidRPr="007C523F" w:rsidRDefault="00455225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</w:rPr>
              <w:t>18</w:t>
            </w:r>
          </w:p>
        </w:tc>
        <w:tc>
          <w:tcPr>
            <w:tcW w:w="7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B3C337" w14:textId="77777777" w:rsidR="00455225" w:rsidRPr="007C523F" w:rsidRDefault="00455225" w:rsidP="006A0302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 xml:space="preserve">Le pareti del vassoio assorbente sono rialzate di </w:t>
            </w:r>
            <w:r w:rsidRPr="007C523F">
              <w:rPr>
                <w:rFonts w:ascii="Palatino Linotype" w:hAnsi="Palatino Linotype" w:cs="Arial"/>
                <w:b/>
                <w:bCs/>
                <w:sz w:val="20"/>
                <w:szCs w:val="20"/>
                <w:lang w:eastAsia="it-IT"/>
              </w:rPr>
              <w:t>10 - 15 cm</w:t>
            </w: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 xml:space="preserve"> rispetto al piano campagna?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4C681" w14:textId="77777777" w:rsidR="00455225" w:rsidRPr="007C523F" w:rsidRDefault="00455225" w:rsidP="00B5124F">
            <w:pPr>
              <w:numPr>
                <w:ilvl w:val="0"/>
                <w:numId w:val="11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1550458B" w14:textId="77777777" w:rsidR="00455225" w:rsidRPr="007C523F" w:rsidRDefault="00455225" w:rsidP="00B5124F">
            <w:pPr>
              <w:numPr>
                <w:ilvl w:val="0"/>
                <w:numId w:val="11"/>
              </w:numPr>
              <w:autoSpaceDN w:val="0"/>
              <w:ind w:left="459"/>
              <w:rPr>
                <w:rFonts w:ascii="Palatino Linotype" w:hAnsi="Palatino Linotype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455225" w:rsidRPr="007C523F" w14:paraId="38A92A01" w14:textId="77777777" w:rsidTr="006A0302">
        <w:trPr>
          <w:trHeight w:val="62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1F689C" w14:textId="77777777" w:rsidR="00455225" w:rsidRPr="007C523F" w:rsidRDefault="00455225" w:rsidP="006A0302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19</w:t>
            </w:r>
          </w:p>
        </w:tc>
        <w:tc>
          <w:tcPr>
            <w:tcW w:w="7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FD299F" w14:textId="77777777" w:rsidR="00455225" w:rsidRPr="007C523F" w:rsidRDefault="00D40EBF" w:rsidP="00D40EBF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D40EBF">
              <w:rPr>
                <w:rFonts w:ascii="Palatino Linotype" w:hAnsi="Palatino Linotype" w:cs="Arial"/>
                <w:caps/>
                <w:sz w:val="20"/>
                <w:szCs w:val="20"/>
                <w:lang w:eastAsia="it-IT"/>
              </w:rPr>
              <w:t>è</w:t>
            </w:r>
            <w:r w:rsidR="00455225"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 xml:space="preserve"> prevista la piantumazione con macrofite radicate emergenti o altre piante idonee?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2A9C1" w14:textId="77777777" w:rsidR="00455225" w:rsidRPr="007C523F" w:rsidRDefault="00455225" w:rsidP="00B5124F">
            <w:pPr>
              <w:numPr>
                <w:ilvl w:val="0"/>
                <w:numId w:val="11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45A727A8" w14:textId="77777777" w:rsidR="00455225" w:rsidRPr="007C523F" w:rsidRDefault="00455225" w:rsidP="00B5124F">
            <w:pPr>
              <w:numPr>
                <w:ilvl w:val="0"/>
                <w:numId w:val="11"/>
              </w:numPr>
              <w:autoSpaceDN w:val="0"/>
              <w:ind w:left="459"/>
              <w:rPr>
                <w:rFonts w:ascii="Palatino Linotype" w:hAnsi="Palatino Linotype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</w:tbl>
    <w:p w14:paraId="4CBD3743" w14:textId="77777777" w:rsidR="00EF7E0C" w:rsidRDefault="00EF7E0C" w:rsidP="00AA67FC">
      <w:pPr>
        <w:autoSpaceDE w:val="0"/>
        <w:rPr>
          <w:rFonts w:ascii="Palatino Linotype" w:hAnsi="Palatino Linotype"/>
          <w:sz w:val="14"/>
        </w:rPr>
      </w:pPr>
    </w:p>
    <w:p w14:paraId="11FDE972" w14:textId="77777777" w:rsidR="00D40EBF" w:rsidRDefault="00D40EBF" w:rsidP="00AA67FC">
      <w:pPr>
        <w:autoSpaceDE w:val="0"/>
        <w:rPr>
          <w:rFonts w:ascii="Palatino Linotype" w:hAnsi="Palatino Linotype"/>
          <w:sz w:val="14"/>
        </w:rPr>
      </w:pP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700"/>
        <w:gridCol w:w="4395"/>
        <w:gridCol w:w="2835"/>
        <w:gridCol w:w="1898"/>
      </w:tblGrid>
      <w:tr w:rsidR="00D40EBF" w:rsidRPr="007C523F" w14:paraId="134728C7" w14:textId="77777777" w:rsidTr="00D40EBF">
        <w:trPr>
          <w:trHeight w:val="108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F187AA" w14:textId="77777777" w:rsidR="00D40EBF" w:rsidRPr="007C523F" w:rsidRDefault="00D40EBF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20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EE6903" w14:textId="77777777" w:rsidR="00D40EBF" w:rsidRPr="00D40EBF" w:rsidRDefault="00D40EBF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165CF2">
              <w:rPr>
                <w:rFonts w:ascii="Palatino Linotype" w:hAnsi="Palatino Linotype" w:cs="Arial"/>
                <w:sz w:val="20"/>
                <w:szCs w:val="20"/>
              </w:rPr>
              <w:t>Immettere la superficie effettiva da progetto del fitodepuratore (</w:t>
            </w:r>
            <w:r w:rsidRPr="00D40EBF">
              <w:rPr>
                <w:rFonts w:ascii="Palatino Linotype" w:hAnsi="Palatino Linotype" w:cs="Arial"/>
                <w:sz w:val="20"/>
                <w:szCs w:val="20"/>
              </w:rPr>
              <w:t>m</w:t>
            </w:r>
            <w:r w:rsidRPr="00D40EBF">
              <w:rPr>
                <w:rFonts w:ascii="Palatino Linotype" w:hAnsi="Palatino Linotype" w:cs="Arial"/>
                <w:sz w:val="20"/>
                <w:szCs w:val="20"/>
                <w:vertAlign w:val="superscript"/>
              </w:rPr>
              <w:t>2</w:t>
            </w:r>
            <w:r w:rsidRPr="00165CF2">
              <w:rPr>
                <w:rFonts w:ascii="Palatino Linotype" w:hAnsi="Palatino Linotype" w:cs="Arial"/>
                <w:sz w:val="20"/>
                <w:szCs w:val="20"/>
              </w:rPr>
              <w:t>)</w:t>
            </w:r>
          </w:p>
          <w:p w14:paraId="653F7347" w14:textId="77777777" w:rsidR="00D40EBF" w:rsidRPr="007C523F" w:rsidRDefault="00D40EBF" w:rsidP="00D40EBF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D40EBF">
              <w:rPr>
                <w:rFonts w:ascii="Palatino Linotype" w:hAnsi="Palatino Linotype" w:cs="Arial"/>
                <w:sz w:val="16"/>
                <w:szCs w:val="20"/>
              </w:rPr>
              <w:t>(min. 3 m</w:t>
            </w:r>
            <w:r w:rsidRPr="00D40EBF">
              <w:rPr>
                <w:rFonts w:ascii="Palatino Linotype" w:hAnsi="Palatino Linotype" w:cs="Arial"/>
                <w:sz w:val="16"/>
                <w:szCs w:val="20"/>
                <w:vertAlign w:val="superscript"/>
              </w:rPr>
              <w:t>2</w:t>
            </w:r>
            <w:r w:rsidRPr="00D40EBF">
              <w:rPr>
                <w:rFonts w:ascii="Palatino Linotype" w:hAnsi="Palatino Linotype" w:cs="Arial"/>
                <w:sz w:val="16"/>
                <w:szCs w:val="20"/>
              </w:rPr>
              <w:t>/</w:t>
            </w:r>
            <w:r w:rsidR="00F26AE1">
              <w:rPr>
                <w:rFonts w:ascii="Palatino Linotype" w:hAnsi="Palatino Linotype" w:cs="Arial"/>
                <w:sz w:val="16"/>
                <w:szCs w:val="20"/>
              </w:rPr>
              <w:t>A.E.</w:t>
            </w:r>
            <w:r w:rsidRPr="00D40EBF">
              <w:rPr>
                <w:rFonts w:ascii="Palatino Linotype" w:hAnsi="Palatino Linotype" w:cs="Arial"/>
                <w:sz w:val="16"/>
                <w:szCs w:val="20"/>
              </w:rPr>
              <w:t>; la superficie minima del fitodepuratore in ogni caso non deve essere inferiore a 20 m</w:t>
            </w:r>
            <w:r w:rsidRPr="00D40EBF">
              <w:rPr>
                <w:rFonts w:ascii="Palatino Linotype" w:hAnsi="Palatino Linotype" w:cs="Arial"/>
                <w:sz w:val="16"/>
                <w:szCs w:val="20"/>
                <w:vertAlign w:val="superscript"/>
              </w:rPr>
              <w:t>2</w:t>
            </w:r>
            <w:r w:rsidRPr="00D40EBF">
              <w:rPr>
                <w:rFonts w:ascii="Palatino Linotype" w:hAnsi="Palatino Linotype" w:cs="Arial"/>
                <w:sz w:val="16"/>
                <w:szCs w:val="20"/>
              </w:rPr>
              <w:t>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646CE" w14:textId="77777777" w:rsidR="00D40EBF" w:rsidRPr="007C523F" w:rsidRDefault="00D40EBF" w:rsidP="00D40EBF">
            <w:pPr>
              <w:autoSpaceDN w:val="0"/>
              <w:snapToGrid w:val="0"/>
              <w:spacing w:before="120" w:line="360" w:lineRule="auto"/>
              <w:ind w:left="453" w:hanging="357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EF7E0C" w:rsidRPr="00F31754" w14:paraId="1867208C" w14:textId="77777777" w:rsidTr="00137934">
        <w:trPr>
          <w:trHeight w:val="25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F408E6" w14:textId="77777777" w:rsidR="00EF7E0C" w:rsidRPr="00165CF2" w:rsidRDefault="00EF7E0C" w:rsidP="00455225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2</w:t>
            </w:r>
            <w:r w:rsidR="00455225">
              <w:rPr>
                <w:rFonts w:ascii="Palatino Linotype" w:hAnsi="Palatino Linotype" w:cs="Arial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0638A5" w14:textId="77777777" w:rsidR="00EF7E0C" w:rsidRPr="00165CF2" w:rsidRDefault="00EF7E0C" w:rsidP="0013793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Recapito dell’acqua depurata in uscita dal fitodepuratore</w:t>
            </w:r>
          </w:p>
        </w:tc>
        <w:tc>
          <w:tcPr>
            <w:tcW w:w="4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7EAA9" w14:textId="77777777" w:rsidR="00EF7E0C" w:rsidRPr="008443CF" w:rsidRDefault="00EF7E0C" w:rsidP="00B5124F">
            <w:pPr>
              <w:numPr>
                <w:ilvl w:val="0"/>
                <w:numId w:val="11"/>
              </w:numPr>
              <w:autoSpaceDN w:val="0"/>
              <w:snapToGrid w:val="0"/>
              <w:spacing w:before="120" w:line="360" w:lineRule="auto"/>
              <w:ind w:left="453" w:hanging="357"/>
              <w:jc w:val="both"/>
              <w:rPr>
                <w:rFonts w:ascii="Palatino Linotype" w:hAnsi="Palatino Linotype" w:cs="Arial"/>
                <w:sz w:val="16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In corpo idrico superficiale </w:t>
            </w:r>
            <w:r w:rsidRPr="008443CF">
              <w:rPr>
                <w:rFonts w:ascii="Palatino Linotype" w:hAnsi="Palatino Linotype" w:cs="Arial"/>
                <w:sz w:val="16"/>
                <w:szCs w:val="20"/>
              </w:rPr>
              <w:t xml:space="preserve">(indicare tipo e nome </w:t>
            </w:r>
            <w:r w:rsidR="00D40EBF">
              <w:rPr>
                <w:rFonts w:ascii="Palatino Linotype" w:hAnsi="Palatino Linotype" w:cs="Arial"/>
                <w:sz w:val="16"/>
                <w:szCs w:val="20"/>
              </w:rPr>
              <w:t>__</w:t>
            </w:r>
            <w:r w:rsidRPr="008443CF">
              <w:rPr>
                <w:rFonts w:ascii="Palatino Linotype" w:hAnsi="Palatino Linotype" w:cs="Arial"/>
                <w:sz w:val="16"/>
                <w:szCs w:val="20"/>
              </w:rPr>
              <w:t>_____</w:t>
            </w:r>
            <w:r>
              <w:rPr>
                <w:rFonts w:ascii="Palatino Linotype" w:hAnsi="Palatino Linotype" w:cs="Arial"/>
                <w:sz w:val="16"/>
                <w:szCs w:val="20"/>
              </w:rPr>
              <w:t>__________</w:t>
            </w:r>
            <w:r w:rsidRPr="008443CF">
              <w:rPr>
                <w:rFonts w:ascii="Palatino Linotype" w:hAnsi="Palatino Linotype" w:cs="Arial"/>
                <w:sz w:val="16"/>
                <w:szCs w:val="20"/>
              </w:rPr>
              <w:t>_</w:t>
            </w:r>
            <w:r>
              <w:rPr>
                <w:rFonts w:ascii="Palatino Linotype" w:hAnsi="Palatino Linotype" w:cs="Arial"/>
                <w:sz w:val="16"/>
                <w:szCs w:val="20"/>
              </w:rPr>
              <w:t>_________</w:t>
            </w:r>
            <w:r w:rsidRPr="008443CF">
              <w:rPr>
                <w:rFonts w:ascii="Palatino Linotype" w:hAnsi="Palatino Linotype" w:cs="Arial"/>
                <w:sz w:val="16"/>
                <w:szCs w:val="20"/>
              </w:rPr>
              <w:t>___________________ __________</w:t>
            </w:r>
            <w:r>
              <w:rPr>
                <w:rFonts w:ascii="Palatino Linotype" w:hAnsi="Palatino Linotype" w:cs="Arial"/>
                <w:sz w:val="16"/>
                <w:szCs w:val="20"/>
              </w:rPr>
              <w:t>___________________________</w:t>
            </w:r>
            <w:r w:rsidRPr="008443CF">
              <w:rPr>
                <w:rFonts w:ascii="Palatino Linotype" w:hAnsi="Palatino Linotype" w:cs="Arial"/>
                <w:sz w:val="16"/>
                <w:szCs w:val="20"/>
              </w:rPr>
              <w:t>_____________)</w:t>
            </w:r>
          </w:p>
          <w:p w14:paraId="1BB20B45" w14:textId="77777777" w:rsidR="00EF7E0C" w:rsidRPr="00F82E5B" w:rsidRDefault="00EF7E0C" w:rsidP="00B5124F">
            <w:pPr>
              <w:numPr>
                <w:ilvl w:val="0"/>
                <w:numId w:val="11"/>
              </w:numPr>
              <w:autoSpaceDN w:val="0"/>
              <w:spacing w:before="120" w:line="360" w:lineRule="auto"/>
              <w:ind w:left="453" w:hanging="35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Suolo/strati superficiali del sottosuolo</w:t>
            </w:r>
            <w:r>
              <w:rPr>
                <w:rStyle w:val="Rimandonotaapidipagina"/>
                <w:rFonts w:ascii="Palatino Linotype" w:hAnsi="Palatino Linotype" w:cs="Arial"/>
                <w:sz w:val="20"/>
                <w:szCs w:val="20"/>
              </w:rPr>
              <w:footnoteReference w:id="3"/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Pr="008443CF">
              <w:rPr>
                <w:rFonts w:ascii="Palatino Linotype" w:hAnsi="Palatino Linotype" w:cs="Arial"/>
                <w:sz w:val="16"/>
                <w:szCs w:val="20"/>
              </w:rPr>
              <w:t xml:space="preserve">(indicare </w:t>
            </w:r>
            <w:r>
              <w:rPr>
                <w:rFonts w:ascii="Palatino Linotype" w:hAnsi="Palatino Linotype" w:cs="Arial"/>
                <w:sz w:val="16"/>
                <w:szCs w:val="20"/>
              </w:rPr>
              <w:t>fogli e mappali</w:t>
            </w:r>
            <w:r w:rsidRPr="008443CF">
              <w:rPr>
                <w:rFonts w:ascii="Palatino Linotype" w:hAnsi="Palatino Linotype" w:cs="Arial"/>
                <w:sz w:val="16"/>
                <w:szCs w:val="20"/>
              </w:rPr>
              <w:t xml:space="preserve"> _____</w:t>
            </w:r>
            <w:r>
              <w:rPr>
                <w:rFonts w:ascii="Palatino Linotype" w:hAnsi="Palatino Linotype" w:cs="Arial"/>
                <w:sz w:val="16"/>
                <w:szCs w:val="20"/>
              </w:rPr>
              <w:t>__</w:t>
            </w:r>
            <w:r w:rsidRPr="008443CF">
              <w:rPr>
                <w:rFonts w:ascii="Palatino Linotype" w:hAnsi="Palatino Linotype" w:cs="Arial"/>
                <w:sz w:val="16"/>
                <w:szCs w:val="20"/>
              </w:rPr>
              <w:t>_</w:t>
            </w:r>
            <w:r w:rsidR="00483C5F">
              <w:rPr>
                <w:rFonts w:ascii="Palatino Linotype" w:hAnsi="Palatino Linotype" w:cs="Arial"/>
                <w:sz w:val="16"/>
                <w:szCs w:val="20"/>
              </w:rPr>
              <w:t>____</w:t>
            </w:r>
            <w:r w:rsidRPr="008443CF">
              <w:rPr>
                <w:rFonts w:ascii="Palatino Linotype" w:hAnsi="Palatino Linotype" w:cs="Arial"/>
                <w:sz w:val="16"/>
                <w:szCs w:val="20"/>
              </w:rPr>
              <w:t>________________ __________</w:t>
            </w:r>
            <w:r>
              <w:rPr>
                <w:rFonts w:ascii="Palatino Linotype" w:hAnsi="Palatino Linotype" w:cs="Arial"/>
                <w:sz w:val="16"/>
                <w:szCs w:val="20"/>
              </w:rPr>
              <w:t>___________________________</w:t>
            </w:r>
            <w:r w:rsidRPr="008443CF">
              <w:rPr>
                <w:rFonts w:ascii="Palatino Linotype" w:hAnsi="Palatino Linotype" w:cs="Arial"/>
                <w:sz w:val="16"/>
                <w:szCs w:val="20"/>
              </w:rPr>
              <w:t>_____________)</w:t>
            </w:r>
          </w:p>
        </w:tc>
      </w:tr>
    </w:tbl>
    <w:p w14:paraId="47586377" w14:textId="77777777" w:rsidR="00EF7E0C" w:rsidRDefault="00EF7E0C" w:rsidP="00AA67FC">
      <w:pPr>
        <w:autoSpaceDE w:val="0"/>
        <w:rPr>
          <w:rFonts w:ascii="Palatino Linotype" w:hAnsi="Palatino Linotype"/>
        </w:rPr>
      </w:pPr>
    </w:p>
    <w:p w14:paraId="24ECA672" w14:textId="77777777" w:rsidR="007459AF" w:rsidRPr="00F31754" w:rsidRDefault="007459AF" w:rsidP="00AA67FC">
      <w:pPr>
        <w:autoSpaceDE w:val="0"/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559"/>
        <w:gridCol w:w="3518"/>
        <w:gridCol w:w="1159"/>
        <w:gridCol w:w="2977"/>
        <w:gridCol w:w="1615"/>
      </w:tblGrid>
      <w:tr w:rsidR="00202268" w:rsidRPr="00F31754" w14:paraId="39DE1AF7" w14:textId="77777777" w:rsidTr="00491EAB">
        <w:trPr>
          <w:trHeight w:val="423"/>
        </w:trPr>
        <w:tc>
          <w:tcPr>
            <w:tcW w:w="9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25BA3191" w14:textId="77777777" w:rsidR="001A2BDA" w:rsidRDefault="00491EAB" w:rsidP="001A2BDA">
            <w:pPr>
              <w:autoSpaceDE w:val="0"/>
              <w:jc w:val="both"/>
              <w:rPr>
                <w:rFonts w:ascii="Palatino Linotype" w:hAnsi="Palatino Linotype" w:cs="Arial"/>
                <w:b/>
                <w:smallCaps/>
                <w:sz w:val="28"/>
                <w:szCs w:val="22"/>
              </w:rPr>
            </w:pPr>
            <w:r>
              <w:rPr>
                <w:rFonts w:ascii="Palatino Linotype" w:hAnsi="Palatino Linotype" w:cs="Arial"/>
                <w:b/>
                <w:smallCaps/>
                <w:sz w:val="28"/>
                <w:szCs w:val="22"/>
              </w:rPr>
              <w:t>I</w:t>
            </w:r>
            <w:r w:rsidR="00202268" w:rsidRPr="007C523F">
              <w:rPr>
                <w:rFonts w:ascii="Palatino Linotype" w:hAnsi="Palatino Linotype" w:cs="Arial"/>
                <w:b/>
                <w:smallCaps/>
                <w:sz w:val="28"/>
                <w:szCs w:val="22"/>
              </w:rPr>
              <w:t>mpianti con pozz</w:t>
            </w:r>
            <w:r w:rsidR="001A2BDA">
              <w:rPr>
                <w:rFonts w:ascii="Palatino Linotype" w:hAnsi="Palatino Linotype" w:cs="Arial"/>
                <w:b/>
                <w:smallCaps/>
                <w:sz w:val="28"/>
                <w:szCs w:val="22"/>
              </w:rPr>
              <w:t>o</w:t>
            </w:r>
            <w:r w:rsidR="00202268" w:rsidRPr="007C523F">
              <w:rPr>
                <w:rFonts w:ascii="Palatino Linotype" w:hAnsi="Palatino Linotype" w:cs="Arial"/>
                <w:b/>
                <w:smallCaps/>
                <w:sz w:val="28"/>
                <w:szCs w:val="22"/>
              </w:rPr>
              <w:t xml:space="preserve"> disperdent</w:t>
            </w:r>
            <w:r w:rsidR="001A2BDA">
              <w:rPr>
                <w:rFonts w:ascii="Palatino Linotype" w:hAnsi="Palatino Linotype" w:cs="Arial"/>
                <w:b/>
                <w:smallCaps/>
                <w:sz w:val="28"/>
                <w:szCs w:val="22"/>
              </w:rPr>
              <w:t>e</w:t>
            </w:r>
          </w:p>
          <w:p w14:paraId="730C4C75" w14:textId="77777777" w:rsidR="00202268" w:rsidRPr="001A2BDA" w:rsidRDefault="00202268" w:rsidP="00AD5166">
            <w:pPr>
              <w:autoSpaceDE w:val="0"/>
              <w:jc w:val="both"/>
              <w:rPr>
                <w:rFonts w:ascii="Palatino Linotype" w:hAnsi="Palatino Linotype"/>
                <w:i/>
                <w:sz w:val="20"/>
                <w:szCs w:val="20"/>
              </w:rPr>
            </w:pPr>
            <w:r w:rsidRPr="001A2BDA">
              <w:rPr>
                <w:rFonts w:ascii="Palatino Linotype" w:hAnsi="Palatino Linotype" w:cs="Calibri"/>
                <w:b/>
                <w:i/>
                <w:sz w:val="20"/>
                <w:szCs w:val="20"/>
              </w:rPr>
              <w:t>N.B.: ai sensi della L.R. 31/201</w:t>
            </w:r>
            <w:r w:rsidR="00D40EBF">
              <w:rPr>
                <w:rFonts w:ascii="Palatino Linotype" w:hAnsi="Palatino Linotype" w:cs="Calibri"/>
                <w:b/>
                <w:i/>
                <w:sz w:val="20"/>
                <w:szCs w:val="20"/>
              </w:rPr>
              <w:t>0 (art</w:t>
            </w:r>
            <w:r w:rsidR="00AD5166">
              <w:rPr>
                <w:rFonts w:ascii="Palatino Linotype" w:hAnsi="Palatino Linotype" w:cs="Calibri"/>
                <w:b/>
                <w:i/>
                <w:sz w:val="20"/>
                <w:szCs w:val="20"/>
              </w:rPr>
              <w:t>icolo</w:t>
            </w:r>
            <w:r w:rsidR="00D40EBF">
              <w:rPr>
                <w:rFonts w:ascii="Palatino Linotype" w:hAnsi="Palatino Linotype" w:cs="Calibri"/>
                <w:b/>
                <w:i/>
                <w:sz w:val="20"/>
                <w:szCs w:val="20"/>
              </w:rPr>
              <w:t xml:space="preserve"> 5,</w:t>
            </w:r>
            <w:r w:rsidRPr="001A2BDA">
              <w:rPr>
                <w:rFonts w:ascii="Palatino Linotype" w:hAnsi="Palatino Linotype" w:cs="Calibri"/>
                <w:b/>
                <w:i/>
                <w:sz w:val="20"/>
                <w:szCs w:val="20"/>
              </w:rPr>
              <w:t xml:space="preserve"> c</w:t>
            </w:r>
            <w:r w:rsidR="00D40EBF">
              <w:rPr>
                <w:rFonts w:ascii="Palatino Linotype" w:hAnsi="Palatino Linotype" w:cs="Calibri"/>
                <w:b/>
                <w:i/>
                <w:sz w:val="20"/>
                <w:szCs w:val="20"/>
              </w:rPr>
              <w:t>omma</w:t>
            </w:r>
            <w:r w:rsidRPr="001A2BDA">
              <w:rPr>
                <w:rFonts w:ascii="Palatino Linotype" w:hAnsi="Palatino Linotype" w:cs="Calibri"/>
                <w:b/>
                <w:i/>
                <w:sz w:val="20"/>
                <w:szCs w:val="20"/>
              </w:rPr>
              <w:t xml:space="preserve"> 5) il pozzo assorbente può essere utilizzato solo per impianti di trattamento di acque reflue domestiche ed assimilabili fino a 50 </w:t>
            </w:r>
            <w:r w:rsidR="00F26AE1">
              <w:rPr>
                <w:rFonts w:ascii="Palatino Linotype" w:hAnsi="Palatino Linotype" w:cs="Calibri"/>
                <w:b/>
                <w:i/>
                <w:sz w:val="20"/>
                <w:szCs w:val="20"/>
              </w:rPr>
              <w:t>A.E.</w:t>
            </w:r>
            <w:r w:rsidRPr="001A2BDA">
              <w:rPr>
                <w:rFonts w:ascii="Palatino Linotype" w:hAnsi="Palatino Linotype" w:cs="Calibri"/>
                <w:b/>
                <w:i/>
                <w:sz w:val="20"/>
                <w:szCs w:val="20"/>
              </w:rPr>
              <w:t xml:space="preserve"> e solo qualora sia tecnicamente impossibile utilizzare la subirrigazione o la fitodepurazione</w:t>
            </w:r>
          </w:p>
        </w:tc>
      </w:tr>
      <w:tr w:rsidR="00F26AE1" w:rsidRPr="007C523F" w14:paraId="3DB1BA1B" w14:textId="77777777" w:rsidTr="00F26AE1">
        <w:trPr>
          <w:trHeight w:val="61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BD5651" w14:textId="77777777" w:rsidR="00F26AE1" w:rsidRPr="007C523F" w:rsidRDefault="00F26AE1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  <w:lang w:eastAsia="it-IT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A51A13" w14:textId="77777777" w:rsidR="00F26AE1" w:rsidRPr="007C523F" w:rsidRDefault="00F26AE1" w:rsidP="00D40EBF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D40EBF">
              <w:rPr>
                <w:rFonts w:ascii="Palatino Linotype" w:hAnsi="Palatino Linotype" w:cs="Arial"/>
                <w:caps/>
                <w:sz w:val="20"/>
                <w:szCs w:val="20"/>
              </w:rPr>
              <w:t>è</w:t>
            </w:r>
            <w:r w:rsidRPr="007C523F">
              <w:rPr>
                <w:rFonts w:ascii="Palatino Linotype" w:hAnsi="Palatino Linotype" w:cs="Arial"/>
                <w:sz w:val="20"/>
                <w:szCs w:val="20"/>
              </w:rPr>
              <w:t xml:space="preserve"> stata allegata la relazione idrogeologica?</w:t>
            </w:r>
          </w:p>
        </w:tc>
        <w:tc>
          <w:tcPr>
            <w:tcW w:w="4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60AAC" w14:textId="77777777" w:rsidR="00F26AE1" w:rsidRPr="007C523F" w:rsidRDefault="00F26AE1" w:rsidP="00B5124F">
            <w:pPr>
              <w:numPr>
                <w:ilvl w:val="0"/>
                <w:numId w:val="11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4E340BB3" w14:textId="77777777" w:rsidR="00F26AE1" w:rsidRPr="007C523F" w:rsidRDefault="00F26AE1" w:rsidP="00B5124F">
            <w:pPr>
              <w:numPr>
                <w:ilvl w:val="0"/>
                <w:numId w:val="11"/>
              </w:numPr>
              <w:autoSpaceDN w:val="0"/>
              <w:ind w:left="459"/>
              <w:rPr>
                <w:rFonts w:ascii="Palatino Linotype" w:hAnsi="Palatino Linotype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F26AE1" w:rsidRPr="007C523F" w14:paraId="52BB0808" w14:textId="77777777" w:rsidTr="00F26AE1">
        <w:trPr>
          <w:trHeight w:val="8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3D73C0" w14:textId="77777777" w:rsidR="00F26AE1" w:rsidRPr="007C523F" w:rsidRDefault="00F26AE1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  <w:lang w:eastAsia="it-IT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8E73B3" w14:textId="77777777" w:rsidR="00F26AE1" w:rsidRPr="007C523F" w:rsidRDefault="00F26AE1" w:rsidP="00491EAB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Motivi</w:t>
            </w: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 xml:space="preserve"> che rendono impossibile l'uso di subirrigazione o fitodepurazione</w:t>
            </w:r>
          </w:p>
        </w:tc>
        <w:tc>
          <w:tcPr>
            <w:tcW w:w="5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989E6" w14:textId="77777777" w:rsidR="00F26AE1" w:rsidRPr="007C523F" w:rsidRDefault="00F26AE1" w:rsidP="00491EAB">
            <w:pPr>
              <w:autoSpaceDN w:val="0"/>
              <w:snapToGrid w:val="0"/>
              <w:spacing w:line="36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491EAB">
              <w:rPr>
                <w:rFonts w:ascii="Palatino Linotype" w:hAnsi="Palatino Linotype" w:cs="Arial"/>
                <w:sz w:val="16"/>
                <w:szCs w:val="20"/>
              </w:rPr>
              <w:t>(indicare</w:t>
            </w:r>
            <w:r>
              <w:rPr>
                <w:rFonts w:ascii="Palatino Linotype" w:hAnsi="Palatino Linotype" w:cs="Arial"/>
                <w:sz w:val="16"/>
                <w:szCs w:val="20"/>
              </w:rPr>
              <w:t xml:space="preserve"> i motivi</w:t>
            </w:r>
            <w:r w:rsidRPr="00491EAB">
              <w:rPr>
                <w:rFonts w:ascii="Palatino Linotype" w:hAnsi="Palatino Linotype" w:cs="Arial"/>
                <w:sz w:val="16"/>
                <w:szCs w:val="20"/>
              </w:rPr>
              <w:t xml:space="preserve">) </w:t>
            </w:r>
            <w:r w:rsidRPr="007C523F">
              <w:rPr>
                <w:rFonts w:ascii="Palatino Linotype" w:hAnsi="Palatino Linotype" w:cs="Arial"/>
                <w:sz w:val="20"/>
                <w:szCs w:val="20"/>
              </w:rPr>
              <w:t>__</w:t>
            </w:r>
            <w:r>
              <w:rPr>
                <w:rFonts w:ascii="Palatino Linotype" w:hAnsi="Palatino Linotype" w:cs="Arial"/>
                <w:sz w:val="20"/>
                <w:szCs w:val="20"/>
              </w:rPr>
              <w:t>_____</w:t>
            </w:r>
            <w:r w:rsidRPr="007C523F">
              <w:rPr>
                <w:rFonts w:ascii="Palatino Linotype" w:hAnsi="Palatino Linotype" w:cs="Arial"/>
                <w:sz w:val="20"/>
                <w:szCs w:val="20"/>
              </w:rPr>
              <w:t>______________________________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_____ </w:t>
            </w:r>
          </w:p>
          <w:p w14:paraId="152BF74D" w14:textId="77777777" w:rsidR="00F26AE1" w:rsidRPr="007C523F" w:rsidRDefault="00F26AE1" w:rsidP="00491EAB">
            <w:pPr>
              <w:autoSpaceDN w:val="0"/>
              <w:snapToGrid w:val="0"/>
              <w:spacing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_______________________________________________________</w:t>
            </w:r>
          </w:p>
        </w:tc>
      </w:tr>
      <w:tr w:rsidR="00F26AE1" w:rsidRPr="007C523F" w14:paraId="156F31E7" w14:textId="77777777" w:rsidTr="00F26AE1">
        <w:trPr>
          <w:trHeight w:val="69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300A8C" w14:textId="77777777" w:rsidR="00F26AE1" w:rsidRPr="007C523F" w:rsidRDefault="00F26AE1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  <w:lang w:eastAsia="it-IT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118F6E" w14:textId="77777777" w:rsidR="00F26AE1" w:rsidRPr="007C523F" w:rsidRDefault="00F26AE1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 xml:space="preserve">Il pozzo è di forma cilindrica con diametro interno almeno pari a </w:t>
            </w:r>
            <w:r w:rsidRPr="007C523F">
              <w:rPr>
                <w:rFonts w:ascii="Palatino Linotype" w:hAnsi="Palatino Linotype" w:cs="Arial"/>
                <w:b/>
                <w:bCs/>
                <w:sz w:val="20"/>
                <w:szCs w:val="20"/>
                <w:lang w:eastAsia="it-IT"/>
              </w:rPr>
              <w:t>1 metro</w:t>
            </w: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?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81818" w14:textId="77777777" w:rsidR="00F26AE1" w:rsidRPr="007C523F" w:rsidRDefault="00F26AE1" w:rsidP="00B5124F">
            <w:pPr>
              <w:numPr>
                <w:ilvl w:val="0"/>
                <w:numId w:val="11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57814635" w14:textId="77777777" w:rsidR="00F26AE1" w:rsidRPr="007C523F" w:rsidRDefault="00F26AE1" w:rsidP="00B5124F">
            <w:pPr>
              <w:numPr>
                <w:ilvl w:val="0"/>
                <w:numId w:val="11"/>
              </w:numPr>
              <w:autoSpaceDN w:val="0"/>
              <w:ind w:left="459"/>
              <w:rPr>
                <w:rFonts w:ascii="Palatino Linotype" w:hAnsi="Palatino Linotype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F26AE1" w:rsidRPr="007C523F" w14:paraId="23385935" w14:textId="77777777" w:rsidTr="00F26AE1">
        <w:trPr>
          <w:trHeight w:val="48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DA2BCE" w14:textId="77777777" w:rsidR="00F26AE1" w:rsidRPr="007C523F" w:rsidRDefault="00F26AE1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  <w:lang w:eastAsia="it-IT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CF6336" w14:textId="77777777" w:rsidR="00F26AE1" w:rsidRPr="007C523F" w:rsidRDefault="00F26AE1" w:rsidP="00FF43E9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Il pozzo è privo di platea</w:t>
            </w:r>
            <w:r>
              <w:rPr>
                <w:rFonts w:ascii="Palatino Linotype" w:hAnsi="Palatino Linotype" w:cs="Arial"/>
                <w:sz w:val="20"/>
                <w:szCs w:val="20"/>
                <w:lang w:eastAsia="it-IT"/>
              </w:rPr>
              <w:t xml:space="preserve"> e dotato di </w:t>
            </w: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 xml:space="preserve">fondo drenante di pietrame di almeno </w:t>
            </w:r>
            <w:r w:rsidRPr="007C523F">
              <w:rPr>
                <w:rFonts w:ascii="Palatino Linotype" w:hAnsi="Palatino Linotype" w:cs="Arial"/>
                <w:b/>
                <w:bCs/>
                <w:sz w:val="20"/>
                <w:szCs w:val="20"/>
                <w:lang w:eastAsia="it-IT"/>
              </w:rPr>
              <w:t>50 cm</w:t>
            </w: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 xml:space="preserve"> di </w:t>
            </w:r>
            <w:r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altezza</w:t>
            </w: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?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E059B" w14:textId="77777777" w:rsidR="00F26AE1" w:rsidRPr="007C523F" w:rsidRDefault="00F26AE1" w:rsidP="00B5124F">
            <w:pPr>
              <w:numPr>
                <w:ilvl w:val="0"/>
                <w:numId w:val="11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52C9CFDE" w14:textId="77777777" w:rsidR="00F26AE1" w:rsidRPr="007C523F" w:rsidRDefault="00F26AE1" w:rsidP="00B5124F">
            <w:pPr>
              <w:numPr>
                <w:ilvl w:val="0"/>
                <w:numId w:val="11"/>
              </w:numPr>
              <w:autoSpaceDN w:val="0"/>
              <w:ind w:left="459"/>
              <w:rPr>
                <w:rFonts w:ascii="Palatino Linotype" w:hAnsi="Palatino Linotype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F26AE1" w:rsidRPr="007C523F" w14:paraId="15721D18" w14:textId="77777777" w:rsidTr="00F26AE1">
        <w:trPr>
          <w:trHeight w:val="68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C30CC3" w14:textId="77777777" w:rsidR="00F26AE1" w:rsidRPr="007C523F" w:rsidRDefault="00F26AE1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  <w:lang w:eastAsia="it-IT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CD6BC2" w14:textId="77777777" w:rsidR="00F26AE1" w:rsidRPr="007C523F" w:rsidRDefault="00F26AE1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Il pozzo è dotato di feritoie in corrispondenza della parte che attraversa il terreno permeabile?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BBFED" w14:textId="77777777" w:rsidR="00F26AE1" w:rsidRPr="007C523F" w:rsidRDefault="00F26AE1" w:rsidP="00B5124F">
            <w:pPr>
              <w:numPr>
                <w:ilvl w:val="0"/>
                <w:numId w:val="11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5AEEC7C1" w14:textId="77777777" w:rsidR="00F26AE1" w:rsidRPr="007C523F" w:rsidRDefault="00F26AE1" w:rsidP="00B5124F">
            <w:pPr>
              <w:numPr>
                <w:ilvl w:val="0"/>
                <w:numId w:val="11"/>
              </w:numPr>
              <w:autoSpaceDN w:val="0"/>
              <w:ind w:left="459"/>
              <w:rPr>
                <w:rFonts w:ascii="Palatino Linotype" w:hAnsi="Palatino Linotype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F26AE1" w:rsidRPr="007C523F" w14:paraId="46F72DBD" w14:textId="77777777" w:rsidTr="00F26AE1">
        <w:trPr>
          <w:trHeight w:val="8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D2DD5C" w14:textId="77777777" w:rsidR="00F26AE1" w:rsidRPr="007C523F" w:rsidRDefault="00F26AE1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  <w:lang w:eastAsia="it-IT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8302BE" w14:textId="77777777" w:rsidR="00F26AE1" w:rsidRPr="007C523F" w:rsidRDefault="00F26AE1" w:rsidP="00FF43E9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 xml:space="preserve">Il pozzo è dotato di un anello di pietrisco di almeno </w:t>
            </w:r>
            <w:r w:rsidRPr="007C523F">
              <w:rPr>
                <w:rFonts w:ascii="Palatino Linotype" w:hAnsi="Palatino Linotype" w:cs="Arial"/>
                <w:b/>
                <w:bCs/>
                <w:sz w:val="20"/>
                <w:szCs w:val="20"/>
                <w:lang w:eastAsia="it-IT"/>
              </w:rPr>
              <w:t>50 cm</w:t>
            </w: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 xml:space="preserve"> intorno alla </w:t>
            </w:r>
            <w:r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zona provvista di</w:t>
            </w: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 xml:space="preserve"> feritoie?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CF136" w14:textId="77777777" w:rsidR="00F26AE1" w:rsidRPr="007C523F" w:rsidRDefault="00F26AE1" w:rsidP="00B5124F">
            <w:pPr>
              <w:numPr>
                <w:ilvl w:val="0"/>
                <w:numId w:val="11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318E9BAE" w14:textId="77777777" w:rsidR="00F26AE1" w:rsidRPr="007C523F" w:rsidRDefault="00F26AE1" w:rsidP="00B5124F">
            <w:pPr>
              <w:numPr>
                <w:ilvl w:val="0"/>
                <w:numId w:val="11"/>
              </w:numPr>
              <w:autoSpaceDN w:val="0"/>
              <w:ind w:left="459"/>
              <w:rPr>
                <w:rFonts w:ascii="Palatino Linotype" w:hAnsi="Palatino Linotype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F26AE1" w:rsidRPr="007C523F" w14:paraId="39E22DE9" w14:textId="77777777" w:rsidTr="00F26AE1">
        <w:trPr>
          <w:trHeight w:val="69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A28919" w14:textId="77777777" w:rsidR="00F26AE1" w:rsidRPr="007C523F" w:rsidRDefault="00F26AE1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  <w:lang w:eastAsia="it-IT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724AF6" w14:textId="77777777" w:rsidR="00F26AE1" w:rsidRPr="007C523F" w:rsidRDefault="00F26AE1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 xml:space="preserve">Lo strato di pietrisco è areato mediante l'infissione di tubi nel pietrisco per almeno </w:t>
            </w:r>
            <w:r w:rsidRPr="007C523F">
              <w:rPr>
                <w:rFonts w:ascii="Palatino Linotype" w:hAnsi="Palatino Linotype" w:cs="Arial"/>
                <w:b/>
                <w:bCs/>
                <w:sz w:val="20"/>
                <w:szCs w:val="20"/>
                <w:lang w:eastAsia="it-IT"/>
              </w:rPr>
              <w:t>1 metro</w:t>
            </w: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?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2B921" w14:textId="77777777" w:rsidR="00F26AE1" w:rsidRPr="007C523F" w:rsidRDefault="00F26AE1" w:rsidP="00B5124F">
            <w:pPr>
              <w:numPr>
                <w:ilvl w:val="0"/>
                <w:numId w:val="11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5774E0D5" w14:textId="77777777" w:rsidR="00F26AE1" w:rsidRPr="007C523F" w:rsidRDefault="00F26AE1" w:rsidP="00B5124F">
            <w:pPr>
              <w:numPr>
                <w:ilvl w:val="0"/>
                <w:numId w:val="11"/>
              </w:numPr>
              <w:autoSpaceDN w:val="0"/>
              <w:ind w:left="459"/>
              <w:rPr>
                <w:rFonts w:ascii="Palatino Linotype" w:hAnsi="Palatino Linotype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F26AE1" w:rsidRPr="007C523F" w14:paraId="5973DB12" w14:textId="77777777" w:rsidTr="00F26AE1">
        <w:trPr>
          <w:trHeight w:val="69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081804" w14:textId="77777777" w:rsidR="00F26AE1" w:rsidRPr="007C523F" w:rsidRDefault="00F26AE1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  <w:lang w:eastAsia="it-IT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8E192A" w14:textId="77777777" w:rsidR="00F26AE1" w:rsidRPr="007C523F" w:rsidRDefault="00F26AE1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Il pozzo è ubicato lontano da fabbricati, aie e aree pavimentate che ostacolano il passaggio dell’aria nel terreno?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80D36" w14:textId="77777777" w:rsidR="00F26AE1" w:rsidRPr="007C523F" w:rsidRDefault="00F26AE1" w:rsidP="00B5124F">
            <w:pPr>
              <w:numPr>
                <w:ilvl w:val="0"/>
                <w:numId w:val="11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62CFD038" w14:textId="77777777" w:rsidR="00F26AE1" w:rsidRPr="007C523F" w:rsidRDefault="00F26AE1" w:rsidP="00B5124F">
            <w:pPr>
              <w:numPr>
                <w:ilvl w:val="0"/>
                <w:numId w:val="11"/>
              </w:numPr>
              <w:autoSpaceDN w:val="0"/>
              <w:ind w:left="459"/>
              <w:rPr>
                <w:rFonts w:ascii="Palatino Linotype" w:hAnsi="Palatino Linotype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F26AE1" w:rsidRPr="007C523F" w14:paraId="70A34E6C" w14:textId="77777777" w:rsidTr="00F26AE1">
        <w:trPr>
          <w:trHeight w:val="69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A81C80" w14:textId="77777777" w:rsidR="00F26AE1" w:rsidRPr="007C523F" w:rsidRDefault="00F26AE1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  <w:lang w:eastAsia="it-IT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5A47F8" w14:textId="77777777" w:rsidR="00F26AE1" w:rsidRPr="007C523F" w:rsidRDefault="00F26AE1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 xml:space="preserve">Il pozzo è distante almeno </w:t>
            </w:r>
            <w:r w:rsidRPr="007C523F">
              <w:rPr>
                <w:rFonts w:ascii="Palatino Linotype" w:hAnsi="Palatino Linotype" w:cs="Arial"/>
                <w:b/>
                <w:bCs/>
                <w:sz w:val="20"/>
                <w:szCs w:val="20"/>
                <w:lang w:eastAsia="it-IT"/>
              </w:rPr>
              <w:t>50 metri</w:t>
            </w: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 xml:space="preserve"> da condotte o serbatoi destinati ad acqua potabile?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7DD64" w14:textId="77777777" w:rsidR="00F26AE1" w:rsidRPr="007C523F" w:rsidRDefault="00F26AE1" w:rsidP="00B5124F">
            <w:pPr>
              <w:numPr>
                <w:ilvl w:val="0"/>
                <w:numId w:val="11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79453F88" w14:textId="77777777" w:rsidR="00F26AE1" w:rsidRPr="007C523F" w:rsidRDefault="00F26AE1" w:rsidP="00B5124F">
            <w:pPr>
              <w:numPr>
                <w:ilvl w:val="0"/>
                <w:numId w:val="11"/>
              </w:numPr>
              <w:autoSpaceDN w:val="0"/>
              <w:ind w:left="459"/>
              <w:rPr>
                <w:rFonts w:ascii="Palatino Linotype" w:hAnsi="Palatino Linotype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F26AE1" w:rsidRPr="007C523F" w14:paraId="65D504DA" w14:textId="77777777" w:rsidTr="00F26AE1">
        <w:trPr>
          <w:trHeight w:val="6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04758D" w14:textId="77777777" w:rsidR="00F26AE1" w:rsidRPr="007C523F" w:rsidRDefault="00F26AE1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  <w:lang w:eastAsia="it-IT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1E86D9" w14:textId="77777777" w:rsidR="00F26AE1" w:rsidRPr="007C523F" w:rsidRDefault="00F26AE1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 xml:space="preserve">Il pozzo è distante almeno </w:t>
            </w:r>
            <w:r w:rsidRPr="007C523F">
              <w:rPr>
                <w:rFonts w:ascii="Palatino Linotype" w:hAnsi="Palatino Linotype" w:cs="Arial"/>
                <w:b/>
                <w:bCs/>
                <w:sz w:val="20"/>
                <w:szCs w:val="20"/>
                <w:lang w:eastAsia="it-IT"/>
              </w:rPr>
              <w:t>50 metri</w:t>
            </w: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 xml:space="preserve"> dai confini di proprietà?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830DE" w14:textId="77777777" w:rsidR="00F26AE1" w:rsidRPr="007C523F" w:rsidRDefault="00F26AE1" w:rsidP="00B5124F">
            <w:pPr>
              <w:numPr>
                <w:ilvl w:val="0"/>
                <w:numId w:val="11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20E755D8" w14:textId="77777777" w:rsidR="00F26AE1" w:rsidRPr="007C523F" w:rsidRDefault="00F26AE1" w:rsidP="00B5124F">
            <w:pPr>
              <w:numPr>
                <w:ilvl w:val="0"/>
                <w:numId w:val="11"/>
              </w:numPr>
              <w:autoSpaceDN w:val="0"/>
              <w:ind w:left="459"/>
              <w:rPr>
                <w:rFonts w:ascii="Palatino Linotype" w:hAnsi="Palatino Linotype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F26AE1" w:rsidRPr="007C523F" w14:paraId="28837467" w14:textId="77777777" w:rsidTr="00F26AE1">
        <w:trPr>
          <w:trHeight w:val="54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280F10" w14:textId="77777777" w:rsidR="00F26AE1" w:rsidRPr="007C523F" w:rsidRDefault="00F26AE1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  <w:lang w:eastAsia="it-IT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D6B9EB" w14:textId="77777777" w:rsidR="00F26AE1" w:rsidRPr="007C523F" w:rsidRDefault="00F26AE1" w:rsidP="009D1286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Se i pozzi disperdenti sono più di uno, la distanza tra i loro assi e almeno pari ad un valore di</w:t>
            </w: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 xml:space="preserve"> </w:t>
            </w:r>
            <w:r w:rsidRPr="007C523F">
              <w:rPr>
                <w:rFonts w:ascii="Palatino Linotype" w:hAnsi="Palatino Linotype" w:cs="Arial"/>
                <w:b/>
                <w:bCs/>
                <w:sz w:val="20"/>
                <w:szCs w:val="20"/>
                <w:lang w:eastAsia="it-IT"/>
              </w:rPr>
              <w:t>4</w:t>
            </w:r>
            <w:r>
              <w:rPr>
                <w:rFonts w:ascii="Palatino Linotype" w:hAnsi="Palatino Linotype" w:cs="Arial"/>
                <w:b/>
                <w:bCs/>
                <w:sz w:val="20"/>
                <w:szCs w:val="20"/>
                <w:lang w:eastAsia="it-IT"/>
              </w:rPr>
              <w:t xml:space="preserve"> volte il diametro del pozzo più grande</w:t>
            </w: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?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755CC" w14:textId="77777777" w:rsidR="00F26AE1" w:rsidRPr="007C523F" w:rsidRDefault="00F26AE1" w:rsidP="00B5124F">
            <w:pPr>
              <w:numPr>
                <w:ilvl w:val="0"/>
                <w:numId w:val="11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21933C77" w14:textId="77777777" w:rsidR="00F26AE1" w:rsidRPr="007C523F" w:rsidRDefault="00F26AE1" w:rsidP="00B5124F">
            <w:pPr>
              <w:numPr>
                <w:ilvl w:val="0"/>
                <w:numId w:val="11"/>
              </w:numPr>
              <w:autoSpaceDN w:val="0"/>
              <w:ind w:left="459"/>
              <w:rPr>
                <w:rFonts w:ascii="Palatino Linotype" w:hAnsi="Palatino Linotype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F26AE1" w:rsidRPr="007C523F" w14:paraId="7A24DA24" w14:textId="77777777" w:rsidTr="00F26AE1">
        <w:trPr>
          <w:trHeight w:val="69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155EB8" w14:textId="77777777" w:rsidR="00F26AE1" w:rsidRPr="007C523F" w:rsidRDefault="00F26AE1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  <w:lang w:eastAsia="it-IT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DFA7BE" w14:textId="77777777" w:rsidR="00F26AE1" w:rsidRPr="007C523F" w:rsidRDefault="00F26AE1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 xml:space="preserve">Il fondo del pozzo è almeno </w:t>
            </w:r>
            <w:r w:rsidRPr="007C523F">
              <w:rPr>
                <w:rFonts w:ascii="Palatino Linotype" w:hAnsi="Palatino Linotype" w:cs="Arial"/>
                <w:b/>
                <w:bCs/>
                <w:sz w:val="20"/>
                <w:szCs w:val="20"/>
                <w:lang w:eastAsia="it-IT"/>
              </w:rPr>
              <w:t>2 metri</w:t>
            </w: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 xml:space="preserve"> soprastante il massimo livello della falda?*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2D0E7" w14:textId="77777777" w:rsidR="00F26AE1" w:rsidRPr="007C523F" w:rsidRDefault="00F26AE1" w:rsidP="00B5124F">
            <w:pPr>
              <w:numPr>
                <w:ilvl w:val="0"/>
                <w:numId w:val="11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6785268D" w14:textId="77777777" w:rsidR="00F26AE1" w:rsidRPr="007C523F" w:rsidRDefault="00F26AE1" w:rsidP="00B5124F">
            <w:pPr>
              <w:numPr>
                <w:ilvl w:val="0"/>
                <w:numId w:val="11"/>
              </w:numPr>
              <w:autoSpaceDN w:val="0"/>
              <w:ind w:left="459"/>
              <w:rPr>
                <w:rFonts w:ascii="Palatino Linotype" w:hAnsi="Palatino Linotype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F26AE1" w:rsidRPr="007C523F" w14:paraId="1DE759A8" w14:textId="77777777" w:rsidTr="00F26AE1">
        <w:trPr>
          <w:trHeight w:val="69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D19EFF" w14:textId="77777777" w:rsidR="00F26AE1" w:rsidRPr="007C523F" w:rsidRDefault="00F26AE1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  <w:lang w:eastAsia="it-IT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CD89A8" w14:textId="77777777" w:rsidR="00F26AE1" w:rsidRPr="007C523F" w:rsidRDefault="00F26AE1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D40EBF">
              <w:rPr>
                <w:rFonts w:ascii="Palatino Linotype" w:hAnsi="Palatino Linotype" w:cs="Arial"/>
                <w:caps/>
                <w:sz w:val="20"/>
                <w:szCs w:val="20"/>
              </w:rPr>
              <w:t>è</w:t>
            </w: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 xml:space="preserve"> escluso che la falda a valle possa essere usata a scopo potabile?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6D6F5" w14:textId="77777777" w:rsidR="00F26AE1" w:rsidRPr="007C523F" w:rsidRDefault="00F26AE1" w:rsidP="00B5124F">
            <w:pPr>
              <w:numPr>
                <w:ilvl w:val="0"/>
                <w:numId w:val="11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1311689F" w14:textId="77777777" w:rsidR="00F26AE1" w:rsidRPr="007C523F" w:rsidRDefault="00F26AE1" w:rsidP="00B5124F">
            <w:pPr>
              <w:numPr>
                <w:ilvl w:val="0"/>
                <w:numId w:val="11"/>
              </w:numPr>
              <w:autoSpaceDN w:val="0"/>
              <w:ind w:left="459"/>
              <w:rPr>
                <w:rFonts w:ascii="Palatino Linotype" w:hAnsi="Palatino Linotype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F26AE1" w:rsidRPr="007C523F" w14:paraId="12AD707A" w14:textId="77777777" w:rsidTr="00F26AE1">
        <w:trPr>
          <w:trHeight w:val="69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6736DB" w14:textId="77777777" w:rsidR="00F26AE1" w:rsidRPr="007C523F" w:rsidRDefault="00F26AE1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  <w:lang w:eastAsia="it-IT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B04B92" w14:textId="77777777" w:rsidR="00F26AE1" w:rsidRPr="007C523F" w:rsidRDefault="00F26AE1" w:rsidP="00F26AE1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D40EBF">
              <w:rPr>
                <w:rFonts w:ascii="Palatino Linotype" w:hAnsi="Palatino Linotype" w:cs="Arial"/>
                <w:caps/>
                <w:sz w:val="20"/>
                <w:szCs w:val="20"/>
              </w:rPr>
              <w:t>è</w:t>
            </w: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 xml:space="preserve"> assicurato che tra le formazioni rocciose attraversate </w:t>
            </w:r>
            <w:r w:rsidRPr="007C523F">
              <w:rPr>
                <w:rFonts w:ascii="Palatino Linotype" w:hAnsi="Palatino Linotype" w:cs="Arial"/>
                <w:b/>
                <w:sz w:val="20"/>
                <w:szCs w:val="20"/>
                <w:lang w:eastAsia="it-IT"/>
              </w:rPr>
              <w:t>NON</w:t>
            </w: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 xml:space="preserve"> vi è roccia fratturata o fessurata?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FFBFB" w14:textId="77777777" w:rsidR="00F26AE1" w:rsidRPr="007C523F" w:rsidRDefault="00F26AE1" w:rsidP="00B5124F">
            <w:pPr>
              <w:numPr>
                <w:ilvl w:val="0"/>
                <w:numId w:val="11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72827AC9" w14:textId="77777777" w:rsidR="00F26AE1" w:rsidRPr="007C523F" w:rsidRDefault="00F26AE1" w:rsidP="00B5124F">
            <w:pPr>
              <w:numPr>
                <w:ilvl w:val="0"/>
                <w:numId w:val="11"/>
              </w:numPr>
              <w:autoSpaceDN w:val="0"/>
              <w:ind w:left="459"/>
              <w:rPr>
                <w:rFonts w:ascii="Palatino Linotype" w:hAnsi="Palatino Linotype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F26AE1" w:rsidRPr="007C523F" w14:paraId="2773DD3B" w14:textId="77777777" w:rsidTr="00F26AE1">
        <w:trPr>
          <w:trHeight w:val="69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C0AAC0" w14:textId="77777777" w:rsidR="00F26AE1" w:rsidRPr="007C523F" w:rsidRDefault="00F26AE1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  <w:lang w:eastAsia="it-IT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634497" w14:textId="77777777" w:rsidR="00F26AE1" w:rsidRPr="007C523F" w:rsidRDefault="00F26AE1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La capacità del pozzo è superiore a quella della vasca di chiarificazione della fossa Imhoff?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B4193" w14:textId="77777777" w:rsidR="00F26AE1" w:rsidRPr="007C523F" w:rsidRDefault="00F26AE1" w:rsidP="00B5124F">
            <w:pPr>
              <w:numPr>
                <w:ilvl w:val="0"/>
                <w:numId w:val="11"/>
              </w:numPr>
              <w:autoSpaceDN w:val="0"/>
              <w:snapToGrid w:val="0"/>
              <w:ind w:left="459"/>
              <w:rPr>
                <w:rFonts w:ascii="Palatino Linotype" w:hAnsi="Palatino Linotype" w:cs="Arial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</w:rPr>
              <w:t>SI</w:t>
            </w:r>
          </w:p>
          <w:p w14:paraId="051F93C0" w14:textId="77777777" w:rsidR="00F26AE1" w:rsidRPr="007C523F" w:rsidRDefault="00F26AE1" w:rsidP="00B5124F">
            <w:pPr>
              <w:numPr>
                <w:ilvl w:val="0"/>
                <w:numId w:val="11"/>
              </w:numPr>
              <w:autoSpaceDN w:val="0"/>
              <w:ind w:left="459"/>
              <w:rPr>
                <w:rFonts w:ascii="Palatino Linotype" w:hAnsi="Palatino Linotype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F26AE1" w:rsidRPr="007C523F" w14:paraId="00440D4B" w14:textId="77777777" w:rsidTr="00F26AE1">
        <w:trPr>
          <w:trHeight w:val="55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FAE7EB" w14:textId="77777777" w:rsidR="00F26AE1" w:rsidRPr="007C523F" w:rsidRDefault="00F26AE1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  <w:lang w:eastAsia="it-IT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9FE0CA" w14:textId="77777777" w:rsidR="00F26AE1" w:rsidRPr="007C523F" w:rsidRDefault="00F26AE1" w:rsidP="007C523F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Superficie specifica di assorbimento - funzione della natura del terreno (m</w:t>
            </w:r>
            <w:r w:rsidRPr="007C523F">
              <w:rPr>
                <w:rFonts w:ascii="Palatino Linotype" w:hAnsi="Palatino Linotype" w:cs="Arial"/>
                <w:sz w:val="20"/>
                <w:szCs w:val="20"/>
                <w:vertAlign w:val="superscript"/>
                <w:lang w:eastAsia="it-IT"/>
              </w:rPr>
              <w:t>2</w:t>
            </w: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/</w:t>
            </w:r>
            <w:r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A.E.</w:t>
            </w: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)*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F64A0" w14:textId="77777777" w:rsidR="00F26AE1" w:rsidRPr="007C523F" w:rsidRDefault="00F26AE1">
            <w:pPr>
              <w:autoSpaceDN w:val="0"/>
              <w:snapToGrid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26AE1" w:rsidRPr="007C523F" w14:paraId="30E9B829" w14:textId="77777777" w:rsidTr="00F26AE1">
        <w:trPr>
          <w:trHeight w:val="46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EAE71" w14:textId="77777777" w:rsidR="00F26AE1" w:rsidRPr="007C523F" w:rsidRDefault="00F26AE1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  <w:lang w:eastAsia="it-IT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3707BC" w14:textId="77777777" w:rsidR="00F26AE1" w:rsidRPr="007C523F" w:rsidRDefault="00F26AE1" w:rsidP="006D2E3E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 xml:space="preserve">Numero di pozzi </w:t>
            </w:r>
            <w:r>
              <w:rPr>
                <w:rFonts w:ascii="Palatino Linotype" w:hAnsi="Palatino Linotype" w:cs="Arial"/>
                <w:sz w:val="20"/>
                <w:szCs w:val="20"/>
                <w:lang w:eastAsia="it-IT"/>
              </w:rPr>
              <w:t xml:space="preserve">disperdenti </w:t>
            </w: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 xml:space="preserve">presenti </w:t>
            </w:r>
            <w:r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funzionanti contemporaneamente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081A1" w14:textId="77777777" w:rsidR="00F26AE1" w:rsidRPr="007C523F" w:rsidRDefault="00F26AE1">
            <w:pPr>
              <w:autoSpaceDN w:val="0"/>
              <w:snapToGrid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26AE1" w:rsidRPr="007C523F" w14:paraId="5401ECC6" w14:textId="77777777" w:rsidTr="00F26AE1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4AB8FD" w14:textId="77777777" w:rsidR="00F26AE1" w:rsidRPr="007C523F" w:rsidRDefault="00F26AE1" w:rsidP="0076665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  <w:lang w:eastAsia="it-IT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76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A78F4F" w14:textId="77777777" w:rsidR="00F26AE1" w:rsidRPr="007C523F" w:rsidRDefault="00F26AE1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Diametro del pozzo (metri)</w:t>
            </w:r>
          </w:p>
        </w:tc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1BBE5" w14:textId="77777777" w:rsidR="00F26AE1" w:rsidRPr="007C523F" w:rsidRDefault="00F26AE1">
            <w:pPr>
              <w:autoSpaceDN w:val="0"/>
              <w:snapToGrid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26AE1" w:rsidRPr="007C523F" w14:paraId="7008A45A" w14:textId="77777777" w:rsidTr="00F26AE1">
        <w:trPr>
          <w:trHeight w:val="556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E544B0" w14:textId="77777777" w:rsidR="00F26AE1" w:rsidRPr="007C523F" w:rsidRDefault="00F26AE1" w:rsidP="0013793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  <w:lang w:eastAsia="it-IT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76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890F32" w14:textId="77777777" w:rsidR="00F26AE1" w:rsidRPr="007C523F" w:rsidRDefault="00F26AE1" w:rsidP="00137934">
            <w:pPr>
              <w:autoSpaceDE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Superficie</w:t>
            </w: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 xml:space="preserve"> della porzione drenante del pozzo (m</w:t>
            </w:r>
            <w:r w:rsidRPr="009D1286">
              <w:rPr>
                <w:rFonts w:ascii="Palatino Linotype" w:hAnsi="Palatino Linotype" w:cs="Arial"/>
                <w:sz w:val="20"/>
                <w:szCs w:val="20"/>
                <w:vertAlign w:val="superscript"/>
                <w:lang w:eastAsia="it-IT"/>
              </w:rPr>
              <w:t>2</w:t>
            </w:r>
            <w:r w:rsidRPr="007C523F">
              <w:rPr>
                <w:rFonts w:ascii="Palatino Linotype" w:hAnsi="Palatino Linotype" w:cs="Arial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8C349" w14:textId="77777777" w:rsidR="00F26AE1" w:rsidRPr="007C523F" w:rsidRDefault="00F26AE1" w:rsidP="00137934">
            <w:pPr>
              <w:autoSpaceDN w:val="0"/>
              <w:snapToGrid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169612EC" w14:textId="77777777" w:rsidR="00202268" w:rsidRDefault="00202268" w:rsidP="00202268">
      <w:pPr>
        <w:autoSpaceDE w:val="0"/>
        <w:jc w:val="both"/>
        <w:rPr>
          <w:rFonts w:ascii="Palatino Linotype" w:hAnsi="Palatino Linotype" w:cs="Arial"/>
          <w:i/>
          <w:sz w:val="20"/>
          <w:szCs w:val="20"/>
        </w:rPr>
      </w:pPr>
      <w:r w:rsidRPr="007C523F">
        <w:rPr>
          <w:rFonts w:ascii="Palatino Linotype" w:hAnsi="Palatino Linotype" w:cs="Arial"/>
          <w:i/>
          <w:sz w:val="20"/>
          <w:szCs w:val="20"/>
        </w:rPr>
        <w:t>* Dati da desumere dalla relazione idrogeologica</w:t>
      </w:r>
    </w:p>
    <w:p w14:paraId="1660B5E3" w14:textId="77777777" w:rsidR="00202268" w:rsidRPr="00F31754" w:rsidRDefault="001A2BDA" w:rsidP="00202268">
      <w:pPr>
        <w:autoSpaceDE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  <w:i/>
          <w:sz w:val="20"/>
          <w:szCs w:val="20"/>
        </w:rPr>
        <w:br w:type="page"/>
      </w: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9828"/>
      </w:tblGrid>
      <w:tr w:rsidR="00202268" w:rsidRPr="00F31754" w14:paraId="4AF3FBD7" w14:textId="77777777" w:rsidTr="00491EAB">
        <w:trPr>
          <w:trHeight w:val="423"/>
        </w:trPr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172E8A40" w14:textId="77777777" w:rsidR="00202268" w:rsidRPr="00F31754" w:rsidRDefault="001A2BDA">
            <w:pPr>
              <w:autoSpaceDE w:val="0"/>
              <w:jc w:val="both"/>
              <w:rPr>
                <w:rFonts w:ascii="Palatino Linotype" w:hAnsi="Palatino Linotype" w:cs="Calibri"/>
                <w:b/>
                <w:sz w:val="36"/>
                <w:szCs w:val="22"/>
              </w:rPr>
            </w:pPr>
            <w:r>
              <w:rPr>
                <w:rFonts w:ascii="Palatino Linotype" w:hAnsi="Palatino Linotype" w:cs="Arial"/>
                <w:b/>
                <w:sz w:val="36"/>
                <w:szCs w:val="22"/>
              </w:rPr>
              <w:t>I</w:t>
            </w:r>
            <w:r w:rsidR="00202268" w:rsidRPr="00F31754">
              <w:rPr>
                <w:rFonts w:ascii="Palatino Linotype" w:hAnsi="Palatino Linotype" w:cs="Arial"/>
                <w:b/>
                <w:sz w:val="36"/>
                <w:szCs w:val="22"/>
              </w:rPr>
              <w:t>mpianti con altre tipologie di trattamento</w:t>
            </w:r>
          </w:p>
          <w:p w14:paraId="6F7A8959" w14:textId="77777777" w:rsidR="00202268" w:rsidRPr="00F31754" w:rsidRDefault="00202268">
            <w:pPr>
              <w:autoSpaceDE w:val="0"/>
              <w:jc w:val="both"/>
              <w:rPr>
                <w:rFonts w:ascii="Palatino Linotype" w:hAnsi="Palatino Linotype"/>
              </w:rPr>
            </w:pPr>
            <w:r w:rsidRPr="00F31754">
              <w:rPr>
                <w:rFonts w:ascii="Palatino Linotype" w:hAnsi="Palatino Linotype" w:cs="Calibri"/>
                <w:sz w:val="22"/>
                <w:szCs w:val="22"/>
              </w:rPr>
              <w:t>(Biodischi, depuratori a fanghi attivi, percolatori, ecc.)</w:t>
            </w:r>
          </w:p>
        </w:tc>
      </w:tr>
      <w:tr w:rsidR="00202268" w:rsidRPr="00F31754" w14:paraId="69B058B0" w14:textId="77777777" w:rsidTr="00EA256E">
        <w:trPr>
          <w:trHeight w:val="1293"/>
        </w:trPr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13F26" w14:textId="77777777" w:rsidR="001623C7" w:rsidRPr="00F31754" w:rsidRDefault="00202268" w:rsidP="00EA256E">
            <w:pPr>
              <w:autoSpaceDE w:val="0"/>
              <w:jc w:val="both"/>
              <w:rPr>
                <w:rFonts w:ascii="Palatino Linotype" w:hAnsi="Palatino Linotype"/>
              </w:rPr>
            </w:pPr>
            <w:r w:rsidRPr="00F31754">
              <w:rPr>
                <w:rFonts w:ascii="Palatino Linotype" w:hAnsi="Palatino Linotype" w:cs="Calibri"/>
                <w:b/>
                <w:sz w:val="22"/>
                <w:szCs w:val="22"/>
              </w:rPr>
              <w:t>Relazione dettagliata che illustri tutte le caratteristiche dell’impianto</w:t>
            </w:r>
            <w:r w:rsidR="003C22DF">
              <w:rPr>
                <w:rFonts w:ascii="Palatino Linotype" w:hAnsi="Palatino Linotype" w:cs="Calibri"/>
                <w:b/>
                <w:sz w:val="22"/>
                <w:szCs w:val="22"/>
              </w:rPr>
              <w:t xml:space="preserve">, </w:t>
            </w:r>
            <w:r w:rsidRPr="00F31754">
              <w:rPr>
                <w:rFonts w:ascii="Palatino Linotype" w:hAnsi="Palatino Linotype" w:cs="Calibri"/>
                <w:b/>
                <w:sz w:val="22"/>
                <w:szCs w:val="22"/>
              </w:rPr>
              <w:t>eventual</w:t>
            </w:r>
            <w:r w:rsidR="006839A0">
              <w:rPr>
                <w:rFonts w:ascii="Palatino Linotype" w:hAnsi="Palatino Linotype" w:cs="Calibri"/>
                <w:b/>
                <w:sz w:val="22"/>
                <w:szCs w:val="22"/>
              </w:rPr>
              <w:t xml:space="preserve">i schede tecniche, </w:t>
            </w:r>
            <w:r w:rsidR="003C22DF">
              <w:rPr>
                <w:rFonts w:ascii="Palatino Linotype" w:hAnsi="Palatino Linotype" w:cs="Calibri"/>
                <w:b/>
                <w:sz w:val="22"/>
                <w:szCs w:val="22"/>
              </w:rPr>
              <w:t xml:space="preserve">manuali, </w:t>
            </w:r>
            <w:r w:rsidRPr="00F31754">
              <w:rPr>
                <w:rFonts w:ascii="Palatino Linotype" w:hAnsi="Palatino Linotype" w:cs="Calibri"/>
                <w:b/>
                <w:sz w:val="22"/>
                <w:szCs w:val="22"/>
              </w:rPr>
              <w:t>d</w:t>
            </w:r>
            <w:r w:rsidR="006839A0">
              <w:rPr>
                <w:rFonts w:ascii="Palatino Linotype" w:hAnsi="Palatino Linotype" w:cs="Calibri"/>
                <w:b/>
                <w:sz w:val="22"/>
                <w:szCs w:val="22"/>
              </w:rPr>
              <w:t>é</w:t>
            </w:r>
            <w:r w:rsidRPr="00F31754">
              <w:rPr>
                <w:rFonts w:ascii="Palatino Linotype" w:hAnsi="Palatino Linotype" w:cs="Calibri"/>
                <w:b/>
                <w:sz w:val="22"/>
                <w:szCs w:val="22"/>
              </w:rPr>
              <w:t>pliant</w:t>
            </w:r>
            <w:r w:rsidR="006839A0">
              <w:rPr>
                <w:rFonts w:ascii="Palatino Linotype" w:hAnsi="Palatino Linotype" w:cs="Calibri"/>
                <w:b/>
                <w:sz w:val="22"/>
                <w:szCs w:val="22"/>
              </w:rPr>
              <w:t>, ecc.,</w:t>
            </w:r>
            <w:r w:rsidRPr="00F31754">
              <w:rPr>
                <w:rFonts w:ascii="Palatino Linotype" w:hAnsi="Palatino Linotype" w:cs="Calibri"/>
                <w:b/>
                <w:sz w:val="22"/>
                <w:szCs w:val="22"/>
              </w:rPr>
              <w:t xml:space="preserve"> delle case costruttrici.</w:t>
            </w:r>
          </w:p>
        </w:tc>
      </w:tr>
    </w:tbl>
    <w:p w14:paraId="2D474782" w14:textId="77777777" w:rsidR="00BF43A1" w:rsidRDefault="00BF43A1" w:rsidP="00202268">
      <w:pPr>
        <w:autoSpaceDE w:val="0"/>
        <w:jc w:val="both"/>
        <w:rPr>
          <w:rFonts w:ascii="Palatino Linotype" w:hAnsi="Palatino Linotype"/>
        </w:rPr>
      </w:pPr>
    </w:p>
    <w:p w14:paraId="228F0B76" w14:textId="77777777" w:rsidR="00202268" w:rsidRDefault="00F26AE1" w:rsidP="00B5124F">
      <w:pPr>
        <w:numPr>
          <w:ilvl w:val="0"/>
          <w:numId w:val="12"/>
        </w:numPr>
        <w:autoSpaceDE w:val="0"/>
        <w:ind w:left="426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c</w:t>
      </w:r>
      <w:r w:rsidR="00202268" w:rsidRPr="006839A0">
        <w:rPr>
          <w:rFonts w:ascii="Palatino Linotype" w:hAnsi="Palatino Linotype" w:cs="Arial"/>
          <w:b/>
        </w:rPr>
        <w:t>he quanto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202268" w:rsidRPr="006839A0">
        <w:rPr>
          <w:rFonts w:ascii="Palatino Linotype" w:hAnsi="Palatino Linotype" w:cs="Arial"/>
          <w:b/>
        </w:rPr>
        <w:t>sopra</w:t>
      </w:r>
      <w:r w:rsidR="00202268" w:rsidRPr="006839A0">
        <w:rPr>
          <w:rFonts w:ascii="Palatino Linotype" w:eastAsia="Arial" w:hAnsi="Palatino Linotype" w:cs="Arial"/>
          <w:b/>
        </w:rPr>
        <w:t xml:space="preserve"> riportato, </w:t>
      </w:r>
      <w:r w:rsidR="00202268" w:rsidRPr="006839A0">
        <w:rPr>
          <w:rFonts w:ascii="Palatino Linotype" w:hAnsi="Palatino Linotype" w:cs="Arial"/>
          <w:b/>
        </w:rPr>
        <w:t>dichiarato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202268" w:rsidRPr="006839A0">
        <w:rPr>
          <w:rFonts w:ascii="Palatino Linotype" w:hAnsi="Palatino Linotype" w:cs="Arial"/>
          <w:b/>
        </w:rPr>
        <w:t>e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202268" w:rsidRPr="006839A0">
        <w:rPr>
          <w:rFonts w:ascii="Palatino Linotype" w:hAnsi="Palatino Linotype" w:cs="Arial"/>
          <w:b/>
        </w:rPr>
        <w:t>compilato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202268" w:rsidRPr="006839A0">
        <w:rPr>
          <w:rFonts w:ascii="Palatino Linotype" w:hAnsi="Palatino Linotype" w:cs="Arial"/>
          <w:b/>
        </w:rPr>
        <w:t>in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202268" w:rsidRPr="006839A0">
        <w:rPr>
          <w:rFonts w:ascii="Palatino Linotype" w:hAnsi="Palatino Linotype" w:cs="Arial"/>
          <w:b/>
        </w:rPr>
        <w:t>ciascun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202268" w:rsidRPr="006839A0">
        <w:rPr>
          <w:rFonts w:ascii="Palatino Linotype" w:hAnsi="Palatino Linotype" w:cs="Arial"/>
          <w:b/>
        </w:rPr>
        <w:t>punto,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202268" w:rsidRPr="006839A0">
        <w:rPr>
          <w:rFonts w:ascii="Palatino Linotype" w:hAnsi="Palatino Linotype" w:cs="Arial"/>
          <w:b/>
        </w:rPr>
        <w:t>nessuno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202268" w:rsidRPr="006839A0">
        <w:rPr>
          <w:rFonts w:ascii="Palatino Linotype" w:hAnsi="Palatino Linotype" w:cs="Arial"/>
          <w:b/>
        </w:rPr>
        <w:t>escluso,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202268" w:rsidRPr="006839A0">
        <w:rPr>
          <w:rFonts w:ascii="Palatino Linotype" w:hAnsi="Palatino Linotype" w:cs="Arial"/>
          <w:b/>
        </w:rPr>
        <w:t>rispecchia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202268" w:rsidRPr="006839A0">
        <w:rPr>
          <w:rFonts w:ascii="Palatino Linotype" w:hAnsi="Palatino Linotype" w:cs="Arial"/>
          <w:b/>
        </w:rPr>
        <w:t>integralmente la realtà e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202268" w:rsidRPr="006839A0">
        <w:rPr>
          <w:rFonts w:ascii="Palatino Linotype" w:hAnsi="Palatino Linotype" w:cs="Arial"/>
          <w:b/>
        </w:rPr>
        <w:t>quanto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202268" w:rsidRPr="006839A0">
        <w:rPr>
          <w:rFonts w:ascii="Palatino Linotype" w:hAnsi="Palatino Linotype" w:cs="Arial"/>
          <w:b/>
        </w:rPr>
        <w:t>riportato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202268" w:rsidRPr="006839A0">
        <w:rPr>
          <w:rFonts w:ascii="Palatino Linotype" w:hAnsi="Palatino Linotype" w:cs="Arial"/>
          <w:b/>
        </w:rPr>
        <w:t>nella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202268" w:rsidRPr="006839A0">
        <w:rPr>
          <w:rFonts w:ascii="Palatino Linotype" w:hAnsi="Palatino Linotype" w:cs="Arial"/>
          <w:b/>
        </w:rPr>
        <w:t>documentazione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202268" w:rsidRPr="006839A0">
        <w:rPr>
          <w:rFonts w:ascii="Palatino Linotype" w:hAnsi="Palatino Linotype" w:cs="Arial"/>
          <w:b/>
        </w:rPr>
        <w:t>allegata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202268" w:rsidRPr="006839A0">
        <w:rPr>
          <w:rFonts w:ascii="Palatino Linotype" w:hAnsi="Palatino Linotype" w:cs="Arial"/>
          <w:b/>
        </w:rPr>
        <w:t>all</w:t>
      </w:r>
      <w:r w:rsidR="00202268" w:rsidRPr="006839A0">
        <w:rPr>
          <w:rFonts w:ascii="Palatino Linotype" w:eastAsia="Arial" w:hAnsi="Palatino Linotype" w:cs="Arial"/>
          <w:b/>
        </w:rPr>
        <w:t>’</w:t>
      </w:r>
      <w:r w:rsidR="00202268" w:rsidRPr="006839A0">
        <w:rPr>
          <w:rFonts w:ascii="Palatino Linotype" w:hAnsi="Palatino Linotype" w:cs="Arial"/>
          <w:b/>
        </w:rPr>
        <w:t>istanza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202268" w:rsidRPr="006839A0">
        <w:rPr>
          <w:rFonts w:ascii="Palatino Linotype" w:hAnsi="Palatino Linotype" w:cs="Arial"/>
          <w:b/>
        </w:rPr>
        <w:t>(relazione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202268" w:rsidRPr="006839A0">
        <w:rPr>
          <w:rFonts w:ascii="Palatino Linotype" w:hAnsi="Palatino Linotype" w:cs="Arial"/>
          <w:b/>
        </w:rPr>
        <w:t>tecnica,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202268" w:rsidRPr="006839A0">
        <w:rPr>
          <w:rFonts w:ascii="Palatino Linotype" w:hAnsi="Palatino Linotype" w:cs="Arial"/>
          <w:b/>
        </w:rPr>
        <w:t>cartografia,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202268" w:rsidRPr="006839A0">
        <w:rPr>
          <w:rFonts w:ascii="Palatino Linotype" w:hAnsi="Palatino Linotype" w:cs="Arial"/>
          <w:b/>
        </w:rPr>
        <w:t>relazione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202268" w:rsidRPr="006839A0">
        <w:rPr>
          <w:rFonts w:ascii="Palatino Linotype" w:hAnsi="Palatino Linotype" w:cs="Arial"/>
          <w:b/>
        </w:rPr>
        <w:t>idro-geologica,</w:t>
      </w:r>
      <w:r w:rsidR="00202268" w:rsidRPr="006839A0">
        <w:rPr>
          <w:rFonts w:ascii="Palatino Linotype" w:eastAsia="Arial" w:hAnsi="Palatino Linotype" w:cs="Arial"/>
          <w:b/>
        </w:rPr>
        <w:t xml:space="preserve"> </w:t>
      </w:r>
      <w:r w:rsidR="003619A6">
        <w:rPr>
          <w:rFonts w:ascii="Palatino Linotype" w:hAnsi="Palatino Linotype" w:cs="Arial"/>
          <w:b/>
        </w:rPr>
        <w:t>ecc.);</w:t>
      </w:r>
    </w:p>
    <w:p w14:paraId="64B78169" w14:textId="77777777" w:rsidR="003619A6" w:rsidRDefault="003619A6" w:rsidP="004C6EDD">
      <w:pPr>
        <w:autoSpaceDE w:val="0"/>
        <w:ind w:left="426"/>
        <w:jc w:val="both"/>
        <w:rPr>
          <w:rFonts w:ascii="Palatino Linotype" w:hAnsi="Palatino Linotype" w:cs="Arial"/>
          <w:b/>
        </w:rPr>
      </w:pPr>
    </w:p>
    <w:p w14:paraId="6EEC8749" w14:textId="77777777" w:rsidR="003619A6" w:rsidRPr="003619A6" w:rsidRDefault="00F26AE1" w:rsidP="00B5124F">
      <w:pPr>
        <w:numPr>
          <w:ilvl w:val="0"/>
          <w:numId w:val="12"/>
        </w:numPr>
        <w:autoSpaceDE w:val="0"/>
        <w:ind w:left="426"/>
        <w:jc w:val="both"/>
        <w:rPr>
          <w:rFonts w:ascii="Palatino Linotype" w:hAnsi="Palatino Linotype" w:cs="Verdana"/>
          <w:b/>
        </w:rPr>
      </w:pPr>
      <w:r>
        <w:rPr>
          <w:rFonts w:ascii="Palatino Linotype" w:hAnsi="Palatino Linotype" w:cs="Arial"/>
          <w:b/>
        </w:rPr>
        <w:t>c</w:t>
      </w:r>
      <w:r w:rsidR="003619A6" w:rsidRPr="006839A0">
        <w:rPr>
          <w:rFonts w:ascii="Palatino Linotype" w:hAnsi="Palatino Linotype" w:cs="Arial"/>
          <w:b/>
        </w:rPr>
        <w:t xml:space="preserve">he </w:t>
      </w:r>
      <w:r w:rsidR="003619A6" w:rsidRPr="003619A6">
        <w:rPr>
          <w:rFonts w:ascii="Palatino Linotype" w:hAnsi="Palatino Linotype" w:cs="Arial"/>
          <w:b/>
        </w:rPr>
        <w:t xml:space="preserve">l’impianto rispetta quanto previsto dalle norme tecniche generali di cui agli </w:t>
      </w:r>
      <w:r w:rsidR="00AA44DA">
        <w:rPr>
          <w:rFonts w:ascii="Palatino Linotype" w:hAnsi="Palatino Linotype" w:cs="Arial"/>
          <w:b/>
        </w:rPr>
        <w:t>A</w:t>
      </w:r>
      <w:r w:rsidR="003619A6" w:rsidRPr="003619A6">
        <w:rPr>
          <w:rFonts w:ascii="Palatino Linotype" w:hAnsi="Palatino Linotype" w:cs="Arial"/>
          <w:b/>
        </w:rPr>
        <w:t xml:space="preserve">llegati 4 o 5 della deliberazione 4 febbraio 1977 del Comitato </w:t>
      </w:r>
      <w:r w:rsidR="003619A6" w:rsidRPr="003619A6">
        <w:rPr>
          <w:rStyle w:val="st1"/>
          <w:rFonts w:ascii="Palatino Linotype" w:hAnsi="Palatino Linotype" w:cs="Arial"/>
          <w:b/>
        </w:rPr>
        <w:t>dei ministri per la tutela delle acque dall'inquinamento</w:t>
      </w:r>
      <w:r w:rsidR="003619A6">
        <w:rPr>
          <w:rFonts w:ascii="Palatino Linotype" w:hAnsi="Palatino Linotype" w:cs="Arial"/>
          <w:b/>
        </w:rPr>
        <w:t xml:space="preserve"> (pubblicata sul supplemento ordinario della G.U. n</w:t>
      </w:r>
      <w:r>
        <w:rPr>
          <w:rFonts w:ascii="Palatino Linotype" w:hAnsi="Palatino Linotype" w:cs="Arial"/>
          <w:b/>
        </w:rPr>
        <w:t>.</w:t>
      </w:r>
      <w:r w:rsidR="003619A6">
        <w:rPr>
          <w:rFonts w:ascii="Palatino Linotype" w:hAnsi="Palatino Linotype" w:cs="Arial"/>
          <w:b/>
        </w:rPr>
        <w:t xml:space="preserve"> 48 del 21/02/1977</w:t>
      </w:r>
      <w:r w:rsidR="004C6EDD">
        <w:rPr>
          <w:rFonts w:ascii="Palatino Linotype" w:hAnsi="Palatino Linotype" w:cs="Arial"/>
          <w:b/>
        </w:rPr>
        <w:t>).</w:t>
      </w:r>
    </w:p>
    <w:p w14:paraId="030EFC2D" w14:textId="77777777" w:rsidR="00202268" w:rsidRDefault="00202268" w:rsidP="00202268">
      <w:pPr>
        <w:pStyle w:val="Pidipagina"/>
        <w:tabs>
          <w:tab w:val="left" w:pos="708"/>
        </w:tabs>
        <w:jc w:val="both"/>
        <w:rPr>
          <w:rFonts w:ascii="Palatino Linotype" w:hAnsi="Palatino Linotype"/>
        </w:rPr>
      </w:pPr>
    </w:p>
    <w:p w14:paraId="70ECF92D" w14:textId="77777777" w:rsidR="00B25B46" w:rsidRDefault="00B25B46" w:rsidP="00B25B46">
      <w:pPr>
        <w:autoSpaceDE w:val="0"/>
        <w:jc w:val="both"/>
        <w:rPr>
          <w:rFonts w:ascii="Palatino Linotype" w:hAnsi="Palatino Linotype" w:cs="Arial"/>
          <w:b/>
        </w:rPr>
      </w:pPr>
    </w:p>
    <w:tbl>
      <w:tblPr>
        <w:tblW w:w="9920" w:type="dxa"/>
        <w:tblLook w:val="04A0" w:firstRow="1" w:lastRow="0" w:firstColumn="1" w:lastColumn="0" w:noHBand="0" w:noVBand="1"/>
      </w:tblPr>
      <w:tblGrid>
        <w:gridCol w:w="2802"/>
        <w:gridCol w:w="425"/>
        <w:gridCol w:w="142"/>
        <w:gridCol w:w="1417"/>
        <w:gridCol w:w="142"/>
        <w:gridCol w:w="283"/>
        <w:gridCol w:w="142"/>
        <w:gridCol w:w="4425"/>
        <w:gridCol w:w="142"/>
      </w:tblGrid>
      <w:tr w:rsidR="00B25B46" w:rsidRPr="00AD59E5" w14:paraId="024FC455" w14:textId="77777777" w:rsidTr="00AD59E5">
        <w:trPr>
          <w:gridAfter w:val="1"/>
          <w:wAfter w:w="142" w:type="dxa"/>
        </w:trPr>
        <w:tc>
          <w:tcPr>
            <w:tcW w:w="2802" w:type="dxa"/>
            <w:shd w:val="clear" w:color="auto" w:fill="auto"/>
          </w:tcPr>
          <w:p w14:paraId="4E202158" w14:textId="77777777" w:rsidR="00B25B46" w:rsidRPr="00AD59E5" w:rsidRDefault="00B25B46" w:rsidP="00AD59E5">
            <w:pPr>
              <w:autoSpaceDE w:val="0"/>
              <w:jc w:val="both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14:paraId="41AC1066" w14:textId="77777777" w:rsidR="00B25B46" w:rsidRPr="00AD59E5" w:rsidRDefault="00B25B46" w:rsidP="00AD59E5">
            <w:pPr>
              <w:autoSpaceDE w:val="0"/>
              <w:jc w:val="both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0FDF452" w14:textId="77777777" w:rsidR="00B25B46" w:rsidRPr="00AD59E5" w:rsidRDefault="00B25B46" w:rsidP="00AD59E5">
            <w:pPr>
              <w:autoSpaceDE w:val="0"/>
              <w:jc w:val="both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4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92AA68" w14:textId="77777777" w:rsidR="00B25B46" w:rsidRPr="00AD59E5" w:rsidRDefault="00B25B46" w:rsidP="00AD59E5">
            <w:pPr>
              <w:autoSpaceDE w:val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D59E5">
              <w:rPr>
                <w:rFonts w:ascii="Palatino Linotype" w:hAnsi="Palatino Linotype"/>
                <w:b/>
                <w:sz w:val="20"/>
                <w:szCs w:val="20"/>
              </w:rPr>
              <w:t>FIRMA</w:t>
            </w:r>
          </w:p>
          <w:p w14:paraId="7AA02F98" w14:textId="77777777" w:rsidR="00B25B46" w:rsidRPr="00AD59E5" w:rsidRDefault="00B25B46" w:rsidP="00AD59E5">
            <w:pPr>
              <w:autoSpaceDE w:val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D59E5">
              <w:rPr>
                <w:rFonts w:ascii="Palatino Linotype" w:hAnsi="Palatino Linotype"/>
                <w:b/>
                <w:sz w:val="20"/>
                <w:szCs w:val="20"/>
              </w:rPr>
              <w:t>del titolare dell’attività da cui origina lo scarico</w:t>
            </w:r>
          </w:p>
          <w:p w14:paraId="6E4EE16D" w14:textId="77777777" w:rsidR="00B25B46" w:rsidRPr="00AD59E5" w:rsidRDefault="00B25B46" w:rsidP="00AD59E5">
            <w:pPr>
              <w:autoSpaceDE w:val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632AF6ED" w14:textId="77777777" w:rsidR="00B25B46" w:rsidRPr="00AD59E5" w:rsidRDefault="00B25B46" w:rsidP="00AD59E5">
            <w:pPr>
              <w:autoSpaceDE w:val="0"/>
              <w:jc w:val="both"/>
              <w:rPr>
                <w:rFonts w:ascii="Palatino Linotype" w:hAnsi="Palatino Linotype" w:cs="Arial"/>
                <w:b/>
              </w:rPr>
            </w:pPr>
          </w:p>
        </w:tc>
      </w:tr>
      <w:tr w:rsidR="00B25B46" w:rsidRPr="00AD59E5" w14:paraId="277F7426" w14:textId="77777777" w:rsidTr="00AD59E5">
        <w:trPr>
          <w:gridAfter w:val="1"/>
          <w:wAfter w:w="142" w:type="dxa"/>
        </w:trPr>
        <w:tc>
          <w:tcPr>
            <w:tcW w:w="2802" w:type="dxa"/>
            <w:shd w:val="clear" w:color="auto" w:fill="auto"/>
          </w:tcPr>
          <w:p w14:paraId="492BA960" w14:textId="77777777" w:rsidR="00B25B46" w:rsidRPr="00AD59E5" w:rsidRDefault="00B25B46" w:rsidP="00AD59E5">
            <w:pPr>
              <w:autoSpaceDE w:val="0"/>
              <w:jc w:val="both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14:paraId="2B0DA012" w14:textId="77777777" w:rsidR="00B25B46" w:rsidRPr="00AD59E5" w:rsidRDefault="00B25B46" w:rsidP="00AD59E5">
            <w:pPr>
              <w:autoSpaceDE w:val="0"/>
              <w:jc w:val="both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4C29500" w14:textId="77777777" w:rsidR="00B25B46" w:rsidRPr="00AD59E5" w:rsidRDefault="00B25B46" w:rsidP="00AD59E5">
            <w:pPr>
              <w:autoSpaceDE w:val="0"/>
              <w:jc w:val="both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4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7DAFF42" w14:textId="77777777" w:rsidR="00B25B46" w:rsidRPr="00AD59E5" w:rsidRDefault="00B25B46" w:rsidP="00AD59E5">
            <w:pPr>
              <w:autoSpaceDE w:val="0"/>
              <w:jc w:val="both"/>
              <w:rPr>
                <w:rFonts w:ascii="Palatino Linotype" w:hAnsi="Palatino Linotype" w:cs="Arial"/>
                <w:b/>
              </w:rPr>
            </w:pPr>
          </w:p>
        </w:tc>
      </w:tr>
      <w:tr w:rsidR="00B25B46" w:rsidRPr="00AD59E5" w14:paraId="33F6AA1F" w14:textId="77777777" w:rsidTr="00AD59E5">
        <w:trPr>
          <w:gridAfter w:val="1"/>
          <w:wAfter w:w="142" w:type="dxa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14:paraId="5F97A24E" w14:textId="77777777" w:rsidR="00B25B46" w:rsidRPr="00AD59E5" w:rsidRDefault="00B25B46" w:rsidP="00AD59E5">
            <w:pPr>
              <w:autoSpaceDE w:val="0"/>
              <w:jc w:val="both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573A75A2" w14:textId="77777777" w:rsidR="00B25B46" w:rsidRPr="00AD59E5" w:rsidRDefault="00B25B46" w:rsidP="00AD59E5">
            <w:pPr>
              <w:autoSpaceDE w:val="0"/>
              <w:jc w:val="both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8BFA5E2" w14:textId="77777777" w:rsidR="00B25B46" w:rsidRPr="00AD59E5" w:rsidRDefault="00B25B46" w:rsidP="00AD59E5">
            <w:pPr>
              <w:autoSpaceDE w:val="0"/>
              <w:jc w:val="both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B4BCDBA" w14:textId="77777777" w:rsidR="00B25B46" w:rsidRPr="00AD59E5" w:rsidRDefault="00B25B46" w:rsidP="00AD59E5">
            <w:pPr>
              <w:autoSpaceDE w:val="0"/>
              <w:jc w:val="both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4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2057DF" w14:textId="77777777" w:rsidR="00B25B46" w:rsidRPr="00AD59E5" w:rsidRDefault="00B25B46" w:rsidP="00AD59E5">
            <w:pPr>
              <w:spacing w:line="300" w:lineRule="exact"/>
              <w:jc w:val="center"/>
              <w:rPr>
                <w:rFonts w:ascii="Palatino Linotype" w:hAnsi="Palatino Linotype" w:cs="Verdana"/>
                <w:b/>
                <w:caps/>
                <w:sz w:val="20"/>
                <w:szCs w:val="20"/>
              </w:rPr>
            </w:pPr>
            <w:r w:rsidRPr="00AD59E5">
              <w:rPr>
                <w:rFonts w:ascii="Palatino Linotype" w:hAnsi="Palatino Linotype" w:cs="Verdana"/>
                <w:b/>
                <w:caps/>
                <w:sz w:val="20"/>
                <w:szCs w:val="20"/>
              </w:rPr>
              <w:t>Timbro</w:t>
            </w:r>
            <w:r w:rsidRPr="00AD59E5">
              <w:rPr>
                <w:rFonts w:ascii="Palatino Linotype" w:eastAsia="Verdana" w:hAnsi="Palatino Linotype" w:cs="Verdana"/>
                <w:b/>
                <w:caps/>
                <w:sz w:val="20"/>
                <w:szCs w:val="20"/>
              </w:rPr>
              <w:t xml:space="preserve"> </w:t>
            </w:r>
            <w:r w:rsidRPr="00AD59E5">
              <w:rPr>
                <w:rFonts w:ascii="Palatino Linotype" w:hAnsi="Palatino Linotype" w:cs="Verdana"/>
                <w:b/>
                <w:caps/>
                <w:sz w:val="20"/>
                <w:szCs w:val="20"/>
              </w:rPr>
              <w:t>e</w:t>
            </w:r>
            <w:r w:rsidRPr="00AD59E5">
              <w:rPr>
                <w:rFonts w:ascii="Palatino Linotype" w:eastAsia="Verdana" w:hAnsi="Palatino Linotype" w:cs="Verdana"/>
                <w:b/>
                <w:caps/>
                <w:sz w:val="20"/>
                <w:szCs w:val="20"/>
              </w:rPr>
              <w:t xml:space="preserve"> </w:t>
            </w:r>
            <w:r w:rsidRPr="00AD59E5">
              <w:rPr>
                <w:rFonts w:ascii="Palatino Linotype" w:hAnsi="Palatino Linotype" w:cs="Verdana"/>
                <w:b/>
                <w:caps/>
                <w:sz w:val="20"/>
                <w:szCs w:val="20"/>
              </w:rPr>
              <w:t>Firma</w:t>
            </w:r>
          </w:p>
          <w:p w14:paraId="31D7F73B" w14:textId="77777777" w:rsidR="00B25B46" w:rsidRPr="00AD59E5" w:rsidRDefault="00B25B46" w:rsidP="00AD59E5">
            <w:pPr>
              <w:autoSpaceDE w:val="0"/>
              <w:jc w:val="center"/>
              <w:rPr>
                <w:rFonts w:ascii="Palatino Linotype" w:hAnsi="Palatino Linotype" w:cs="Verdana"/>
                <w:b/>
                <w:sz w:val="20"/>
                <w:szCs w:val="20"/>
              </w:rPr>
            </w:pPr>
            <w:r w:rsidRPr="00AD59E5">
              <w:rPr>
                <w:rFonts w:ascii="Palatino Linotype" w:hAnsi="Palatino Linotype" w:cs="Verdana"/>
                <w:b/>
                <w:sz w:val="20"/>
                <w:szCs w:val="20"/>
              </w:rPr>
              <w:t>del</w:t>
            </w:r>
            <w:r w:rsidRPr="00AD59E5">
              <w:rPr>
                <w:rFonts w:ascii="Palatino Linotype" w:eastAsia="Verdana" w:hAnsi="Palatino Linotype" w:cs="Verdana"/>
                <w:b/>
                <w:sz w:val="20"/>
                <w:szCs w:val="20"/>
              </w:rPr>
              <w:t xml:space="preserve"> </w:t>
            </w:r>
            <w:r w:rsidRPr="00AD59E5">
              <w:rPr>
                <w:rFonts w:ascii="Palatino Linotype" w:hAnsi="Palatino Linotype" w:cs="Verdana"/>
                <w:b/>
                <w:sz w:val="20"/>
                <w:szCs w:val="20"/>
              </w:rPr>
              <w:t>tecnico</w:t>
            </w:r>
            <w:r w:rsidRPr="00AD59E5">
              <w:rPr>
                <w:rFonts w:ascii="Palatino Linotype" w:eastAsia="Verdana" w:hAnsi="Palatino Linotype" w:cs="Verdana"/>
                <w:b/>
                <w:sz w:val="20"/>
                <w:szCs w:val="20"/>
              </w:rPr>
              <w:t xml:space="preserve"> </w:t>
            </w:r>
            <w:r w:rsidRPr="00AD59E5">
              <w:rPr>
                <w:rFonts w:ascii="Palatino Linotype" w:hAnsi="Palatino Linotype" w:cs="Verdana"/>
                <w:b/>
                <w:sz w:val="20"/>
                <w:szCs w:val="20"/>
              </w:rPr>
              <w:t>abilitato</w:t>
            </w:r>
            <w:r w:rsidRPr="00AD59E5">
              <w:rPr>
                <w:rFonts w:ascii="Palatino Linotype" w:eastAsia="Verdana" w:hAnsi="Palatino Linotype" w:cs="Verdana"/>
                <w:b/>
                <w:sz w:val="20"/>
                <w:szCs w:val="20"/>
              </w:rPr>
              <w:t xml:space="preserve"> </w:t>
            </w:r>
            <w:r w:rsidRPr="00AD59E5">
              <w:rPr>
                <w:rFonts w:ascii="Palatino Linotype" w:hAnsi="Palatino Linotype" w:cs="Verdana"/>
                <w:b/>
                <w:sz w:val="20"/>
                <w:szCs w:val="20"/>
              </w:rPr>
              <w:t>incaricato</w:t>
            </w:r>
          </w:p>
          <w:p w14:paraId="45345784" w14:textId="77777777" w:rsidR="00B25B46" w:rsidRPr="00AD59E5" w:rsidRDefault="00B25B46" w:rsidP="00AD59E5">
            <w:pPr>
              <w:autoSpaceDE w:val="0"/>
              <w:jc w:val="center"/>
              <w:rPr>
                <w:rFonts w:ascii="Palatino Linotype" w:hAnsi="Palatino Linotype" w:cs="Verdana"/>
                <w:b/>
                <w:sz w:val="20"/>
                <w:szCs w:val="20"/>
              </w:rPr>
            </w:pPr>
          </w:p>
          <w:p w14:paraId="040E4EEE" w14:textId="77777777" w:rsidR="00B25B46" w:rsidRPr="00AD59E5" w:rsidRDefault="00B25B46" w:rsidP="00AD59E5">
            <w:pPr>
              <w:autoSpaceDE w:val="0"/>
              <w:jc w:val="center"/>
              <w:rPr>
                <w:rFonts w:ascii="Palatino Linotype" w:hAnsi="Palatino Linotype" w:cs="Arial"/>
                <w:b/>
              </w:rPr>
            </w:pPr>
          </w:p>
        </w:tc>
      </w:tr>
      <w:tr w:rsidR="00B25B46" w:rsidRPr="00AD59E5" w14:paraId="712F4672" w14:textId="77777777" w:rsidTr="00AD59E5"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14:paraId="18E940CE" w14:textId="77777777" w:rsidR="00B25B46" w:rsidRPr="00AD59E5" w:rsidRDefault="00B25B46" w:rsidP="00AD59E5">
            <w:pPr>
              <w:ind w:right="-1"/>
              <w:rPr>
                <w:rFonts w:ascii="Palatino Linotype" w:hAnsi="Palatino Linotype"/>
                <w:i/>
                <w:iCs/>
                <w:sz w:val="20"/>
              </w:rPr>
            </w:pPr>
            <w:r w:rsidRPr="00AD59E5">
              <w:rPr>
                <w:rFonts w:ascii="Palatino Linotype" w:hAnsi="Palatino Linotype"/>
                <w:i/>
                <w:iCs/>
                <w:sz w:val="20"/>
              </w:rPr>
              <w:t>(luogo)</w:t>
            </w:r>
          </w:p>
        </w:tc>
        <w:tc>
          <w:tcPr>
            <w:tcW w:w="425" w:type="dxa"/>
            <w:shd w:val="clear" w:color="auto" w:fill="auto"/>
          </w:tcPr>
          <w:p w14:paraId="4767D4A2" w14:textId="77777777" w:rsidR="00B25B46" w:rsidRPr="00AD59E5" w:rsidRDefault="00B25B46" w:rsidP="00AD59E5">
            <w:pPr>
              <w:snapToGrid w:val="0"/>
              <w:ind w:right="-1"/>
              <w:rPr>
                <w:rFonts w:ascii="Palatino Linotype" w:hAnsi="Palatino Linotype"/>
                <w:i/>
                <w:iCs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55534B9" w14:textId="77777777" w:rsidR="00B25B46" w:rsidRPr="00AD59E5" w:rsidRDefault="00B25B46" w:rsidP="00AD59E5">
            <w:pPr>
              <w:snapToGrid w:val="0"/>
              <w:ind w:right="-1"/>
              <w:rPr>
                <w:rFonts w:ascii="Palatino Linotype" w:hAnsi="Palatino Linotype"/>
                <w:i/>
                <w:iCs/>
                <w:sz w:val="20"/>
              </w:rPr>
            </w:pPr>
            <w:r w:rsidRPr="00AD59E5">
              <w:rPr>
                <w:rFonts w:ascii="Palatino Linotype" w:hAnsi="Palatino Linotype"/>
                <w:i/>
                <w:iCs/>
                <w:sz w:val="20"/>
              </w:rPr>
              <w:t>(data)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0D4904C" w14:textId="77777777" w:rsidR="00B25B46" w:rsidRPr="00AD59E5" w:rsidRDefault="00B25B46" w:rsidP="00AD59E5">
            <w:pPr>
              <w:ind w:right="-1"/>
              <w:rPr>
                <w:rFonts w:ascii="Palatino Linotype" w:hAnsi="Palatino Linotype"/>
              </w:rPr>
            </w:pPr>
          </w:p>
        </w:tc>
        <w:tc>
          <w:tcPr>
            <w:tcW w:w="4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5B08D73" w14:textId="77777777" w:rsidR="00B25B46" w:rsidRPr="00AD59E5" w:rsidRDefault="00B25B46" w:rsidP="00AD59E5">
            <w:pPr>
              <w:autoSpaceDE w:val="0"/>
              <w:jc w:val="both"/>
              <w:rPr>
                <w:rFonts w:ascii="Palatino Linotype" w:hAnsi="Palatino Linotype" w:cs="Arial"/>
                <w:b/>
              </w:rPr>
            </w:pPr>
          </w:p>
        </w:tc>
      </w:tr>
    </w:tbl>
    <w:p w14:paraId="3DAE832B" w14:textId="77777777" w:rsidR="00B25B46" w:rsidRDefault="00B25B46" w:rsidP="00B25B46">
      <w:pPr>
        <w:autoSpaceDE w:val="0"/>
        <w:jc w:val="both"/>
        <w:rPr>
          <w:rFonts w:ascii="Palatino Linotype" w:hAnsi="Palatino Linotype" w:cs="Arial"/>
          <w:b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955232" w14:paraId="4E43EE74" w14:textId="77777777" w:rsidTr="00B25B46">
        <w:trPr>
          <w:trHeight w:val="858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EAD6EB" w14:textId="77777777" w:rsidR="00955232" w:rsidRDefault="00955232" w:rsidP="00AD5166">
            <w:pPr>
              <w:snapToGrid w:val="0"/>
              <w:jc w:val="both"/>
            </w:pPr>
            <w:r w:rsidRPr="008920F0">
              <w:rPr>
                <w:rFonts w:ascii="Verdana" w:hAnsi="Verdana"/>
                <w:color w:val="000000"/>
                <w:sz w:val="14"/>
              </w:rPr>
              <w:t>Ai sensi dell’art</w:t>
            </w:r>
            <w:r w:rsidR="00AD5166">
              <w:rPr>
                <w:rFonts w:ascii="Verdana" w:hAnsi="Verdana"/>
                <w:color w:val="000000"/>
                <w:sz w:val="14"/>
              </w:rPr>
              <w:t>icolo</w:t>
            </w:r>
            <w:r w:rsidRPr="008920F0">
              <w:rPr>
                <w:rFonts w:ascii="Verdana" w:hAnsi="Verdana"/>
                <w:color w:val="000000"/>
                <w:sz w:val="14"/>
              </w:rPr>
              <w:t xml:space="preserve"> 38 del D.P.R. 445</w:t>
            </w:r>
            <w:r w:rsidR="00AD5166">
              <w:rPr>
                <w:rFonts w:ascii="Verdana" w:hAnsi="Verdana"/>
                <w:color w:val="000000"/>
                <w:sz w:val="14"/>
              </w:rPr>
              <w:t>/2000</w:t>
            </w:r>
            <w:r w:rsidRPr="008920F0">
              <w:rPr>
                <w:rFonts w:ascii="Verdana" w:hAnsi="Verdana"/>
                <w:color w:val="000000"/>
                <w:sz w:val="14"/>
              </w:rPr>
              <w:t>, la dichiarazione va sottoscritta dall’interessato in presenza del dipendente addetto, ovvero sottoscritta e inviata all’ufficio competente via fax, tramite incaricato, a mezzo posta, via email, via PEC, unitamente alla fotocopia di un documento d’identità del dichiarante.</w:t>
            </w:r>
            <w:r>
              <w:rPr>
                <w:rFonts w:ascii="Verdana" w:hAnsi="Verdana"/>
                <w:color w:val="000000"/>
                <w:sz w:val="14"/>
              </w:rPr>
              <w:t xml:space="preserve"> Sono ammesse tutte le altre forme di presentazione e sottoscrizione di cui all’art</w:t>
            </w:r>
            <w:r w:rsidR="00AD5166">
              <w:rPr>
                <w:rFonts w:ascii="Verdana" w:hAnsi="Verdana"/>
                <w:color w:val="000000"/>
                <w:sz w:val="14"/>
              </w:rPr>
              <w:t>icolo</w:t>
            </w:r>
            <w:r>
              <w:rPr>
                <w:rFonts w:ascii="Verdana" w:hAnsi="Verdana"/>
                <w:color w:val="000000"/>
                <w:sz w:val="14"/>
              </w:rPr>
              <w:t xml:space="preserve"> 65 del </w:t>
            </w:r>
            <w:proofErr w:type="gramStart"/>
            <w:r>
              <w:rPr>
                <w:rFonts w:ascii="Verdana" w:hAnsi="Verdana"/>
                <w:color w:val="000000"/>
                <w:sz w:val="14"/>
              </w:rPr>
              <w:t>D.Lgs</w:t>
            </w:r>
            <w:proofErr w:type="gramEnd"/>
            <w:r>
              <w:rPr>
                <w:rFonts w:ascii="Verdana" w:hAnsi="Verdana"/>
                <w:color w:val="000000"/>
                <w:sz w:val="14"/>
              </w:rPr>
              <w:t>. 82/2005.</w:t>
            </w:r>
          </w:p>
        </w:tc>
      </w:tr>
    </w:tbl>
    <w:p w14:paraId="1F1FC65D" w14:textId="77777777" w:rsidR="00955232" w:rsidRDefault="00955232" w:rsidP="00955232">
      <w:pPr>
        <w:tabs>
          <w:tab w:val="left" w:pos="360"/>
        </w:tabs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55232" w14:paraId="7ED5CD71" w14:textId="77777777" w:rsidTr="00655244">
        <w:trPr>
          <w:trHeight w:val="3567"/>
        </w:trPr>
        <w:tc>
          <w:tcPr>
            <w:tcW w:w="10031" w:type="dxa"/>
            <w:shd w:val="clear" w:color="auto" w:fill="auto"/>
            <w:vAlign w:val="center"/>
          </w:tcPr>
          <w:p w14:paraId="210998AE" w14:textId="77777777" w:rsidR="00955232" w:rsidRPr="00CA107E" w:rsidRDefault="00955232" w:rsidP="008868AA">
            <w:pPr>
              <w:tabs>
                <w:tab w:val="left" w:pos="360"/>
              </w:tabs>
              <w:jc w:val="both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 w:rsidRPr="00CA107E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Informativa ai sensi del T.U. sulla Privacy – </w:t>
            </w:r>
            <w:proofErr w:type="gramStart"/>
            <w:r w:rsidRPr="00CA107E">
              <w:rPr>
                <w:rFonts w:ascii="Verdana" w:hAnsi="Verdana"/>
                <w:b/>
                <w:sz w:val="14"/>
                <w:szCs w:val="14"/>
                <w:u w:val="single"/>
              </w:rPr>
              <w:t>D.Lgs</w:t>
            </w:r>
            <w:proofErr w:type="gramEnd"/>
            <w:r w:rsidRPr="00CA107E">
              <w:rPr>
                <w:rFonts w:ascii="Verdana" w:hAnsi="Verdana"/>
                <w:b/>
                <w:sz w:val="14"/>
                <w:szCs w:val="14"/>
                <w:u w:val="single"/>
              </w:rPr>
              <w:t>. n. 196/2003 e del Regolamento n. 2016/679/UE</w:t>
            </w:r>
          </w:p>
          <w:p w14:paraId="08331C36" w14:textId="77777777" w:rsidR="00955232" w:rsidRPr="00CA107E" w:rsidRDefault="00955232" w:rsidP="008868AA">
            <w:pPr>
              <w:tabs>
                <w:tab w:val="left" w:pos="360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CA107E">
              <w:rPr>
                <w:rFonts w:ascii="Verdana" w:hAnsi="Verdana"/>
                <w:sz w:val="14"/>
                <w:szCs w:val="14"/>
              </w:rPr>
              <w:t xml:space="preserve">Nel rispetto di quanto disposto dal </w:t>
            </w:r>
            <w:proofErr w:type="gramStart"/>
            <w:r w:rsidRPr="00CA107E">
              <w:rPr>
                <w:rFonts w:ascii="Verdana" w:hAnsi="Verdana"/>
                <w:sz w:val="14"/>
                <w:szCs w:val="14"/>
              </w:rPr>
              <w:t>D.Lgs</w:t>
            </w:r>
            <w:proofErr w:type="gramEnd"/>
            <w:r w:rsidRPr="00CA107E">
              <w:rPr>
                <w:rFonts w:ascii="Verdana" w:hAnsi="Verdana"/>
                <w:sz w:val="14"/>
                <w:szCs w:val="14"/>
              </w:rPr>
              <w:t>. 196/2003 e dal Regolamento n. 2016/679/U</w:t>
            </w:r>
            <w:r w:rsidR="00C43479">
              <w:rPr>
                <w:rFonts w:ascii="Verdana" w:hAnsi="Verdana"/>
                <w:sz w:val="14"/>
                <w:szCs w:val="14"/>
              </w:rPr>
              <w:t>E</w:t>
            </w:r>
            <w:r w:rsidRPr="00CA107E">
              <w:rPr>
                <w:rFonts w:ascii="Verdana" w:hAnsi="Verdana"/>
                <w:sz w:val="14"/>
                <w:szCs w:val="14"/>
              </w:rPr>
              <w:t xml:space="preserve"> si informa che i dati richiesti sono finalizzati all’espletamento delle attività necessarie al procedimento in oggetto cui le dichiarazioni afferiscono. I dati personali raccolti saranno trattati esclusivamente nell'ambito del procedimento per il quale la presente dichiarazione viene resa e per gli eventuali procedimenti amministrativi conseguenti </w:t>
            </w:r>
            <w:r w:rsidR="00C43479">
              <w:rPr>
                <w:rFonts w:ascii="Verdana" w:hAnsi="Verdana"/>
                <w:sz w:val="14"/>
                <w:szCs w:val="14"/>
              </w:rPr>
              <w:t>i</w:t>
            </w:r>
            <w:r w:rsidRPr="00CA107E">
              <w:rPr>
                <w:rFonts w:ascii="Verdana" w:hAnsi="Verdana"/>
                <w:sz w:val="14"/>
                <w:szCs w:val="14"/>
              </w:rPr>
              <w:t>l trattamento di tali dati viene gestito direttamente dalla Regione Abruzzo, in qualità di titolare, utilizzando sia mezzi elettronici o comunque automatizzati, sia supporti cartacei. Il mancato conferimento dei dati comporta l’impossibilità da parte degli uffici competenti ad effettuare l’istruttoria per la valutazione dei requisiti richiesti per l’emanazione del provvedimento.</w:t>
            </w:r>
          </w:p>
          <w:p w14:paraId="2BCE04A8" w14:textId="77777777" w:rsidR="00955232" w:rsidRPr="00CA107E" w:rsidRDefault="00955232" w:rsidP="008868AA">
            <w:pPr>
              <w:tabs>
                <w:tab w:val="left" w:pos="360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CA107E">
              <w:rPr>
                <w:rFonts w:ascii="Verdana" w:hAnsi="Verdana"/>
                <w:sz w:val="14"/>
                <w:szCs w:val="14"/>
              </w:rPr>
              <w:t>I dati forniti potranno essere comunicati a soggetti istituzionali nei soli casi previsti dalle disposizioni di legge o di regolamento, disciplinanti la tutela delle acque dall’inquinamento e/o l’accesso al procedimento amministrativo.</w:t>
            </w:r>
          </w:p>
          <w:p w14:paraId="19956DFC" w14:textId="77777777" w:rsidR="00955232" w:rsidRPr="00CA107E" w:rsidRDefault="00955232" w:rsidP="008868AA">
            <w:pPr>
              <w:tabs>
                <w:tab w:val="left" w:pos="360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CA107E">
              <w:rPr>
                <w:rFonts w:ascii="Verdana" w:hAnsi="Verdana"/>
                <w:sz w:val="14"/>
                <w:szCs w:val="14"/>
              </w:rPr>
              <w:t>La normativa di riferimento attribuisce alla Regione Abruzzo il diritto/dovere di rendere l’informazione ambientale al cittadino che ne faccia richiesta, in tale informazione possono rientrare alcuni dati deducibili dagli elementi contenuti nella documentazione agli atti della Regione Abruzzo.</w:t>
            </w:r>
          </w:p>
          <w:p w14:paraId="14A924EE" w14:textId="77777777" w:rsidR="00955232" w:rsidRPr="00CA107E" w:rsidRDefault="00955232" w:rsidP="008868AA">
            <w:pPr>
              <w:tabs>
                <w:tab w:val="left" w:pos="360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CA107E">
              <w:rPr>
                <w:rFonts w:ascii="Verdana" w:hAnsi="Verdana"/>
                <w:sz w:val="14"/>
                <w:szCs w:val="14"/>
              </w:rPr>
              <w:t>Si ricorda che l’interessato può esercitare in qualsiasi momento i diritti previsti dall’art</w:t>
            </w:r>
            <w:r w:rsidR="00AD5166">
              <w:rPr>
                <w:rFonts w:ascii="Verdana" w:hAnsi="Verdana"/>
                <w:sz w:val="14"/>
                <w:szCs w:val="14"/>
              </w:rPr>
              <w:t>icolo</w:t>
            </w:r>
            <w:r w:rsidRPr="00CA107E">
              <w:rPr>
                <w:rFonts w:ascii="Verdana" w:hAnsi="Verdana"/>
                <w:sz w:val="14"/>
                <w:szCs w:val="14"/>
              </w:rPr>
              <w:t xml:space="preserve"> 7 del codice sulla privacy, rivolgendosi al Dirigente Responsabile del Servizio Gestione e Qualità delle Acque regionale.</w:t>
            </w:r>
          </w:p>
          <w:p w14:paraId="37FA83C5" w14:textId="77777777" w:rsidR="00955232" w:rsidRPr="00CA107E" w:rsidRDefault="00955232" w:rsidP="008868AA">
            <w:pPr>
              <w:tabs>
                <w:tab w:val="left" w:pos="360"/>
              </w:tabs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209DF715" w14:textId="77777777" w:rsidR="00955232" w:rsidRPr="00CA107E" w:rsidRDefault="00955232" w:rsidP="008868AA">
            <w:pPr>
              <w:tabs>
                <w:tab w:val="left" w:pos="360"/>
              </w:tabs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671CA449" w14:textId="77777777" w:rsidR="00955232" w:rsidRPr="00CA107E" w:rsidRDefault="00955232" w:rsidP="008868AA">
            <w:pPr>
              <w:tabs>
                <w:tab w:val="left" w:pos="360"/>
              </w:tabs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CA107E">
              <w:rPr>
                <w:rFonts w:ascii="Verdana" w:hAnsi="Verdana"/>
                <w:b/>
                <w:sz w:val="14"/>
                <w:szCs w:val="14"/>
              </w:rPr>
              <w:t>Il sottoscritto dichiara di aver preso visione dell’informativa sul trattamento dei dati personali</w:t>
            </w:r>
          </w:p>
          <w:p w14:paraId="50D7858C" w14:textId="77777777" w:rsidR="00955232" w:rsidRPr="00CA107E" w:rsidRDefault="00955232" w:rsidP="008868AA">
            <w:pPr>
              <w:tabs>
                <w:tab w:val="left" w:pos="360"/>
              </w:tabs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772B1D74" w14:textId="77777777" w:rsidR="00955232" w:rsidRPr="00CA107E" w:rsidRDefault="00955232" w:rsidP="008868AA">
            <w:pPr>
              <w:tabs>
                <w:tab w:val="left" w:pos="360"/>
              </w:tabs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4C15E3ED" w14:textId="77777777" w:rsidR="00955232" w:rsidRPr="00CA107E" w:rsidRDefault="00955232" w:rsidP="008868AA">
            <w:pPr>
              <w:tabs>
                <w:tab w:val="left" w:pos="360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CA107E">
              <w:rPr>
                <w:rFonts w:ascii="Verdana" w:hAnsi="Verdana"/>
                <w:sz w:val="14"/>
                <w:szCs w:val="14"/>
              </w:rPr>
              <w:t xml:space="preserve">Data __________________________________ </w:t>
            </w:r>
            <w:r w:rsidRPr="00CA107E">
              <w:rPr>
                <w:rFonts w:ascii="Verdana" w:hAnsi="Verdana"/>
                <w:sz w:val="14"/>
                <w:szCs w:val="14"/>
              </w:rPr>
              <w:tab/>
            </w:r>
            <w:r w:rsidRPr="00CA107E">
              <w:rPr>
                <w:rFonts w:ascii="Verdana" w:hAnsi="Verdana"/>
                <w:sz w:val="14"/>
                <w:szCs w:val="14"/>
              </w:rPr>
              <w:tab/>
            </w:r>
            <w:r w:rsidRPr="00CA107E">
              <w:rPr>
                <w:rFonts w:ascii="Verdana" w:hAnsi="Verdana"/>
                <w:sz w:val="14"/>
                <w:szCs w:val="14"/>
              </w:rPr>
              <w:tab/>
              <w:t>FIRMA _____________________________________________</w:t>
            </w:r>
          </w:p>
        </w:tc>
      </w:tr>
    </w:tbl>
    <w:p w14:paraId="56BC4FD4" w14:textId="77777777" w:rsidR="00933230" w:rsidRPr="00F31754" w:rsidRDefault="00933230" w:rsidP="00933230">
      <w:pPr>
        <w:rPr>
          <w:rFonts w:ascii="Palatino Linotype" w:hAnsi="Palatino Linotype"/>
          <w:sz w:val="2"/>
          <w:szCs w:val="2"/>
        </w:rPr>
      </w:pPr>
    </w:p>
    <w:p w14:paraId="114F4964" w14:textId="77777777" w:rsidR="00206FD7" w:rsidRDefault="00206FD7" w:rsidP="00ED2BD6">
      <w:pPr>
        <w:autoSpaceDE w:val="0"/>
        <w:jc w:val="both"/>
        <w:rPr>
          <w:rFonts w:ascii="Palatino Linotype" w:hAnsi="Palatino Linotype"/>
        </w:rPr>
      </w:pPr>
    </w:p>
    <w:p w14:paraId="29BF3ED9" w14:textId="77777777" w:rsidR="00ED2BD6" w:rsidRDefault="00ED2BD6" w:rsidP="00ED2BD6">
      <w:pPr>
        <w:autoSpaceDE w:val="0"/>
        <w:jc w:val="both"/>
        <w:rPr>
          <w:rFonts w:ascii="Palatino Linotype" w:hAnsi="Palatino Linotype"/>
        </w:rPr>
      </w:pPr>
      <w:r w:rsidRPr="00206FD7">
        <w:rPr>
          <w:rFonts w:ascii="Palatino Linotype" w:hAnsi="Palatino Linotype"/>
        </w:rPr>
        <w:br w:type="page"/>
      </w: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9828"/>
      </w:tblGrid>
      <w:tr w:rsidR="00ED2BD6" w:rsidRPr="00F31754" w14:paraId="6B7E85F6" w14:textId="77777777" w:rsidTr="00404C8F">
        <w:trPr>
          <w:trHeight w:val="423"/>
        </w:trPr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28DAC32E" w14:textId="77777777" w:rsidR="00ED2BD6" w:rsidRPr="00F31754" w:rsidRDefault="00ED2BD6" w:rsidP="00B767A7">
            <w:pPr>
              <w:autoSpaceDE w:val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Arial"/>
                <w:b/>
                <w:sz w:val="36"/>
                <w:szCs w:val="22"/>
              </w:rPr>
              <w:t xml:space="preserve">Limiti di emissione </w:t>
            </w:r>
          </w:p>
        </w:tc>
      </w:tr>
    </w:tbl>
    <w:p w14:paraId="6FE62ECB" w14:textId="77777777" w:rsidR="00B767A7" w:rsidRPr="00B767A7" w:rsidRDefault="00B767A7" w:rsidP="00B767A7">
      <w:pPr>
        <w:autoSpaceDE w:val="0"/>
        <w:jc w:val="both"/>
        <w:rPr>
          <w:rFonts w:ascii="Palatino Linotype" w:hAnsi="Palatino Linotype" w:cs="Calibri"/>
          <w:sz w:val="22"/>
          <w:szCs w:val="22"/>
        </w:rPr>
      </w:pPr>
      <w:r w:rsidRPr="00B767A7">
        <w:rPr>
          <w:rFonts w:ascii="Palatino Linotype" w:hAnsi="Palatino Linotype" w:cs="Calibri"/>
          <w:sz w:val="22"/>
          <w:szCs w:val="22"/>
        </w:rPr>
        <w:t xml:space="preserve">Ai sensi della L.R. 31/2010 gli scarichi derivanti dal trattamento di acque reflue domestiche </w:t>
      </w:r>
      <w:r w:rsidR="003E779E">
        <w:rPr>
          <w:rFonts w:ascii="Palatino Linotype" w:hAnsi="Palatino Linotype" w:cs="Calibri"/>
          <w:sz w:val="22"/>
          <w:szCs w:val="22"/>
        </w:rPr>
        <w:t xml:space="preserve">ed assimilabili </w:t>
      </w:r>
      <w:r w:rsidRPr="00B767A7">
        <w:rPr>
          <w:rFonts w:ascii="Palatino Linotype" w:hAnsi="Palatino Linotype" w:cs="Calibri"/>
          <w:sz w:val="22"/>
          <w:szCs w:val="22"/>
        </w:rPr>
        <w:t>devono rispettare i seguenti limiti:</w:t>
      </w:r>
    </w:p>
    <w:p w14:paraId="6C9E0878" w14:textId="77777777" w:rsidR="00ED2BD6" w:rsidRDefault="00ED2BD6" w:rsidP="00ED2BD6">
      <w:pPr>
        <w:autoSpaceDE w:val="0"/>
        <w:jc w:val="both"/>
        <w:rPr>
          <w:rFonts w:ascii="Palatino Linotype" w:hAnsi="Palatino Linotyp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1411"/>
        <w:gridCol w:w="2812"/>
        <w:gridCol w:w="4037"/>
      </w:tblGrid>
      <w:tr w:rsidR="00B709F0" w:rsidRPr="00404C8F" w14:paraId="34FBE22B" w14:textId="77777777" w:rsidTr="00404C8F">
        <w:trPr>
          <w:trHeight w:val="940"/>
        </w:trPr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5B7E500" w14:textId="77777777" w:rsidR="00ED2BD6" w:rsidRPr="00404C8F" w:rsidRDefault="00ED2BD6" w:rsidP="00404C8F">
            <w:pPr>
              <w:pStyle w:val="Corpodeltesto"/>
              <w:tabs>
                <w:tab w:val="left" w:pos="8460"/>
              </w:tabs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AD8D8C9" w14:textId="77777777" w:rsidR="00ED2BD6" w:rsidRPr="00404C8F" w:rsidRDefault="00C05ECE" w:rsidP="00404C8F">
            <w:pPr>
              <w:pStyle w:val="Corpodeltesto"/>
              <w:tabs>
                <w:tab w:val="left" w:pos="8460"/>
              </w:tabs>
              <w:rPr>
                <w:rFonts w:ascii="Calibri" w:hAnsi="Calibri" w:cs="Calibri"/>
                <w:b/>
                <w:sz w:val="18"/>
                <w:szCs w:val="20"/>
              </w:rPr>
            </w:pPr>
            <w:r w:rsidRPr="00404C8F">
              <w:rPr>
                <w:rFonts w:ascii="Calibri" w:hAnsi="Calibri" w:cs="Calibri"/>
                <w:b/>
                <w:sz w:val="18"/>
                <w:szCs w:val="20"/>
              </w:rPr>
              <w:t>Potenzialità dell’impianto (</w:t>
            </w:r>
            <w:r w:rsidR="00F26AE1">
              <w:rPr>
                <w:rFonts w:ascii="Calibri" w:hAnsi="Calibri" w:cs="Calibri"/>
                <w:b/>
                <w:sz w:val="18"/>
                <w:szCs w:val="20"/>
              </w:rPr>
              <w:t>A.E.</w:t>
            </w:r>
            <w:r w:rsidRPr="00404C8F">
              <w:rPr>
                <w:rFonts w:ascii="Calibri" w:hAnsi="Calibri" w:cs="Calibri"/>
                <w:b/>
                <w:sz w:val="18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01822A" w14:textId="77777777" w:rsidR="00ED2BD6" w:rsidRPr="00404C8F" w:rsidRDefault="00C05ECE" w:rsidP="00404C8F">
            <w:pPr>
              <w:pStyle w:val="Corpodeltesto"/>
              <w:tabs>
                <w:tab w:val="left" w:pos="8460"/>
              </w:tabs>
              <w:rPr>
                <w:rFonts w:ascii="Calibri" w:hAnsi="Calibri" w:cs="Calibri"/>
                <w:b/>
                <w:sz w:val="18"/>
                <w:szCs w:val="20"/>
              </w:rPr>
            </w:pPr>
            <w:r w:rsidRPr="00404C8F">
              <w:rPr>
                <w:rFonts w:ascii="Calibri" w:hAnsi="Calibri" w:cs="Calibri"/>
                <w:b/>
                <w:sz w:val="18"/>
                <w:szCs w:val="20"/>
              </w:rPr>
              <w:t>Tipologia dell’impianto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0EB7BDF" w14:textId="77777777" w:rsidR="00ED2BD6" w:rsidRPr="00404C8F" w:rsidRDefault="00C05ECE" w:rsidP="00404C8F">
            <w:pPr>
              <w:pStyle w:val="Corpodeltesto"/>
              <w:tabs>
                <w:tab w:val="left" w:pos="8460"/>
              </w:tabs>
              <w:rPr>
                <w:rFonts w:ascii="Calibri" w:hAnsi="Calibri" w:cs="Calibri"/>
                <w:b/>
                <w:sz w:val="18"/>
                <w:szCs w:val="20"/>
              </w:rPr>
            </w:pPr>
            <w:r w:rsidRPr="00404C8F">
              <w:rPr>
                <w:rFonts w:ascii="Calibri" w:hAnsi="Calibri" w:cs="Calibri"/>
                <w:b/>
                <w:sz w:val="18"/>
                <w:szCs w:val="20"/>
              </w:rPr>
              <w:t>Limiti</w:t>
            </w:r>
          </w:p>
        </w:tc>
      </w:tr>
      <w:tr w:rsidR="00B709F0" w:rsidRPr="00404C8F" w14:paraId="176DCA2E" w14:textId="77777777" w:rsidTr="00404C8F">
        <w:trPr>
          <w:trHeight w:val="1558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3E206263" w14:textId="77777777" w:rsidR="00B709F0" w:rsidRPr="00404C8F" w:rsidRDefault="00B709F0" w:rsidP="006C4F8C">
            <w:pPr>
              <w:pStyle w:val="Corpodeltesto"/>
              <w:tabs>
                <w:tab w:val="left" w:pos="8460"/>
              </w:tabs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404C8F">
              <w:rPr>
                <w:rFonts w:ascii="Calibri" w:hAnsi="Calibri" w:cs="Calibri"/>
                <w:b/>
                <w:sz w:val="18"/>
                <w:szCs w:val="20"/>
              </w:rPr>
              <w:t xml:space="preserve">Scarico su </w:t>
            </w:r>
            <w:r w:rsidR="003E779E">
              <w:rPr>
                <w:rFonts w:ascii="Calibri" w:hAnsi="Calibri" w:cs="Calibri"/>
                <w:b/>
                <w:sz w:val="18"/>
                <w:szCs w:val="20"/>
              </w:rPr>
              <w:t>corpo idrico superficiale</w:t>
            </w:r>
            <w:r w:rsidR="006C4F8C">
              <w:rPr>
                <w:rFonts w:ascii="Calibri" w:hAnsi="Calibri" w:cs="Calibri"/>
                <w:b/>
                <w:sz w:val="18"/>
                <w:szCs w:val="20"/>
              </w:rPr>
              <w:t xml:space="preserve"> </w:t>
            </w:r>
            <w:r w:rsidR="006C4F8C" w:rsidRPr="006C4F8C">
              <w:rPr>
                <w:rFonts w:ascii="Calibri" w:hAnsi="Calibri" w:cs="Calibri"/>
                <w:sz w:val="18"/>
                <w:szCs w:val="20"/>
              </w:rPr>
              <w:t>(Tab. B L.R. 31/2010)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6B56D7" w14:textId="77777777" w:rsidR="00B709F0" w:rsidRPr="00404C8F" w:rsidRDefault="00B709F0" w:rsidP="00404C8F">
            <w:pPr>
              <w:pStyle w:val="Corpodeltesto"/>
              <w:tabs>
                <w:tab w:val="left" w:pos="8460"/>
              </w:tabs>
              <w:jc w:val="left"/>
              <w:rPr>
                <w:rFonts w:ascii="Calibri" w:hAnsi="Calibri" w:cs="Calibri"/>
                <w:sz w:val="18"/>
                <w:szCs w:val="20"/>
              </w:rPr>
            </w:pPr>
            <w:r w:rsidRPr="00404C8F">
              <w:rPr>
                <w:rFonts w:ascii="Calibri" w:hAnsi="Calibri" w:cs="Calibri"/>
                <w:sz w:val="18"/>
                <w:szCs w:val="20"/>
              </w:rPr>
              <w:t xml:space="preserve">Fino </w:t>
            </w:r>
            <w:r w:rsidRPr="00404C8F">
              <w:rPr>
                <w:rFonts w:ascii="Calibri" w:hAnsi="Calibri" w:cs="Calibri"/>
                <w:b/>
                <w:sz w:val="18"/>
                <w:szCs w:val="20"/>
              </w:rPr>
              <w:t>250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EF5F01" w14:textId="77777777" w:rsidR="00B709F0" w:rsidRPr="00404C8F" w:rsidRDefault="00B709F0" w:rsidP="00404C8F">
            <w:pPr>
              <w:pStyle w:val="Corpodeltesto"/>
              <w:tabs>
                <w:tab w:val="left" w:pos="8460"/>
              </w:tabs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404C8F">
              <w:rPr>
                <w:rFonts w:ascii="Calibri" w:hAnsi="Calibri" w:cs="Calibri"/>
                <w:sz w:val="18"/>
                <w:szCs w:val="20"/>
              </w:rPr>
              <w:t>Qualsiasi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D1C8E97" w14:textId="77777777" w:rsidR="00B709F0" w:rsidRPr="00404C8F" w:rsidRDefault="00B709F0" w:rsidP="00B5124F">
            <w:pPr>
              <w:pStyle w:val="Corpodeltesto"/>
              <w:numPr>
                <w:ilvl w:val="0"/>
                <w:numId w:val="13"/>
              </w:numPr>
              <w:tabs>
                <w:tab w:val="left" w:pos="349"/>
                <w:tab w:val="left" w:pos="8460"/>
              </w:tabs>
              <w:ind w:left="349"/>
              <w:jc w:val="left"/>
              <w:rPr>
                <w:rFonts w:ascii="Calibri" w:hAnsi="Calibri" w:cs="Calibri"/>
                <w:sz w:val="18"/>
                <w:szCs w:val="20"/>
              </w:rPr>
            </w:pPr>
            <w:r w:rsidRPr="00404C8F">
              <w:rPr>
                <w:rFonts w:ascii="Calibri" w:hAnsi="Calibri" w:cs="Calibri"/>
                <w:b/>
                <w:sz w:val="18"/>
                <w:szCs w:val="20"/>
              </w:rPr>
              <w:t>S.S.T.</w:t>
            </w:r>
            <w:r w:rsidRPr="00404C8F">
              <w:rPr>
                <w:rFonts w:ascii="Calibri" w:hAnsi="Calibri" w:cs="Calibri"/>
                <w:sz w:val="18"/>
                <w:szCs w:val="20"/>
              </w:rPr>
              <w:t xml:space="preserve">: </w:t>
            </w:r>
            <w:r w:rsidR="00655244">
              <w:rPr>
                <w:rFonts w:ascii="Calibri" w:hAnsi="Calibri" w:cs="Calibri"/>
                <w:sz w:val="18"/>
                <w:szCs w:val="20"/>
              </w:rPr>
              <w:t>n</w:t>
            </w:r>
            <w:r w:rsidRPr="00404C8F">
              <w:rPr>
                <w:rFonts w:ascii="Calibri" w:hAnsi="Calibri" w:cs="Calibri"/>
                <w:sz w:val="18"/>
                <w:szCs w:val="20"/>
              </w:rPr>
              <w:t xml:space="preserve">on più del 50% del valore a monte dell'impianto e/o ≤ 200 mg/l </w:t>
            </w:r>
            <w:r w:rsidRPr="00404C8F">
              <w:rPr>
                <w:rFonts w:ascii="Verdana" w:hAnsi="Verdana" w:cs="Verdana"/>
                <w:sz w:val="14"/>
              </w:rPr>
              <w:t>[1]</w:t>
            </w:r>
          </w:p>
          <w:p w14:paraId="4B971FE8" w14:textId="77777777" w:rsidR="00B709F0" w:rsidRPr="00404C8F" w:rsidRDefault="00B709F0" w:rsidP="00B5124F">
            <w:pPr>
              <w:pStyle w:val="Corpodeltesto"/>
              <w:numPr>
                <w:ilvl w:val="0"/>
                <w:numId w:val="13"/>
              </w:numPr>
              <w:tabs>
                <w:tab w:val="left" w:pos="349"/>
                <w:tab w:val="left" w:pos="8460"/>
              </w:tabs>
              <w:ind w:left="349"/>
              <w:jc w:val="left"/>
              <w:rPr>
                <w:rFonts w:ascii="Calibri" w:hAnsi="Calibri" w:cs="Calibri"/>
                <w:sz w:val="18"/>
                <w:szCs w:val="20"/>
              </w:rPr>
            </w:pPr>
            <w:r w:rsidRPr="00404C8F">
              <w:rPr>
                <w:rFonts w:ascii="Calibri" w:hAnsi="Calibri" w:cs="Calibri"/>
                <w:b/>
                <w:sz w:val="18"/>
                <w:szCs w:val="20"/>
              </w:rPr>
              <w:t>B.O.D.</w:t>
            </w:r>
            <w:r w:rsidRPr="00404C8F">
              <w:rPr>
                <w:rFonts w:ascii="Calibri" w:hAnsi="Calibri" w:cs="Calibri"/>
                <w:b/>
                <w:sz w:val="18"/>
                <w:szCs w:val="20"/>
                <w:vertAlign w:val="subscript"/>
              </w:rPr>
              <w:t>5</w:t>
            </w:r>
            <w:r w:rsidRPr="00404C8F">
              <w:rPr>
                <w:rFonts w:ascii="Calibri" w:hAnsi="Calibri" w:cs="Calibri"/>
                <w:sz w:val="18"/>
                <w:szCs w:val="20"/>
              </w:rPr>
              <w:t xml:space="preserve">: </w:t>
            </w:r>
            <w:r w:rsidR="00655244">
              <w:rPr>
                <w:rFonts w:ascii="Calibri" w:hAnsi="Calibri" w:cs="Calibri"/>
                <w:sz w:val="18"/>
                <w:szCs w:val="20"/>
              </w:rPr>
              <w:t>n</w:t>
            </w:r>
            <w:r w:rsidRPr="00404C8F">
              <w:rPr>
                <w:rFonts w:ascii="Calibri" w:hAnsi="Calibri" w:cs="Calibri"/>
                <w:sz w:val="18"/>
                <w:szCs w:val="20"/>
              </w:rPr>
              <w:t>on più del 70% del valore a monte dell'impianto e/o ≤ 250 mg/</w:t>
            </w:r>
            <w:proofErr w:type="gramStart"/>
            <w:r w:rsidRPr="00404C8F">
              <w:rPr>
                <w:rFonts w:ascii="Calibri" w:hAnsi="Calibri" w:cs="Calibri"/>
                <w:sz w:val="18"/>
                <w:szCs w:val="20"/>
              </w:rPr>
              <w:t>l</w:t>
            </w:r>
            <w:r w:rsidRPr="00404C8F">
              <w:rPr>
                <w:rFonts w:ascii="Verdana" w:hAnsi="Verdana" w:cs="Verdana"/>
                <w:sz w:val="14"/>
              </w:rPr>
              <w:t>[</w:t>
            </w:r>
            <w:proofErr w:type="gramEnd"/>
            <w:r w:rsidRPr="00404C8F">
              <w:rPr>
                <w:rFonts w:ascii="Verdana" w:hAnsi="Verdana" w:cs="Verdana"/>
                <w:sz w:val="14"/>
              </w:rPr>
              <w:t>1]</w:t>
            </w:r>
          </w:p>
          <w:p w14:paraId="7FAFD43B" w14:textId="77777777" w:rsidR="00B709F0" w:rsidRPr="00404C8F" w:rsidRDefault="00B709F0" w:rsidP="00655244">
            <w:pPr>
              <w:pStyle w:val="Corpodeltesto"/>
              <w:numPr>
                <w:ilvl w:val="0"/>
                <w:numId w:val="13"/>
              </w:numPr>
              <w:tabs>
                <w:tab w:val="left" w:pos="349"/>
                <w:tab w:val="left" w:pos="8460"/>
              </w:tabs>
              <w:ind w:left="349"/>
              <w:jc w:val="left"/>
              <w:rPr>
                <w:rFonts w:ascii="Calibri" w:hAnsi="Calibri" w:cs="Calibri"/>
                <w:sz w:val="18"/>
                <w:szCs w:val="20"/>
              </w:rPr>
            </w:pPr>
            <w:r w:rsidRPr="00404C8F">
              <w:rPr>
                <w:rFonts w:ascii="Calibri" w:hAnsi="Calibri" w:cs="Calibri"/>
                <w:b/>
                <w:sz w:val="18"/>
                <w:szCs w:val="20"/>
              </w:rPr>
              <w:t>C.O.D.</w:t>
            </w:r>
            <w:r w:rsidRPr="00404C8F">
              <w:rPr>
                <w:rFonts w:ascii="Calibri" w:hAnsi="Calibri" w:cs="Calibri"/>
                <w:sz w:val="18"/>
                <w:szCs w:val="20"/>
              </w:rPr>
              <w:t xml:space="preserve">: </w:t>
            </w:r>
            <w:r w:rsidR="00655244">
              <w:rPr>
                <w:rFonts w:ascii="Calibri" w:hAnsi="Calibri" w:cs="Calibri"/>
                <w:sz w:val="18"/>
                <w:szCs w:val="20"/>
              </w:rPr>
              <w:t>n</w:t>
            </w:r>
            <w:r w:rsidRPr="00404C8F">
              <w:rPr>
                <w:rFonts w:ascii="Calibri" w:hAnsi="Calibri" w:cs="Calibri"/>
                <w:sz w:val="18"/>
                <w:szCs w:val="20"/>
              </w:rPr>
              <w:t>on più del 70% del valore a monte dell'impianto e/o ≤ 500 mg/l</w:t>
            </w:r>
            <w:r w:rsidRPr="00404C8F">
              <w:rPr>
                <w:rFonts w:ascii="Verdana" w:hAnsi="Verdana" w:cs="Verdana"/>
                <w:sz w:val="14"/>
              </w:rPr>
              <w:t>[1]</w:t>
            </w:r>
          </w:p>
        </w:tc>
      </w:tr>
      <w:tr w:rsidR="00B709F0" w:rsidRPr="00404C8F" w14:paraId="3956FC48" w14:textId="77777777" w:rsidTr="00404C8F">
        <w:trPr>
          <w:trHeight w:val="1411"/>
        </w:trPr>
        <w:tc>
          <w:tcPr>
            <w:tcW w:w="1418" w:type="dxa"/>
            <w:vMerge/>
            <w:shd w:val="clear" w:color="auto" w:fill="auto"/>
            <w:vAlign w:val="center"/>
          </w:tcPr>
          <w:p w14:paraId="69F20C2B" w14:textId="77777777" w:rsidR="00B709F0" w:rsidRPr="00404C8F" w:rsidRDefault="00B709F0" w:rsidP="00404C8F">
            <w:pPr>
              <w:pStyle w:val="Corpodeltesto"/>
              <w:tabs>
                <w:tab w:val="left" w:pos="8460"/>
              </w:tabs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C9B613" w14:textId="77777777" w:rsidR="00B709F0" w:rsidRPr="00404C8F" w:rsidRDefault="00B709F0" w:rsidP="00404C8F">
            <w:pPr>
              <w:pStyle w:val="Corpodeltesto"/>
              <w:tabs>
                <w:tab w:val="left" w:pos="8460"/>
              </w:tabs>
              <w:jc w:val="left"/>
              <w:rPr>
                <w:rFonts w:ascii="Calibri" w:hAnsi="Calibri" w:cs="Calibri"/>
                <w:sz w:val="18"/>
                <w:szCs w:val="20"/>
              </w:rPr>
            </w:pPr>
            <w:r w:rsidRPr="00404C8F">
              <w:rPr>
                <w:rFonts w:ascii="Calibri" w:hAnsi="Calibri" w:cs="Calibri"/>
                <w:sz w:val="18"/>
                <w:szCs w:val="20"/>
              </w:rPr>
              <w:t xml:space="preserve">Da </w:t>
            </w:r>
            <w:r w:rsidRPr="00404C8F">
              <w:rPr>
                <w:rFonts w:ascii="Calibri" w:hAnsi="Calibri" w:cs="Calibri"/>
                <w:b/>
                <w:sz w:val="18"/>
                <w:szCs w:val="20"/>
              </w:rPr>
              <w:t>251</w:t>
            </w:r>
            <w:r w:rsidRPr="00404C8F">
              <w:rPr>
                <w:rFonts w:ascii="Calibri" w:hAnsi="Calibri" w:cs="Calibri"/>
                <w:sz w:val="18"/>
                <w:szCs w:val="20"/>
              </w:rPr>
              <w:t xml:space="preserve"> a </w:t>
            </w:r>
            <w:r w:rsidRPr="00404C8F">
              <w:rPr>
                <w:rFonts w:ascii="Calibri" w:hAnsi="Calibri" w:cs="Calibri"/>
                <w:b/>
                <w:sz w:val="18"/>
                <w:szCs w:val="20"/>
              </w:rPr>
              <w:t>1.999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5AB253" w14:textId="77777777" w:rsidR="00B709F0" w:rsidRPr="00404C8F" w:rsidRDefault="00B709F0" w:rsidP="00404C8F">
            <w:pPr>
              <w:pStyle w:val="Corpodeltesto"/>
              <w:tabs>
                <w:tab w:val="left" w:pos="8460"/>
              </w:tabs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404C8F">
              <w:rPr>
                <w:rFonts w:ascii="Calibri" w:hAnsi="Calibri" w:cs="Calibri"/>
                <w:sz w:val="18"/>
                <w:szCs w:val="20"/>
              </w:rPr>
              <w:t>Qualsiasi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077CF35" w14:textId="77777777" w:rsidR="00B709F0" w:rsidRPr="00404C8F" w:rsidRDefault="00B709F0" w:rsidP="00B5124F">
            <w:pPr>
              <w:pStyle w:val="Corpodeltesto"/>
              <w:numPr>
                <w:ilvl w:val="0"/>
                <w:numId w:val="13"/>
              </w:numPr>
              <w:tabs>
                <w:tab w:val="left" w:pos="349"/>
                <w:tab w:val="left" w:pos="8460"/>
              </w:tabs>
              <w:ind w:left="349"/>
              <w:jc w:val="left"/>
              <w:rPr>
                <w:rFonts w:ascii="Calibri" w:hAnsi="Calibri" w:cs="Calibri"/>
                <w:sz w:val="18"/>
                <w:szCs w:val="20"/>
              </w:rPr>
            </w:pPr>
            <w:r w:rsidRPr="00404C8F">
              <w:rPr>
                <w:rFonts w:ascii="Calibri" w:hAnsi="Calibri" w:cs="Calibri"/>
                <w:b/>
                <w:sz w:val="18"/>
                <w:szCs w:val="20"/>
              </w:rPr>
              <w:t>S.S.T.</w:t>
            </w:r>
            <w:r w:rsidRPr="00404C8F">
              <w:rPr>
                <w:rFonts w:ascii="Calibri" w:hAnsi="Calibri" w:cs="Calibri"/>
                <w:sz w:val="18"/>
                <w:szCs w:val="20"/>
              </w:rPr>
              <w:t>: ≤ 80 mg/l</w:t>
            </w:r>
          </w:p>
          <w:p w14:paraId="0F54C873" w14:textId="77777777" w:rsidR="00B709F0" w:rsidRPr="00404C8F" w:rsidRDefault="00B709F0" w:rsidP="00B5124F">
            <w:pPr>
              <w:pStyle w:val="Corpodeltesto"/>
              <w:numPr>
                <w:ilvl w:val="0"/>
                <w:numId w:val="13"/>
              </w:numPr>
              <w:tabs>
                <w:tab w:val="left" w:pos="349"/>
                <w:tab w:val="left" w:pos="8460"/>
              </w:tabs>
              <w:ind w:left="349"/>
              <w:jc w:val="left"/>
              <w:rPr>
                <w:rFonts w:ascii="Calibri" w:hAnsi="Calibri" w:cs="Calibri"/>
                <w:sz w:val="18"/>
                <w:szCs w:val="20"/>
              </w:rPr>
            </w:pPr>
            <w:r w:rsidRPr="00404C8F">
              <w:rPr>
                <w:rFonts w:ascii="Calibri" w:hAnsi="Calibri" w:cs="Calibri"/>
                <w:b/>
                <w:sz w:val="18"/>
                <w:szCs w:val="20"/>
              </w:rPr>
              <w:t>B.O.D.</w:t>
            </w:r>
            <w:r w:rsidRPr="00404C8F">
              <w:rPr>
                <w:rFonts w:ascii="Calibri" w:hAnsi="Calibri" w:cs="Calibri"/>
                <w:b/>
                <w:sz w:val="18"/>
                <w:szCs w:val="20"/>
                <w:vertAlign w:val="subscript"/>
              </w:rPr>
              <w:t>5</w:t>
            </w:r>
            <w:r w:rsidRPr="00404C8F">
              <w:rPr>
                <w:rFonts w:ascii="Calibri" w:hAnsi="Calibri" w:cs="Calibri"/>
                <w:sz w:val="18"/>
                <w:szCs w:val="20"/>
              </w:rPr>
              <w:t>: 40 mg/l</w:t>
            </w:r>
          </w:p>
          <w:p w14:paraId="429A8CFD" w14:textId="77777777" w:rsidR="00B709F0" w:rsidRPr="00404C8F" w:rsidRDefault="00B709F0" w:rsidP="00B5124F">
            <w:pPr>
              <w:pStyle w:val="Corpodeltesto"/>
              <w:numPr>
                <w:ilvl w:val="0"/>
                <w:numId w:val="13"/>
              </w:numPr>
              <w:tabs>
                <w:tab w:val="left" w:pos="349"/>
                <w:tab w:val="left" w:pos="8460"/>
              </w:tabs>
              <w:ind w:left="349"/>
              <w:jc w:val="left"/>
              <w:rPr>
                <w:rFonts w:ascii="Calibri" w:hAnsi="Calibri" w:cs="Calibri"/>
                <w:sz w:val="18"/>
                <w:szCs w:val="20"/>
              </w:rPr>
            </w:pPr>
            <w:r w:rsidRPr="00404C8F">
              <w:rPr>
                <w:rFonts w:ascii="Calibri" w:hAnsi="Calibri" w:cs="Calibri"/>
                <w:b/>
                <w:sz w:val="18"/>
                <w:szCs w:val="20"/>
              </w:rPr>
              <w:t>C.O.D.</w:t>
            </w:r>
            <w:r w:rsidRPr="00404C8F">
              <w:rPr>
                <w:rFonts w:ascii="Calibri" w:hAnsi="Calibri" w:cs="Calibri"/>
                <w:sz w:val="18"/>
                <w:szCs w:val="20"/>
              </w:rPr>
              <w:t>: ≤ 160 mg/l</w:t>
            </w:r>
          </w:p>
          <w:p w14:paraId="3E1FA781" w14:textId="77777777" w:rsidR="00B709F0" w:rsidRPr="00D95471" w:rsidRDefault="00B709F0" w:rsidP="00B5124F">
            <w:pPr>
              <w:pStyle w:val="Corpodeltesto"/>
              <w:numPr>
                <w:ilvl w:val="0"/>
                <w:numId w:val="13"/>
              </w:numPr>
              <w:tabs>
                <w:tab w:val="left" w:pos="349"/>
                <w:tab w:val="left" w:pos="8460"/>
              </w:tabs>
              <w:ind w:left="349"/>
              <w:jc w:val="left"/>
              <w:rPr>
                <w:rFonts w:ascii="Calibri" w:hAnsi="Calibri" w:cs="Calibri"/>
                <w:sz w:val="18"/>
                <w:szCs w:val="20"/>
              </w:rPr>
            </w:pPr>
            <w:r w:rsidRPr="00404C8F">
              <w:rPr>
                <w:rFonts w:ascii="Calibri" w:hAnsi="Calibri" w:cs="Calibri"/>
                <w:b/>
                <w:sz w:val="18"/>
                <w:szCs w:val="20"/>
              </w:rPr>
              <w:t xml:space="preserve">Azoto </w:t>
            </w:r>
            <w:r w:rsidRPr="00D95471">
              <w:rPr>
                <w:rFonts w:ascii="Calibri" w:hAnsi="Calibri" w:cs="Calibri"/>
                <w:b/>
                <w:sz w:val="18"/>
                <w:szCs w:val="20"/>
              </w:rPr>
              <w:t>ammoniacale</w:t>
            </w:r>
            <w:r w:rsidRPr="00D95471">
              <w:rPr>
                <w:rFonts w:ascii="Calibri" w:hAnsi="Calibri" w:cs="Calibri"/>
                <w:sz w:val="18"/>
                <w:szCs w:val="20"/>
              </w:rPr>
              <w:t>: ≤ 25 mg/l</w:t>
            </w:r>
          </w:p>
          <w:p w14:paraId="5F69DD13" w14:textId="77777777" w:rsidR="00B709F0" w:rsidRPr="00D95471" w:rsidRDefault="00B709F0" w:rsidP="00B5124F">
            <w:pPr>
              <w:pStyle w:val="Corpodeltesto"/>
              <w:numPr>
                <w:ilvl w:val="0"/>
                <w:numId w:val="13"/>
              </w:numPr>
              <w:tabs>
                <w:tab w:val="left" w:pos="349"/>
                <w:tab w:val="left" w:pos="8460"/>
              </w:tabs>
              <w:ind w:left="349"/>
              <w:jc w:val="left"/>
              <w:rPr>
                <w:rFonts w:ascii="Calibri" w:hAnsi="Calibri" w:cs="Calibri"/>
                <w:sz w:val="18"/>
                <w:szCs w:val="20"/>
              </w:rPr>
            </w:pPr>
            <w:r w:rsidRPr="00D95471">
              <w:rPr>
                <w:rFonts w:ascii="Calibri" w:hAnsi="Calibri" w:cs="Calibri"/>
                <w:b/>
                <w:sz w:val="18"/>
                <w:szCs w:val="20"/>
              </w:rPr>
              <w:t>Grassi e oli animali/vegetali</w:t>
            </w:r>
            <w:r w:rsidRPr="00D95471">
              <w:rPr>
                <w:rFonts w:ascii="Calibri" w:hAnsi="Calibri" w:cs="Calibri"/>
                <w:sz w:val="18"/>
                <w:szCs w:val="20"/>
              </w:rPr>
              <w:t>: ≤ 20 mg/l</w:t>
            </w:r>
          </w:p>
          <w:p w14:paraId="7B52FA3D" w14:textId="15CB0B45" w:rsidR="00206FD7" w:rsidRPr="00206FD7" w:rsidRDefault="00206FD7" w:rsidP="00D95471">
            <w:pPr>
              <w:pStyle w:val="Corpodeltesto"/>
              <w:numPr>
                <w:ilvl w:val="0"/>
                <w:numId w:val="13"/>
              </w:numPr>
              <w:tabs>
                <w:tab w:val="left" w:pos="349"/>
                <w:tab w:val="left" w:pos="8460"/>
              </w:tabs>
              <w:ind w:left="349"/>
              <w:jc w:val="left"/>
              <w:rPr>
                <w:rFonts w:ascii="Calibri" w:hAnsi="Calibri" w:cs="Calibri"/>
                <w:i/>
                <w:iCs/>
                <w:sz w:val="18"/>
                <w:szCs w:val="20"/>
              </w:rPr>
            </w:pPr>
            <w:r w:rsidRPr="00D95471">
              <w:rPr>
                <w:rFonts w:ascii="Calibri" w:hAnsi="Calibri" w:cs="Calibri"/>
                <w:b/>
                <w:i/>
                <w:iCs/>
                <w:sz w:val="18"/>
                <w:szCs w:val="20"/>
              </w:rPr>
              <w:t>Escherichia coli</w:t>
            </w:r>
            <w:r w:rsidRPr="00D95471">
              <w:rPr>
                <w:rFonts w:ascii="Calibri"/>
                <w:b/>
                <w:i/>
                <w:iCs/>
                <w:spacing w:val="-1"/>
                <w:sz w:val="20"/>
              </w:rPr>
              <w:t xml:space="preserve"> </w:t>
            </w:r>
            <w:r w:rsidR="00D95471" w:rsidRPr="00D95471">
              <w:rPr>
                <w:rFonts w:ascii="Calibri" w:hAnsi="Calibri" w:cs="Calibri"/>
                <w:sz w:val="18"/>
                <w:szCs w:val="20"/>
              </w:rPr>
              <w:t xml:space="preserve">≤ </w:t>
            </w:r>
            <w:r w:rsidR="00D95471" w:rsidRPr="00D95471">
              <w:rPr>
                <w:rFonts w:ascii="Calibri" w:hAnsi="Calibri" w:cs="Calibri"/>
                <w:sz w:val="18"/>
                <w:szCs w:val="20"/>
              </w:rPr>
              <w:t>5.000</w:t>
            </w:r>
            <w:r w:rsidR="00D95471">
              <w:rPr>
                <w:rFonts w:ascii="Calibri" w:hAnsi="Calibri" w:cs="Calibri"/>
                <w:sz w:val="18"/>
                <w:szCs w:val="20"/>
              </w:rPr>
              <w:t xml:space="preserve"> U.F.C./100 ml</w:t>
            </w:r>
          </w:p>
        </w:tc>
      </w:tr>
      <w:tr w:rsidR="003E779E" w:rsidRPr="00404C8F" w14:paraId="14017958" w14:textId="77777777" w:rsidTr="00404C8F">
        <w:trPr>
          <w:trHeight w:val="1120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59193564" w14:textId="77777777" w:rsidR="003E779E" w:rsidRDefault="003E779E" w:rsidP="0056479F">
            <w:pPr>
              <w:pStyle w:val="Corpodeltesto"/>
              <w:tabs>
                <w:tab w:val="left" w:pos="8460"/>
              </w:tabs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404C8F">
              <w:rPr>
                <w:rFonts w:ascii="Calibri" w:hAnsi="Calibri" w:cs="Calibri"/>
                <w:b/>
                <w:sz w:val="18"/>
                <w:szCs w:val="20"/>
              </w:rPr>
              <w:t>Scarico su suolo o strati superficiali del sottosuolo</w:t>
            </w:r>
          </w:p>
          <w:p w14:paraId="372211FF" w14:textId="77777777" w:rsidR="006C4F8C" w:rsidRPr="00404C8F" w:rsidRDefault="006C4F8C" w:rsidP="00C25EAB">
            <w:pPr>
              <w:pStyle w:val="Corpodeltesto"/>
              <w:tabs>
                <w:tab w:val="left" w:pos="8460"/>
              </w:tabs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6C4F8C">
              <w:rPr>
                <w:rFonts w:ascii="Calibri" w:hAnsi="Calibri" w:cs="Calibri"/>
                <w:sz w:val="18"/>
                <w:szCs w:val="20"/>
              </w:rPr>
              <w:t xml:space="preserve">(Tab. </w:t>
            </w:r>
            <w:r w:rsidR="00C25EAB">
              <w:rPr>
                <w:rFonts w:ascii="Calibri" w:hAnsi="Calibri" w:cs="Calibri"/>
                <w:sz w:val="18"/>
                <w:szCs w:val="20"/>
              </w:rPr>
              <w:t>C</w:t>
            </w:r>
            <w:r w:rsidRPr="006C4F8C">
              <w:rPr>
                <w:rFonts w:ascii="Calibri" w:hAnsi="Calibri" w:cs="Calibri"/>
                <w:sz w:val="18"/>
                <w:szCs w:val="20"/>
              </w:rPr>
              <w:t xml:space="preserve"> L.R. 31/2010)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194738" w14:textId="77777777" w:rsidR="003E779E" w:rsidRPr="00404C8F" w:rsidRDefault="003E779E" w:rsidP="00404C8F">
            <w:pPr>
              <w:pStyle w:val="Corpodeltesto"/>
              <w:tabs>
                <w:tab w:val="left" w:pos="8460"/>
              </w:tabs>
              <w:jc w:val="left"/>
              <w:rPr>
                <w:rFonts w:ascii="Calibri" w:hAnsi="Calibri" w:cs="Calibri"/>
                <w:sz w:val="18"/>
                <w:szCs w:val="20"/>
              </w:rPr>
            </w:pPr>
            <w:r w:rsidRPr="00404C8F">
              <w:rPr>
                <w:rFonts w:ascii="Calibri" w:hAnsi="Calibri" w:cs="Calibri"/>
                <w:sz w:val="18"/>
                <w:szCs w:val="20"/>
              </w:rPr>
              <w:t xml:space="preserve">Fino </w:t>
            </w:r>
            <w:r w:rsidRPr="00404C8F">
              <w:rPr>
                <w:rFonts w:ascii="Calibri" w:hAnsi="Calibri" w:cs="Calibri"/>
                <w:b/>
                <w:sz w:val="18"/>
                <w:szCs w:val="20"/>
              </w:rPr>
              <w:t>50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CDF22E" w14:textId="77777777" w:rsidR="003E779E" w:rsidRPr="00404C8F" w:rsidRDefault="003E779E" w:rsidP="00404C8F">
            <w:pPr>
              <w:pStyle w:val="Corpodeltesto"/>
              <w:tabs>
                <w:tab w:val="left" w:pos="8460"/>
              </w:tabs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404C8F">
              <w:rPr>
                <w:rFonts w:ascii="Calibri" w:hAnsi="Calibri" w:cs="Calibri"/>
                <w:sz w:val="18"/>
                <w:szCs w:val="20"/>
              </w:rPr>
              <w:t xml:space="preserve">Fossa </w:t>
            </w:r>
            <w:r w:rsidRPr="00404C8F">
              <w:rPr>
                <w:rFonts w:ascii="Calibri" w:hAnsi="Calibri" w:cs="Calibri"/>
                <w:b/>
                <w:sz w:val="18"/>
                <w:szCs w:val="20"/>
              </w:rPr>
              <w:t>Imhoff</w:t>
            </w:r>
            <w:r w:rsidRPr="00404C8F">
              <w:rPr>
                <w:rFonts w:ascii="Calibri" w:hAnsi="Calibri" w:cs="Calibri"/>
                <w:sz w:val="18"/>
                <w:szCs w:val="20"/>
              </w:rPr>
              <w:t xml:space="preserve"> seguita da </w:t>
            </w:r>
            <w:r w:rsidRPr="00404C8F">
              <w:rPr>
                <w:rFonts w:ascii="Calibri" w:hAnsi="Calibri" w:cs="Calibri"/>
                <w:b/>
                <w:sz w:val="18"/>
                <w:szCs w:val="20"/>
              </w:rPr>
              <w:t>subirrigazione</w:t>
            </w:r>
            <w:r w:rsidRPr="00404C8F">
              <w:rPr>
                <w:rFonts w:ascii="Calibri" w:hAnsi="Calibri" w:cs="Calibri"/>
                <w:sz w:val="18"/>
                <w:szCs w:val="20"/>
              </w:rPr>
              <w:t xml:space="preserve"> o </w:t>
            </w:r>
            <w:r w:rsidRPr="00404C8F">
              <w:rPr>
                <w:rFonts w:ascii="Calibri" w:hAnsi="Calibri" w:cs="Calibri"/>
                <w:b/>
                <w:sz w:val="18"/>
                <w:szCs w:val="20"/>
              </w:rPr>
              <w:t>fitodepuratore</w:t>
            </w:r>
            <w:r w:rsidRPr="00404C8F">
              <w:rPr>
                <w:rFonts w:ascii="Calibri" w:hAnsi="Calibri" w:cs="Calibri"/>
                <w:sz w:val="18"/>
                <w:szCs w:val="20"/>
              </w:rPr>
              <w:t xml:space="preserve"> a flusso sub-superficiale, (o pozzo disperdente, solo ove possibile)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4D0A973" w14:textId="77777777" w:rsidR="003E779E" w:rsidRPr="00404C8F" w:rsidRDefault="003E779E" w:rsidP="00404C8F">
            <w:pPr>
              <w:pStyle w:val="Corpodeltesto"/>
              <w:tabs>
                <w:tab w:val="left" w:pos="8460"/>
              </w:tabs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404C8F">
              <w:rPr>
                <w:rFonts w:ascii="Calibri" w:hAnsi="Calibri" w:cs="Calibri"/>
                <w:sz w:val="18"/>
                <w:szCs w:val="20"/>
              </w:rPr>
              <w:t>I limiti si intendono rispettati per impianti adeguatamente dimensionati</w:t>
            </w:r>
          </w:p>
        </w:tc>
      </w:tr>
      <w:tr w:rsidR="003E779E" w:rsidRPr="00404C8F" w14:paraId="1F600FDF" w14:textId="77777777" w:rsidTr="00404C8F">
        <w:trPr>
          <w:trHeight w:val="1547"/>
        </w:trPr>
        <w:tc>
          <w:tcPr>
            <w:tcW w:w="1418" w:type="dxa"/>
            <w:vMerge/>
            <w:shd w:val="clear" w:color="auto" w:fill="auto"/>
            <w:vAlign w:val="center"/>
          </w:tcPr>
          <w:p w14:paraId="1798F346" w14:textId="77777777" w:rsidR="003E779E" w:rsidRPr="00404C8F" w:rsidRDefault="003E779E" w:rsidP="00404C8F">
            <w:pPr>
              <w:pStyle w:val="Corpodeltesto"/>
              <w:tabs>
                <w:tab w:val="left" w:pos="8460"/>
              </w:tabs>
              <w:jc w:val="left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1B970C9" w14:textId="77777777" w:rsidR="003E779E" w:rsidRPr="00404C8F" w:rsidRDefault="003E779E" w:rsidP="00404C8F">
            <w:pPr>
              <w:pStyle w:val="Corpodeltesto"/>
              <w:tabs>
                <w:tab w:val="left" w:pos="8460"/>
              </w:tabs>
              <w:jc w:val="left"/>
              <w:rPr>
                <w:rFonts w:ascii="Calibri" w:hAnsi="Calibri" w:cs="Calibri"/>
                <w:sz w:val="18"/>
                <w:szCs w:val="20"/>
              </w:rPr>
            </w:pPr>
            <w:r w:rsidRPr="00404C8F">
              <w:rPr>
                <w:rFonts w:ascii="Calibri" w:hAnsi="Calibri" w:cs="Calibri"/>
                <w:sz w:val="18"/>
                <w:szCs w:val="20"/>
              </w:rPr>
              <w:t xml:space="preserve">Da </w:t>
            </w:r>
            <w:r w:rsidRPr="00404C8F">
              <w:rPr>
                <w:rFonts w:ascii="Calibri" w:hAnsi="Calibri" w:cs="Calibri"/>
                <w:b/>
                <w:sz w:val="18"/>
                <w:szCs w:val="20"/>
              </w:rPr>
              <w:t>51</w:t>
            </w:r>
            <w:r w:rsidRPr="00404C8F">
              <w:rPr>
                <w:rFonts w:ascii="Calibri" w:hAnsi="Calibri" w:cs="Calibri"/>
                <w:sz w:val="18"/>
                <w:szCs w:val="20"/>
              </w:rPr>
              <w:t xml:space="preserve"> a </w:t>
            </w:r>
            <w:r w:rsidRPr="00404C8F">
              <w:rPr>
                <w:rFonts w:ascii="Calibri" w:hAnsi="Calibri" w:cs="Calibri"/>
                <w:b/>
                <w:sz w:val="18"/>
                <w:szCs w:val="20"/>
              </w:rPr>
              <w:t>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28BD3E" w14:textId="77777777" w:rsidR="003E779E" w:rsidRPr="00404C8F" w:rsidRDefault="003E779E" w:rsidP="00404C8F">
            <w:pPr>
              <w:pStyle w:val="Corpodeltesto"/>
              <w:tabs>
                <w:tab w:val="left" w:pos="8460"/>
              </w:tabs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404C8F">
              <w:rPr>
                <w:rFonts w:ascii="Calibri" w:hAnsi="Calibri" w:cs="Calibri"/>
                <w:sz w:val="18"/>
                <w:szCs w:val="20"/>
              </w:rPr>
              <w:t xml:space="preserve">Fossa </w:t>
            </w:r>
            <w:r w:rsidRPr="00404C8F">
              <w:rPr>
                <w:rFonts w:ascii="Calibri" w:hAnsi="Calibri" w:cs="Calibri"/>
                <w:b/>
                <w:sz w:val="18"/>
                <w:szCs w:val="20"/>
              </w:rPr>
              <w:t>Imhoff</w:t>
            </w:r>
            <w:r w:rsidRPr="00404C8F">
              <w:rPr>
                <w:rFonts w:ascii="Calibri" w:hAnsi="Calibri" w:cs="Calibri"/>
                <w:sz w:val="18"/>
                <w:szCs w:val="20"/>
              </w:rPr>
              <w:t xml:space="preserve"> seguita da </w:t>
            </w:r>
            <w:r w:rsidRPr="00404C8F">
              <w:rPr>
                <w:rFonts w:ascii="Calibri" w:hAnsi="Calibri" w:cs="Calibri"/>
                <w:b/>
                <w:sz w:val="18"/>
                <w:szCs w:val="20"/>
              </w:rPr>
              <w:t>filtro batterico percolatore</w:t>
            </w:r>
            <w:r w:rsidRPr="00404C8F">
              <w:rPr>
                <w:rFonts w:ascii="Calibri" w:hAnsi="Calibri" w:cs="Calibri"/>
                <w:sz w:val="18"/>
                <w:szCs w:val="20"/>
              </w:rPr>
              <w:t xml:space="preserve"> o </w:t>
            </w:r>
            <w:r w:rsidRPr="00404C8F">
              <w:rPr>
                <w:rFonts w:ascii="Calibri" w:hAnsi="Calibri" w:cs="Calibri"/>
                <w:b/>
                <w:sz w:val="18"/>
                <w:szCs w:val="20"/>
              </w:rPr>
              <w:t>fitodepurazione</w:t>
            </w:r>
            <w:r w:rsidRPr="00404C8F">
              <w:rPr>
                <w:rFonts w:ascii="Calibri" w:hAnsi="Calibri" w:cs="Calibri"/>
                <w:sz w:val="18"/>
                <w:szCs w:val="20"/>
              </w:rPr>
              <w:t xml:space="preserve"> (se presente mensa/ristorazione e simili, la fossa Imhoff deve essere preceduta da </w:t>
            </w:r>
            <w:proofErr w:type="spellStart"/>
            <w:r w:rsidRPr="00404C8F">
              <w:rPr>
                <w:rFonts w:ascii="Calibri" w:hAnsi="Calibri" w:cs="Calibri"/>
                <w:sz w:val="18"/>
                <w:szCs w:val="20"/>
              </w:rPr>
              <w:t>degrassatore</w:t>
            </w:r>
            <w:proofErr w:type="spellEnd"/>
            <w:r w:rsidRPr="00404C8F">
              <w:rPr>
                <w:rFonts w:ascii="Calibri" w:hAnsi="Calibri" w:cs="Calibri"/>
                <w:sz w:val="18"/>
                <w:szCs w:val="20"/>
              </w:rPr>
              <w:t>/disoleatore)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FF0AE6C" w14:textId="77777777" w:rsidR="003E779E" w:rsidRPr="00404C8F" w:rsidRDefault="003E779E" w:rsidP="00404C8F">
            <w:pPr>
              <w:pStyle w:val="Corpodeltesto"/>
              <w:tabs>
                <w:tab w:val="left" w:pos="8460"/>
              </w:tabs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404C8F">
              <w:rPr>
                <w:rFonts w:ascii="Calibri" w:hAnsi="Calibri" w:cs="Calibri"/>
                <w:sz w:val="18"/>
                <w:szCs w:val="20"/>
              </w:rPr>
              <w:t>I limiti si intendono rispettati per impianti adeguatamente dimensionati</w:t>
            </w:r>
          </w:p>
        </w:tc>
      </w:tr>
      <w:tr w:rsidR="003E779E" w:rsidRPr="00404C8F" w14:paraId="1E09A68A" w14:textId="77777777" w:rsidTr="00404C8F">
        <w:trPr>
          <w:trHeight w:val="790"/>
        </w:trPr>
        <w:tc>
          <w:tcPr>
            <w:tcW w:w="1418" w:type="dxa"/>
            <w:vMerge/>
            <w:shd w:val="clear" w:color="auto" w:fill="auto"/>
            <w:vAlign w:val="center"/>
          </w:tcPr>
          <w:p w14:paraId="434D9F0D" w14:textId="77777777" w:rsidR="003E779E" w:rsidRPr="00404C8F" w:rsidRDefault="003E779E" w:rsidP="00404C8F">
            <w:pPr>
              <w:pStyle w:val="Corpodeltesto"/>
              <w:tabs>
                <w:tab w:val="left" w:pos="8460"/>
              </w:tabs>
              <w:jc w:val="left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3DB82AD" w14:textId="77777777" w:rsidR="003E779E" w:rsidRPr="00404C8F" w:rsidRDefault="003E779E" w:rsidP="00404C8F">
            <w:pPr>
              <w:pStyle w:val="Corpodeltesto"/>
              <w:tabs>
                <w:tab w:val="left" w:pos="8460"/>
              </w:tabs>
              <w:jc w:val="left"/>
              <w:rPr>
                <w:rFonts w:ascii="Calibri" w:hAnsi="Calibri" w:cs="Calibri"/>
                <w:sz w:val="18"/>
                <w:szCs w:val="20"/>
              </w:rPr>
            </w:pPr>
            <w:r w:rsidRPr="00404C8F">
              <w:rPr>
                <w:rFonts w:ascii="Calibri" w:hAnsi="Calibri" w:cs="Calibri"/>
                <w:sz w:val="18"/>
                <w:szCs w:val="20"/>
              </w:rPr>
              <w:t xml:space="preserve">Superiore a </w:t>
            </w:r>
            <w:r w:rsidRPr="00404C8F">
              <w:rPr>
                <w:rFonts w:ascii="Calibri" w:hAnsi="Calibri" w:cs="Calibri"/>
                <w:b/>
                <w:sz w:val="18"/>
                <w:szCs w:val="20"/>
              </w:rPr>
              <w:t>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30EF3A" w14:textId="77777777" w:rsidR="003E779E" w:rsidRPr="00404C8F" w:rsidRDefault="003E779E" w:rsidP="00404C8F">
            <w:pPr>
              <w:pStyle w:val="Corpodeltesto"/>
              <w:tabs>
                <w:tab w:val="left" w:pos="8460"/>
              </w:tabs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404C8F">
              <w:rPr>
                <w:rFonts w:ascii="Calibri" w:hAnsi="Calibri" w:cs="Calibri"/>
                <w:sz w:val="18"/>
                <w:szCs w:val="20"/>
              </w:rPr>
              <w:t>Qualsiasi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B566FBE" w14:textId="77777777" w:rsidR="003E779E" w:rsidRPr="00404C8F" w:rsidRDefault="003E779E" w:rsidP="00AD5166">
            <w:pPr>
              <w:pStyle w:val="Corpodeltesto"/>
              <w:tabs>
                <w:tab w:val="left" w:pos="8460"/>
              </w:tabs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404C8F">
              <w:rPr>
                <w:rFonts w:ascii="Calibri" w:hAnsi="Calibri" w:cs="Calibri"/>
                <w:sz w:val="18"/>
                <w:szCs w:val="20"/>
              </w:rPr>
              <w:t xml:space="preserve">Quelli previsti dalla </w:t>
            </w:r>
            <w:r w:rsidR="00AD5166">
              <w:rPr>
                <w:rFonts w:ascii="Calibri" w:hAnsi="Calibri" w:cs="Calibri"/>
                <w:sz w:val="18"/>
                <w:szCs w:val="20"/>
              </w:rPr>
              <w:t>T</w:t>
            </w:r>
            <w:r w:rsidRPr="00404C8F">
              <w:rPr>
                <w:rFonts w:ascii="Calibri" w:hAnsi="Calibri" w:cs="Calibri"/>
                <w:sz w:val="18"/>
                <w:szCs w:val="20"/>
              </w:rPr>
              <w:t>abella 4, All. V, Parte III</w:t>
            </w:r>
            <w:r w:rsidR="00AD5166">
              <w:rPr>
                <w:rFonts w:ascii="Calibri" w:hAnsi="Calibri" w:cs="Calibri"/>
                <w:sz w:val="18"/>
                <w:szCs w:val="20"/>
              </w:rPr>
              <w:t>,</w:t>
            </w:r>
            <w:r w:rsidR="00655244">
              <w:rPr>
                <w:rFonts w:ascii="Calibri" w:hAnsi="Calibri" w:cs="Calibri"/>
                <w:sz w:val="18"/>
                <w:szCs w:val="20"/>
              </w:rPr>
              <w:t xml:space="preserve"> del </w:t>
            </w:r>
            <w:proofErr w:type="gramStart"/>
            <w:r w:rsidR="00655244">
              <w:rPr>
                <w:rFonts w:ascii="Calibri" w:hAnsi="Calibri" w:cs="Calibri"/>
                <w:sz w:val="18"/>
                <w:szCs w:val="20"/>
              </w:rPr>
              <w:t>D.Lgs</w:t>
            </w:r>
            <w:proofErr w:type="gramEnd"/>
            <w:r w:rsidR="00655244">
              <w:rPr>
                <w:rFonts w:ascii="Calibri" w:hAnsi="Calibri" w:cs="Calibri"/>
                <w:sz w:val="18"/>
                <w:szCs w:val="20"/>
              </w:rPr>
              <w:t>. 152/2006</w:t>
            </w:r>
          </w:p>
        </w:tc>
      </w:tr>
      <w:tr w:rsidR="003E779E" w:rsidRPr="00404C8F" w14:paraId="24C7F2E5" w14:textId="77777777" w:rsidTr="00404C8F">
        <w:tc>
          <w:tcPr>
            <w:tcW w:w="9781" w:type="dxa"/>
            <w:gridSpan w:val="4"/>
            <w:shd w:val="clear" w:color="auto" w:fill="auto"/>
            <w:vAlign w:val="center"/>
          </w:tcPr>
          <w:p w14:paraId="7346BFCA" w14:textId="77777777" w:rsidR="003E779E" w:rsidRPr="00404C8F" w:rsidRDefault="003E779E" w:rsidP="00404C8F">
            <w:pPr>
              <w:pStyle w:val="Corpodeltesto"/>
              <w:tabs>
                <w:tab w:val="left" w:pos="8460"/>
              </w:tabs>
              <w:jc w:val="both"/>
              <w:rPr>
                <w:rFonts w:ascii="Verdana" w:hAnsi="Verdana" w:cs="Verdana"/>
                <w:sz w:val="14"/>
              </w:rPr>
            </w:pPr>
            <w:r w:rsidRPr="00404C8F">
              <w:rPr>
                <w:rFonts w:ascii="Verdana" w:hAnsi="Verdana" w:cs="Verdana"/>
                <w:sz w:val="14"/>
              </w:rPr>
              <w:t>[1] In sede di autorizzazione allo scarico l’Autorità Competente fisserà il sistema di riferimento per il controllo degli scarichi degli impianti di trattamento relativamente all'opzione riferita al rispetto della concentrazione e/o della percentuale di abbattimento.</w:t>
            </w:r>
          </w:p>
          <w:p w14:paraId="7C38A968" w14:textId="77777777" w:rsidR="003E779E" w:rsidRPr="00404C8F" w:rsidRDefault="003E779E" w:rsidP="00655244">
            <w:pPr>
              <w:pStyle w:val="Corpodeltesto"/>
              <w:tabs>
                <w:tab w:val="left" w:pos="8460"/>
              </w:tabs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404C8F">
              <w:rPr>
                <w:rFonts w:ascii="Verdana" w:hAnsi="Verdana" w:cs="Verdana"/>
                <w:sz w:val="14"/>
              </w:rPr>
              <w:t xml:space="preserve">NB.: </w:t>
            </w:r>
            <w:r w:rsidR="00655244">
              <w:rPr>
                <w:rFonts w:ascii="Verdana" w:hAnsi="Verdana" w:cs="Verdana"/>
                <w:sz w:val="14"/>
              </w:rPr>
              <w:t xml:space="preserve">il </w:t>
            </w:r>
            <w:proofErr w:type="gramStart"/>
            <w:r w:rsidR="00655244">
              <w:rPr>
                <w:rFonts w:ascii="Verdana" w:hAnsi="Verdana" w:cs="Verdana"/>
                <w:sz w:val="14"/>
              </w:rPr>
              <w:t>D.Lgs</w:t>
            </w:r>
            <w:proofErr w:type="gramEnd"/>
            <w:r w:rsidR="00655244">
              <w:rPr>
                <w:rFonts w:ascii="Verdana" w:hAnsi="Verdana" w:cs="Verdana"/>
                <w:sz w:val="14"/>
              </w:rPr>
              <w:t>.</w:t>
            </w:r>
            <w:r w:rsidRPr="00404C8F">
              <w:rPr>
                <w:rFonts w:ascii="Verdana" w:hAnsi="Verdana" w:cs="Verdana"/>
                <w:sz w:val="14"/>
              </w:rPr>
              <w:t xml:space="preserve"> 152/</w:t>
            </w:r>
            <w:r w:rsidR="00655244">
              <w:rPr>
                <w:rFonts w:ascii="Verdana" w:hAnsi="Verdana" w:cs="Verdana"/>
                <w:sz w:val="14"/>
              </w:rPr>
              <w:t>20</w:t>
            </w:r>
            <w:r w:rsidRPr="00404C8F">
              <w:rPr>
                <w:rFonts w:ascii="Verdana" w:hAnsi="Verdana" w:cs="Verdana"/>
                <w:sz w:val="14"/>
              </w:rPr>
              <w:t>06 stabilisce che tale nota vale per tutti i depuratori indipendentemente dalla potenzialità.</w:t>
            </w:r>
          </w:p>
        </w:tc>
      </w:tr>
    </w:tbl>
    <w:p w14:paraId="25BDF543" w14:textId="77777777" w:rsidR="009D612F" w:rsidRDefault="009D612F" w:rsidP="00D04338">
      <w:pPr>
        <w:rPr>
          <w:rFonts w:ascii="Verdana" w:hAnsi="Verdana" w:cs="Verdana"/>
          <w:b/>
          <w:bCs/>
          <w:sz w:val="17"/>
          <w:szCs w:val="17"/>
        </w:rPr>
      </w:pPr>
    </w:p>
    <w:sectPr w:rsidR="009D612F" w:rsidSect="00FA5A3F">
      <w:headerReference w:type="default" r:id="rId9"/>
      <w:footerReference w:type="default" r:id="rId10"/>
      <w:pgSz w:w="11906" w:h="16838"/>
      <w:pgMar w:top="1079" w:right="1134" w:bottom="993" w:left="1134" w:header="567" w:footer="5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A19D7" w14:textId="77777777" w:rsidR="00332186" w:rsidRDefault="00332186" w:rsidP="00121D80">
      <w:r>
        <w:separator/>
      </w:r>
    </w:p>
  </w:endnote>
  <w:endnote w:type="continuationSeparator" w:id="0">
    <w:p w14:paraId="7877FB61" w14:textId="77777777" w:rsidR="00332186" w:rsidRDefault="00332186" w:rsidP="0012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SanL-Regu">
    <w:altName w:val="Times New Roman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Antique Olive Compac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94F32" w14:textId="3130C4B3" w:rsidR="00206FD7" w:rsidRDefault="00206FD7" w:rsidP="00206FD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D95471">
      <w:rPr>
        <w:noProof/>
      </w:rPr>
      <w:t>7</w:t>
    </w:r>
    <w:r>
      <w:fldChar w:fldCharType="end"/>
    </w:r>
    <w:r>
      <w:t>/16</w:t>
    </w:r>
  </w:p>
  <w:p w14:paraId="366FF81F" w14:textId="77777777" w:rsidR="00206FD7" w:rsidRDefault="00206F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DC43B" w14:textId="77777777" w:rsidR="00332186" w:rsidRDefault="00332186" w:rsidP="00121D80">
      <w:r>
        <w:separator/>
      </w:r>
    </w:p>
  </w:footnote>
  <w:footnote w:type="continuationSeparator" w:id="0">
    <w:p w14:paraId="2E5B336E" w14:textId="77777777" w:rsidR="00332186" w:rsidRDefault="00332186" w:rsidP="00121D80">
      <w:r>
        <w:continuationSeparator/>
      </w:r>
    </w:p>
  </w:footnote>
  <w:footnote w:id="1">
    <w:p w14:paraId="4DAA4786" w14:textId="77777777" w:rsidR="009E1543" w:rsidRDefault="009E1543" w:rsidP="00A132E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A132E2">
        <w:rPr>
          <w:rFonts w:ascii="Calibri" w:hAnsi="Calibri" w:cs="Verdana"/>
          <w:sz w:val="18"/>
          <w:lang w:eastAsia="it-IT"/>
        </w:rPr>
        <w:t>Gli scarichi corpi idrici con più di 120 giorni l'anno di portata nulla, in fossi di drenaggio o di scolo e canalette stradali si configurano come scarichi sul suolo.</w:t>
      </w:r>
    </w:p>
  </w:footnote>
  <w:footnote w:id="2">
    <w:p w14:paraId="1886BC12" w14:textId="77777777" w:rsidR="009E1543" w:rsidRDefault="009E1543" w:rsidP="0099378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 tal caso è necessaria relazione idrogeologica che attesti il corretto dimensionamento del manufatto disperdente così che non si producano impaludamenti, smottamenti, ecc., tenuto conto delle caratteristiche peculiari del sito.</w:t>
      </w:r>
    </w:p>
  </w:footnote>
  <w:footnote w:id="3">
    <w:p w14:paraId="03E9B098" w14:textId="77777777" w:rsidR="009E1543" w:rsidRDefault="009E1543" w:rsidP="00EF7E0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 tal caso è necessaria relazione idrogeologica che attesti il corretto dimensionamento del manufatto disperdente così che non si producano impaludamenti, smottamenti, ecc., tenuto conto delle caratteristiche peculiari del sito.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AF649" w14:textId="77777777" w:rsidR="009E1543" w:rsidRDefault="009E1543" w:rsidP="00C1285C">
    <w:pPr>
      <w:pStyle w:val="Intestazione"/>
      <w:jc w:val="center"/>
      <w:rPr>
        <w:rFonts w:ascii="Arial Rounded MT Bold" w:hAnsi="Arial Rounded MT Bold" w:cs="Arial Rounded MT Bold"/>
        <w:color w:val="A6A6A6"/>
        <w:sz w:val="18"/>
        <w:szCs w:val="18"/>
      </w:rPr>
    </w:pPr>
    <w:r>
      <w:rPr>
        <w:rFonts w:ascii="Arial Rounded MT Bold" w:hAnsi="Arial Rounded MT Bold" w:cs="Arial Rounded MT Bold"/>
        <w:color w:val="A6A6A6"/>
        <w:sz w:val="18"/>
        <w:szCs w:val="18"/>
      </w:rPr>
      <w:t xml:space="preserve">Regione Abruzzo DPC024 - Mod. </w:t>
    </w:r>
    <w:proofErr w:type="spellStart"/>
    <w:r>
      <w:rPr>
        <w:rFonts w:ascii="Arial Rounded MT Bold" w:hAnsi="Arial Rounded MT Bold" w:cs="Arial Rounded MT Bold"/>
        <w:color w:val="A6A6A6"/>
        <w:sz w:val="18"/>
        <w:szCs w:val="18"/>
      </w:rPr>
      <w:t>Sch</w:t>
    </w:r>
    <w:proofErr w:type="spellEnd"/>
    <w:r>
      <w:rPr>
        <w:rFonts w:ascii="Arial Rounded MT Bold" w:hAnsi="Arial Rounded MT Bold" w:cs="Arial Rounded MT Bold"/>
        <w:color w:val="A6A6A6"/>
        <w:sz w:val="18"/>
        <w:szCs w:val="18"/>
      </w:rPr>
      <w:t xml:space="preserve">. </w:t>
    </w:r>
    <w:proofErr w:type="spellStart"/>
    <w:r>
      <w:rPr>
        <w:rFonts w:ascii="Arial Rounded MT Bold" w:hAnsi="Arial Rounded MT Bold" w:cs="Arial Rounded MT Bold"/>
        <w:color w:val="A6A6A6"/>
        <w:sz w:val="18"/>
        <w:szCs w:val="18"/>
      </w:rPr>
      <w:t>Tecn</w:t>
    </w:r>
    <w:proofErr w:type="spellEnd"/>
    <w:r>
      <w:rPr>
        <w:rFonts w:ascii="Arial Rounded MT Bold" w:hAnsi="Arial Rounded MT Bold" w:cs="Arial Rounded MT Bold"/>
        <w:color w:val="A6A6A6"/>
        <w:sz w:val="18"/>
        <w:szCs w:val="18"/>
      </w:rPr>
      <w:t>. Ass. Domestiche</w:t>
    </w:r>
  </w:p>
  <w:p w14:paraId="5FE754DD" w14:textId="77777777" w:rsidR="009E1543" w:rsidRDefault="009E1543" w:rsidP="00C1285C">
    <w:pPr>
      <w:pStyle w:val="Intestazione"/>
      <w:jc w:val="right"/>
      <w:rPr>
        <w:rFonts w:ascii="Arial Rounded MT Bold" w:hAnsi="Arial Rounded MT Bold" w:cs="Arial Rounded MT Bold"/>
        <w:color w:val="A6A6A6"/>
        <w:sz w:val="18"/>
        <w:szCs w:val="18"/>
      </w:rPr>
    </w:pPr>
    <w:r>
      <w:rPr>
        <w:rFonts w:ascii="Arial Rounded MT Bold" w:hAnsi="Arial Rounded MT Bold" w:cs="Arial Rounded MT Bold"/>
        <w:color w:val="A6A6A6"/>
        <w:sz w:val="18"/>
        <w:szCs w:val="18"/>
      </w:rPr>
      <w:t>Rev. 20</w:t>
    </w:r>
    <w:r w:rsidR="00206FD7">
      <w:rPr>
        <w:rFonts w:ascii="Arial Rounded MT Bold" w:hAnsi="Arial Rounded MT Bold" w:cs="Arial Rounded MT Bold"/>
        <w:color w:val="A6A6A6"/>
        <w:sz w:val="18"/>
        <w:szCs w:val="18"/>
      </w:rPr>
      <w:t>22</w:t>
    </w:r>
    <w:r>
      <w:rPr>
        <w:rFonts w:ascii="Arial Rounded MT Bold" w:hAnsi="Arial Rounded MT Bold" w:cs="Arial Rounded MT Bold"/>
        <w:color w:val="A6A6A6"/>
        <w:sz w:val="18"/>
        <w:szCs w:val="18"/>
      </w:rPr>
      <w:t>_01</w:t>
    </w:r>
  </w:p>
  <w:p w14:paraId="48AF9659" w14:textId="77777777" w:rsidR="009E1543" w:rsidRDefault="009E1543" w:rsidP="00EA256E">
    <w:pPr>
      <w:pStyle w:val="Corpodeltesto"/>
      <w:tabs>
        <w:tab w:val="left" w:pos="8460"/>
      </w:tabs>
      <w:jc w:val="right"/>
      <w:rPr>
        <w:rFonts w:ascii="Arial Rounded MT Bold" w:hAnsi="Arial Rounded MT Bold" w:cs="Arial Rounded MT Bold"/>
        <w:sz w:val="18"/>
        <w:szCs w:val="18"/>
      </w:rPr>
    </w:pPr>
  </w:p>
  <w:p w14:paraId="1327BC09" w14:textId="77777777" w:rsidR="009E1543" w:rsidRDefault="009E1543">
    <w:pPr>
      <w:pStyle w:val="Corpodeltesto"/>
      <w:tabs>
        <w:tab w:val="left" w:pos="8460"/>
      </w:tabs>
      <w:rPr>
        <w:rFonts w:ascii="Arial Rounded MT Bold" w:hAnsi="Arial Rounded MT Bold" w:cs="Arial Rounded MT Bol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0"/>
        </w:tabs>
        <w:ind w:left="1004" w:hanging="360"/>
      </w:pPr>
      <w:rPr>
        <w:rFonts w:ascii="Wingdings" w:hAnsi="Wingdings" w:cs="Wingdings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/>
        <w:b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4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sz w:val="22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 w:cs="Symbol" w:hint="default"/>
        <w:sz w:val="22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10"/>
    <w:lvl w:ilvl="0">
      <w:start w:val="1"/>
      <w:numFmt w:val="upperLetter"/>
      <w:lvlText w:val="%1)"/>
      <w:lvlJc w:val="left"/>
      <w:pPr>
        <w:tabs>
          <w:tab w:val="num" w:pos="-76"/>
        </w:tabs>
        <w:ind w:left="644" w:hanging="360"/>
      </w:pPr>
      <w:rPr>
        <w:rFonts w:ascii="Verdana" w:eastAsia="Verdana" w:hAnsi="Verdana" w:cs="Verdana" w:hint="default"/>
        <w:b/>
        <w:bCs/>
        <w:sz w:val="20"/>
        <w:szCs w:val="20"/>
        <w:u w:val="single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8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</w:rPr>
    </w:lvl>
  </w:abstractNum>
  <w:abstractNum w:abstractNumId="11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2"/>
        <w:szCs w:val="22"/>
      </w:rPr>
    </w:lvl>
  </w:abstractNum>
  <w:abstractNum w:abstractNumId="12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"/>
      <w:lvlJc w:val="left"/>
      <w:pPr>
        <w:tabs>
          <w:tab w:val="num" w:pos="0"/>
        </w:tabs>
        <w:ind w:left="1221" w:hanging="360"/>
      </w:pPr>
      <w:rPr>
        <w:rFonts w:ascii="Wingdings" w:hAnsi="Wingdings" w:cs="Wingdings"/>
        <w:color w:val="000000"/>
        <w:sz w:val="20"/>
        <w:szCs w:val="20"/>
      </w:rPr>
    </w:lvl>
  </w:abstractNum>
  <w:abstractNum w:abstractNumId="13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4" w15:restartNumberingAfterBreak="0">
    <w:nsid w:val="00000012"/>
    <w:multiLevelType w:val="multi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3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4667257"/>
    <w:multiLevelType w:val="hybridMultilevel"/>
    <w:tmpl w:val="7EF64376"/>
    <w:lvl w:ilvl="0" w:tplc="00000003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8D80293"/>
    <w:multiLevelType w:val="hybridMultilevel"/>
    <w:tmpl w:val="CFC44CBA"/>
    <w:lvl w:ilvl="0" w:tplc="620CCC2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370B30"/>
    <w:multiLevelType w:val="hybridMultilevel"/>
    <w:tmpl w:val="96CEF0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C011C0"/>
    <w:multiLevelType w:val="hybridMultilevel"/>
    <w:tmpl w:val="C5A6F0D0"/>
    <w:lvl w:ilvl="0" w:tplc="620CCC2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DA6D57"/>
    <w:multiLevelType w:val="hybridMultilevel"/>
    <w:tmpl w:val="01A6C054"/>
    <w:lvl w:ilvl="0" w:tplc="00000002">
      <w:start w:val="1"/>
      <w:numFmt w:val="bullet"/>
      <w:lvlText w:val=""/>
      <w:lvlJc w:val="left"/>
      <w:pPr>
        <w:ind w:left="753" w:hanging="360"/>
      </w:pPr>
      <w:rPr>
        <w:rFonts w:ascii="Wingdings" w:hAnsi="Wingdings" w:cs="Wingdings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 w15:restartNumberingAfterBreak="0">
    <w:nsid w:val="16B13296"/>
    <w:multiLevelType w:val="hybridMultilevel"/>
    <w:tmpl w:val="ABDEFDD2"/>
    <w:lvl w:ilvl="0" w:tplc="00000003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073C0A"/>
    <w:multiLevelType w:val="hybridMultilevel"/>
    <w:tmpl w:val="38D006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F08B2"/>
    <w:multiLevelType w:val="hybridMultilevel"/>
    <w:tmpl w:val="68F29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44ED4"/>
    <w:multiLevelType w:val="hybridMultilevel"/>
    <w:tmpl w:val="94749326"/>
    <w:lvl w:ilvl="0" w:tplc="514AD950">
      <w:numFmt w:val="bullet"/>
      <w:lvlText w:val=""/>
      <w:lvlJc w:val="left"/>
      <w:pPr>
        <w:ind w:left="393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5" w15:restartNumberingAfterBreak="0">
    <w:nsid w:val="4C3A0F07"/>
    <w:multiLevelType w:val="hybridMultilevel"/>
    <w:tmpl w:val="6A00DE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01539"/>
    <w:multiLevelType w:val="hybridMultilevel"/>
    <w:tmpl w:val="A38C9D3C"/>
    <w:lvl w:ilvl="0" w:tplc="620CCC2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623A9"/>
    <w:multiLevelType w:val="multilevel"/>
    <w:tmpl w:val="886622B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F731AC"/>
    <w:multiLevelType w:val="hybridMultilevel"/>
    <w:tmpl w:val="AC085468"/>
    <w:lvl w:ilvl="0" w:tplc="620CCC2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16676"/>
    <w:multiLevelType w:val="hybridMultilevel"/>
    <w:tmpl w:val="17C40C88"/>
    <w:lvl w:ilvl="0" w:tplc="620CCC2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5F68F7"/>
    <w:multiLevelType w:val="hybridMultilevel"/>
    <w:tmpl w:val="87F42D9A"/>
    <w:lvl w:ilvl="0" w:tplc="56DA3FD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76B0E"/>
    <w:multiLevelType w:val="hybridMultilevel"/>
    <w:tmpl w:val="6DB63874"/>
    <w:lvl w:ilvl="0" w:tplc="620CCC2A">
      <w:start w:val="1"/>
      <w:numFmt w:val="bullet"/>
      <w:lvlText w:val="¨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2" w15:restartNumberingAfterBreak="0">
    <w:nsid w:val="7CA22144"/>
    <w:multiLevelType w:val="hybridMultilevel"/>
    <w:tmpl w:val="AFDAE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C66BDB"/>
    <w:multiLevelType w:val="hybridMultilevel"/>
    <w:tmpl w:val="E6282E88"/>
    <w:lvl w:ilvl="0" w:tplc="620CCC2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23"/>
  </w:num>
  <w:num w:numId="6">
    <w:abstractNumId w:val="21"/>
  </w:num>
  <w:num w:numId="7">
    <w:abstractNumId w:val="16"/>
  </w:num>
  <w:num w:numId="8">
    <w:abstractNumId w:val="17"/>
  </w:num>
  <w:num w:numId="9">
    <w:abstractNumId w:val="29"/>
  </w:num>
  <w:num w:numId="10">
    <w:abstractNumId w:val="26"/>
  </w:num>
  <w:num w:numId="11">
    <w:abstractNumId w:val="33"/>
  </w:num>
  <w:num w:numId="12">
    <w:abstractNumId w:val="30"/>
  </w:num>
  <w:num w:numId="13">
    <w:abstractNumId w:val="32"/>
  </w:num>
  <w:num w:numId="14">
    <w:abstractNumId w:val="33"/>
  </w:num>
  <w:num w:numId="15">
    <w:abstractNumId w:val="22"/>
  </w:num>
  <w:num w:numId="16">
    <w:abstractNumId w:val="18"/>
  </w:num>
  <w:num w:numId="17">
    <w:abstractNumId w:val="31"/>
  </w:num>
  <w:num w:numId="18">
    <w:abstractNumId w:val="25"/>
  </w:num>
  <w:num w:numId="19">
    <w:abstractNumId w:val="28"/>
  </w:num>
  <w:num w:numId="20">
    <w:abstractNumId w:val="20"/>
  </w:num>
  <w:num w:numId="21">
    <w:abstractNumId w:val="24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87"/>
    <w:rsid w:val="00013A9E"/>
    <w:rsid w:val="0001792C"/>
    <w:rsid w:val="000346EB"/>
    <w:rsid w:val="000367FA"/>
    <w:rsid w:val="00040FBB"/>
    <w:rsid w:val="00043627"/>
    <w:rsid w:val="000459F8"/>
    <w:rsid w:val="00084A10"/>
    <w:rsid w:val="0008525F"/>
    <w:rsid w:val="000A0D30"/>
    <w:rsid w:val="000B4BA0"/>
    <w:rsid w:val="000B7B15"/>
    <w:rsid w:val="000C15CD"/>
    <w:rsid w:val="000C5E0D"/>
    <w:rsid w:val="000D05EA"/>
    <w:rsid w:val="000D2795"/>
    <w:rsid w:val="000D2A04"/>
    <w:rsid w:val="000D72CC"/>
    <w:rsid w:val="000E0874"/>
    <w:rsid w:val="000E29FA"/>
    <w:rsid w:val="000E322B"/>
    <w:rsid w:val="000F52BA"/>
    <w:rsid w:val="000F713F"/>
    <w:rsid w:val="001053B8"/>
    <w:rsid w:val="001129E4"/>
    <w:rsid w:val="00113562"/>
    <w:rsid w:val="00115A0A"/>
    <w:rsid w:val="00120AD9"/>
    <w:rsid w:val="00121D80"/>
    <w:rsid w:val="0012375B"/>
    <w:rsid w:val="001346AB"/>
    <w:rsid w:val="00137934"/>
    <w:rsid w:val="00140BB3"/>
    <w:rsid w:val="00146749"/>
    <w:rsid w:val="00147A34"/>
    <w:rsid w:val="00156036"/>
    <w:rsid w:val="00161672"/>
    <w:rsid w:val="001623C7"/>
    <w:rsid w:val="00165CF2"/>
    <w:rsid w:val="001703D9"/>
    <w:rsid w:val="00190B79"/>
    <w:rsid w:val="0019292A"/>
    <w:rsid w:val="0019637D"/>
    <w:rsid w:val="001A2BDA"/>
    <w:rsid w:val="001A6609"/>
    <w:rsid w:val="001B1AFD"/>
    <w:rsid w:val="001B3CC7"/>
    <w:rsid w:val="001B402A"/>
    <w:rsid w:val="001D12D5"/>
    <w:rsid w:val="001D2401"/>
    <w:rsid w:val="001D5CA5"/>
    <w:rsid w:val="001D6546"/>
    <w:rsid w:val="001E76E2"/>
    <w:rsid w:val="00202268"/>
    <w:rsid w:val="00206FD7"/>
    <w:rsid w:val="00211FD2"/>
    <w:rsid w:val="00237A13"/>
    <w:rsid w:val="002450AB"/>
    <w:rsid w:val="00247202"/>
    <w:rsid w:val="00253FCB"/>
    <w:rsid w:val="00261820"/>
    <w:rsid w:val="0027255C"/>
    <w:rsid w:val="00273D19"/>
    <w:rsid w:val="002972E0"/>
    <w:rsid w:val="00297328"/>
    <w:rsid w:val="002B2B62"/>
    <w:rsid w:val="002B2CAF"/>
    <w:rsid w:val="002B5A3F"/>
    <w:rsid w:val="002B6DD6"/>
    <w:rsid w:val="002C4B0E"/>
    <w:rsid w:val="002C4D33"/>
    <w:rsid w:val="002C619A"/>
    <w:rsid w:val="002C63C0"/>
    <w:rsid w:val="002D14E4"/>
    <w:rsid w:val="002D25F2"/>
    <w:rsid w:val="002E1181"/>
    <w:rsid w:val="00304088"/>
    <w:rsid w:val="0032782F"/>
    <w:rsid w:val="00331CC5"/>
    <w:rsid w:val="00332186"/>
    <w:rsid w:val="003327BD"/>
    <w:rsid w:val="00346FA4"/>
    <w:rsid w:val="003619A6"/>
    <w:rsid w:val="003657D3"/>
    <w:rsid w:val="00366C8A"/>
    <w:rsid w:val="00367860"/>
    <w:rsid w:val="00372BD7"/>
    <w:rsid w:val="0039457F"/>
    <w:rsid w:val="00396170"/>
    <w:rsid w:val="003A425D"/>
    <w:rsid w:val="003A44F4"/>
    <w:rsid w:val="003A53CA"/>
    <w:rsid w:val="003C22DF"/>
    <w:rsid w:val="003D144B"/>
    <w:rsid w:val="003D1459"/>
    <w:rsid w:val="003D36D3"/>
    <w:rsid w:val="003D484B"/>
    <w:rsid w:val="003E779E"/>
    <w:rsid w:val="003F23CA"/>
    <w:rsid w:val="004041FD"/>
    <w:rsid w:val="00404641"/>
    <w:rsid w:val="00404C8F"/>
    <w:rsid w:val="00405D19"/>
    <w:rsid w:val="00410615"/>
    <w:rsid w:val="00413DAD"/>
    <w:rsid w:val="00424CF1"/>
    <w:rsid w:val="004333B7"/>
    <w:rsid w:val="00434AD1"/>
    <w:rsid w:val="00454DC2"/>
    <w:rsid w:val="00455225"/>
    <w:rsid w:val="0045627A"/>
    <w:rsid w:val="00463EDE"/>
    <w:rsid w:val="00483C5F"/>
    <w:rsid w:val="00491EAB"/>
    <w:rsid w:val="004A1295"/>
    <w:rsid w:val="004A2F00"/>
    <w:rsid w:val="004A389F"/>
    <w:rsid w:val="004A74AB"/>
    <w:rsid w:val="004B0AAA"/>
    <w:rsid w:val="004B40D6"/>
    <w:rsid w:val="004C29A5"/>
    <w:rsid w:val="004C5E9A"/>
    <w:rsid w:val="004C6C56"/>
    <w:rsid w:val="004C6EDD"/>
    <w:rsid w:val="004D1F6B"/>
    <w:rsid w:val="004D65C1"/>
    <w:rsid w:val="004E0559"/>
    <w:rsid w:val="004E42E0"/>
    <w:rsid w:val="004E766A"/>
    <w:rsid w:val="004F0D45"/>
    <w:rsid w:val="004F3BC2"/>
    <w:rsid w:val="005100CF"/>
    <w:rsid w:val="00513296"/>
    <w:rsid w:val="00516433"/>
    <w:rsid w:val="00516BC0"/>
    <w:rsid w:val="005229A2"/>
    <w:rsid w:val="00530C87"/>
    <w:rsid w:val="00542A35"/>
    <w:rsid w:val="005464A4"/>
    <w:rsid w:val="0055128C"/>
    <w:rsid w:val="00560E6F"/>
    <w:rsid w:val="0056479F"/>
    <w:rsid w:val="005742C5"/>
    <w:rsid w:val="00586604"/>
    <w:rsid w:val="00597928"/>
    <w:rsid w:val="005B63E0"/>
    <w:rsid w:val="005B6901"/>
    <w:rsid w:val="005C3CF0"/>
    <w:rsid w:val="005C5287"/>
    <w:rsid w:val="005C7EDB"/>
    <w:rsid w:val="005F031B"/>
    <w:rsid w:val="005F6B79"/>
    <w:rsid w:val="00600160"/>
    <w:rsid w:val="00616CF4"/>
    <w:rsid w:val="00630342"/>
    <w:rsid w:val="0063292C"/>
    <w:rsid w:val="006542DC"/>
    <w:rsid w:val="00655244"/>
    <w:rsid w:val="006771E5"/>
    <w:rsid w:val="0068020A"/>
    <w:rsid w:val="006839A0"/>
    <w:rsid w:val="0068576E"/>
    <w:rsid w:val="00690038"/>
    <w:rsid w:val="006A0302"/>
    <w:rsid w:val="006A43E3"/>
    <w:rsid w:val="006B0488"/>
    <w:rsid w:val="006B6A42"/>
    <w:rsid w:val="006C3E7C"/>
    <w:rsid w:val="006C4F8C"/>
    <w:rsid w:val="006D2E3E"/>
    <w:rsid w:val="006F52A1"/>
    <w:rsid w:val="007037D3"/>
    <w:rsid w:val="0071680D"/>
    <w:rsid w:val="007257E4"/>
    <w:rsid w:val="00730607"/>
    <w:rsid w:val="00740308"/>
    <w:rsid w:val="007459AF"/>
    <w:rsid w:val="00752016"/>
    <w:rsid w:val="0075582D"/>
    <w:rsid w:val="007558FB"/>
    <w:rsid w:val="00766654"/>
    <w:rsid w:val="00776A29"/>
    <w:rsid w:val="007853B7"/>
    <w:rsid w:val="00795D6D"/>
    <w:rsid w:val="007A065C"/>
    <w:rsid w:val="007A38B8"/>
    <w:rsid w:val="007B49DB"/>
    <w:rsid w:val="007C01A9"/>
    <w:rsid w:val="007C190D"/>
    <w:rsid w:val="007C4842"/>
    <w:rsid w:val="007C523F"/>
    <w:rsid w:val="007D7963"/>
    <w:rsid w:val="007F5246"/>
    <w:rsid w:val="00806A55"/>
    <w:rsid w:val="00826822"/>
    <w:rsid w:val="00832B3B"/>
    <w:rsid w:val="008330A8"/>
    <w:rsid w:val="008374B5"/>
    <w:rsid w:val="0084321D"/>
    <w:rsid w:val="008443CF"/>
    <w:rsid w:val="00860981"/>
    <w:rsid w:val="00861B9A"/>
    <w:rsid w:val="00867595"/>
    <w:rsid w:val="008741CF"/>
    <w:rsid w:val="008835A8"/>
    <w:rsid w:val="008868AA"/>
    <w:rsid w:val="00891E8D"/>
    <w:rsid w:val="00893DBA"/>
    <w:rsid w:val="00897F9C"/>
    <w:rsid w:val="008A067C"/>
    <w:rsid w:val="008B6B08"/>
    <w:rsid w:val="008C2CC8"/>
    <w:rsid w:val="008C540F"/>
    <w:rsid w:val="008C77B8"/>
    <w:rsid w:val="008D0FC1"/>
    <w:rsid w:val="008D295D"/>
    <w:rsid w:val="008D2B18"/>
    <w:rsid w:val="008E0598"/>
    <w:rsid w:val="008E0CCC"/>
    <w:rsid w:val="008E1D72"/>
    <w:rsid w:val="00900502"/>
    <w:rsid w:val="00933230"/>
    <w:rsid w:val="00940F07"/>
    <w:rsid w:val="00955232"/>
    <w:rsid w:val="00977977"/>
    <w:rsid w:val="009779C3"/>
    <w:rsid w:val="00977FBA"/>
    <w:rsid w:val="00983B41"/>
    <w:rsid w:val="0099378A"/>
    <w:rsid w:val="0099618B"/>
    <w:rsid w:val="00997DB3"/>
    <w:rsid w:val="009A36C5"/>
    <w:rsid w:val="009A4DD3"/>
    <w:rsid w:val="009A514F"/>
    <w:rsid w:val="009B2A2A"/>
    <w:rsid w:val="009B38CE"/>
    <w:rsid w:val="009C4A20"/>
    <w:rsid w:val="009C7151"/>
    <w:rsid w:val="009D1286"/>
    <w:rsid w:val="009D2184"/>
    <w:rsid w:val="009D377C"/>
    <w:rsid w:val="009D612F"/>
    <w:rsid w:val="009D77CB"/>
    <w:rsid w:val="009E1543"/>
    <w:rsid w:val="009E2885"/>
    <w:rsid w:val="009E6FFB"/>
    <w:rsid w:val="009E7E41"/>
    <w:rsid w:val="00A01374"/>
    <w:rsid w:val="00A03601"/>
    <w:rsid w:val="00A050D7"/>
    <w:rsid w:val="00A132E2"/>
    <w:rsid w:val="00A26378"/>
    <w:rsid w:val="00A41C33"/>
    <w:rsid w:val="00A441E8"/>
    <w:rsid w:val="00A45FA5"/>
    <w:rsid w:val="00A51F79"/>
    <w:rsid w:val="00A83BD9"/>
    <w:rsid w:val="00A856B8"/>
    <w:rsid w:val="00A94887"/>
    <w:rsid w:val="00AA44DA"/>
    <w:rsid w:val="00AA67FC"/>
    <w:rsid w:val="00AA7FF7"/>
    <w:rsid w:val="00AC31B1"/>
    <w:rsid w:val="00AC63B1"/>
    <w:rsid w:val="00AD5166"/>
    <w:rsid w:val="00AD59E5"/>
    <w:rsid w:val="00AD71B7"/>
    <w:rsid w:val="00AE0B04"/>
    <w:rsid w:val="00AE588A"/>
    <w:rsid w:val="00AF21F1"/>
    <w:rsid w:val="00AF78E9"/>
    <w:rsid w:val="00B0014B"/>
    <w:rsid w:val="00B04D1C"/>
    <w:rsid w:val="00B21BB5"/>
    <w:rsid w:val="00B23E93"/>
    <w:rsid w:val="00B25B46"/>
    <w:rsid w:val="00B26214"/>
    <w:rsid w:val="00B305A6"/>
    <w:rsid w:val="00B43C20"/>
    <w:rsid w:val="00B450C4"/>
    <w:rsid w:val="00B5124F"/>
    <w:rsid w:val="00B567FB"/>
    <w:rsid w:val="00B63FB5"/>
    <w:rsid w:val="00B709F0"/>
    <w:rsid w:val="00B753B6"/>
    <w:rsid w:val="00B767A7"/>
    <w:rsid w:val="00B77035"/>
    <w:rsid w:val="00B8360F"/>
    <w:rsid w:val="00B9084F"/>
    <w:rsid w:val="00B9573B"/>
    <w:rsid w:val="00BA0FF6"/>
    <w:rsid w:val="00BA631B"/>
    <w:rsid w:val="00BA7C8C"/>
    <w:rsid w:val="00BB19C0"/>
    <w:rsid w:val="00BB2634"/>
    <w:rsid w:val="00BB3F99"/>
    <w:rsid w:val="00BB4353"/>
    <w:rsid w:val="00BB4778"/>
    <w:rsid w:val="00BB479D"/>
    <w:rsid w:val="00BB77BC"/>
    <w:rsid w:val="00BC718E"/>
    <w:rsid w:val="00BE030A"/>
    <w:rsid w:val="00BE22F6"/>
    <w:rsid w:val="00BF43A1"/>
    <w:rsid w:val="00C02ED6"/>
    <w:rsid w:val="00C02F33"/>
    <w:rsid w:val="00C03F99"/>
    <w:rsid w:val="00C05ECE"/>
    <w:rsid w:val="00C1285C"/>
    <w:rsid w:val="00C17717"/>
    <w:rsid w:val="00C25EAB"/>
    <w:rsid w:val="00C30A04"/>
    <w:rsid w:val="00C31EF2"/>
    <w:rsid w:val="00C33DBE"/>
    <w:rsid w:val="00C3700F"/>
    <w:rsid w:val="00C43479"/>
    <w:rsid w:val="00C52BDC"/>
    <w:rsid w:val="00C568B1"/>
    <w:rsid w:val="00C56C89"/>
    <w:rsid w:val="00C63527"/>
    <w:rsid w:val="00C659A8"/>
    <w:rsid w:val="00C842E5"/>
    <w:rsid w:val="00C93BC5"/>
    <w:rsid w:val="00C955D0"/>
    <w:rsid w:val="00CA0333"/>
    <w:rsid w:val="00CA279C"/>
    <w:rsid w:val="00CB0428"/>
    <w:rsid w:val="00CB1475"/>
    <w:rsid w:val="00CB63FD"/>
    <w:rsid w:val="00CC41D4"/>
    <w:rsid w:val="00CD25E5"/>
    <w:rsid w:val="00CD6C74"/>
    <w:rsid w:val="00CE0B66"/>
    <w:rsid w:val="00D04338"/>
    <w:rsid w:val="00D04939"/>
    <w:rsid w:val="00D40EBF"/>
    <w:rsid w:val="00D414EC"/>
    <w:rsid w:val="00D4332F"/>
    <w:rsid w:val="00D47F6A"/>
    <w:rsid w:val="00D5281E"/>
    <w:rsid w:val="00D57529"/>
    <w:rsid w:val="00D9221A"/>
    <w:rsid w:val="00D95471"/>
    <w:rsid w:val="00D96073"/>
    <w:rsid w:val="00D97BD1"/>
    <w:rsid w:val="00DA2498"/>
    <w:rsid w:val="00DB7588"/>
    <w:rsid w:val="00DD7E55"/>
    <w:rsid w:val="00DE699C"/>
    <w:rsid w:val="00DF0524"/>
    <w:rsid w:val="00DF07C2"/>
    <w:rsid w:val="00DF2F41"/>
    <w:rsid w:val="00DF31B2"/>
    <w:rsid w:val="00DF7871"/>
    <w:rsid w:val="00E02831"/>
    <w:rsid w:val="00E060D3"/>
    <w:rsid w:val="00E1006D"/>
    <w:rsid w:val="00E24DDA"/>
    <w:rsid w:val="00E253FE"/>
    <w:rsid w:val="00E45371"/>
    <w:rsid w:val="00E511D1"/>
    <w:rsid w:val="00E57733"/>
    <w:rsid w:val="00E659FC"/>
    <w:rsid w:val="00E74638"/>
    <w:rsid w:val="00E8413B"/>
    <w:rsid w:val="00E909B7"/>
    <w:rsid w:val="00EA256E"/>
    <w:rsid w:val="00EA2F4A"/>
    <w:rsid w:val="00EA5F00"/>
    <w:rsid w:val="00EB19BD"/>
    <w:rsid w:val="00EC7E00"/>
    <w:rsid w:val="00ED2BD6"/>
    <w:rsid w:val="00ED68C2"/>
    <w:rsid w:val="00EF07BB"/>
    <w:rsid w:val="00EF3B18"/>
    <w:rsid w:val="00EF4D05"/>
    <w:rsid w:val="00EF6D23"/>
    <w:rsid w:val="00EF7E0C"/>
    <w:rsid w:val="00F15D59"/>
    <w:rsid w:val="00F221AA"/>
    <w:rsid w:val="00F26AE1"/>
    <w:rsid w:val="00F31754"/>
    <w:rsid w:val="00F45124"/>
    <w:rsid w:val="00F47148"/>
    <w:rsid w:val="00F72B03"/>
    <w:rsid w:val="00F75F88"/>
    <w:rsid w:val="00F80F6A"/>
    <w:rsid w:val="00F82E5B"/>
    <w:rsid w:val="00F92E09"/>
    <w:rsid w:val="00F9678D"/>
    <w:rsid w:val="00FA544D"/>
    <w:rsid w:val="00FA5A3F"/>
    <w:rsid w:val="00FD0D2B"/>
    <w:rsid w:val="00FD7612"/>
    <w:rsid w:val="00FF43E9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772E1D4"/>
  <w15:chartTrackingRefBased/>
  <w15:docId w15:val="{14813D6F-F7DF-421E-9FF1-45CDB4E1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link w:val="Titolo2Carattere"/>
    <w:qFormat/>
    <w:rsid w:val="00C3700F"/>
    <w:pPr>
      <w:keepNext/>
      <w:numPr>
        <w:ilvl w:val="1"/>
        <w:numId w:val="1"/>
      </w:numPr>
      <w:outlineLvl w:val="1"/>
    </w:pPr>
    <w:rPr>
      <w:sz w:val="40"/>
      <w:szCs w:val="40"/>
    </w:rPr>
  </w:style>
  <w:style w:type="paragraph" w:styleId="Titolo3">
    <w:name w:val="heading 3"/>
    <w:basedOn w:val="Normale"/>
    <w:next w:val="Normale"/>
    <w:link w:val="Titolo3Carattere"/>
    <w:unhideWhenUsed/>
    <w:qFormat/>
    <w:rsid w:val="00C370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Titolo8">
    <w:name w:val="heading 8"/>
    <w:basedOn w:val="Normale"/>
    <w:next w:val="Normale"/>
    <w:link w:val="Titolo8Carattere"/>
    <w:qFormat/>
    <w:pPr>
      <w:keepNext/>
      <w:numPr>
        <w:ilvl w:val="7"/>
        <w:numId w:val="1"/>
      </w:numPr>
      <w:jc w:val="center"/>
      <w:outlineLvl w:val="7"/>
    </w:pPr>
    <w:rPr>
      <w:b/>
      <w:i/>
      <w:iCs/>
      <w:color w:val="000000"/>
      <w:sz w:val="28"/>
      <w:szCs w:val="20"/>
    </w:rPr>
  </w:style>
  <w:style w:type="paragraph" w:styleId="Titolo9">
    <w:name w:val="heading 9"/>
    <w:basedOn w:val="Normale"/>
    <w:next w:val="Normale"/>
    <w:link w:val="Titolo9Carattere"/>
    <w:qFormat/>
    <w:pPr>
      <w:keepNext/>
      <w:numPr>
        <w:ilvl w:val="8"/>
        <w:numId w:val="1"/>
      </w:numPr>
      <w:jc w:val="center"/>
      <w:outlineLvl w:val="8"/>
    </w:pPr>
    <w:rPr>
      <w:b/>
      <w:bCs/>
      <w:smallCap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12">
    <w:name w:val="WW-WW8Num3ztrue12"/>
  </w:style>
  <w:style w:type="character" w:customStyle="1" w:styleId="WW-WW8Num3ztrue123">
    <w:name w:val="WW-WW8Num3ztrue123"/>
  </w:style>
  <w:style w:type="character" w:customStyle="1" w:styleId="WW-WW8Num3ztrue1234">
    <w:name w:val="WW-WW8Num3ztrue1234"/>
  </w:style>
  <w:style w:type="character" w:customStyle="1" w:styleId="WW-WW8Num3ztrue12345">
    <w:name w:val="WW-WW8Num3ztrue12345"/>
  </w:style>
  <w:style w:type="character" w:customStyle="1" w:styleId="WW-WW8Num3ztrue123456">
    <w:name w:val="WW-WW8Num3ztrue123456"/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12">
    <w:name w:val="WW-WW8Num4ztrue12"/>
  </w:style>
  <w:style w:type="character" w:customStyle="1" w:styleId="WW-WW8Num4ztrue123">
    <w:name w:val="WW-WW8Num4ztrue123"/>
  </w:style>
  <w:style w:type="character" w:customStyle="1" w:styleId="WW-WW8Num4ztrue1234">
    <w:name w:val="WW-WW8Num4ztrue1234"/>
  </w:style>
  <w:style w:type="character" w:customStyle="1" w:styleId="WW-WW8Num4ztrue12345">
    <w:name w:val="WW-WW8Num4ztrue12345"/>
  </w:style>
  <w:style w:type="character" w:customStyle="1" w:styleId="WW-WW8Num4ztrue123456">
    <w:name w:val="WW-WW8Num4ztrue123456"/>
  </w:style>
  <w:style w:type="character" w:customStyle="1" w:styleId="WW8Num5zfalse">
    <w:name w:val="WW8Num5zfalse"/>
  </w:style>
  <w:style w:type="character" w:customStyle="1" w:styleId="WW8Num5ztrue">
    <w:name w:val="WW8Num5ztrue"/>
  </w:style>
  <w:style w:type="character" w:customStyle="1" w:styleId="WW-WW8Num5ztrue">
    <w:name w:val="WW-WW8Num5ztrue"/>
  </w:style>
  <w:style w:type="character" w:customStyle="1" w:styleId="WW-WW8Num5ztrue1">
    <w:name w:val="WW-WW8Num5ztrue1"/>
  </w:style>
  <w:style w:type="character" w:customStyle="1" w:styleId="WW-WW8Num5ztrue12">
    <w:name w:val="WW-WW8Num5ztrue12"/>
  </w:style>
  <w:style w:type="character" w:customStyle="1" w:styleId="WW-WW8Num5ztrue123">
    <w:name w:val="WW-WW8Num5ztrue123"/>
  </w:style>
  <w:style w:type="character" w:customStyle="1" w:styleId="WW-WW8Num5ztrue1234">
    <w:name w:val="WW-WW8Num5ztrue1234"/>
  </w:style>
  <w:style w:type="character" w:customStyle="1" w:styleId="WW-WW8Num5ztrue12345">
    <w:name w:val="WW-WW8Num5ztrue12345"/>
  </w:style>
  <w:style w:type="character" w:customStyle="1" w:styleId="WW-WW8Num5ztrue123456">
    <w:name w:val="WW-WW8Num5ztrue123456"/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b/>
    </w:rPr>
  </w:style>
  <w:style w:type="character" w:customStyle="1" w:styleId="WW8Num7ztrue">
    <w:name w:val="WW8Num7ztrue"/>
  </w:style>
  <w:style w:type="character" w:customStyle="1" w:styleId="WW-WW8Num7ztrue">
    <w:name w:val="WW-WW8Num7ztrue"/>
  </w:style>
  <w:style w:type="character" w:customStyle="1" w:styleId="WW-WW8Num7ztrue1">
    <w:name w:val="WW-WW8Num7ztrue1"/>
  </w:style>
  <w:style w:type="character" w:customStyle="1" w:styleId="WW-WW8Num7ztrue12">
    <w:name w:val="WW-WW8Num7ztrue12"/>
  </w:style>
  <w:style w:type="character" w:customStyle="1" w:styleId="WW-WW8Num7ztrue123">
    <w:name w:val="WW-WW8Num7ztrue123"/>
  </w:style>
  <w:style w:type="character" w:customStyle="1" w:styleId="WW-WW8Num7ztrue1234">
    <w:name w:val="WW-WW8Num7ztrue1234"/>
  </w:style>
  <w:style w:type="character" w:customStyle="1" w:styleId="WW-WW8Num7ztrue12345">
    <w:name w:val="WW-WW8Num7ztrue12345"/>
  </w:style>
  <w:style w:type="character" w:customStyle="1" w:styleId="WW-WW8Num7ztrue123456">
    <w:name w:val="WW-WW8Num7ztrue123456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false">
    <w:name w:val="WW8Num10zfalse"/>
  </w:style>
  <w:style w:type="character" w:customStyle="1" w:styleId="WW8Num10ztrue">
    <w:name w:val="WW8Num10ztrue"/>
  </w:style>
  <w:style w:type="character" w:customStyle="1" w:styleId="WW-WW8Num10ztrue">
    <w:name w:val="WW-WW8Num10ztrue"/>
  </w:style>
  <w:style w:type="character" w:customStyle="1" w:styleId="WW-WW8Num10ztrue1">
    <w:name w:val="WW-WW8Num10ztrue1"/>
  </w:style>
  <w:style w:type="character" w:customStyle="1" w:styleId="WW-WW8Num10ztrue12">
    <w:name w:val="WW-WW8Num10ztrue12"/>
  </w:style>
  <w:style w:type="character" w:customStyle="1" w:styleId="WW-WW8Num10ztrue123">
    <w:name w:val="WW-WW8Num10ztrue123"/>
  </w:style>
  <w:style w:type="character" w:customStyle="1" w:styleId="WW-WW8Num10ztrue1234">
    <w:name w:val="WW-WW8Num10ztrue1234"/>
  </w:style>
  <w:style w:type="character" w:customStyle="1" w:styleId="WW-WW8Num10ztrue12345">
    <w:name w:val="WW-WW8Num10ztrue12345"/>
  </w:style>
  <w:style w:type="character" w:customStyle="1" w:styleId="WW-WW8Num10ztrue123456">
    <w:name w:val="WW-WW8Num10ztrue123456"/>
  </w:style>
  <w:style w:type="character" w:customStyle="1" w:styleId="WW8Num11zfalse">
    <w:name w:val="WW8Num11zfalse"/>
  </w:style>
  <w:style w:type="character" w:customStyle="1" w:styleId="WW8Num11ztrue">
    <w:name w:val="WW8Num11ztrue"/>
  </w:style>
  <w:style w:type="character" w:customStyle="1" w:styleId="WW-WW8Num11ztrue">
    <w:name w:val="WW-WW8Num11ztrue"/>
  </w:style>
  <w:style w:type="character" w:customStyle="1" w:styleId="WW-WW8Num11ztrue1">
    <w:name w:val="WW-WW8Num11ztrue1"/>
  </w:style>
  <w:style w:type="character" w:customStyle="1" w:styleId="WW-WW8Num11ztrue12">
    <w:name w:val="WW-WW8Num11ztrue12"/>
  </w:style>
  <w:style w:type="character" w:customStyle="1" w:styleId="WW-WW8Num11ztrue123">
    <w:name w:val="WW-WW8Num11ztrue123"/>
  </w:style>
  <w:style w:type="character" w:customStyle="1" w:styleId="WW-WW8Num11ztrue1234">
    <w:name w:val="WW-WW8Num11ztrue1234"/>
  </w:style>
  <w:style w:type="character" w:customStyle="1" w:styleId="WW-WW8Num11ztrue12345">
    <w:name w:val="WW-WW8Num11ztrue12345"/>
  </w:style>
  <w:style w:type="character" w:customStyle="1" w:styleId="WW-WW8Num11ztrue123456">
    <w:name w:val="WW-WW8Num11ztrue123456"/>
  </w:style>
  <w:style w:type="character" w:customStyle="1" w:styleId="WW8Num12z0">
    <w:name w:val="WW8Num12z0"/>
    <w:rPr>
      <w:b/>
    </w:rPr>
  </w:style>
  <w:style w:type="character" w:customStyle="1" w:styleId="WW8Num12ztrue">
    <w:name w:val="WW8Num12ztrue"/>
  </w:style>
  <w:style w:type="character" w:customStyle="1" w:styleId="WW-WW8Num12ztrue">
    <w:name w:val="WW-WW8Num12ztrue"/>
  </w:style>
  <w:style w:type="character" w:customStyle="1" w:styleId="WW-WW8Num12ztrue1">
    <w:name w:val="WW-WW8Num12ztrue1"/>
  </w:style>
  <w:style w:type="character" w:customStyle="1" w:styleId="WW-WW8Num12ztrue12">
    <w:name w:val="WW-WW8Num12ztrue12"/>
  </w:style>
  <w:style w:type="character" w:customStyle="1" w:styleId="WW-WW8Num12ztrue123">
    <w:name w:val="WW-WW8Num12ztrue123"/>
  </w:style>
  <w:style w:type="character" w:customStyle="1" w:styleId="WW-WW8Num12ztrue1234">
    <w:name w:val="WW-WW8Num12ztrue1234"/>
  </w:style>
  <w:style w:type="character" w:customStyle="1" w:styleId="WW-WW8Num12ztrue12345">
    <w:name w:val="WW-WW8Num12ztrue12345"/>
  </w:style>
  <w:style w:type="character" w:customStyle="1" w:styleId="WW-WW8Num12ztrue123456">
    <w:name w:val="WW-WW8Num12ztrue123456"/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customStyle="1" w:styleId="Titolo1Carattere">
    <w:name w:val="Titolo 1 Carattere"/>
    <w:rPr>
      <w:b/>
      <w:bCs/>
      <w:szCs w:val="24"/>
    </w:rPr>
  </w:style>
  <w:style w:type="character" w:customStyle="1" w:styleId="CorpodeltestoCarattere">
    <w:name w:val="Corpo del testo Carattere"/>
    <w:rPr>
      <w:sz w:val="24"/>
      <w:szCs w:val="24"/>
    </w:rPr>
  </w:style>
  <w:style w:type="character" w:customStyle="1" w:styleId="Corpodeltesto2Carattere">
    <w:name w:val="Corpo del testo 2 Carattere"/>
    <w:rPr>
      <w:szCs w:val="24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atterepredefinitoparagrafo"/>
  </w:style>
  <w:style w:type="character" w:customStyle="1" w:styleId="Caratteredellanota">
    <w:name w:val="Carattere della nota"/>
    <w:rPr>
      <w:vertAlign w:val="superscript"/>
    </w:rPr>
  </w:style>
  <w:style w:type="character" w:customStyle="1" w:styleId="PidipaginaCarattere">
    <w:name w:val="Piè di pagina Carattere"/>
    <w:basedOn w:val="Caratterepredefinitoparagrafo"/>
    <w:uiPriority w:val="99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jc w:val="center"/>
    </w:pPr>
    <w:rPr>
      <w:smallCaps/>
      <w:sz w:val="28"/>
    </w:rPr>
  </w:style>
  <w:style w:type="paragraph" w:customStyle="1" w:styleId="Corpodeltesto">
    <w:name w:val="Corpo del testo"/>
    <w:basedOn w:val="Normale"/>
    <w:link w:val="CorpotestoCarattere"/>
    <w:uiPriority w:val="99"/>
    <w:pPr>
      <w:jc w:val="center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link w:val="PidipaginaCarattere2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reformattatoHTML">
    <w:name w:val="HTML Preformatted"/>
    <w:basedOn w:val="Normale"/>
    <w:link w:val="PreformattatoHTMLCaratter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Rientrocorpodeltesto">
    <w:name w:val="Body Text Indent"/>
    <w:basedOn w:val="Normale"/>
    <w:link w:val="RientrocorpodeltestoCarattere"/>
    <w:pPr>
      <w:ind w:firstLine="708"/>
      <w:jc w:val="both"/>
    </w:pPr>
    <w:rPr>
      <w:sz w:val="20"/>
    </w:rPr>
  </w:style>
  <w:style w:type="paragraph" w:customStyle="1" w:styleId="Corpodeltesto21">
    <w:name w:val="Corpo del testo 21"/>
    <w:basedOn w:val="Normale"/>
    <w:rPr>
      <w:sz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1"/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paragraph" w:customStyle="1" w:styleId="Normale1">
    <w:name w:val="Normale1"/>
    <w:rsid w:val="005C5287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zh-CN"/>
    </w:rPr>
  </w:style>
  <w:style w:type="character" w:styleId="Rimandonotaapidipagina">
    <w:name w:val="footnote reference"/>
    <w:uiPriority w:val="99"/>
    <w:semiHidden/>
    <w:unhideWhenUsed/>
    <w:rsid w:val="002D14E4"/>
    <w:rPr>
      <w:vertAlign w:val="superscript"/>
    </w:rPr>
  </w:style>
  <w:style w:type="table" w:styleId="Grigliatabella">
    <w:name w:val="Table Grid"/>
    <w:basedOn w:val="Tabellanormale"/>
    <w:uiPriority w:val="59"/>
    <w:rsid w:val="004C5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mandonotaapidipagina1">
    <w:name w:val="Rimando nota a piè di pagina1"/>
    <w:rsid w:val="00EF4D05"/>
    <w:rPr>
      <w:vertAlign w:val="superscript"/>
    </w:rPr>
  </w:style>
  <w:style w:type="paragraph" w:styleId="NormaleWeb">
    <w:name w:val="Normal (Web)"/>
    <w:basedOn w:val="Normale"/>
    <w:unhideWhenUsed/>
    <w:rsid w:val="00EF4D05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a">
    <w:basedOn w:val="Normale"/>
    <w:next w:val="Corpodeltesto"/>
    <w:rsid w:val="006B0488"/>
    <w:pPr>
      <w:jc w:val="center"/>
    </w:pPr>
  </w:style>
  <w:style w:type="character" w:customStyle="1" w:styleId="Titolo3Carattere">
    <w:name w:val="Titolo 3 Carattere"/>
    <w:link w:val="Titolo3"/>
    <w:rsid w:val="00C3700F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Titolo2Carattere">
    <w:name w:val="Titolo 2 Carattere"/>
    <w:link w:val="Titolo2"/>
    <w:rsid w:val="00C3700F"/>
    <w:rPr>
      <w:sz w:val="40"/>
      <w:szCs w:val="40"/>
      <w:lang w:eastAsia="zh-CN"/>
    </w:rPr>
  </w:style>
  <w:style w:type="character" w:customStyle="1" w:styleId="Titolo5Carattere">
    <w:name w:val="Titolo 5 Carattere"/>
    <w:link w:val="Titolo5"/>
    <w:rsid w:val="00C3700F"/>
    <w:rPr>
      <w:b/>
      <w:sz w:val="24"/>
      <w:lang w:eastAsia="zh-CN"/>
    </w:rPr>
  </w:style>
  <w:style w:type="character" w:customStyle="1" w:styleId="Titolo8Carattere">
    <w:name w:val="Titolo 8 Carattere"/>
    <w:link w:val="Titolo8"/>
    <w:rsid w:val="00C3700F"/>
    <w:rPr>
      <w:b/>
      <w:i/>
      <w:iCs/>
      <w:color w:val="000000"/>
      <w:sz w:val="28"/>
      <w:lang w:eastAsia="zh-CN"/>
    </w:rPr>
  </w:style>
  <w:style w:type="character" w:customStyle="1" w:styleId="Titolo9Carattere">
    <w:name w:val="Titolo 9 Carattere"/>
    <w:link w:val="Titolo9"/>
    <w:rsid w:val="00C3700F"/>
    <w:rPr>
      <w:b/>
      <w:bCs/>
      <w:smallCaps/>
      <w:sz w:val="22"/>
      <w:lang w:eastAsia="zh-CN"/>
    </w:rPr>
  </w:style>
  <w:style w:type="character" w:customStyle="1" w:styleId="WW8Num1z0">
    <w:name w:val="WW8Num1z0"/>
    <w:rsid w:val="00C3700F"/>
  </w:style>
  <w:style w:type="character" w:customStyle="1" w:styleId="WW8Num1z1">
    <w:name w:val="WW8Num1z1"/>
    <w:rsid w:val="00C3700F"/>
  </w:style>
  <w:style w:type="character" w:customStyle="1" w:styleId="WW8Num1z2">
    <w:name w:val="WW8Num1z2"/>
    <w:rsid w:val="00C3700F"/>
  </w:style>
  <w:style w:type="character" w:customStyle="1" w:styleId="WW8Num1z3">
    <w:name w:val="WW8Num1z3"/>
    <w:rsid w:val="00C3700F"/>
  </w:style>
  <w:style w:type="character" w:customStyle="1" w:styleId="WW8Num1z4">
    <w:name w:val="WW8Num1z4"/>
    <w:rsid w:val="00C3700F"/>
  </w:style>
  <w:style w:type="character" w:customStyle="1" w:styleId="WW8Num1z5">
    <w:name w:val="WW8Num1z5"/>
    <w:rsid w:val="00C3700F"/>
  </w:style>
  <w:style w:type="character" w:customStyle="1" w:styleId="WW8Num1z6">
    <w:name w:val="WW8Num1z6"/>
    <w:rsid w:val="00C3700F"/>
  </w:style>
  <w:style w:type="character" w:customStyle="1" w:styleId="WW8Num1z7">
    <w:name w:val="WW8Num1z7"/>
    <w:rsid w:val="00C3700F"/>
  </w:style>
  <w:style w:type="character" w:customStyle="1" w:styleId="WW8Num1z8">
    <w:name w:val="WW8Num1z8"/>
    <w:rsid w:val="00C3700F"/>
  </w:style>
  <w:style w:type="character" w:customStyle="1" w:styleId="WW8Num5z0">
    <w:name w:val="WW8Num5z0"/>
    <w:rsid w:val="00C3700F"/>
    <w:rPr>
      <w:rFonts w:ascii="Wingdings 2" w:hAnsi="Wingdings 2" w:cs="Wingdings"/>
      <w:sz w:val="20"/>
      <w:szCs w:val="20"/>
    </w:rPr>
  </w:style>
  <w:style w:type="character" w:customStyle="1" w:styleId="WW8Num5z1">
    <w:name w:val="WW8Num5z1"/>
    <w:rsid w:val="00C3700F"/>
    <w:rPr>
      <w:rFonts w:ascii="OpenSymbol" w:hAnsi="OpenSymbol" w:cs="Courier New"/>
    </w:rPr>
  </w:style>
  <w:style w:type="character" w:customStyle="1" w:styleId="WW8Num6z1">
    <w:name w:val="WW8Num6z1"/>
    <w:rsid w:val="00C3700F"/>
    <w:rPr>
      <w:rFonts w:ascii="OpenSymbol" w:hAnsi="OpenSymbol" w:cs="OpenSymbol"/>
    </w:rPr>
  </w:style>
  <w:style w:type="character" w:customStyle="1" w:styleId="WW8Num7z1">
    <w:name w:val="WW8Num7z1"/>
    <w:rsid w:val="00C3700F"/>
    <w:rPr>
      <w:rFonts w:ascii="OpenSymbol" w:hAnsi="OpenSymbol" w:cs="Courier New"/>
    </w:rPr>
  </w:style>
  <w:style w:type="character" w:customStyle="1" w:styleId="WW8Num10z0">
    <w:name w:val="WW8Num10z0"/>
    <w:rsid w:val="00C3700F"/>
    <w:rPr>
      <w:rFonts w:ascii="Verdana" w:eastAsia="Verdana" w:hAnsi="Verdana" w:cs="Verdana" w:hint="default"/>
      <w:b/>
      <w:bCs/>
      <w:sz w:val="20"/>
      <w:szCs w:val="20"/>
      <w:u w:val="single"/>
    </w:rPr>
  </w:style>
  <w:style w:type="character" w:customStyle="1" w:styleId="WW8Num11z0">
    <w:name w:val="WW8Num11z0"/>
    <w:rsid w:val="00C3700F"/>
    <w:rPr>
      <w:rFonts w:ascii="Wingdings" w:eastAsia="Arial" w:hAnsi="Wingdings" w:cs="Wingdings" w:hint="default"/>
      <w:sz w:val="22"/>
      <w:szCs w:val="22"/>
    </w:rPr>
  </w:style>
  <w:style w:type="character" w:customStyle="1" w:styleId="WW8Num14z0">
    <w:name w:val="WW8Num14z0"/>
    <w:rsid w:val="00C3700F"/>
    <w:rPr>
      <w:rFonts w:ascii="Albertus Medium" w:hAnsi="Albertus Medium" w:cs="Albertus Medium" w:hint="default"/>
      <w:sz w:val="30"/>
      <w:szCs w:val="30"/>
    </w:rPr>
  </w:style>
  <w:style w:type="character" w:customStyle="1" w:styleId="WW8Num15z0">
    <w:name w:val="WW8Num15z0"/>
    <w:rsid w:val="00C3700F"/>
    <w:rPr>
      <w:rFonts w:ascii="Wingdings" w:eastAsia="Arial" w:hAnsi="Wingdings" w:cs="Wingdings" w:hint="default"/>
      <w:color w:val="000000"/>
      <w:sz w:val="20"/>
      <w:szCs w:val="30"/>
    </w:rPr>
  </w:style>
  <w:style w:type="character" w:customStyle="1" w:styleId="WW8Num16z0">
    <w:name w:val="WW8Num16z0"/>
    <w:rsid w:val="00C3700F"/>
    <w:rPr>
      <w:rFonts w:ascii="Symbol" w:hAnsi="Symbol" w:cs="Symbol" w:hint="default"/>
      <w:sz w:val="22"/>
      <w:szCs w:val="22"/>
    </w:rPr>
  </w:style>
  <w:style w:type="character" w:customStyle="1" w:styleId="WW8Num17z0">
    <w:name w:val="WW8Num17z0"/>
    <w:rsid w:val="00C3700F"/>
    <w:rPr>
      <w:rFonts w:ascii="Wingdings" w:eastAsia="Arial" w:hAnsi="Wingdings" w:cs="Wingdings"/>
      <w:color w:val="000000"/>
      <w:sz w:val="20"/>
      <w:szCs w:val="20"/>
    </w:rPr>
  </w:style>
  <w:style w:type="character" w:customStyle="1" w:styleId="WW8Num18z0">
    <w:name w:val="WW8Num18z0"/>
    <w:rsid w:val="00C3700F"/>
    <w:rPr>
      <w:rFonts w:ascii="Symbol" w:eastAsia="Verdana" w:hAnsi="Symbol" w:cs="Symbol" w:hint="default"/>
      <w:sz w:val="20"/>
      <w:szCs w:val="20"/>
    </w:rPr>
  </w:style>
  <w:style w:type="character" w:customStyle="1" w:styleId="WW8Num19z0">
    <w:name w:val="WW8Num19z0"/>
    <w:rsid w:val="00C3700F"/>
    <w:rPr>
      <w:rFonts w:hint="default"/>
      <w:szCs w:val="30"/>
    </w:rPr>
  </w:style>
  <w:style w:type="character" w:customStyle="1" w:styleId="WW8Num19z1">
    <w:name w:val="WW8Num19z1"/>
    <w:rsid w:val="00C3700F"/>
  </w:style>
  <w:style w:type="character" w:customStyle="1" w:styleId="WW8Num19z2">
    <w:name w:val="WW8Num19z2"/>
    <w:rsid w:val="00C3700F"/>
  </w:style>
  <w:style w:type="character" w:customStyle="1" w:styleId="WW8Num19z3">
    <w:name w:val="WW8Num19z3"/>
    <w:rsid w:val="00C3700F"/>
  </w:style>
  <w:style w:type="character" w:customStyle="1" w:styleId="WW8Num19z4">
    <w:name w:val="WW8Num19z4"/>
    <w:rsid w:val="00C3700F"/>
  </w:style>
  <w:style w:type="character" w:customStyle="1" w:styleId="WW8Num19z5">
    <w:name w:val="WW8Num19z5"/>
    <w:rsid w:val="00C3700F"/>
  </w:style>
  <w:style w:type="character" w:customStyle="1" w:styleId="WW8Num19z6">
    <w:name w:val="WW8Num19z6"/>
    <w:rsid w:val="00C3700F"/>
  </w:style>
  <w:style w:type="character" w:customStyle="1" w:styleId="WW8Num19z7">
    <w:name w:val="WW8Num19z7"/>
    <w:rsid w:val="00C3700F"/>
  </w:style>
  <w:style w:type="character" w:customStyle="1" w:styleId="WW8Num19z8">
    <w:name w:val="WW8Num19z8"/>
    <w:rsid w:val="00C3700F"/>
  </w:style>
  <w:style w:type="character" w:customStyle="1" w:styleId="Carpredefinitoparagrafo6">
    <w:name w:val="Car. predefinito paragrafo6"/>
    <w:rsid w:val="00C3700F"/>
  </w:style>
  <w:style w:type="character" w:customStyle="1" w:styleId="WW8Num11z1">
    <w:name w:val="WW8Num11z1"/>
    <w:rsid w:val="00C3700F"/>
    <w:rPr>
      <w:rFonts w:ascii="OpenSymbol" w:hAnsi="OpenSymbol" w:cs="Courier New"/>
    </w:rPr>
  </w:style>
  <w:style w:type="character" w:customStyle="1" w:styleId="WW8Num12z1">
    <w:name w:val="WW8Num12z1"/>
    <w:rsid w:val="00C3700F"/>
    <w:rPr>
      <w:rFonts w:ascii="OpenSymbol" w:hAnsi="OpenSymbol" w:cs="OpenSymbol"/>
    </w:rPr>
  </w:style>
  <w:style w:type="character" w:customStyle="1" w:styleId="WW8Num13z1">
    <w:name w:val="WW8Num13z1"/>
    <w:rsid w:val="00C3700F"/>
    <w:rPr>
      <w:rFonts w:ascii="OpenSymbol" w:hAnsi="OpenSymbol" w:cs="Courier New"/>
    </w:rPr>
  </w:style>
  <w:style w:type="character" w:customStyle="1" w:styleId="WW8Num14z1">
    <w:name w:val="WW8Num14z1"/>
    <w:rsid w:val="00C3700F"/>
    <w:rPr>
      <w:rFonts w:ascii="Courier New" w:hAnsi="Courier New" w:cs="Courier New" w:hint="default"/>
    </w:rPr>
  </w:style>
  <w:style w:type="character" w:customStyle="1" w:styleId="WW8Num14z2">
    <w:name w:val="WW8Num14z2"/>
    <w:rsid w:val="00C3700F"/>
    <w:rPr>
      <w:rFonts w:ascii="Wingdings" w:hAnsi="Wingdings" w:cs="Wingdings" w:hint="default"/>
    </w:rPr>
  </w:style>
  <w:style w:type="character" w:customStyle="1" w:styleId="WW8Num15z1">
    <w:name w:val="WW8Num15z1"/>
    <w:rsid w:val="00C3700F"/>
  </w:style>
  <w:style w:type="character" w:customStyle="1" w:styleId="WW8Num15z2">
    <w:name w:val="WW8Num15z2"/>
    <w:rsid w:val="00C3700F"/>
  </w:style>
  <w:style w:type="character" w:customStyle="1" w:styleId="WW8Num15z3">
    <w:name w:val="WW8Num15z3"/>
    <w:rsid w:val="00C3700F"/>
  </w:style>
  <w:style w:type="character" w:customStyle="1" w:styleId="WW8Num15z4">
    <w:name w:val="WW8Num15z4"/>
    <w:rsid w:val="00C3700F"/>
  </w:style>
  <w:style w:type="character" w:customStyle="1" w:styleId="WW8Num15z5">
    <w:name w:val="WW8Num15z5"/>
    <w:rsid w:val="00C3700F"/>
  </w:style>
  <w:style w:type="character" w:customStyle="1" w:styleId="WW8Num15z6">
    <w:name w:val="WW8Num15z6"/>
    <w:rsid w:val="00C3700F"/>
  </w:style>
  <w:style w:type="character" w:customStyle="1" w:styleId="WW8Num15z7">
    <w:name w:val="WW8Num15z7"/>
    <w:rsid w:val="00C3700F"/>
  </w:style>
  <w:style w:type="character" w:customStyle="1" w:styleId="WW8Num15z8">
    <w:name w:val="WW8Num15z8"/>
    <w:rsid w:val="00C3700F"/>
  </w:style>
  <w:style w:type="character" w:customStyle="1" w:styleId="WW8Num16z1">
    <w:name w:val="WW8Num16z1"/>
    <w:rsid w:val="00C3700F"/>
  </w:style>
  <w:style w:type="character" w:customStyle="1" w:styleId="WW8Num16z2">
    <w:name w:val="WW8Num16z2"/>
    <w:rsid w:val="00C3700F"/>
  </w:style>
  <w:style w:type="character" w:customStyle="1" w:styleId="WW8Num16z3">
    <w:name w:val="WW8Num16z3"/>
    <w:rsid w:val="00C3700F"/>
  </w:style>
  <w:style w:type="character" w:customStyle="1" w:styleId="WW8Num16z4">
    <w:name w:val="WW8Num16z4"/>
    <w:rsid w:val="00C3700F"/>
  </w:style>
  <w:style w:type="character" w:customStyle="1" w:styleId="WW8Num16z5">
    <w:name w:val="WW8Num16z5"/>
    <w:rsid w:val="00C3700F"/>
  </w:style>
  <w:style w:type="character" w:customStyle="1" w:styleId="WW8Num16z6">
    <w:name w:val="WW8Num16z6"/>
    <w:rsid w:val="00C3700F"/>
  </w:style>
  <w:style w:type="character" w:customStyle="1" w:styleId="WW8Num16z7">
    <w:name w:val="WW8Num16z7"/>
    <w:rsid w:val="00C3700F"/>
  </w:style>
  <w:style w:type="character" w:customStyle="1" w:styleId="WW8Num16z8">
    <w:name w:val="WW8Num16z8"/>
    <w:rsid w:val="00C3700F"/>
  </w:style>
  <w:style w:type="character" w:customStyle="1" w:styleId="WW8Num17z1">
    <w:name w:val="WW8Num17z1"/>
    <w:rsid w:val="00C3700F"/>
    <w:rPr>
      <w:rFonts w:ascii="Courier New" w:hAnsi="Courier New" w:cs="Courier New" w:hint="default"/>
    </w:rPr>
  </w:style>
  <w:style w:type="character" w:customStyle="1" w:styleId="WW8Num17z3">
    <w:name w:val="WW8Num17z3"/>
    <w:rsid w:val="00C3700F"/>
    <w:rPr>
      <w:rFonts w:ascii="Symbol" w:hAnsi="Symbol" w:cs="Symbol" w:hint="default"/>
    </w:rPr>
  </w:style>
  <w:style w:type="character" w:customStyle="1" w:styleId="WW8Num18z1">
    <w:name w:val="WW8Num18z1"/>
    <w:rsid w:val="00C3700F"/>
  </w:style>
  <w:style w:type="character" w:customStyle="1" w:styleId="WW8Num18z2">
    <w:name w:val="WW8Num18z2"/>
    <w:rsid w:val="00C3700F"/>
  </w:style>
  <w:style w:type="character" w:customStyle="1" w:styleId="WW8Num18z3">
    <w:name w:val="WW8Num18z3"/>
    <w:rsid w:val="00C3700F"/>
  </w:style>
  <w:style w:type="character" w:customStyle="1" w:styleId="WW8Num18z4">
    <w:name w:val="WW8Num18z4"/>
    <w:rsid w:val="00C3700F"/>
  </w:style>
  <w:style w:type="character" w:customStyle="1" w:styleId="WW8Num18z5">
    <w:name w:val="WW8Num18z5"/>
    <w:rsid w:val="00C3700F"/>
  </w:style>
  <w:style w:type="character" w:customStyle="1" w:styleId="WW8Num18z6">
    <w:name w:val="WW8Num18z6"/>
    <w:rsid w:val="00C3700F"/>
  </w:style>
  <w:style w:type="character" w:customStyle="1" w:styleId="WW8Num18z7">
    <w:name w:val="WW8Num18z7"/>
    <w:rsid w:val="00C3700F"/>
  </w:style>
  <w:style w:type="character" w:customStyle="1" w:styleId="WW8Num18z8">
    <w:name w:val="WW8Num18z8"/>
    <w:rsid w:val="00C3700F"/>
  </w:style>
  <w:style w:type="character" w:customStyle="1" w:styleId="WW8Num20z0">
    <w:name w:val="WW8Num20z0"/>
    <w:rsid w:val="00C3700F"/>
    <w:rPr>
      <w:rFonts w:ascii="Symbol" w:hAnsi="Symbol" w:cs="Symbol" w:hint="default"/>
      <w:sz w:val="20"/>
      <w:szCs w:val="20"/>
    </w:rPr>
  </w:style>
  <w:style w:type="character" w:customStyle="1" w:styleId="WW8Num20z1">
    <w:name w:val="WW8Num20z1"/>
    <w:rsid w:val="00C3700F"/>
    <w:rPr>
      <w:rFonts w:ascii="Courier New" w:hAnsi="Courier New" w:cs="Courier New" w:hint="default"/>
    </w:rPr>
  </w:style>
  <w:style w:type="character" w:customStyle="1" w:styleId="WW8Num20z2">
    <w:name w:val="WW8Num20z2"/>
    <w:rsid w:val="00C3700F"/>
    <w:rPr>
      <w:rFonts w:ascii="Wingdings" w:hAnsi="Wingdings" w:cs="Wingdings" w:hint="default"/>
    </w:rPr>
  </w:style>
  <w:style w:type="character" w:customStyle="1" w:styleId="WW8Num21z0">
    <w:name w:val="WW8Num21z0"/>
    <w:rsid w:val="00C3700F"/>
  </w:style>
  <w:style w:type="character" w:customStyle="1" w:styleId="WW8Num21z1">
    <w:name w:val="WW8Num21z1"/>
    <w:rsid w:val="00C3700F"/>
  </w:style>
  <w:style w:type="character" w:customStyle="1" w:styleId="WW8Num21z2">
    <w:name w:val="WW8Num21z2"/>
    <w:rsid w:val="00C3700F"/>
  </w:style>
  <w:style w:type="character" w:customStyle="1" w:styleId="WW8Num21z3">
    <w:name w:val="WW8Num21z3"/>
    <w:rsid w:val="00C3700F"/>
  </w:style>
  <w:style w:type="character" w:customStyle="1" w:styleId="WW8Num21z4">
    <w:name w:val="WW8Num21z4"/>
    <w:rsid w:val="00C3700F"/>
  </w:style>
  <w:style w:type="character" w:customStyle="1" w:styleId="WW8Num21z5">
    <w:name w:val="WW8Num21z5"/>
    <w:rsid w:val="00C3700F"/>
  </w:style>
  <w:style w:type="character" w:customStyle="1" w:styleId="WW8Num21z6">
    <w:name w:val="WW8Num21z6"/>
    <w:rsid w:val="00C3700F"/>
  </w:style>
  <w:style w:type="character" w:customStyle="1" w:styleId="WW8Num21z7">
    <w:name w:val="WW8Num21z7"/>
    <w:rsid w:val="00C3700F"/>
  </w:style>
  <w:style w:type="character" w:customStyle="1" w:styleId="WW8Num21z8">
    <w:name w:val="WW8Num21z8"/>
    <w:rsid w:val="00C3700F"/>
  </w:style>
  <w:style w:type="character" w:customStyle="1" w:styleId="WW8Num22z0">
    <w:name w:val="WW8Num22z0"/>
    <w:rsid w:val="00C3700F"/>
    <w:rPr>
      <w:rFonts w:ascii="Wingdings" w:hAnsi="Wingdings" w:cs="Wingdings" w:hint="default"/>
    </w:rPr>
  </w:style>
  <w:style w:type="character" w:customStyle="1" w:styleId="WW8Num22z1">
    <w:name w:val="WW8Num22z1"/>
    <w:rsid w:val="00C3700F"/>
    <w:rPr>
      <w:rFonts w:ascii="Courier New" w:hAnsi="Courier New" w:cs="Courier New" w:hint="default"/>
    </w:rPr>
  </w:style>
  <w:style w:type="character" w:customStyle="1" w:styleId="WW8Num22z3">
    <w:name w:val="WW8Num22z3"/>
    <w:rsid w:val="00C3700F"/>
    <w:rPr>
      <w:rFonts w:ascii="Symbol" w:hAnsi="Symbol" w:cs="Symbol" w:hint="default"/>
    </w:rPr>
  </w:style>
  <w:style w:type="character" w:customStyle="1" w:styleId="WW8Num23z0">
    <w:name w:val="WW8Num23z0"/>
    <w:rsid w:val="00C3700F"/>
    <w:rPr>
      <w:rFonts w:ascii="Albertus Medium" w:eastAsia="Times New Roman" w:hAnsi="Albertus Medium" w:cs="Albertus Medium" w:hint="default"/>
      <w:sz w:val="30"/>
      <w:szCs w:val="30"/>
    </w:rPr>
  </w:style>
  <w:style w:type="character" w:customStyle="1" w:styleId="WW8Num23z1">
    <w:name w:val="WW8Num23z1"/>
    <w:rsid w:val="00C3700F"/>
    <w:rPr>
      <w:rFonts w:ascii="Courier New" w:hAnsi="Courier New" w:cs="Courier New" w:hint="default"/>
    </w:rPr>
  </w:style>
  <w:style w:type="character" w:customStyle="1" w:styleId="WW8Num23z2">
    <w:name w:val="WW8Num23z2"/>
    <w:rsid w:val="00C3700F"/>
    <w:rPr>
      <w:rFonts w:ascii="Wingdings" w:hAnsi="Wingdings" w:cs="Wingdings" w:hint="default"/>
    </w:rPr>
  </w:style>
  <w:style w:type="character" w:customStyle="1" w:styleId="WW8Num23z3">
    <w:name w:val="WW8Num23z3"/>
    <w:rsid w:val="00C3700F"/>
    <w:rPr>
      <w:rFonts w:ascii="Symbol" w:hAnsi="Symbol" w:cs="Symbol" w:hint="default"/>
    </w:rPr>
  </w:style>
  <w:style w:type="character" w:customStyle="1" w:styleId="WW8Num24z0">
    <w:name w:val="WW8Num24z0"/>
    <w:rsid w:val="00C3700F"/>
    <w:rPr>
      <w:rFonts w:ascii="Wingdings" w:eastAsia="Arial" w:hAnsi="Wingdings" w:cs="Wingdings" w:hint="default"/>
      <w:color w:val="000000"/>
      <w:sz w:val="20"/>
      <w:szCs w:val="30"/>
    </w:rPr>
  </w:style>
  <w:style w:type="character" w:customStyle="1" w:styleId="WW8Num24z1">
    <w:name w:val="WW8Num24z1"/>
    <w:rsid w:val="00C3700F"/>
    <w:rPr>
      <w:rFonts w:ascii="Courier New" w:hAnsi="Courier New" w:cs="Courier New" w:hint="default"/>
    </w:rPr>
  </w:style>
  <w:style w:type="character" w:customStyle="1" w:styleId="WW8Num24z3">
    <w:name w:val="WW8Num24z3"/>
    <w:rsid w:val="00C3700F"/>
    <w:rPr>
      <w:rFonts w:ascii="Symbol" w:hAnsi="Symbol" w:cs="Symbol" w:hint="default"/>
    </w:rPr>
  </w:style>
  <w:style w:type="character" w:customStyle="1" w:styleId="WW8Num25z0">
    <w:name w:val="WW8Num25z0"/>
    <w:rsid w:val="00C3700F"/>
    <w:rPr>
      <w:rFonts w:ascii="Symbol" w:hAnsi="Symbol" w:cs="Symbol" w:hint="default"/>
      <w:sz w:val="22"/>
      <w:szCs w:val="22"/>
    </w:rPr>
  </w:style>
  <w:style w:type="character" w:customStyle="1" w:styleId="WW8Num25z1">
    <w:name w:val="WW8Num25z1"/>
    <w:rsid w:val="00C3700F"/>
    <w:rPr>
      <w:rFonts w:ascii="Courier New" w:hAnsi="Courier New" w:cs="Courier New" w:hint="default"/>
    </w:rPr>
  </w:style>
  <w:style w:type="character" w:customStyle="1" w:styleId="WW8Num25z2">
    <w:name w:val="WW8Num25z2"/>
    <w:rsid w:val="00C3700F"/>
    <w:rPr>
      <w:rFonts w:ascii="Wingdings" w:hAnsi="Wingdings" w:cs="Wingdings" w:hint="default"/>
    </w:rPr>
  </w:style>
  <w:style w:type="character" w:customStyle="1" w:styleId="WW8Num26z0">
    <w:name w:val="WW8Num26z0"/>
    <w:rsid w:val="00C3700F"/>
    <w:rPr>
      <w:rFonts w:ascii="Wingdings" w:eastAsia="Arial" w:hAnsi="Wingdings" w:cs="Wingdings"/>
      <w:color w:val="000000"/>
      <w:sz w:val="20"/>
      <w:szCs w:val="20"/>
    </w:rPr>
  </w:style>
  <w:style w:type="character" w:customStyle="1" w:styleId="WW8Num26z1">
    <w:name w:val="WW8Num26z1"/>
    <w:rsid w:val="00C3700F"/>
    <w:rPr>
      <w:rFonts w:ascii="Courier New" w:hAnsi="Courier New" w:cs="Courier New" w:hint="default"/>
    </w:rPr>
  </w:style>
  <w:style w:type="character" w:customStyle="1" w:styleId="WW8Num26z2">
    <w:name w:val="WW8Num26z2"/>
    <w:rsid w:val="00C3700F"/>
    <w:rPr>
      <w:rFonts w:ascii="Wingdings" w:hAnsi="Wingdings" w:cs="Wingdings" w:hint="default"/>
    </w:rPr>
  </w:style>
  <w:style w:type="character" w:customStyle="1" w:styleId="WW8Num26z3">
    <w:name w:val="WW8Num26z3"/>
    <w:rsid w:val="00C3700F"/>
    <w:rPr>
      <w:rFonts w:ascii="Symbol" w:hAnsi="Symbol" w:cs="Symbol" w:hint="default"/>
    </w:rPr>
  </w:style>
  <w:style w:type="character" w:customStyle="1" w:styleId="WW8Num27z0">
    <w:name w:val="WW8Num27z0"/>
    <w:rsid w:val="00C3700F"/>
    <w:rPr>
      <w:rFonts w:ascii="Symbol" w:hAnsi="Symbol" w:cs="Symbol" w:hint="default"/>
      <w:sz w:val="20"/>
      <w:szCs w:val="20"/>
    </w:rPr>
  </w:style>
  <w:style w:type="character" w:customStyle="1" w:styleId="WW8Num27z1">
    <w:name w:val="WW8Num27z1"/>
    <w:rsid w:val="00C3700F"/>
    <w:rPr>
      <w:rFonts w:ascii="Courier New" w:hAnsi="Courier New" w:cs="Courier New" w:hint="default"/>
    </w:rPr>
  </w:style>
  <w:style w:type="character" w:customStyle="1" w:styleId="WW8Num27z2">
    <w:name w:val="WW8Num27z2"/>
    <w:rsid w:val="00C3700F"/>
    <w:rPr>
      <w:rFonts w:ascii="Wingdings" w:hAnsi="Wingdings" w:cs="Wingdings" w:hint="default"/>
    </w:rPr>
  </w:style>
  <w:style w:type="character" w:customStyle="1" w:styleId="Carpredefinitoparagrafo5">
    <w:name w:val="Car. predefinito paragrafo5"/>
    <w:rsid w:val="00C3700F"/>
  </w:style>
  <w:style w:type="character" w:customStyle="1" w:styleId="WW-WW8Num1ztrue2">
    <w:name w:val="WW-WW8Num1ztrue2"/>
    <w:rsid w:val="00C3700F"/>
  </w:style>
  <w:style w:type="character" w:customStyle="1" w:styleId="WW-WW8Num1ztrue3">
    <w:name w:val="WW-WW8Num1ztrue3"/>
    <w:rsid w:val="00C3700F"/>
  </w:style>
  <w:style w:type="character" w:customStyle="1" w:styleId="WW-WW8Num1ztrue4">
    <w:name w:val="WW-WW8Num1ztrue4"/>
    <w:rsid w:val="00C3700F"/>
  </w:style>
  <w:style w:type="character" w:customStyle="1" w:styleId="WW-WW8Num1ztrue5">
    <w:name w:val="WW-WW8Num1ztrue5"/>
    <w:rsid w:val="00C3700F"/>
  </w:style>
  <w:style w:type="character" w:customStyle="1" w:styleId="WW-WW8Num1ztrue6">
    <w:name w:val="WW-WW8Num1ztrue6"/>
    <w:rsid w:val="00C3700F"/>
  </w:style>
  <w:style w:type="character" w:customStyle="1" w:styleId="WW8Num8z3">
    <w:name w:val="WW8Num8z3"/>
    <w:rsid w:val="00C3700F"/>
    <w:rPr>
      <w:rFonts w:ascii="Symbol" w:hAnsi="Symbol" w:cs="Symbol"/>
    </w:rPr>
  </w:style>
  <w:style w:type="character" w:customStyle="1" w:styleId="WW-WW8Num1ztrue7">
    <w:name w:val="WW-WW8Num1ztrue7"/>
    <w:rsid w:val="00C3700F"/>
  </w:style>
  <w:style w:type="character" w:customStyle="1" w:styleId="WW-WW8Num1ztrue11">
    <w:name w:val="WW-WW8Num1ztrue11"/>
    <w:rsid w:val="00C3700F"/>
  </w:style>
  <w:style w:type="character" w:customStyle="1" w:styleId="WW8Num10z1">
    <w:name w:val="WW8Num10z1"/>
    <w:rsid w:val="00C3700F"/>
    <w:rPr>
      <w:rFonts w:ascii="Courier New" w:hAnsi="Courier New" w:cs="Courier New"/>
    </w:rPr>
  </w:style>
  <w:style w:type="character" w:customStyle="1" w:styleId="WW8Num10z2">
    <w:name w:val="WW8Num10z2"/>
    <w:rsid w:val="00C3700F"/>
    <w:rPr>
      <w:rFonts w:ascii="Wingdings" w:hAnsi="Wingdings" w:cs="Wingdings"/>
    </w:rPr>
  </w:style>
  <w:style w:type="character" w:customStyle="1" w:styleId="WW8Num10z3">
    <w:name w:val="WW8Num10z3"/>
    <w:rsid w:val="00C3700F"/>
    <w:rPr>
      <w:rFonts w:ascii="Symbol" w:hAnsi="Symbol" w:cs="Symbol"/>
    </w:rPr>
  </w:style>
  <w:style w:type="character" w:customStyle="1" w:styleId="WW-WW8Num1ztrue1234567">
    <w:name w:val="WW-WW8Num1ztrue1234567"/>
    <w:rsid w:val="00C3700F"/>
  </w:style>
  <w:style w:type="character" w:customStyle="1" w:styleId="WW-WW8Num1ztrue111">
    <w:name w:val="WW-WW8Num1ztrue111"/>
    <w:rsid w:val="00C3700F"/>
  </w:style>
  <w:style w:type="character" w:customStyle="1" w:styleId="WW-WW8Num1ztrue121">
    <w:name w:val="WW-WW8Num1ztrue121"/>
    <w:rsid w:val="00C3700F"/>
  </w:style>
  <w:style w:type="character" w:customStyle="1" w:styleId="WW-WW8Num1ztrue1231">
    <w:name w:val="WW-WW8Num1ztrue1231"/>
    <w:rsid w:val="00C3700F"/>
  </w:style>
  <w:style w:type="character" w:customStyle="1" w:styleId="WW-WW8Num1ztrue12341">
    <w:name w:val="WW-WW8Num1ztrue12341"/>
    <w:rsid w:val="00C3700F"/>
  </w:style>
  <w:style w:type="character" w:customStyle="1" w:styleId="WW-WW8Num1ztrue123451">
    <w:name w:val="WW-WW8Num1ztrue123451"/>
    <w:rsid w:val="00C3700F"/>
  </w:style>
  <w:style w:type="character" w:customStyle="1" w:styleId="WW-WW8Num1ztrue1234561">
    <w:name w:val="WW-WW8Num1ztrue1234561"/>
    <w:rsid w:val="00C3700F"/>
  </w:style>
  <w:style w:type="character" w:customStyle="1" w:styleId="WW8Num2zfalse">
    <w:name w:val="WW8Num2zfalse"/>
    <w:rsid w:val="00C3700F"/>
    <w:rPr>
      <w:rFonts w:ascii="Verdana" w:hAnsi="Verdana" w:cs="Verdana"/>
      <w:sz w:val="16"/>
      <w:szCs w:val="16"/>
    </w:rPr>
  </w:style>
  <w:style w:type="character" w:customStyle="1" w:styleId="WW8Num7zfalse">
    <w:name w:val="WW8Num7zfalse"/>
    <w:rsid w:val="00C3700F"/>
    <w:rPr>
      <w:rFonts w:ascii="Verdana" w:hAnsi="Verdana" w:cs="Verdana"/>
      <w:sz w:val="20"/>
      <w:szCs w:val="20"/>
    </w:rPr>
  </w:style>
  <w:style w:type="character" w:customStyle="1" w:styleId="WW8Num8zfalse">
    <w:name w:val="WW8Num8zfalse"/>
    <w:rsid w:val="00C3700F"/>
    <w:rPr>
      <w:rFonts w:ascii="Verdana" w:hAnsi="Verdana" w:cs="Verdana"/>
      <w:b/>
      <w:sz w:val="20"/>
      <w:szCs w:val="20"/>
    </w:rPr>
  </w:style>
  <w:style w:type="character" w:customStyle="1" w:styleId="WW8Num9zfalse">
    <w:name w:val="WW8Num9zfalse"/>
    <w:rsid w:val="00C3700F"/>
    <w:rPr>
      <w:rFonts w:ascii="Verdana" w:hAnsi="Verdana" w:cs="Verdana"/>
      <w:sz w:val="20"/>
      <w:szCs w:val="20"/>
    </w:rPr>
  </w:style>
  <w:style w:type="character" w:customStyle="1" w:styleId="WW8Num12zfalse">
    <w:name w:val="WW8Num12zfalse"/>
    <w:rsid w:val="00C3700F"/>
    <w:rPr>
      <w:rFonts w:ascii="Verdana" w:hAnsi="Verdana" w:cs="Verdana"/>
      <w:sz w:val="20"/>
      <w:szCs w:val="20"/>
    </w:rPr>
  </w:style>
  <w:style w:type="character" w:customStyle="1" w:styleId="Absatz-Standardschriftart">
    <w:name w:val="Absatz-Standardschriftart"/>
    <w:rsid w:val="00C3700F"/>
  </w:style>
  <w:style w:type="character" w:customStyle="1" w:styleId="Carpredefinitoparagrafo4">
    <w:name w:val="Car. predefinito paragrafo4"/>
    <w:rsid w:val="00C3700F"/>
  </w:style>
  <w:style w:type="character" w:customStyle="1" w:styleId="WW-Absatz-Standardschriftart">
    <w:name w:val="WW-Absatz-Standardschriftart"/>
    <w:rsid w:val="00C3700F"/>
  </w:style>
  <w:style w:type="character" w:customStyle="1" w:styleId="WW-Absatz-Standardschriftart1">
    <w:name w:val="WW-Absatz-Standardschriftart1"/>
    <w:rsid w:val="00C3700F"/>
  </w:style>
  <w:style w:type="character" w:customStyle="1" w:styleId="WW-Absatz-Standardschriftart11">
    <w:name w:val="WW-Absatz-Standardschriftart11"/>
    <w:rsid w:val="00C3700F"/>
  </w:style>
  <w:style w:type="character" w:customStyle="1" w:styleId="Carpredefinitoparagrafo3">
    <w:name w:val="Car. predefinito paragrafo3"/>
    <w:rsid w:val="00C3700F"/>
  </w:style>
  <w:style w:type="character" w:customStyle="1" w:styleId="WW8Num11z3">
    <w:name w:val="WW8Num11z3"/>
    <w:rsid w:val="00C3700F"/>
    <w:rPr>
      <w:rFonts w:ascii="Symbol" w:hAnsi="Symbol" w:cs="Symbol"/>
    </w:rPr>
  </w:style>
  <w:style w:type="character" w:customStyle="1" w:styleId="Carpredefinitoparagrafo2">
    <w:name w:val="Car. predefinito paragrafo2"/>
    <w:rsid w:val="00C3700F"/>
  </w:style>
  <w:style w:type="character" w:customStyle="1" w:styleId="WW-Absatz-Standardschriftart111">
    <w:name w:val="WW-Absatz-Standardschriftart111"/>
    <w:rsid w:val="00C3700F"/>
  </w:style>
  <w:style w:type="character" w:customStyle="1" w:styleId="WW8Num4z1">
    <w:name w:val="WW8Num4z1"/>
    <w:rsid w:val="00C3700F"/>
    <w:rPr>
      <w:rFonts w:ascii="Courier New" w:hAnsi="Courier New" w:cs="Courier New"/>
    </w:rPr>
  </w:style>
  <w:style w:type="character" w:customStyle="1" w:styleId="WW8Num4z3">
    <w:name w:val="WW8Num4z3"/>
    <w:rsid w:val="00C3700F"/>
    <w:rPr>
      <w:rFonts w:ascii="Symbol" w:hAnsi="Symbol" w:cs="Symbol"/>
    </w:rPr>
  </w:style>
  <w:style w:type="character" w:customStyle="1" w:styleId="WW8Num5z3">
    <w:name w:val="WW8Num5z3"/>
    <w:rsid w:val="00C3700F"/>
    <w:rPr>
      <w:rFonts w:ascii="Symbol" w:hAnsi="Symbol" w:cs="Symbol"/>
    </w:rPr>
  </w:style>
  <w:style w:type="character" w:customStyle="1" w:styleId="WW8Num7z3">
    <w:name w:val="WW8Num7z3"/>
    <w:rsid w:val="00C3700F"/>
    <w:rPr>
      <w:rFonts w:ascii="Symbol" w:hAnsi="Symbol" w:cs="Symbol"/>
    </w:rPr>
  </w:style>
  <w:style w:type="character" w:customStyle="1" w:styleId="Carpredefinitoparagrafo1">
    <w:name w:val="Car. predefinito paragrafo1"/>
    <w:rsid w:val="00C3700F"/>
  </w:style>
  <w:style w:type="character" w:customStyle="1" w:styleId="Caratteredinumerazione">
    <w:name w:val="Carattere di numerazione"/>
    <w:rsid w:val="00C3700F"/>
  </w:style>
  <w:style w:type="character" w:customStyle="1" w:styleId="PidipaginaCarattere1">
    <w:name w:val="Piè di pagina Carattere1"/>
    <w:rsid w:val="00C3700F"/>
    <w:rPr>
      <w:lang w:eastAsia="zh-CN"/>
    </w:rPr>
  </w:style>
  <w:style w:type="paragraph" w:customStyle="1" w:styleId="Titolo20">
    <w:name w:val="Titolo2"/>
    <w:basedOn w:val="Normale"/>
    <w:next w:val="Corpodeltesto"/>
    <w:rsid w:val="00C370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CorpotestoCarattere">
    <w:name w:val="Corpo testo Carattere"/>
    <w:link w:val="Corpodeltesto"/>
    <w:uiPriority w:val="99"/>
    <w:rsid w:val="00C3700F"/>
    <w:rPr>
      <w:sz w:val="24"/>
      <w:szCs w:val="24"/>
      <w:lang w:eastAsia="zh-CN"/>
    </w:rPr>
  </w:style>
  <w:style w:type="paragraph" w:customStyle="1" w:styleId="Titolo10">
    <w:name w:val="Titolo1"/>
    <w:basedOn w:val="Normale"/>
    <w:next w:val="Corpodeltesto"/>
    <w:rsid w:val="00C370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testazione4">
    <w:name w:val="Intestazione4"/>
    <w:basedOn w:val="Normale"/>
    <w:next w:val="Corpodeltesto"/>
    <w:rsid w:val="00C3700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3">
    <w:name w:val="Intestazione3"/>
    <w:basedOn w:val="Normale"/>
    <w:next w:val="Corpodeltesto"/>
    <w:rsid w:val="00C3700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2">
    <w:name w:val="Intestazione2"/>
    <w:basedOn w:val="Normale"/>
    <w:next w:val="Corpodeltesto"/>
    <w:rsid w:val="00C3700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character" w:customStyle="1" w:styleId="IntestazioneCarattere">
    <w:name w:val="Intestazione Carattere"/>
    <w:link w:val="Intestazione"/>
    <w:rsid w:val="00C3700F"/>
    <w:rPr>
      <w:lang w:eastAsia="zh-CN"/>
    </w:rPr>
  </w:style>
  <w:style w:type="character" w:customStyle="1" w:styleId="PidipaginaCarattere2">
    <w:name w:val="Piè di pagina Carattere2"/>
    <w:link w:val="Pidipagina"/>
    <w:rsid w:val="00C3700F"/>
    <w:rPr>
      <w:lang w:eastAsia="zh-CN"/>
    </w:rPr>
  </w:style>
  <w:style w:type="character" w:customStyle="1" w:styleId="PreformattatoHTMLCarattere">
    <w:name w:val="Preformattato HTML Carattere"/>
    <w:link w:val="PreformattatoHTML"/>
    <w:rsid w:val="00C3700F"/>
    <w:rPr>
      <w:rFonts w:ascii="Courier New" w:eastAsia="Courier New" w:hAnsi="Courier New" w:cs="Courier New"/>
      <w:lang w:eastAsia="zh-CN"/>
    </w:rPr>
  </w:style>
  <w:style w:type="character" w:customStyle="1" w:styleId="RientrocorpodeltestoCarattere">
    <w:name w:val="Rientro corpo del testo Carattere"/>
    <w:link w:val="Rientrocorpodeltesto"/>
    <w:rsid w:val="00C3700F"/>
    <w:rPr>
      <w:szCs w:val="24"/>
      <w:lang w:eastAsia="zh-CN"/>
    </w:rPr>
  </w:style>
  <w:style w:type="paragraph" w:styleId="Paragrafoelenco">
    <w:name w:val="List Paragraph"/>
    <w:basedOn w:val="Normale"/>
    <w:qFormat/>
    <w:rsid w:val="00C3700F"/>
    <w:pPr>
      <w:ind w:left="708"/>
    </w:pPr>
  </w:style>
  <w:style w:type="paragraph" w:customStyle="1" w:styleId="Titolotabella">
    <w:name w:val="Titolo tabella"/>
    <w:basedOn w:val="Contenutotabella"/>
    <w:rsid w:val="00C3700F"/>
    <w:pPr>
      <w:jc w:val="center"/>
    </w:pPr>
    <w:rPr>
      <w:b/>
      <w:bCs/>
    </w:rPr>
  </w:style>
  <w:style w:type="paragraph" w:customStyle="1" w:styleId="a0">
    <w:basedOn w:val="Normale"/>
    <w:next w:val="Corpodeltesto"/>
    <w:rsid w:val="00933230"/>
    <w:pPr>
      <w:jc w:val="center"/>
    </w:pPr>
  </w:style>
  <w:style w:type="character" w:styleId="Collegamentoipertestuale">
    <w:name w:val="Hyperlink"/>
    <w:uiPriority w:val="99"/>
    <w:unhideWhenUsed/>
    <w:rsid w:val="00DD7E55"/>
    <w:rPr>
      <w:color w:val="0000FF"/>
      <w:u w:val="single"/>
    </w:rPr>
  </w:style>
  <w:style w:type="paragraph" w:customStyle="1" w:styleId="Default">
    <w:name w:val="Default"/>
    <w:rsid w:val="00202268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WW8Num2z2">
    <w:name w:val="WW8Num2z2"/>
    <w:rsid w:val="00202268"/>
  </w:style>
  <w:style w:type="character" w:customStyle="1" w:styleId="WW8Num2z4">
    <w:name w:val="WW8Num2z4"/>
    <w:rsid w:val="00202268"/>
  </w:style>
  <w:style w:type="character" w:customStyle="1" w:styleId="WW8Num2z5">
    <w:name w:val="WW8Num2z5"/>
    <w:rsid w:val="00202268"/>
  </w:style>
  <w:style w:type="character" w:customStyle="1" w:styleId="WW8Num2z6">
    <w:name w:val="WW8Num2z6"/>
    <w:rsid w:val="00202268"/>
  </w:style>
  <w:style w:type="character" w:customStyle="1" w:styleId="WW8Num2z7">
    <w:name w:val="WW8Num2z7"/>
    <w:rsid w:val="00202268"/>
  </w:style>
  <w:style w:type="character" w:customStyle="1" w:styleId="WW8Num2z8">
    <w:name w:val="WW8Num2z8"/>
    <w:rsid w:val="00202268"/>
  </w:style>
  <w:style w:type="character" w:customStyle="1" w:styleId="WW8Num9z1">
    <w:name w:val="WW8Num9z1"/>
    <w:rsid w:val="00202268"/>
    <w:rPr>
      <w:rFonts w:ascii="Courier New" w:hAnsi="Courier New" w:cs="Courier New" w:hint="default"/>
    </w:rPr>
  </w:style>
  <w:style w:type="character" w:customStyle="1" w:styleId="WW8Num11z2">
    <w:name w:val="WW8Num11z2"/>
    <w:rsid w:val="00202268"/>
  </w:style>
  <w:style w:type="character" w:customStyle="1" w:styleId="WW8Num11z4">
    <w:name w:val="WW8Num11z4"/>
    <w:rsid w:val="00202268"/>
  </w:style>
  <w:style w:type="character" w:customStyle="1" w:styleId="WW8Num11z5">
    <w:name w:val="WW8Num11z5"/>
    <w:rsid w:val="00202268"/>
  </w:style>
  <w:style w:type="character" w:customStyle="1" w:styleId="WW8Num11z6">
    <w:name w:val="WW8Num11z6"/>
    <w:rsid w:val="00202268"/>
  </w:style>
  <w:style w:type="character" w:customStyle="1" w:styleId="WW8Num11z7">
    <w:name w:val="WW8Num11z7"/>
    <w:rsid w:val="00202268"/>
  </w:style>
  <w:style w:type="character" w:customStyle="1" w:styleId="WW8Num11z8">
    <w:name w:val="WW8Num11z8"/>
    <w:rsid w:val="00202268"/>
  </w:style>
  <w:style w:type="character" w:customStyle="1" w:styleId="WW8Num12z3">
    <w:name w:val="WW8Num12z3"/>
    <w:rsid w:val="00202268"/>
    <w:rPr>
      <w:rFonts w:ascii="Symbol" w:hAnsi="Symbol" w:cs="Symbol" w:hint="default"/>
    </w:rPr>
  </w:style>
  <w:style w:type="character" w:customStyle="1" w:styleId="WW8Num17z2">
    <w:name w:val="WW8Num17z2"/>
    <w:rsid w:val="00202268"/>
    <w:rPr>
      <w:rFonts w:ascii="Wingdings" w:hAnsi="Wingdings" w:cs="Wingdings" w:hint="default"/>
    </w:rPr>
  </w:style>
  <w:style w:type="character" w:customStyle="1" w:styleId="WW-WW8Num1ztrue12345671">
    <w:name w:val="WW-WW8Num1ztrue12345671"/>
    <w:rsid w:val="00202268"/>
  </w:style>
  <w:style w:type="character" w:customStyle="1" w:styleId="WW-WW8Num1ztrue1111">
    <w:name w:val="WW-WW8Num1ztrue1111"/>
    <w:rsid w:val="00202268"/>
  </w:style>
  <w:style w:type="character" w:customStyle="1" w:styleId="WW-WW8Num1ztrue1211">
    <w:name w:val="WW-WW8Num1ztrue1211"/>
    <w:rsid w:val="00202268"/>
  </w:style>
  <w:style w:type="character" w:customStyle="1" w:styleId="WW-WW8Num1ztrue12311">
    <w:name w:val="WW-WW8Num1ztrue12311"/>
    <w:rsid w:val="00202268"/>
  </w:style>
  <w:style w:type="character" w:customStyle="1" w:styleId="WW-WW8Num1ztrue123411">
    <w:name w:val="WW-WW8Num1ztrue123411"/>
    <w:rsid w:val="00202268"/>
  </w:style>
  <w:style w:type="character" w:customStyle="1" w:styleId="WW-WW8Num1ztrue1234511">
    <w:name w:val="WW-WW8Num1ztrue1234511"/>
    <w:rsid w:val="00202268"/>
  </w:style>
  <w:style w:type="character" w:customStyle="1" w:styleId="WW-WW8Num1ztrue12345611">
    <w:name w:val="WW-WW8Num1ztrue12345611"/>
    <w:rsid w:val="00202268"/>
  </w:style>
  <w:style w:type="character" w:customStyle="1" w:styleId="WW8Num3zfalse">
    <w:name w:val="WW8Num3zfalse"/>
    <w:rsid w:val="00202268"/>
    <w:rPr>
      <w:rFonts w:ascii="Arial" w:hAnsi="Arial" w:cs="Arial" w:hint="default"/>
      <w:sz w:val="22"/>
    </w:rPr>
  </w:style>
  <w:style w:type="character" w:customStyle="1" w:styleId="WW8Num3z1">
    <w:name w:val="WW8Num3z1"/>
    <w:rsid w:val="00202268"/>
    <w:rPr>
      <w:rFonts w:ascii="Symbol" w:hAnsi="Symbol" w:cs="Symbol" w:hint="default"/>
      <w:color w:val="auto"/>
    </w:rPr>
  </w:style>
  <w:style w:type="character" w:customStyle="1" w:styleId="WW8Num3z2">
    <w:name w:val="WW8Num3z2"/>
    <w:rsid w:val="00202268"/>
    <w:rPr>
      <w:rFonts w:ascii="Wingdings" w:hAnsi="Wingdings" w:cs="Wingdings" w:hint="default"/>
    </w:rPr>
  </w:style>
  <w:style w:type="character" w:customStyle="1" w:styleId="WW8Num3z3">
    <w:name w:val="WW8Num3z3"/>
    <w:rsid w:val="00202268"/>
    <w:rPr>
      <w:rFonts w:ascii="Symbol" w:hAnsi="Symbol" w:cs="Symbol" w:hint="default"/>
    </w:rPr>
  </w:style>
  <w:style w:type="character" w:customStyle="1" w:styleId="WW8Num3z4">
    <w:name w:val="WW8Num3z4"/>
    <w:rsid w:val="00202268"/>
    <w:rPr>
      <w:rFonts w:ascii="Courier New" w:hAnsi="Courier New" w:cs="Courier New" w:hint="default"/>
    </w:rPr>
  </w:style>
  <w:style w:type="character" w:customStyle="1" w:styleId="WW8Num13z4">
    <w:name w:val="WW8Num13z4"/>
    <w:rsid w:val="00202268"/>
    <w:rPr>
      <w:rFonts w:ascii="Courier New" w:hAnsi="Courier New" w:cs="Courier New" w:hint="default"/>
    </w:rPr>
  </w:style>
  <w:style w:type="character" w:customStyle="1" w:styleId="WW8Num22z2">
    <w:name w:val="WW8Num22z2"/>
    <w:rsid w:val="00202268"/>
    <w:rPr>
      <w:rFonts w:ascii="Wingdings" w:hAnsi="Wingdings" w:cs="Wingdings" w:hint="default"/>
    </w:rPr>
  </w:style>
  <w:style w:type="character" w:customStyle="1" w:styleId="WW8Num29z1">
    <w:name w:val="WW8Num29z1"/>
    <w:rsid w:val="00202268"/>
    <w:rPr>
      <w:rFonts w:ascii="Courier New" w:hAnsi="Courier New" w:cs="Courier New" w:hint="default"/>
    </w:rPr>
  </w:style>
  <w:style w:type="character" w:customStyle="1" w:styleId="WW8Num29z3">
    <w:name w:val="WW8Num29z3"/>
    <w:rsid w:val="00202268"/>
    <w:rPr>
      <w:rFonts w:ascii="Symbol" w:hAnsi="Symbol" w:cs="Symbol" w:hint="default"/>
    </w:rPr>
  </w:style>
  <w:style w:type="character" w:customStyle="1" w:styleId="WW8Num29z5">
    <w:name w:val="WW8Num29z5"/>
    <w:rsid w:val="00202268"/>
    <w:rPr>
      <w:rFonts w:ascii="Wingdings" w:hAnsi="Wingdings" w:cs="Wingdings" w:hint="default"/>
    </w:rPr>
  </w:style>
  <w:style w:type="character" w:customStyle="1" w:styleId="WW8Num30z0">
    <w:name w:val="WW8Num30z0"/>
    <w:rsid w:val="00202268"/>
    <w:rPr>
      <w:rFonts w:ascii="NimbusSanL-Regu" w:eastAsia="Times New Roman" w:hAnsi="NimbusSanL-Regu" w:cs="NimbusSanL-Regu" w:hint="default"/>
      <w:b w:val="0"/>
      <w:bCs w:val="0"/>
      <w:i w:val="0"/>
      <w:iCs w:val="0"/>
      <w:sz w:val="20"/>
    </w:rPr>
  </w:style>
  <w:style w:type="character" w:customStyle="1" w:styleId="WW8Num30z1">
    <w:name w:val="WW8Num30z1"/>
    <w:rsid w:val="00202268"/>
    <w:rPr>
      <w:rFonts w:ascii="Courier New" w:hAnsi="Courier New" w:cs="Courier New" w:hint="default"/>
    </w:rPr>
  </w:style>
  <w:style w:type="character" w:customStyle="1" w:styleId="WW8Num30z2">
    <w:name w:val="WW8Num30z2"/>
    <w:rsid w:val="00202268"/>
    <w:rPr>
      <w:rFonts w:ascii="Wingdings" w:hAnsi="Wingdings" w:cs="Wingdings" w:hint="default"/>
    </w:rPr>
  </w:style>
  <w:style w:type="character" w:customStyle="1" w:styleId="WW8Num30z3">
    <w:name w:val="WW8Num30z3"/>
    <w:rsid w:val="00202268"/>
    <w:rPr>
      <w:rFonts w:ascii="Symbol" w:hAnsi="Symbol" w:cs="Symbol" w:hint="default"/>
    </w:rPr>
  </w:style>
  <w:style w:type="character" w:customStyle="1" w:styleId="WW8Num31z0">
    <w:name w:val="WW8Num31z0"/>
    <w:rsid w:val="00202268"/>
    <w:rPr>
      <w:rFonts w:ascii="Wingdings" w:hAnsi="Wingdings" w:cs="Wingdings" w:hint="default"/>
    </w:rPr>
  </w:style>
  <w:style w:type="character" w:customStyle="1" w:styleId="WW8Num31z1">
    <w:name w:val="WW8Num31z1"/>
    <w:rsid w:val="00202268"/>
    <w:rPr>
      <w:rFonts w:ascii="Courier New" w:hAnsi="Courier New" w:cs="Courier New" w:hint="default"/>
    </w:rPr>
  </w:style>
  <w:style w:type="character" w:customStyle="1" w:styleId="WW8Num31z3">
    <w:name w:val="WW8Num31z3"/>
    <w:rsid w:val="00202268"/>
    <w:rPr>
      <w:rFonts w:ascii="Symbol" w:hAnsi="Symbol" w:cs="Symbol" w:hint="default"/>
    </w:rPr>
  </w:style>
  <w:style w:type="character" w:customStyle="1" w:styleId="WW8Num32z0">
    <w:name w:val="WW8Num32z0"/>
    <w:rsid w:val="00202268"/>
    <w:rPr>
      <w:rFonts w:ascii="Symbol" w:hAnsi="Symbol" w:cs="Symbol" w:hint="default"/>
    </w:rPr>
  </w:style>
  <w:style w:type="character" w:customStyle="1" w:styleId="WW8Num32z1">
    <w:name w:val="WW8Num32z1"/>
    <w:rsid w:val="00202268"/>
    <w:rPr>
      <w:rFonts w:ascii="Courier New" w:hAnsi="Courier New" w:cs="Courier New" w:hint="default"/>
    </w:rPr>
  </w:style>
  <w:style w:type="character" w:customStyle="1" w:styleId="WW8Num32z2">
    <w:name w:val="WW8Num32z2"/>
    <w:rsid w:val="00202268"/>
    <w:rPr>
      <w:rFonts w:ascii="Wingdings" w:hAnsi="Wingdings" w:cs="Wingdings" w:hint="default"/>
    </w:rPr>
  </w:style>
  <w:style w:type="character" w:customStyle="1" w:styleId="WW8Num33z0">
    <w:name w:val="WW8Num33z0"/>
    <w:rsid w:val="00202268"/>
    <w:rPr>
      <w:rFonts w:ascii="Wingdings" w:eastAsia="Times New Roman" w:hAnsi="Wingdings" w:cs="Arial" w:hint="default"/>
    </w:rPr>
  </w:style>
  <w:style w:type="character" w:customStyle="1" w:styleId="WW8Num33z1">
    <w:name w:val="WW8Num33z1"/>
    <w:rsid w:val="00202268"/>
    <w:rPr>
      <w:rFonts w:ascii="Courier New" w:hAnsi="Courier New" w:cs="Courier New" w:hint="default"/>
    </w:rPr>
  </w:style>
  <w:style w:type="character" w:customStyle="1" w:styleId="WW8Num33z2">
    <w:name w:val="WW8Num33z2"/>
    <w:rsid w:val="00202268"/>
    <w:rPr>
      <w:rFonts w:ascii="Wingdings" w:hAnsi="Wingdings" w:cs="Wingdings" w:hint="default"/>
    </w:rPr>
  </w:style>
  <w:style w:type="character" w:customStyle="1" w:styleId="WW8Num33z3">
    <w:name w:val="WW8Num33z3"/>
    <w:rsid w:val="00202268"/>
    <w:rPr>
      <w:rFonts w:ascii="Symbol" w:hAnsi="Symbol" w:cs="Symbol" w:hint="default"/>
    </w:rPr>
  </w:style>
  <w:style w:type="character" w:customStyle="1" w:styleId="WW8Num34z0">
    <w:name w:val="WW8Num34z0"/>
    <w:rsid w:val="00202268"/>
    <w:rPr>
      <w:rFonts w:ascii="Wingdings" w:hAnsi="Wingdings" w:cs="Wingdings" w:hint="default"/>
    </w:rPr>
  </w:style>
  <w:style w:type="character" w:customStyle="1" w:styleId="WW8Num34z1">
    <w:name w:val="WW8Num34z1"/>
    <w:rsid w:val="00202268"/>
    <w:rPr>
      <w:rFonts w:ascii="Courier New" w:hAnsi="Courier New" w:cs="Courier New" w:hint="default"/>
    </w:rPr>
  </w:style>
  <w:style w:type="character" w:customStyle="1" w:styleId="WW8Num34z3">
    <w:name w:val="WW8Num34z3"/>
    <w:rsid w:val="00202268"/>
    <w:rPr>
      <w:rFonts w:ascii="Symbol" w:hAnsi="Symbol" w:cs="Symbol" w:hint="default"/>
    </w:rPr>
  </w:style>
  <w:style w:type="character" w:customStyle="1" w:styleId="WW8Num35z0">
    <w:name w:val="WW8Num35z0"/>
    <w:rsid w:val="00202268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36z0">
    <w:name w:val="WW8Num36z0"/>
    <w:rsid w:val="00202268"/>
    <w:rPr>
      <w:rFonts w:ascii="Symbol" w:hAnsi="Symbol" w:cs="Symbol" w:hint="default"/>
    </w:rPr>
  </w:style>
  <w:style w:type="character" w:customStyle="1" w:styleId="WW8Num36z1">
    <w:name w:val="WW8Num36z1"/>
    <w:rsid w:val="00202268"/>
    <w:rPr>
      <w:rFonts w:ascii="Courier New" w:hAnsi="Courier New" w:cs="Courier New" w:hint="default"/>
    </w:rPr>
  </w:style>
  <w:style w:type="character" w:customStyle="1" w:styleId="WW8Num36z2">
    <w:name w:val="WW8Num36z2"/>
    <w:rsid w:val="00202268"/>
    <w:rPr>
      <w:rFonts w:ascii="Wingdings" w:hAnsi="Wingdings" w:cs="Wingdings" w:hint="default"/>
    </w:rPr>
  </w:style>
  <w:style w:type="character" w:customStyle="1" w:styleId="TitoloCarattere">
    <w:name w:val="Titolo Carattere"/>
    <w:rsid w:val="00202268"/>
    <w:rPr>
      <w:smallCaps/>
      <w:sz w:val="28"/>
      <w:szCs w:val="24"/>
    </w:rPr>
  </w:style>
  <w:style w:type="character" w:customStyle="1" w:styleId="TestonotadichiusuraCarattere">
    <w:name w:val="Testo nota di chiusura Carattere"/>
    <w:rsid w:val="00202268"/>
    <w:rPr>
      <w:lang w:eastAsia="zh-CN"/>
    </w:rPr>
  </w:style>
  <w:style w:type="character" w:customStyle="1" w:styleId="Caratterenotadichiusura">
    <w:name w:val="Carattere nota di chiusura"/>
    <w:rsid w:val="00202268"/>
    <w:rPr>
      <w:vertAlign w:val="superscript"/>
    </w:rPr>
  </w:style>
  <w:style w:type="character" w:customStyle="1" w:styleId="TestonotaapidipaginaCarattere1">
    <w:name w:val="Testo nota a piè di pagina Carattere1"/>
    <w:link w:val="Testonotaapidipagina"/>
    <w:rsid w:val="00202268"/>
    <w:rPr>
      <w:lang w:eastAsia="zh-CN"/>
    </w:rPr>
  </w:style>
  <w:style w:type="paragraph" w:styleId="Testonotadichiusura">
    <w:name w:val="endnote text"/>
    <w:basedOn w:val="Normale"/>
    <w:link w:val="TestonotadichiusuraCarattere1"/>
    <w:semiHidden/>
    <w:unhideWhenUsed/>
    <w:rsid w:val="00202268"/>
    <w:pPr>
      <w:autoSpaceDN w:val="0"/>
    </w:pPr>
    <w:rPr>
      <w:sz w:val="20"/>
      <w:szCs w:val="20"/>
    </w:rPr>
  </w:style>
  <w:style w:type="character" w:customStyle="1" w:styleId="TestonotadichiusuraCarattere1">
    <w:name w:val="Testo nota di chiusura Carattere1"/>
    <w:link w:val="Testonotadichiusura"/>
    <w:semiHidden/>
    <w:rsid w:val="00202268"/>
    <w:rPr>
      <w:lang w:eastAsia="zh-CN"/>
    </w:rPr>
  </w:style>
  <w:style w:type="character" w:customStyle="1" w:styleId="st1">
    <w:name w:val="st1"/>
    <w:rsid w:val="00361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64226ART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3A8DC-F127-41C4-A30B-0873D7DE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3874</Words>
  <Characters>22088</Characters>
  <Application>Microsoft Office Word</Application>
  <DocSecurity>0</DocSecurity>
  <Lines>184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D</vt:lpstr>
    </vt:vector>
  </TitlesOfParts>
  <Company/>
  <LinksUpToDate>false</LinksUpToDate>
  <CharactersWithSpaces>25911</CharactersWithSpaces>
  <SharedDoc>false</SharedDoc>
  <HLinks>
    <vt:vector size="6" baseType="variant">
      <vt:variant>
        <vt:i4>6488167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http://bd01.leggiditalia.it/cgi-bin/FulShow?TIPO=5&amp;NOTXT=1&amp;KEY=01LX0000764226ART31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D</dc:title>
  <dc:subject/>
  <dc:creator>COLANT</dc:creator>
  <cp:keywords/>
  <cp:lastModifiedBy>Antonello Colantoni</cp:lastModifiedBy>
  <cp:revision>3</cp:revision>
  <cp:lastPrinted>2018-12-21T07:14:00Z</cp:lastPrinted>
  <dcterms:created xsi:type="dcterms:W3CDTF">2022-11-28T10:59:00Z</dcterms:created>
  <dcterms:modified xsi:type="dcterms:W3CDTF">2022-12-07T09:40:00Z</dcterms:modified>
</cp:coreProperties>
</file>