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697AEEB" w14:textId="77777777" w:rsidR="00121D80" w:rsidRPr="00BB2634" w:rsidRDefault="00121D80" w:rsidP="00D04338">
      <w:pPr>
        <w:pStyle w:val="Corpodeltesto"/>
        <w:tabs>
          <w:tab w:val="left" w:pos="8460"/>
        </w:tabs>
        <w:ind w:right="426"/>
        <w:jc w:val="left"/>
        <w:rPr>
          <w:sz w:val="8"/>
          <w:szCs w:val="8"/>
          <w:lang w:eastAsia="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47"/>
      </w:tblGrid>
      <w:tr w:rsidR="004C5E9A" w14:paraId="4133F5AF" w14:textId="77777777" w:rsidTr="000C01E0">
        <w:trPr>
          <w:trHeight w:val="923"/>
        </w:trPr>
        <w:tc>
          <w:tcPr>
            <w:tcW w:w="9747" w:type="dxa"/>
            <w:shd w:val="clear" w:color="auto" w:fill="BFBFBF"/>
            <w:vAlign w:val="center"/>
          </w:tcPr>
          <w:p w14:paraId="241E37B4" w14:textId="77777777" w:rsidR="004C5E9A" w:rsidRPr="008C540F" w:rsidRDefault="00F92E09" w:rsidP="00E1006D">
            <w:pPr>
              <w:pStyle w:val="Corpodeltesto"/>
              <w:tabs>
                <w:tab w:val="left" w:pos="8460"/>
              </w:tabs>
              <w:ind w:right="426"/>
              <w:rPr>
                <w:rFonts w:ascii="Arial" w:hAnsi="Arial" w:cs="Arial"/>
                <w:b/>
              </w:rPr>
            </w:pPr>
            <w:r>
              <w:rPr>
                <w:rFonts w:ascii="Arial" w:hAnsi="Arial" w:cs="Arial"/>
                <w:iCs/>
              </w:rPr>
              <w:t>D.Lgs. 152/2006 – art</w:t>
            </w:r>
            <w:r w:rsidR="00414A98">
              <w:rPr>
                <w:rFonts w:ascii="Arial" w:hAnsi="Arial" w:cs="Arial"/>
                <w:iCs/>
              </w:rPr>
              <w:t>icolo</w:t>
            </w:r>
            <w:r>
              <w:rPr>
                <w:rFonts w:ascii="Arial" w:hAnsi="Arial" w:cs="Arial"/>
                <w:iCs/>
              </w:rPr>
              <w:t xml:space="preserve"> 124</w:t>
            </w:r>
          </w:p>
          <w:p w14:paraId="364BAF0F" w14:textId="77777777" w:rsidR="004C5E9A" w:rsidRDefault="00F92E09" w:rsidP="001B5139">
            <w:pPr>
              <w:pStyle w:val="Corpodeltesto"/>
              <w:tabs>
                <w:tab w:val="left" w:pos="8460"/>
              </w:tabs>
              <w:ind w:right="426"/>
              <w:rPr>
                <w:rFonts w:ascii="Arial" w:hAnsi="Arial" w:cs="Arial"/>
                <w:b/>
                <w:caps/>
                <w:sz w:val="22"/>
              </w:rPr>
            </w:pPr>
            <w:r w:rsidRPr="00EB19BD">
              <w:rPr>
                <w:rFonts w:ascii="Arial" w:hAnsi="Arial" w:cs="Arial"/>
                <w:b/>
                <w:caps/>
                <w:sz w:val="22"/>
              </w:rPr>
              <w:t xml:space="preserve">istanza di autorizzazione allo scarico </w:t>
            </w:r>
            <w:r w:rsidR="00980B03">
              <w:rPr>
                <w:rFonts w:ascii="Arial" w:hAnsi="Arial" w:cs="Arial"/>
                <w:b/>
                <w:caps/>
                <w:sz w:val="22"/>
              </w:rPr>
              <w:t xml:space="preserve">del refluo derivante dal trattamento </w:t>
            </w:r>
            <w:r w:rsidRPr="00EB19BD">
              <w:rPr>
                <w:rFonts w:ascii="Arial" w:hAnsi="Arial" w:cs="Arial"/>
                <w:b/>
                <w:caps/>
                <w:sz w:val="22"/>
              </w:rPr>
              <w:t xml:space="preserve">di acque reflue </w:t>
            </w:r>
            <w:r w:rsidR="001B5139">
              <w:rPr>
                <w:rFonts w:ascii="Arial" w:hAnsi="Arial" w:cs="Arial"/>
                <w:b/>
                <w:caps/>
                <w:sz w:val="22"/>
              </w:rPr>
              <w:t>URBANE</w:t>
            </w:r>
          </w:p>
          <w:p w14:paraId="1087B4E9" w14:textId="77777777" w:rsidR="009D57B4" w:rsidRPr="008C540F" w:rsidRDefault="009D57B4" w:rsidP="001B5139">
            <w:pPr>
              <w:pStyle w:val="Corpodeltesto"/>
              <w:tabs>
                <w:tab w:val="left" w:pos="8460"/>
              </w:tabs>
              <w:ind w:right="426"/>
              <w:rPr>
                <w:b/>
                <w:caps/>
                <w:lang w:eastAsia="it-IT"/>
              </w:rPr>
            </w:pPr>
            <w:r>
              <w:rPr>
                <w:rFonts w:ascii="Palatino Linotype" w:hAnsi="Palatino Linotype" w:cs="Arial"/>
                <w:b/>
                <w:caps/>
                <w:sz w:val="18"/>
              </w:rPr>
              <w:t>su suolo, strati superficiali del sottosuolo, corpo idrico superficiale</w:t>
            </w:r>
          </w:p>
        </w:tc>
      </w:tr>
    </w:tbl>
    <w:p w14:paraId="01650668" w14:textId="77777777" w:rsidR="004C5E9A" w:rsidRDefault="004C5E9A" w:rsidP="00E1006D">
      <w:pPr>
        <w:pStyle w:val="Corpodeltesto"/>
        <w:tabs>
          <w:tab w:val="left" w:pos="8460"/>
        </w:tabs>
        <w:ind w:right="426"/>
        <w:jc w:val="left"/>
        <w:rPr>
          <w:lang w:eastAsia="it-IT"/>
        </w:rPr>
      </w:pPr>
    </w:p>
    <w:p w14:paraId="1BB3705E" w14:textId="77777777" w:rsidR="00785E96" w:rsidRPr="00592D9E" w:rsidRDefault="00987D04" w:rsidP="00785E96">
      <w:pPr>
        <w:pStyle w:val="Normale1"/>
        <w:ind w:right="426"/>
        <w:jc w:val="right"/>
        <w:rPr>
          <w:rFonts w:ascii="Arial" w:eastAsia="Arial" w:hAnsi="Arial" w:cs="Arial"/>
          <w:b/>
          <w:bCs/>
          <w:szCs w:val="22"/>
        </w:rPr>
      </w:pPr>
      <w:r>
        <w:rPr>
          <w:rFonts w:ascii="Arial" w:eastAsia="Arial" w:hAnsi="Arial" w:cs="Arial"/>
          <w:b/>
          <w:bCs/>
          <w:noProof/>
          <w:szCs w:val="22"/>
          <w:lang w:eastAsia="it-IT"/>
        </w:rPr>
        <w:pict w14:anchorId="01215347">
          <v:shapetype id="_x0000_t202" coordsize="21600,21600" o:spt="202" path="m,l,21600r21600,l21600,xe">
            <v:stroke joinstyle="miter"/>
            <v:path gradientshapeok="t" o:connecttype="rect"/>
          </v:shapetype>
          <v:shape id="_x0000_s1026" type="#_x0000_t202" style="position:absolute;left:0;text-align:left;margin-left:-1.1pt;margin-top:10.15pt;width:151.25pt;height:113.3pt;z-index:1" fillcolor="#bfbfbf">
            <v:textbox>
              <w:txbxContent>
                <w:p w14:paraId="17A47868" w14:textId="77777777" w:rsidR="00951014" w:rsidRDefault="00951014" w:rsidP="00785E96">
                  <w:pPr>
                    <w:jc w:val="center"/>
                  </w:pPr>
                </w:p>
                <w:p w14:paraId="1BABEB4D" w14:textId="77777777" w:rsidR="00951014" w:rsidRDefault="00951014" w:rsidP="00785E96">
                  <w:pPr>
                    <w:jc w:val="center"/>
                  </w:pPr>
                  <w:r>
                    <w:t>Spazio per l’apposizione di</w:t>
                  </w:r>
                </w:p>
                <w:p w14:paraId="2D6EA152" w14:textId="77777777" w:rsidR="00951014" w:rsidRDefault="00951014" w:rsidP="00785E96">
                  <w:pPr>
                    <w:jc w:val="center"/>
                  </w:pPr>
                </w:p>
                <w:p w14:paraId="082F910C" w14:textId="1748A437" w:rsidR="00951014" w:rsidRDefault="00951014" w:rsidP="00785E96">
                  <w:pPr>
                    <w:jc w:val="center"/>
                  </w:pPr>
                  <w:r>
                    <w:t>marca da bollo</w:t>
                  </w:r>
                </w:p>
                <w:p w14:paraId="23DC2D10" w14:textId="77777777" w:rsidR="00951014" w:rsidRDefault="00951014" w:rsidP="00785E96">
                  <w:pPr>
                    <w:jc w:val="center"/>
                  </w:pPr>
                </w:p>
                <w:p w14:paraId="50B97F06" w14:textId="77777777" w:rsidR="00951014" w:rsidRDefault="00951014" w:rsidP="00785E96">
                  <w:pPr>
                    <w:jc w:val="center"/>
                  </w:pPr>
                  <w:r>
                    <w:t>da € 16,00</w:t>
                  </w:r>
                </w:p>
              </w:txbxContent>
            </v:textbox>
          </v:shape>
        </w:pict>
      </w:r>
      <w:r w:rsidR="00785E96" w:rsidRPr="00592D9E">
        <w:rPr>
          <w:rFonts w:ascii="Arial" w:eastAsia="Arial" w:hAnsi="Arial" w:cs="Arial"/>
          <w:b/>
          <w:bCs/>
          <w:szCs w:val="22"/>
        </w:rPr>
        <w:t>Alla Regione Abruzzo</w:t>
      </w:r>
    </w:p>
    <w:p w14:paraId="4DEA7C8C" w14:textId="77777777" w:rsidR="00785E96" w:rsidRPr="00592D9E" w:rsidRDefault="00785E96" w:rsidP="00785E96">
      <w:pPr>
        <w:pStyle w:val="Normale1"/>
        <w:ind w:right="426"/>
        <w:jc w:val="right"/>
        <w:rPr>
          <w:rFonts w:ascii="Arial" w:eastAsia="Arial" w:hAnsi="Arial" w:cs="Arial"/>
          <w:b/>
          <w:bCs/>
          <w:szCs w:val="22"/>
        </w:rPr>
      </w:pPr>
      <w:r w:rsidRPr="00592D9E">
        <w:rPr>
          <w:rFonts w:ascii="Arial" w:eastAsia="Arial" w:hAnsi="Arial" w:cs="Arial"/>
          <w:b/>
          <w:bCs/>
          <w:szCs w:val="22"/>
        </w:rPr>
        <w:t>Servizio Gestione e Qualità delle Acque</w:t>
      </w:r>
    </w:p>
    <w:p w14:paraId="37B8E741" w14:textId="77777777" w:rsidR="00785E96" w:rsidRPr="00592D9E" w:rsidRDefault="00785E96" w:rsidP="00785E96">
      <w:pPr>
        <w:pStyle w:val="Normale1"/>
        <w:ind w:right="426"/>
        <w:jc w:val="right"/>
        <w:rPr>
          <w:rFonts w:ascii="Georgia" w:eastAsia="Arial" w:hAnsi="Georgia" w:cs="Aharoni"/>
          <w:bCs/>
          <w:i/>
          <w:szCs w:val="22"/>
          <w:lang w:val="en-GB"/>
        </w:rPr>
      </w:pPr>
      <w:r w:rsidRPr="00592D9E">
        <w:rPr>
          <w:rFonts w:ascii="Arial" w:eastAsia="Arial" w:hAnsi="Arial" w:cs="Arial"/>
          <w:b/>
          <w:bCs/>
          <w:szCs w:val="22"/>
          <w:lang w:val="en-US"/>
        </w:rPr>
        <w:t>P</w:t>
      </w:r>
      <w:r w:rsidRPr="00592D9E">
        <w:rPr>
          <w:rFonts w:ascii="Arial" w:eastAsia="Arial" w:hAnsi="Arial" w:cs="Arial"/>
          <w:b/>
          <w:bCs/>
          <w:szCs w:val="22"/>
          <w:lang w:val="en-GB"/>
        </w:rPr>
        <w:t>.E.C.:</w:t>
      </w:r>
      <w:r w:rsidRPr="00592D9E">
        <w:rPr>
          <w:rFonts w:ascii="Georgia" w:eastAsia="Arial" w:hAnsi="Georgia" w:cs="Aharoni"/>
          <w:b/>
          <w:bCs/>
          <w:szCs w:val="22"/>
          <w:lang w:val="en-GB"/>
        </w:rPr>
        <w:t xml:space="preserve"> </w:t>
      </w:r>
      <w:hyperlink r:id="rId8" w:history="1">
        <w:r w:rsidRPr="00592D9E">
          <w:rPr>
            <w:rStyle w:val="Collegamentoipertestuale"/>
            <w:rFonts w:ascii="Georgia" w:eastAsia="Arial" w:hAnsi="Georgia" w:cs="Aharoni"/>
            <w:bCs/>
            <w:i/>
            <w:szCs w:val="22"/>
            <w:lang w:val="en-GB"/>
          </w:rPr>
          <w:t>dpc024@pec.regione.ab</w:t>
        </w:r>
        <w:r w:rsidR="00AB1307" w:rsidRPr="00592D9E">
          <w:rPr>
            <w:rStyle w:val="Collegamentoipertestuale"/>
            <w:rFonts w:ascii="Georgia" w:eastAsia="Arial" w:hAnsi="Georgia" w:cs="Aharoni"/>
            <w:bCs/>
            <w:i/>
            <w:szCs w:val="22"/>
            <w:lang w:val="en-GB"/>
          </w:rPr>
          <w:t>r</w:t>
        </w:r>
        <w:r w:rsidRPr="00592D9E">
          <w:rPr>
            <w:rStyle w:val="Collegamentoipertestuale"/>
            <w:rFonts w:ascii="Georgia" w:eastAsia="Arial" w:hAnsi="Georgia" w:cs="Aharoni"/>
            <w:bCs/>
            <w:i/>
            <w:szCs w:val="22"/>
            <w:lang w:val="en-GB"/>
          </w:rPr>
          <w:t>uzzo.it</w:t>
        </w:r>
      </w:hyperlink>
    </w:p>
    <w:p w14:paraId="1B2F237E" w14:textId="77777777" w:rsidR="0094356D" w:rsidRPr="00A02DE9" w:rsidRDefault="0094356D" w:rsidP="00785E96">
      <w:pPr>
        <w:pStyle w:val="Normale1"/>
        <w:ind w:right="426"/>
        <w:jc w:val="right"/>
        <w:rPr>
          <w:rFonts w:ascii="Georgia" w:eastAsia="Arial" w:hAnsi="Georgia" w:cs="Aharoni"/>
          <w:bCs/>
          <w:i/>
          <w:szCs w:val="22"/>
          <w:lang w:val="en-US"/>
        </w:rPr>
      </w:pPr>
    </w:p>
    <w:p w14:paraId="6980C1C8" w14:textId="77777777" w:rsidR="00785E96" w:rsidRPr="0094356D" w:rsidRDefault="00785E96" w:rsidP="00785E96">
      <w:pPr>
        <w:pStyle w:val="Normale1"/>
        <w:ind w:right="426"/>
        <w:jc w:val="right"/>
        <w:rPr>
          <w:rFonts w:ascii="Georgia" w:eastAsia="Arial" w:hAnsi="Georgia" w:cs="Aharoni"/>
          <w:bCs/>
          <w:i/>
          <w:szCs w:val="22"/>
        </w:rPr>
      </w:pPr>
    </w:p>
    <w:p w14:paraId="0B9715CA" w14:textId="77777777" w:rsidR="00785E96" w:rsidRPr="0094356D" w:rsidRDefault="00785E96" w:rsidP="00785E96"/>
    <w:p w14:paraId="3E2B8AB9" w14:textId="77777777" w:rsidR="00785E96" w:rsidRPr="0094356D" w:rsidRDefault="00785E96" w:rsidP="00785E96">
      <w:pPr>
        <w:jc w:val="center"/>
      </w:pPr>
    </w:p>
    <w:p w14:paraId="2775B8B8" w14:textId="77777777" w:rsidR="00785E96" w:rsidRPr="0094356D" w:rsidRDefault="00785E96" w:rsidP="00E1006D">
      <w:pPr>
        <w:pStyle w:val="Corpodeltesto"/>
        <w:tabs>
          <w:tab w:val="left" w:pos="8460"/>
        </w:tabs>
        <w:ind w:right="426"/>
        <w:jc w:val="left"/>
        <w:rPr>
          <w:lang w:eastAsia="it-IT"/>
        </w:rPr>
      </w:pPr>
    </w:p>
    <w:p w14:paraId="6A3C38B1" w14:textId="77777777" w:rsidR="00DD7E55" w:rsidRPr="0094356D" w:rsidRDefault="00DD7E55" w:rsidP="00E1006D">
      <w:pPr>
        <w:pStyle w:val="Normale1"/>
        <w:ind w:right="426"/>
        <w:jc w:val="right"/>
        <w:rPr>
          <w:rFonts w:ascii="Arial" w:eastAsia="Arial" w:hAnsi="Arial" w:cs="Arial"/>
          <w:bCs/>
          <w:i/>
          <w:sz w:val="28"/>
          <w:szCs w:val="22"/>
        </w:rPr>
      </w:pPr>
    </w:p>
    <w:p w14:paraId="2357D3F1" w14:textId="77777777" w:rsidR="00E02831" w:rsidRPr="0094356D" w:rsidRDefault="00E02831" w:rsidP="00E1006D">
      <w:pPr>
        <w:ind w:right="426"/>
        <w:jc w:val="both"/>
        <w:rPr>
          <w:rFonts w:ascii="Arial" w:hAnsi="Arial" w:cs="Arial"/>
          <w:sz w:val="22"/>
          <w:szCs w:val="22"/>
        </w:rPr>
      </w:pPr>
    </w:p>
    <w:p w14:paraId="7B6A7EC4" w14:textId="77777777" w:rsidR="004C5E9A" w:rsidRPr="00556717" w:rsidRDefault="005B6901" w:rsidP="00E1006D">
      <w:pPr>
        <w:ind w:right="426"/>
        <w:jc w:val="both"/>
        <w:rPr>
          <w:rFonts w:ascii="Arial" w:hAnsi="Arial" w:cs="Arial"/>
          <w:b/>
          <w:sz w:val="18"/>
          <w:szCs w:val="18"/>
        </w:rPr>
      </w:pPr>
      <w:r w:rsidRPr="00556717">
        <w:rPr>
          <w:rFonts w:ascii="Arial" w:hAnsi="Arial" w:cs="Arial"/>
          <w:b/>
          <w:caps/>
          <w:sz w:val="18"/>
          <w:szCs w:val="18"/>
        </w:rPr>
        <w:t>Il/La</w:t>
      </w:r>
      <w:r w:rsidRPr="00556717">
        <w:rPr>
          <w:rFonts w:ascii="Arial" w:eastAsia="Verdana" w:hAnsi="Arial" w:cs="Arial"/>
          <w:b/>
          <w:caps/>
          <w:sz w:val="18"/>
          <w:szCs w:val="18"/>
        </w:rPr>
        <w:t xml:space="preserve"> </w:t>
      </w:r>
      <w:r w:rsidRPr="00556717">
        <w:rPr>
          <w:rFonts w:ascii="Arial" w:hAnsi="Arial" w:cs="Arial"/>
          <w:b/>
          <w:caps/>
          <w:sz w:val="18"/>
          <w:szCs w:val="18"/>
        </w:rPr>
        <w:t>sottoscritto/a</w:t>
      </w:r>
      <w:r w:rsidR="0099618B" w:rsidRPr="00556717">
        <w:rPr>
          <w:rStyle w:val="Rimandonotaapidipagina"/>
          <w:rFonts w:ascii="Arial" w:hAnsi="Arial" w:cs="Arial"/>
          <w:b/>
          <w:sz w:val="18"/>
          <w:szCs w:val="18"/>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99618B" w:rsidRPr="008C540F" w14:paraId="60C05B65" w14:textId="77777777" w:rsidTr="008C540F">
        <w:tc>
          <w:tcPr>
            <w:tcW w:w="9778" w:type="dxa"/>
            <w:shd w:val="clear" w:color="auto" w:fill="auto"/>
          </w:tcPr>
          <w:p w14:paraId="3F8E2A93" w14:textId="77777777" w:rsidR="00BB2634" w:rsidRPr="008C540F" w:rsidRDefault="00BB2634" w:rsidP="00E1006D">
            <w:pPr>
              <w:ind w:right="426"/>
              <w:jc w:val="both"/>
              <w:rPr>
                <w:rFonts w:ascii="Arial" w:hAnsi="Arial" w:cs="Arial"/>
                <w:sz w:val="18"/>
                <w:szCs w:val="22"/>
              </w:rPr>
            </w:pPr>
          </w:p>
          <w:p w14:paraId="4C042F87" w14:textId="77777777" w:rsidR="0099618B" w:rsidRPr="008C540F" w:rsidRDefault="00BC718E" w:rsidP="00E1006D">
            <w:pPr>
              <w:spacing w:line="480" w:lineRule="auto"/>
              <w:ind w:right="64"/>
              <w:jc w:val="both"/>
              <w:rPr>
                <w:rFonts w:ascii="Arial" w:hAnsi="Arial" w:cs="Arial"/>
                <w:sz w:val="18"/>
                <w:szCs w:val="22"/>
              </w:rPr>
            </w:pPr>
            <w:r w:rsidRPr="008C540F">
              <w:rPr>
                <w:rFonts w:ascii="Arial" w:hAnsi="Arial" w:cs="Arial"/>
                <w:sz w:val="18"/>
                <w:szCs w:val="22"/>
              </w:rPr>
              <w:t>Cognome _______________</w:t>
            </w:r>
            <w:r w:rsidR="0099618B" w:rsidRPr="008C540F">
              <w:rPr>
                <w:rFonts w:ascii="Arial" w:hAnsi="Arial" w:cs="Arial"/>
                <w:sz w:val="18"/>
                <w:szCs w:val="22"/>
              </w:rPr>
              <w:t>__________</w:t>
            </w:r>
            <w:r w:rsidR="00E1006D">
              <w:rPr>
                <w:rFonts w:ascii="Arial" w:hAnsi="Arial" w:cs="Arial"/>
                <w:sz w:val="18"/>
                <w:szCs w:val="22"/>
              </w:rPr>
              <w:t>___</w:t>
            </w:r>
            <w:r w:rsidR="0099618B" w:rsidRPr="008C540F">
              <w:rPr>
                <w:rFonts w:ascii="Arial" w:hAnsi="Arial" w:cs="Arial"/>
                <w:sz w:val="18"/>
                <w:szCs w:val="22"/>
              </w:rPr>
              <w:t xml:space="preserve">_______________ Nome </w:t>
            </w:r>
            <w:r w:rsidR="00E1006D">
              <w:rPr>
                <w:rFonts w:ascii="Arial" w:hAnsi="Arial" w:cs="Arial"/>
                <w:sz w:val="18"/>
                <w:szCs w:val="22"/>
              </w:rPr>
              <w:t>_______________________</w:t>
            </w:r>
            <w:r w:rsidRPr="008C540F">
              <w:rPr>
                <w:rFonts w:ascii="Arial" w:hAnsi="Arial" w:cs="Arial"/>
                <w:sz w:val="18"/>
                <w:szCs w:val="22"/>
              </w:rPr>
              <w:t>______________</w:t>
            </w:r>
          </w:p>
          <w:p w14:paraId="57A03DFC" w14:textId="77777777" w:rsidR="0099618B" w:rsidRPr="008C540F" w:rsidRDefault="0099618B" w:rsidP="00E1006D">
            <w:pPr>
              <w:spacing w:line="480" w:lineRule="auto"/>
              <w:ind w:right="64"/>
              <w:jc w:val="both"/>
              <w:rPr>
                <w:rFonts w:ascii="Arial" w:hAnsi="Arial" w:cs="Arial"/>
                <w:sz w:val="18"/>
                <w:szCs w:val="22"/>
              </w:rPr>
            </w:pPr>
            <w:r w:rsidRPr="008C540F">
              <w:rPr>
                <w:rFonts w:ascii="Arial" w:hAnsi="Arial" w:cs="Arial"/>
                <w:sz w:val="18"/>
                <w:szCs w:val="22"/>
              </w:rPr>
              <w:t xml:space="preserve">Data di nascita ________________________ cittadinanza </w:t>
            </w:r>
            <w:r w:rsidR="008330A8" w:rsidRPr="008C540F">
              <w:rPr>
                <w:rFonts w:ascii="Arial" w:hAnsi="Arial" w:cs="Arial"/>
                <w:sz w:val="18"/>
                <w:szCs w:val="22"/>
              </w:rPr>
              <w:t>___</w:t>
            </w:r>
            <w:r w:rsidR="00E1006D">
              <w:rPr>
                <w:rFonts w:ascii="Arial" w:hAnsi="Arial" w:cs="Arial"/>
                <w:sz w:val="18"/>
                <w:szCs w:val="22"/>
              </w:rPr>
              <w:t>___</w:t>
            </w:r>
            <w:r w:rsidR="00BC718E" w:rsidRPr="008C540F">
              <w:rPr>
                <w:rFonts w:ascii="Arial" w:hAnsi="Arial" w:cs="Arial"/>
                <w:sz w:val="18"/>
                <w:szCs w:val="22"/>
              </w:rPr>
              <w:t>________________</w:t>
            </w:r>
            <w:r w:rsidR="008330A8" w:rsidRPr="008C540F">
              <w:rPr>
                <w:rFonts w:ascii="Arial" w:hAnsi="Arial" w:cs="Arial"/>
                <w:sz w:val="18"/>
                <w:szCs w:val="22"/>
              </w:rPr>
              <w:t>_________________________</w:t>
            </w:r>
          </w:p>
          <w:p w14:paraId="3976D49F" w14:textId="77777777" w:rsidR="008330A8" w:rsidRPr="008C540F" w:rsidRDefault="008330A8" w:rsidP="00E1006D">
            <w:pPr>
              <w:spacing w:line="480" w:lineRule="auto"/>
              <w:ind w:right="64"/>
              <w:jc w:val="both"/>
              <w:rPr>
                <w:rFonts w:ascii="Arial" w:hAnsi="Arial" w:cs="Arial"/>
                <w:sz w:val="18"/>
                <w:szCs w:val="22"/>
              </w:rPr>
            </w:pPr>
            <w:r w:rsidRPr="008C540F">
              <w:rPr>
                <w:rFonts w:ascii="Arial" w:hAnsi="Arial" w:cs="Arial"/>
                <w:sz w:val="18"/>
                <w:szCs w:val="22"/>
              </w:rPr>
              <w:t>Luogo di nascita – Comune</w:t>
            </w:r>
            <w:r w:rsidR="00BC718E" w:rsidRPr="008C540F">
              <w:rPr>
                <w:rFonts w:ascii="Arial" w:hAnsi="Arial" w:cs="Arial"/>
                <w:sz w:val="18"/>
                <w:szCs w:val="22"/>
              </w:rPr>
              <w:t xml:space="preserve"> </w:t>
            </w:r>
            <w:r w:rsidRPr="008C540F">
              <w:rPr>
                <w:rFonts w:ascii="Arial" w:hAnsi="Arial" w:cs="Arial"/>
                <w:sz w:val="18"/>
                <w:szCs w:val="22"/>
              </w:rPr>
              <w:t>___</w:t>
            </w:r>
            <w:r w:rsidR="00BC718E" w:rsidRPr="008C540F">
              <w:rPr>
                <w:rFonts w:ascii="Arial" w:hAnsi="Arial" w:cs="Arial"/>
                <w:sz w:val="18"/>
                <w:szCs w:val="22"/>
              </w:rPr>
              <w:t>___</w:t>
            </w:r>
            <w:r w:rsidRPr="008C540F">
              <w:rPr>
                <w:rFonts w:ascii="Arial" w:hAnsi="Arial" w:cs="Arial"/>
                <w:sz w:val="18"/>
                <w:szCs w:val="22"/>
              </w:rPr>
              <w:t>_______</w:t>
            </w:r>
            <w:r w:rsidR="00E1006D">
              <w:rPr>
                <w:rFonts w:ascii="Arial" w:hAnsi="Arial" w:cs="Arial"/>
                <w:sz w:val="18"/>
                <w:szCs w:val="22"/>
              </w:rPr>
              <w:t>________</w:t>
            </w:r>
            <w:r w:rsidRPr="008C540F">
              <w:rPr>
                <w:rFonts w:ascii="Arial" w:hAnsi="Arial" w:cs="Arial"/>
                <w:sz w:val="18"/>
                <w:szCs w:val="22"/>
              </w:rPr>
              <w:t>___</w:t>
            </w:r>
            <w:r w:rsidR="00BC718E" w:rsidRPr="008C540F">
              <w:rPr>
                <w:rFonts w:ascii="Arial" w:hAnsi="Arial" w:cs="Arial"/>
                <w:sz w:val="18"/>
                <w:szCs w:val="22"/>
              </w:rPr>
              <w:t>______</w:t>
            </w:r>
            <w:r w:rsidRPr="008C540F">
              <w:rPr>
                <w:rFonts w:ascii="Arial" w:hAnsi="Arial" w:cs="Arial"/>
                <w:sz w:val="18"/>
                <w:szCs w:val="22"/>
              </w:rPr>
              <w:t>__________ (Prov.</w:t>
            </w:r>
            <w:r w:rsidR="00BB19C0" w:rsidRPr="008C540F">
              <w:rPr>
                <w:rFonts w:ascii="Arial" w:hAnsi="Arial" w:cs="Arial"/>
                <w:sz w:val="18"/>
                <w:szCs w:val="22"/>
              </w:rPr>
              <w:t xml:space="preserve"> </w:t>
            </w:r>
            <w:r w:rsidR="00BC718E" w:rsidRPr="008C540F">
              <w:rPr>
                <w:rFonts w:ascii="Arial" w:hAnsi="Arial" w:cs="Arial"/>
                <w:sz w:val="18"/>
                <w:szCs w:val="22"/>
              </w:rPr>
              <w:t>___</w:t>
            </w:r>
            <w:r w:rsidR="00BB19C0" w:rsidRPr="008C540F">
              <w:rPr>
                <w:rFonts w:ascii="Arial" w:hAnsi="Arial" w:cs="Arial"/>
                <w:sz w:val="18"/>
                <w:szCs w:val="22"/>
              </w:rPr>
              <w:t>___</w:t>
            </w:r>
            <w:r w:rsidR="00BC718E" w:rsidRPr="008C540F">
              <w:rPr>
                <w:rFonts w:ascii="Arial" w:hAnsi="Arial" w:cs="Arial"/>
                <w:sz w:val="18"/>
                <w:szCs w:val="22"/>
              </w:rPr>
              <w:t xml:space="preserve"> </w:t>
            </w:r>
            <w:r w:rsidR="00BB19C0" w:rsidRPr="008C540F">
              <w:rPr>
                <w:rFonts w:ascii="Arial" w:hAnsi="Arial" w:cs="Arial"/>
                <w:sz w:val="18"/>
                <w:szCs w:val="22"/>
              </w:rPr>
              <w:t xml:space="preserve">) Stato </w:t>
            </w:r>
            <w:r w:rsidRPr="008C540F">
              <w:rPr>
                <w:rFonts w:ascii="Arial" w:hAnsi="Arial" w:cs="Arial"/>
                <w:sz w:val="18"/>
                <w:szCs w:val="22"/>
              </w:rPr>
              <w:t>________</w:t>
            </w:r>
            <w:r w:rsidR="00BC718E" w:rsidRPr="008C540F">
              <w:rPr>
                <w:rFonts w:ascii="Arial" w:hAnsi="Arial" w:cs="Arial"/>
                <w:sz w:val="18"/>
                <w:szCs w:val="22"/>
              </w:rPr>
              <w:t>______</w:t>
            </w:r>
          </w:p>
          <w:p w14:paraId="1EC7BD11" w14:textId="77777777" w:rsidR="00BB19C0" w:rsidRPr="008C540F" w:rsidRDefault="00BB19C0" w:rsidP="00E1006D">
            <w:pPr>
              <w:spacing w:line="480" w:lineRule="auto"/>
              <w:ind w:right="64"/>
              <w:jc w:val="both"/>
              <w:rPr>
                <w:rFonts w:ascii="Arial" w:hAnsi="Arial" w:cs="Arial"/>
                <w:sz w:val="18"/>
                <w:szCs w:val="22"/>
              </w:rPr>
            </w:pPr>
            <w:r w:rsidRPr="008C540F">
              <w:rPr>
                <w:rFonts w:ascii="Arial" w:hAnsi="Arial" w:cs="Arial"/>
                <w:sz w:val="18"/>
                <w:szCs w:val="22"/>
              </w:rPr>
              <w:t>Cod. Fiscale</w:t>
            </w:r>
            <w:r w:rsidR="005100CF" w:rsidRPr="008C540F">
              <w:rPr>
                <w:rFonts w:ascii="Arial" w:hAnsi="Arial" w:cs="Arial"/>
                <w:sz w:val="18"/>
                <w:szCs w:val="22"/>
              </w:rPr>
              <w:t xml:space="preserve"> </w:t>
            </w:r>
            <w:r w:rsidR="00BB2634" w:rsidRPr="008C540F">
              <w:rPr>
                <w:rFonts w:ascii="Arial" w:hAnsi="Arial" w:cs="Arial"/>
                <w:sz w:val="18"/>
                <w:szCs w:val="22"/>
              </w:rPr>
              <w:t>della persona fisica</w:t>
            </w:r>
            <w:r w:rsidR="005100CF" w:rsidRPr="008C540F">
              <w:rPr>
                <w:rFonts w:ascii="Arial" w:hAnsi="Arial" w:cs="Arial"/>
                <w:sz w:val="18"/>
                <w:szCs w:val="22"/>
              </w:rPr>
              <w:t xml:space="preserve"> </w:t>
            </w:r>
            <w:r w:rsidRPr="008C540F">
              <w:rPr>
                <w:rFonts w:ascii="Arial" w:hAnsi="Arial" w:cs="Arial"/>
                <w:sz w:val="18"/>
                <w:szCs w:val="22"/>
              </w:rPr>
              <w:t>___________</w:t>
            </w:r>
            <w:r w:rsidR="00BB2634" w:rsidRPr="008C540F">
              <w:rPr>
                <w:rFonts w:ascii="Arial" w:hAnsi="Arial" w:cs="Arial"/>
                <w:sz w:val="18"/>
                <w:szCs w:val="22"/>
              </w:rPr>
              <w:t>_________</w:t>
            </w:r>
            <w:r w:rsidR="00E1006D">
              <w:rPr>
                <w:rFonts w:ascii="Arial" w:hAnsi="Arial" w:cs="Arial"/>
                <w:sz w:val="18"/>
                <w:szCs w:val="22"/>
              </w:rPr>
              <w:t>______________________</w:t>
            </w:r>
            <w:r w:rsidR="00BC718E" w:rsidRPr="008C540F">
              <w:rPr>
                <w:rFonts w:ascii="Arial" w:hAnsi="Arial" w:cs="Arial"/>
                <w:sz w:val="18"/>
                <w:szCs w:val="22"/>
              </w:rPr>
              <w:t>______________</w:t>
            </w:r>
            <w:r w:rsidRPr="008C540F">
              <w:rPr>
                <w:rFonts w:ascii="Arial" w:hAnsi="Arial" w:cs="Arial"/>
                <w:sz w:val="18"/>
                <w:szCs w:val="22"/>
              </w:rPr>
              <w:t>____________</w:t>
            </w:r>
          </w:p>
          <w:p w14:paraId="6FACFED4" w14:textId="77777777" w:rsidR="00BB19C0" w:rsidRPr="008C540F" w:rsidRDefault="00BB19C0" w:rsidP="00E1006D">
            <w:pPr>
              <w:spacing w:line="480" w:lineRule="auto"/>
              <w:ind w:right="64"/>
              <w:jc w:val="both"/>
              <w:rPr>
                <w:rFonts w:ascii="Arial" w:hAnsi="Arial" w:cs="Arial"/>
                <w:sz w:val="18"/>
                <w:szCs w:val="22"/>
              </w:rPr>
            </w:pPr>
            <w:r w:rsidRPr="008C540F">
              <w:rPr>
                <w:rFonts w:ascii="Arial" w:hAnsi="Arial" w:cs="Arial"/>
                <w:sz w:val="18"/>
                <w:szCs w:val="22"/>
              </w:rPr>
              <w:t>Residenza – Comune ____________</w:t>
            </w:r>
            <w:r w:rsidR="00BC718E" w:rsidRPr="008C540F">
              <w:rPr>
                <w:rFonts w:ascii="Arial" w:hAnsi="Arial" w:cs="Arial"/>
                <w:sz w:val="18"/>
                <w:szCs w:val="22"/>
              </w:rPr>
              <w:t>_________________________________________</w:t>
            </w:r>
            <w:r w:rsidRPr="008C540F">
              <w:rPr>
                <w:rFonts w:ascii="Arial" w:hAnsi="Arial" w:cs="Arial"/>
                <w:sz w:val="18"/>
                <w:szCs w:val="22"/>
              </w:rPr>
              <w:t>______ (Prov. ___________</w:t>
            </w:r>
            <w:r w:rsidR="00BC718E" w:rsidRPr="008C540F">
              <w:rPr>
                <w:rFonts w:ascii="Arial" w:hAnsi="Arial" w:cs="Arial"/>
                <w:sz w:val="18"/>
                <w:szCs w:val="22"/>
              </w:rPr>
              <w:t xml:space="preserve"> </w:t>
            </w:r>
            <w:r w:rsidRPr="008C540F">
              <w:rPr>
                <w:rFonts w:ascii="Arial" w:hAnsi="Arial" w:cs="Arial"/>
                <w:sz w:val="18"/>
                <w:szCs w:val="22"/>
              </w:rPr>
              <w:t>)</w:t>
            </w:r>
          </w:p>
          <w:p w14:paraId="5AB8FA0F" w14:textId="77777777" w:rsidR="00BB19C0" w:rsidRPr="008C540F" w:rsidRDefault="00BB19C0" w:rsidP="00E1006D">
            <w:pPr>
              <w:spacing w:line="480" w:lineRule="auto"/>
              <w:ind w:right="64"/>
              <w:jc w:val="both"/>
              <w:rPr>
                <w:rFonts w:ascii="Arial" w:hAnsi="Arial" w:cs="Arial"/>
                <w:sz w:val="18"/>
                <w:szCs w:val="22"/>
              </w:rPr>
            </w:pPr>
            <w:r w:rsidRPr="008C540F">
              <w:rPr>
                <w:rFonts w:ascii="Arial" w:hAnsi="Arial" w:cs="Arial"/>
                <w:sz w:val="18"/>
                <w:szCs w:val="22"/>
              </w:rPr>
              <w:t>Via/Piazza ___________________</w:t>
            </w:r>
            <w:r w:rsidR="00BC718E" w:rsidRPr="008C540F">
              <w:rPr>
                <w:rFonts w:ascii="Arial" w:hAnsi="Arial" w:cs="Arial"/>
                <w:sz w:val="18"/>
                <w:szCs w:val="22"/>
              </w:rPr>
              <w:t>______________________</w:t>
            </w:r>
            <w:r w:rsidRPr="008C540F">
              <w:rPr>
                <w:rFonts w:ascii="Arial" w:hAnsi="Arial" w:cs="Arial"/>
                <w:sz w:val="18"/>
                <w:szCs w:val="22"/>
              </w:rPr>
              <w:t>________________ n. ______ CAP ___</w:t>
            </w:r>
            <w:r w:rsidR="00BC718E" w:rsidRPr="008C540F">
              <w:rPr>
                <w:rFonts w:ascii="Arial" w:hAnsi="Arial" w:cs="Arial"/>
                <w:sz w:val="18"/>
                <w:szCs w:val="22"/>
              </w:rPr>
              <w:t>_</w:t>
            </w:r>
            <w:r w:rsidRPr="008C540F">
              <w:rPr>
                <w:rFonts w:ascii="Arial" w:hAnsi="Arial" w:cs="Arial"/>
                <w:sz w:val="18"/>
                <w:szCs w:val="22"/>
              </w:rPr>
              <w:t>___________</w:t>
            </w:r>
          </w:p>
          <w:p w14:paraId="055DF2C9" w14:textId="77777777" w:rsidR="00BB19C0" w:rsidRPr="008C540F" w:rsidRDefault="00BB19C0" w:rsidP="00E1006D">
            <w:pPr>
              <w:spacing w:line="480" w:lineRule="auto"/>
              <w:ind w:right="64"/>
              <w:jc w:val="both"/>
              <w:rPr>
                <w:rFonts w:ascii="Arial" w:hAnsi="Arial" w:cs="Arial"/>
                <w:sz w:val="18"/>
                <w:szCs w:val="22"/>
              </w:rPr>
            </w:pPr>
            <w:r w:rsidRPr="008C540F">
              <w:rPr>
                <w:rFonts w:ascii="Arial" w:hAnsi="Arial" w:cs="Arial"/>
                <w:sz w:val="18"/>
                <w:szCs w:val="22"/>
              </w:rPr>
              <w:t xml:space="preserve">Tel. </w:t>
            </w:r>
            <w:r w:rsidR="00BC718E" w:rsidRPr="008C540F">
              <w:rPr>
                <w:rFonts w:ascii="Arial" w:hAnsi="Arial" w:cs="Arial"/>
                <w:sz w:val="18"/>
                <w:szCs w:val="22"/>
              </w:rPr>
              <w:t xml:space="preserve">__________________________ </w:t>
            </w:r>
            <w:r w:rsidRPr="008C540F">
              <w:rPr>
                <w:rFonts w:ascii="Arial" w:hAnsi="Arial" w:cs="Arial"/>
                <w:sz w:val="18"/>
                <w:szCs w:val="22"/>
              </w:rPr>
              <w:t>Cellulare ___</w:t>
            </w:r>
            <w:r w:rsidR="00BC718E" w:rsidRPr="008C540F">
              <w:rPr>
                <w:rFonts w:ascii="Arial" w:hAnsi="Arial" w:cs="Arial"/>
                <w:sz w:val="18"/>
                <w:szCs w:val="22"/>
              </w:rPr>
              <w:t>____</w:t>
            </w:r>
            <w:r w:rsidRPr="008C540F">
              <w:rPr>
                <w:rFonts w:ascii="Arial" w:hAnsi="Arial" w:cs="Arial"/>
                <w:sz w:val="18"/>
                <w:szCs w:val="22"/>
              </w:rPr>
              <w:t xml:space="preserve">____________________ Fax </w:t>
            </w:r>
            <w:r w:rsidR="00BC718E" w:rsidRPr="008C540F">
              <w:rPr>
                <w:rFonts w:ascii="Arial" w:hAnsi="Arial" w:cs="Arial"/>
                <w:sz w:val="18"/>
                <w:szCs w:val="22"/>
              </w:rPr>
              <w:t>__________________________</w:t>
            </w:r>
          </w:p>
          <w:p w14:paraId="0037BAA0" w14:textId="77777777" w:rsidR="00BB19C0" w:rsidRDefault="00BB19C0" w:rsidP="00E1006D">
            <w:pPr>
              <w:spacing w:line="480" w:lineRule="auto"/>
              <w:ind w:right="64"/>
              <w:jc w:val="both"/>
              <w:rPr>
                <w:rFonts w:ascii="Arial" w:hAnsi="Arial" w:cs="Arial"/>
                <w:sz w:val="18"/>
                <w:szCs w:val="22"/>
              </w:rPr>
            </w:pPr>
            <w:r w:rsidRPr="008C540F">
              <w:rPr>
                <w:rFonts w:ascii="Arial" w:hAnsi="Arial" w:cs="Arial"/>
                <w:sz w:val="18"/>
                <w:szCs w:val="22"/>
              </w:rPr>
              <w:t>Email</w:t>
            </w:r>
            <w:r w:rsidR="00BC718E" w:rsidRPr="008C540F">
              <w:rPr>
                <w:rFonts w:ascii="Arial" w:hAnsi="Arial" w:cs="Arial"/>
                <w:sz w:val="18"/>
                <w:szCs w:val="22"/>
              </w:rPr>
              <w:t xml:space="preserve"> </w:t>
            </w:r>
            <w:r w:rsidRPr="008C540F">
              <w:rPr>
                <w:rFonts w:ascii="Arial" w:hAnsi="Arial" w:cs="Arial"/>
                <w:sz w:val="18"/>
                <w:szCs w:val="22"/>
              </w:rPr>
              <w:t>______</w:t>
            </w:r>
            <w:r w:rsidR="00BC718E" w:rsidRPr="008C540F">
              <w:rPr>
                <w:rFonts w:ascii="Arial" w:hAnsi="Arial" w:cs="Arial"/>
                <w:sz w:val="18"/>
                <w:szCs w:val="22"/>
              </w:rPr>
              <w:t>______</w:t>
            </w:r>
            <w:r w:rsidRPr="008C540F">
              <w:rPr>
                <w:rFonts w:ascii="Arial" w:hAnsi="Arial" w:cs="Arial"/>
                <w:sz w:val="18"/>
                <w:szCs w:val="22"/>
              </w:rPr>
              <w:t>____________________________________@________________________________________</w:t>
            </w:r>
          </w:p>
          <w:p w14:paraId="74FF490A" w14:textId="77777777" w:rsidR="00A15FE1" w:rsidRPr="008C540F" w:rsidRDefault="00A15FE1" w:rsidP="00E1006D">
            <w:pPr>
              <w:spacing w:line="480" w:lineRule="auto"/>
              <w:ind w:right="64"/>
              <w:jc w:val="both"/>
              <w:rPr>
                <w:rFonts w:ascii="Arial" w:hAnsi="Arial" w:cs="Arial"/>
                <w:sz w:val="18"/>
                <w:szCs w:val="22"/>
              </w:rPr>
            </w:pPr>
            <w:r>
              <w:rPr>
                <w:rFonts w:ascii="Arial" w:hAnsi="Arial" w:cs="Arial"/>
                <w:sz w:val="18"/>
                <w:szCs w:val="22"/>
              </w:rPr>
              <w:t>PEC</w:t>
            </w:r>
            <w:r w:rsidRPr="008C540F">
              <w:rPr>
                <w:rFonts w:ascii="Arial" w:hAnsi="Arial" w:cs="Arial"/>
                <w:sz w:val="18"/>
                <w:szCs w:val="22"/>
              </w:rPr>
              <w:t xml:space="preserve"> ________________________________________________@_________</w:t>
            </w:r>
            <w:r>
              <w:rPr>
                <w:rFonts w:ascii="Arial" w:hAnsi="Arial" w:cs="Arial"/>
                <w:sz w:val="18"/>
                <w:szCs w:val="22"/>
              </w:rPr>
              <w:t>_______________________________</w:t>
            </w:r>
          </w:p>
          <w:p w14:paraId="00A1F854" w14:textId="77777777" w:rsidR="008330A8" w:rsidRPr="008C540F" w:rsidRDefault="008330A8" w:rsidP="00E1006D">
            <w:pPr>
              <w:spacing w:line="480" w:lineRule="auto"/>
              <w:ind w:right="426"/>
              <w:jc w:val="both"/>
              <w:rPr>
                <w:rFonts w:ascii="Arial" w:hAnsi="Arial" w:cs="Arial"/>
                <w:sz w:val="2"/>
                <w:szCs w:val="22"/>
              </w:rPr>
            </w:pPr>
          </w:p>
        </w:tc>
      </w:tr>
    </w:tbl>
    <w:p w14:paraId="4E7F2A54" w14:textId="77777777" w:rsidR="004C5E9A" w:rsidRPr="008C55F3" w:rsidRDefault="004C5E9A" w:rsidP="00E1006D">
      <w:pPr>
        <w:ind w:right="426"/>
        <w:jc w:val="both"/>
        <w:rPr>
          <w:rFonts w:ascii="Arial" w:hAnsi="Arial" w:cs="Arial"/>
          <w:sz w:val="18"/>
          <w:szCs w:val="18"/>
        </w:rPr>
      </w:pPr>
    </w:p>
    <w:p w14:paraId="7F87A863" w14:textId="77777777" w:rsidR="0057665F" w:rsidRDefault="0057665F" w:rsidP="00D70FBD">
      <w:pPr>
        <w:pStyle w:val="Default"/>
        <w:rPr>
          <w:rFonts w:ascii="Arial" w:hAnsi="Arial" w:cs="Arial"/>
          <w:b/>
          <w:caps/>
          <w:color w:val="auto"/>
          <w:sz w:val="18"/>
          <w:szCs w:val="18"/>
        </w:rPr>
      </w:pPr>
    </w:p>
    <w:p w14:paraId="1253CFEF" w14:textId="77777777" w:rsidR="00D70FBD" w:rsidRPr="00556717" w:rsidRDefault="0057665F" w:rsidP="00D70FBD">
      <w:pPr>
        <w:pStyle w:val="Default"/>
        <w:rPr>
          <w:rFonts w:ascii="Arial" w:hAnsi="Arial" w:cs="Arial"/>
          <w:b/>
          <w:caps/>
          <w:color w:val="auto"/>
          <w:sz w:val="18"/>
          <w:szCs w:val="18"/>
        </w:rPr>
      </w:pPr>
      <w:r>
        <w:rPr>
          <w:rFonts w:ascii="Arial" w:hAnsi="Arial" w:cs="Arial"/>
          <w:b/>
          <w:caps/>
          <w:color w:val="auto"/>
          <w:sz w:val="18"/>
          <w:szCs w:val="18"/>
        </w:rPr>
        <w:t xml:space="preserve">per conto della/del </w:t>
      </w:r>
      <w:r w:rsidR="00D70FBD" w:rsidRPr="00556717">
        <w:rPr>
          <w:rFonts w:ascii="Arial" w:hAnsi="Arial" w:cs="Arial"/>
          <w:b/>
          <w:caps/>
          <w:color w:val="auto"/>
          <w:sz w:val="18"/>
          <w:szCs w:val="18"/>
        </w:rPr>
        <w:t>Società</w:t>
      </w:r>
      <w:r w:rsidR="002833AC" w:rsidRPr="00556717">
        <w:rPr>
          <w:rFonts w:ascii="Arial" w:hAnsi="Arial" w:cs="Arial"/>
          <w:b/>
          <w:caps/>
          <w:color w:val="auto"/>
          <w:sz w:val="18"/>
          <w:szCs w:val="18"/>
        </w:rPr>
        <w:t>/</w:t>
      </w:r>
      <w:r>
        <w:rPr>
          <w:rFonts w:ascii="Arial" w:hAnsi="Arial" w:cs="Arial"/>
          <w:b/>
          <w:caps/>
          <w:color w:val="auto"/>
          <w:sz w:val="18"/>
          <w:szCs w:val="18"/>
        </w:rPr>
        <w:t>ENTE/</w:t>
      </w:r>
      <w:r w:rsidR="002833AC" w:rsidRPr="00556717">
        <w:rPr>
          <w:rFonts w:ascii="Arial" w:hAnsi="Arial" w:cs="Arial"/>
          <w:b/>
          <w:caps/>
          <w:color w:val="auto"/>
          <w:sz w:val="18"/>
          <w:szCs w:val="18"/>
        </w:rPr>
        <w:t>Comune</w:t>
      </w:r>
      <w:r w:rsidR="00D70FBD" w:rsidRPr="00556717">
        <w:rPr>
          <w:rFonts w:ascii="Arial" w:hAnsi="Arial" w:cs="Arial"/>
          <w:b/>
          <w:caps/>
          <w:color w:val="auto"/>
          <w:sz w:val="18"/>
          <w:szCs w:val="18"/>
        </w:rPr>
        <w:t xml:space="preserve"> affidataria</w:t>
      </w:r>
      <w:r w:rsidR="002833AC" w:rsidRPr="00556717">
        <w:rPr>
          <w:rFonts w:ascii="Arial" w:hAnsi="Arial" w:cs="Arial"/>
          <w:b/>
          <w:caps/>
          <w:color w:val="auto"/>
          <w:sz w:val="18"/>
          <w:szCs w:val="18"/>
        </w:rPr>
        <w:t>/o</w:t>
      </w:r>
      <w:r w:rsidR="00D70FBD" w:rsidRPr="00556717">
        <w:rPr>
          <w:rFonts w:ascii="Arial" w:hAnsi="Arial" w:cs="Arial"/>
          <w:b/>
          <w:caps/>
          <w:color w:val="auto"/>
          <w:sz w:val="18"/>
          <w:szCs w:val="18"/>
        </w:rPr>
        <w:t xml:space="preserve"> della gestione del S.I.I.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C23C4F" w:rsidRPr="00235892" w14:paraId="604DE4CD" w14:textId="77777777" w:rsidTr="00235892">
        <w:tc>
          <w:tcPr>
            <w:tcW w:w="9778" w:type="dxa"/>
            <w:shd w:val="clear" w:color="auto" w:fill="auto"/>
          </w:tcPr>
          <w:p w14:paraId="345CC1F1" w14:textId="77777777" w:rsidR="00C23C4F" w:rsidRPr="00235892" w:rsidRDefault="00C23C4F" w:rsidP="00235892">
            <w:pPr>
              <w:ind w:right="62"/>
              <w:rPr>
                <w:rFonts w:ascii="Arial" w:hAnsi="Arial" w:cs="Arial"/>
                <w:sz w:val="18"/>
                <w:szCs w:val="22"/>
              </w:rPr>
            </w:pPr>
          </w:p>
          <w:p w14:paraId="65890447" w14:textId="77777777" w:rsidR="00C23C4F" w:rsidRPr="00235892" w:rsidRDefault="00C23C4F" w:rsidP="00235892">
            <w:pPr>
              <w:spacing w:line="480" w:lineRule="auto"/>
              <w:ind w:right="64"/>
              <w:rPr>
                <w:rFonts w:ascii="Arial" w:hAnsi="Arial" w:cs="Arial"/>
                <w:sz w:val="18"/>
                <w:szCs w:val="22"/>
              </w:rPr>
            </w:pPr>
            <w:r w:rsidRPr="00235892">
              <w:rPr>
                <w:rFonts w:ascii="Arial" w:hAnsi="Arial" w:cs="Arial"/>
                <w:sz w:val="18"/>
                <w:szCs w:val="22"/>
              </w:rPr>
              <w:t>Ragione sociale _________________________________________________________________________________</w:t>
            </w:r>
          </w:p>
          <w:p w14:paraId="54760DCE" w14:textId="77777777" w:rsidR="00C23C4F" w:rsidRPr="00235892" w:rsidRDefault="00AA4801" w:rsidP="00235892">
            <w:pPr>
              <w:spacing w:line="480" w:lineRule="auto"/>
              <w:ind w:right="64"/>
              <w:rPr>
                <w:rFonts w:ascii="Arial" w:hAnsi="Arial" w:cs="Arial"/>
                <w:sz w:val="18"/>
                <w:szCs w:val="22"/>
              </w:rPr>
            </w:pPr>
            <w:r w:rsidRPr="00235892">
              <w:rPr>
                <w:rFonts w:ascii="Arial" w:hAnsi="Arial" w:cs="Arial"/>
                <w:sz w:val="18"/>
                <w:szCs w:val="22"/>
              </w:rPr>
              <w:t>P. IVA/</w:t>
            </w:r>
            <w:r w:rsidR="00C23C4F" w:rsidRPr="00235892">
              <w:rPr>
                <w:rFonts w:ascii="Arial" w:hAnsi="Arial" w:cs="Arial"/>
                <w:sz w:val="18"/>
                <w:szCs w:val="22"/>
              </w:rPr>
              <w:t xml:space="preserve">Cod. Fiscale </w:t>
            </w:r>
            <w:r w:rsidRPr="00235892">
              <w:rPr>
                <w:rFonts w:ascii="Arial" w:hAnsi="Arial" w:cs="Arial"/>
                <w:sz w:val="18"/>
                <w:szCs w:val="22"/>
              </w:rPr>
              <w:t>Società</w:t>
            </w:r>
            <w:r w:rsidR="00BD06E9" w:rsidRPr="00235892">
              <w:rPr>
                <w:rFonts w:ascii="Arial" w:hAnsi="Arial" w:cs="Arial"/>
                <w:sz w:val="18"/>
                <w:szCs w:val="22"/>
              </w:rPr>
              <w:t>/Comune</w:t>
            </w:r>
            <w:r w:rsidRPr="00235892">
              <w:rPr>
                <w:rFonts w:ascii="Arial" w:hAnsi="Arial" w:cs="Arial"/>
                <w:sz w:val="18"/>
                <w:szCs w:val="22"/>
              </w:rPr>
              <w:t xml:space="preserve"> </w:t>
            </w:r>
            <w:r w:rsidR="00C23C4F" w:rsidRPr="00235892">
              <w:rPr>
                <w:rFonts w:ascii="Arial" w:hAnsi="Arial" w:cs="Arial"/>
                <w:sz w:val="18"/>
                <w:szCs w:val="22"/>
              </w:rPr>
              <w:t>___________________</w:t>
            </w:r>
            <w:r w:rsidR="00BD06E9" w:rsidRPr="00235892">
              <w:rPr>
                <w:rFonts w:ascii="Arial" w:hAnsi="Arial" w:cs="Arial"/>
                <w:sz w:val="18"/>
                <w:szCs w:val="22"/>
              </w:rPr>
              <w:t>_</w:t>
            </w:r>
            <w:r w:rsidR="00C23C4F" w:rsidRPr="00235892">
              <w:rPr>
                <w:rFonts w:ascii="Arial" w:hAnsi="Arial" w:cs="Arial"/>
                <w:sz w:val="18"/>
                <w:szCs w:val="22"/>
              </w:rPr>
              <w:t>____________________________________________</w:t>
            </w:r>
          </w:p>
          <w:p w14:paraId="4FFC74E5" w14:textId="77777777" w:rsidR="00C23C4F" w:rsidRPr="00235892" w:rsidRDefault="00AA4801" w:rsidP="00235892">
            <w:pPr>
              <w:spacing w:line="480" w:lineRule="auto"/>
              <w:ind w:right="64"/>
              <w:rPr>
                <w:rFonts w:ascii="Arial" w:hAnsi="Arial" w:cs="Arial"/>
                <w:sz w:val="18"/>
                <w:szCs w:val="22"/>
              </w:rPr>
            </w:pPr>
            <w:r w:rsidRPr="00235892">
              <w:rPr>
                <w:rFonts w:ascii="Arial" w:hAnsi="Arial" w:cs="Arial"/>
                <w:sz w:val="18"/>
                <w:szCs w:val="22"/>
              </w:rPr>
              <w:t>Sede Legale</w:t>
            </w:r>
            <w:r w:rsidR="00C23C4F" w:rsidRPr="00235892">
              <w:rPr>
                <w:rFonts w:ascii="Arial" w:hAnsi="Arial" w:cs="Arial"/>
                <w:sz w:val="18"/>
                <w:szCs w:val="22"/>
              </w:rPr>
              <w:t xml:space="preserve"> – Comune _________________________________________________________ (Prov. ___________ )</w:t>
            </w:r>
          </w:p>
          <w:p w14:paraId="231D65F6" w14:textId="77777777" w:rsidR="00C23C4F" w:rsidRPr="00235892" w:rsidRDefault="00C23C4F" w:rsidP="00235892">
            <w:pPr>
              <w:spacing w:line="480" w:lineRule="auto"/>
              <w:ind w:right="64"/>
              <w:rPr>
                <w:rFonts w:ascii="Arial" w:hAnsi="Arial" w:cs="Arial"/>
                <w:sz w:val="18"/>
                <w:szCs w:val="22"/>
              </w:rPr>
            </w:pPr>
            <w:r w:rsidRPr="00235892">
              <w:rPr>
                <w:rFonts w:ascii="Arial" w:hAnsi="Arial" w:cs="Arial"/>
                <w:sz w:val="18"/>
                <w:szCs w:val="22"/>
              </w:rPr>
              <w:t>Via/Piazza _________________________________________________________ n. ______ CAP _______________</w:t>
            </w:r>
          </w:p>
          <w:p w14:paraId="39DD5001" w14:textId="77777777" w:rsidR="00C23C4F" w:rsidRPr="00235892" w:rsidRDefault="00C23C4F" w:rsidP="00235892">
            <w:pPr>
              <w:spacing w:line="480" w:lineRule="auto"/>
              <w:ind w:right="64"/>
              <w:rPr>
                <w:rFonts w:ascii="Arial" w:hAnsi="Arial" w:cs="Arial"/>
                <w:sz w:val="18"/>
                <w:szCs w:val="22"/>
              </w:rPr>
            </w:pPr>
            <w:r w:rsidRPr="00235892">
              <w:rPr>
                <w:rFonts w:ascii="Arial" w:hAnsi="Arial" w:cs="Arial"/>
                <w:sz w:val="18"/>
                <w:szCs w:val="22"/>
              </w:rPr>
              <w:t>Tel. __________________________ Cellulare ___________________________ Fax __________________________</w:t>
            </w:r>
          </w:p>
          <w:p w14:paraId="7A5314B2" w14:textId="77777777" w:rsidR="00C23C4F" w:rsidRPr="00235892" w:rsidRDefault="00AA4801" w:rsidP="00235892">
            <w:pPr>
              <w:spacing w:line="480" w:lineRule="auto"/>
              <w:ind w:right="64"/>
              <w:rPr>
                <w:rFonts w:ascii="Arial" w:hAnsi="Arial" w:cs="Arial"/>
                <w:sz w:val="18"/>
                <w:szCs w:val="22"/>
              </w:rPr>
            </w:pPr>
            <w:r w:rsidRPr="00235892">
              <w:rPr>
                <w:rFonts w:ascii="Arial" w:hAnsi="Arial" w:cs="Arial"/>
                <w:sz w:val="18"/>
                <w:szCs w:val="22"/>
              </w:rPr>
              <w:t>PEC</w:t>
            </w:r>
            <w:r w:rsidR="00C23C4F" w:rsidRPr="00235892">
              <w:rPr>
                <w:rFonts w:ascii="Arial" w:hAnsi="Arial" w:cs="Arial"/>
                <w:sz w:val="18"/>
                <w:szCs w:val="22"/>
              </w:rPr>
              <w:t xml:space="preserve"> ________________________________________________@________________________________________</w:t>
            </w:r>
          </w:p>
        </w:tc>
      </w:tr>
    </w:tbl>
    <w:p w14:paraId="274F7B4B" w14:textId="77777777" w:rsidR="00C23C4F" w:rsidRDefault="00C23C4F" w:rsidP="00C23C4F">
      <w:pPr>
        <w:ind w:right="426"/>
        <w:rPr>
          <w:rFonts w:ascii="Arial" w:hAnsi="Arial" w:cs="Arial"/>
          <w:sz w:val="18"/>
          <w:szCs w:val="18"/>
        </w:rPr>
      </w:pPr>
    </w:p>
    <w:p w14:paraId="2F39B886" w14:textId="77777777" w:rsidR="0057665F" w:rsidRDefault="0057665F" w:rsidP="0057665F">
      <w:pPr>
        <w:pStyle w:val="Default"/>
        <w:spacing w:line="360" w:lineRule="auto"/>
        <w:rPr>
          <w:rFonts w:ascii="Arial" w:hAnsi="Arial" w:cs="Arial"/>
          <w:color w:val="auto"/>
          <w:sz w:val="18"/>
          <w:szCs w:val="18"/>
        </w:rPr>
      </w:pPr>
      <w:r w:rsidRPr="002833AC">
        <w:rPr>
          <w:rFonts w:ascii="Arial" w:hAnsi="Arial" w:cs="Arial"/>
          <w:color w:val="auto"/>
          <w:sz w:val="18"/>
          <w:szCs w:val="18"/>
        </w:rPr>
        <w:t>in qualità</w:t>
      </w:r>
      <w:r>
        <w:rPr>
          <w:rFonts w:ascii="Arial" w:hAnsi="Arial" w:cs="Arial"/>
          <w:color w:val="auto"/>
          <w:sz w:val="18"/>
          <w:szCs w:val="18"/>
        </w:rPr>
        <w:t xml:space="preserve"> di (</w:t>
      </w:r>
      <w:r w:rsidRPr="0057665F">
        <w:rPr>
          <w:rFonts w:ascii="Arial" w:hAnsi="Arial" w:cs="Arial"/>
          <w:color w:val="auto"/>
          <w:sz w:val="12"/>
          <w:szCs w:val="18"/>
        </w:rPr>
        <w:t>barrare la voce d’interesse</w:t>
      </w:r>
      <w:r>
        <w:rPr>
          <w:rFonts w:ascii="Arial" w:hAnsi="Arial" w:cs="Arial"/>
          <w:color w:val="auto"/>
          <w:sz w:val="18"/>
          <w:szCs w:val="18"/>
        </w:rPr>
        <w:t>):</w:t>
      </w:r>
    </w:p>
    <w:p w14:paraId="5468C312" w14:textId="77777777" w:rsidR="0057665F" w:rsidRPr="002833AC" w:rsidRDefault="0057665F" w:rsidP="0057665F">
      <w:pPr>
        <w:pStyle w:val="Default"/>
        <w:numPr>
          <w:ilvl w:val="0"/>
          <w:numId w:val="32"/>
        </w:numPr>
        <w:spacing w:line="360" w:lineRule="auto"/>
        <w:rPr>
          <w:rFonts w:ascii="Arial" w:hAnsi="Arial" w:cs="Arial"/>
          <w:color w:val="auto"/>
          <w:sz w:val="18"/>
          <w:szCs w:val="18"/>
        </w:rPr>
      </w:pPr>
      <w:r>
        <w:rPr>
          <w:rFonts w:ascii="Arial" w:hAnsi="Arial" w:cs="Arial"/>
          <w:sz w:val="18"/>
          <w:szCs w:val="18"/>
        </w:rPr>
        <w:t>Presidente,</w:t>
      </w:r>
    </w:p>
    <w:p w14:paraId="521073F0" w14:textId="77777777" w:rsidR="0057665F" w:rsidRPr="0057665F" w:rsidRDefault="0057665F" w:rsidP="0057665F">
      <w:pPr>
        <w:pStyle w:val="Default"/>
        <w:numPr>
          <w:ilvl w:val="0"/>
          <w:numId w:val="32"/>
        </w:numPr>
        <w:spacing w:line="360" w:lineRule="auto"/>
        <w:rPr>
          <w:rFonts w:ascii="Arial" w:hAnsi="Arial" w:cs="Arial"/>
          <w:color w:val="auto"/>
          <w:sz w:val="18"/>
          <w:szCs w:val="18"/>
        </w:rPr>
      </w:pPr>
      <w:r w:rsidRPr="002833AC">
        <w:rPr>
          <w:rFonts w:ascii="Arial" w:hAnsi="Arial" w:cs="Arial"/>
          <w:sz w:val="18"/>
          <w:szCs w:val="18"/>
        </w:rPr>
        <w:t xml:space="preserve">Sindaco </w:t>
      </w:r>
      <w:r>
        <w:rPr>
          <w:rFonts w:ascii="Arial" w:hAnsi="Arial" w:cs="Arial"/>
          <w:sz w:val="18"/>
          <w:szCs w:val="18"/>
        </w:rPr>
        <w:t xml:space="preserve">protempore </w:t>
      </w:r>
      <w:r w:rsidRPr="002833AC">
        <w:rPr>
          <w:rFonts w:ascii="Arial" w:hAnsi="Arial" w:cs="Arial"/>
          <w:sz w:val="18"/>
          <w:szCs w:val="18"/>
        </w:rPr>
        <w:t xml:space="preserve">del Comune </w:t>
      </w:r>
      <w:r>
        <w:rPr>
          <w:rFonts w:ascii="Arial" w:hAnsi="Arial" w:cs="Arial"/>
          <w:sz w:val="18"/>
          <w:szCs w:val="18"/>
        </w:rPr>
        <w:t>(</w:t>
      </w:r>
      <w:r w:rsidRPr="002833AC">
        <w:rPr>
          <w:rFonts w:ascii="Arial" w:hAnsi="Arial" w:cs="Arial"/>
          <w:sz w:val="18"/>
          <w:szCs w:val="18"/>
        </w:rPr>
        <w:t>nei casi previsti dal comma 5, art</w:t>
      </w:r>
      <w:r>
        <w:rPr>
          <w:rFonts w:ascii="Arial" w:hAnsi="Arial" w:cs="Arial"/>
          <w:sz w:val="18"/>
          <w:szCs w:val="18"/>
        </w:rPr>
        <w:t>icolo</w:t>
      </w:r>
      <w:r w:rsidRPr="002833AC">
        <w:rPr>
          <w:rFonts w:ascii="Arial" w:hAnsi="Arial" w:cs="Arial"/>
          <w:sz w:val="18"/>
          <w:szCs w:val="18"/>
        </w:rPr>
        <w:t xml:space="preserve"> 148 del D.Lgs. 152/</w:t>
      </w:r>
      <w:r>
        <w:rPr>
          <w:rFonts w:ascii="Arial" w:hAnsi="Arial" w:cs="Arial"/>
          <w:sz w:val="18"/>
          <w:szCs w:val="18"/>
        </w:rPr>
        <w:t>20</w:t>
      </w:r>
      <w:r w:rsidRPr="002833AC">
        <w:rPr>
          <w:rFonts w:ascii="Arial" w:hAnsi="Arial" w:cs="Arial"/>
          <w:sz w:val="18"/>
          <w:szCs w:val="18"/>
        </w:rPr>
        <w:t>06</w:t>
      </w:r>
      <w:r>
        <w:rPr>
          <w:rFonts w:ascii="Arial" w:hAnsi="Arial" w:cs="Arial"/>
          <w:sz w:val="18"/>
          <w:szCs w:val="18"/>
        </w:rPr>
        <w:t>),</w:t>
      </w:r>
    </w:p>
    <w:p w14:paraId="5C3C9554" w14:textId="77777777" w:rsidR="0057665F" w:rsidRPr="002833AC" w:rsidRDefault="0057665F" w:rsidP="0057665F">
      <w:pPr>
        <w:pStyle w:val="Default"/>
        <w:numPr>
          <w:ilvl w:val="0"/>
          <w:numId w:val="32"/>
        </w:numPr>
        <w:spacing w:line="360" w:lineRule="auto"/>
        <w:rPr>
          <w:rFonts w:ascii="Arial" w:hAnsi="Arial" w:cs="Arial"/>
          <w:color w:val="auto"/>
          <w:sz w:val="18"/>
          <w:szCs w:val="18"/>
        </w:rPr>
      </w:pPr>
      <w:r>
        <w:rPr>
          <w:rFonts w:ascii="Arial" w:hAnsi="Arial" w:cs="Arial"/>
          <w:sz w:val="18"/>
          <w:szCs w:val="18"/>
        </w:rPr>
        <w:t>Amministratore Delegato,</w:t>
      </w:r>
    </w:p>
    <w:p w14:paraId="1B399AE0" w14:textId="77777777" w:rsidR="0057665F" w:rsidRPr="002833AC" w:rsidRDefault="0057665F" w:rsidP="0057665F">
      <w:pPr>
        <w:pStyle w:val="Default"/>
        <w:numPr>
          <w:ilvl w:val="0"/>
          <w:numId w:val="32"/>
        </w:numPr>
        <w:spacing w:line="360" w:lineRule="auto"/>
        <w:rPr>
          <w:rFonts w:ascii="Arial" w:hAnsi="Arial" w:cs="Arial"/>
          <w:color w:val="auto"/>
          <w:sz w:val="18"/>
          <w:szCs w:val="18"/>
        </w:rPr>
      </w:pPr>
      <w:r w:rsidRPr="002833AC">
        <w:rPr>
          <w:rFonts w:ascii="Arial" w:hAnsi="Arial" w:cs="Arial"/>
          <w:sz w:val="18"/>
          <w:szCs w:val="18"/>
        </w:rPr>
        <w:t>Dirigente in possesso di specifica delega</w:t>
      </w:r>
      <w:r>
        <w:rPr>
          <w:rFonts w:ascii="Arial" w:hAnsi="Arial" w:cs="Arial"/>
          <w:sz w:val="18"/>
          <w:szCs w:val="18"/>
        </w:rPr>
        <w:t xml:space="preserve"> </w:t>
      </w:r>
      <w:r w:rsidRPr="002833AC">
        <w:rPr>
          <w:rFonts w:ascii="Arial" w:hAnsi="Arial" w:cs="Arial"/>
          <w:i/>
          <w:sz w:val="12"/>
          <w:szCs w:val="18"/>
        </w:rPr>
        <w:t>(estremi delega)</w:t>
      </w:r>
      <w:r w:rsidRPr="002833AC">
        <w:rPr>
          <w:rFonts w:ascii="Arial" w:hAnsi="Arial" w:cs="Arial"/>
          <w:sz w:val="12"/>
          <w:szCs w:val="18"/>
        </w:rPr>
        <w:t xml:space="preserve"> </w:t>
      </w:r>
      <w:r>
        <w:rPr>
          <w:rFonts w:ascii="Arial" w:hAnsi="Arial" w:cs="Arial"/>
          <w:sz w:val="18"/>
          <w:szCs w:val="18"/>
        </w:rPr>
        <w:t>_______________________________________________</w:t>
      </w:r>
    </w:p>
    <w:p w14:paraId="0BF7314F" w14:textId="77777777" w:rsidR="0057665F" w:rsidRPr="002833AC" w:rsidRDefault="0057665F" w:rsidP="0057665F">
      <w:pPr>
        <w:pStyle w:val="Default"/>
        <w:numPr>
          <w:ilvl w:val="0"/>
          <w:numId w:val="32"/>
        </w:numPr>
        <w:spacing w:line="360" w:lineRule="auto"/>
        <w:rPr>
          <w:rFonts w:ascii="Arial" w:hAnsi="Arial" w:cs="Arial"/>
          <w:color w:val="auto"/>
          <w:sz w:val="18"/>
          <w:szCs w:val="18"/>
        </w:rPr>
      </w:pPr>
      <w:r w:rsidRPr="002833AC">
        <w:rPr>
          <w:rFonts w:ascii="Arial" w:hAnsi="Arial" w:cs="Arial"/>
          <w:sz w:val="18"/>
          <w:szCs w:val="18"/>
        </w:rPr>
        <w:lastRenderedPageBreak/>
        <w:t xml:space="preserve">Altro </w:t>
      </w:r>
      <w:r w:rsidRPr="002833AC">
        <w:rPr>
          <w:rFonts w:ascii="Arial" w:hAnsi="Arial" w:cs="Arial"/>
          <w:i/>
          <w:sz w:val="12"/>
          <w:szCs w:val="18"/>
        </w:rPr>
        <w:t>(specificare)</w:t>
      </w:r>
      <w:r w:rsidRPr="002833AC">
        <w:rPr>
          <w:rFonts w:ascii="Arial" w:hAnsi="Arial" w:cs="Arial"/>
          <w:sz w:val="12"/>
          <w:szCs w:val="18"/>
        </w:rPr>
        <w:t xml:space="preserve"> </w:t>
      </w:r>
      <w:r>
        <w:rPr>
          <w:rFonts w:ascii="Arial" w:hAnsi="Arial" w:cs="Arial"/>
          <w:sz w:val="18"/>
          <w:szCs w:val="18"/>
        </w:rPr>
        <w:t>______________________________________________________________________________</w:t>
      </w:r>
    </w:p>
    <w:p w14:paraId="252B6470" w14:textId="77777777" w:rsidR="0057665F" w:rsidRDefault="0057665F" w:rsidP="0057665F">
      <w:pPr>
        <w:pStyle w:val="Default"/>
        <w:spacing w:line="360" w:lineRule="auto"/>
        <w:rPr>
          <w:rFonts w:ascii="Arial" w:hAnsi="Arial" w:cs="Arial"/>
          <w:color w:val="auto"/>
          <w:sz w:val="18"/>
          <w:szCs w:val="18"/>
        </w:rPr>
      </w:pPr>
    </w:p>
    <w:p w14:paraId="0CB8F422" w14:textId="77777777" w:rsidR="0057665F" w:rsidRDefault="0057665F" w:rsidP="0057665F">
      <w:pPr>
        <w:pStyle w:val="Default"/>
        <w:spacing w:line="360" w:lineRule="auto"/>
        <w:rPr>
          <w:rFonts w:ascii="Arial" w:hAnsi="Arial" w:cs="Arial"/>
          <w:color w:val="auto"/>
          <w:sz w:val="18"/>
          <w:szCs w:val="18"/>
        </w:rPr>
      </w:pPr>
      <w:r w:rsidRPr="008C55F3">
        <w:rPr>
          <w:rFonts w:ascii="Arial" w:hAnsi="Arial" w:cs="Arial"/>
          <w:color w:val="auto"/>
          <w:sz w:val="18"/>
          <w:szCs w:val="18"/>
        </w:rPr>
        <w:t>della</w:t>
      </w:r>
      <w:r>
        <w:rPr>
          <w:rFonts w:ascii="Arial" w:hAnsi="Arial" w:cs="Arial"/>
          <w:color w:val="auto"/>
          <w:sz w:val="18"/>
          <w:szCs w:val="18"/>
        </w:rPr>
        <w:t>/del</w:t>
      </w:r>
      <w:r w:rsidRPr="008C55F3">
        <w:rPr>
          <w:rFonts w:ascii="Arial" w:hAnsi="Arial" w:cs="Arial"/>
          <w:color w:val="auto"/>
          <w:sz w:val="18"/>
          <w:szCs w:val="18"/>
        </w:rPr>
        <w:t xml:space="preserve"> </w:t>
      </w:r>
      <w:r w:rsidR="00951014">
        <w:rPr>
          <w:rFonts w:ascii="Arial" w:hAnsi="Arial" w:cs="Arial"/>
          <w:color w:val="auto"/>
          <w:sz w:val="18"/>
          <w:szCs w:val="18"/>
        </w:rPr>
        <w:t xml:space="preserve">suddetta/suddetto </w:t>
      </w:r>
      <w:r w:rsidRPr="008C55F3">
        <w:rPr>
          <w:rFonts w:ascii="Arial" w:hAnsi="Arial" w:cs="Arial"/>
          <w:color w:val="auto"/>
          <w:sz w:val="18"/>
          <w:szCs w:val="18"/>
        </w:rPr>
        <w:t>Società</w:t>
      </w:r>
      <w:r>
        <w:rPr>
          <w:rFonts w:ascii="Arial" w:hAnsi="Arial" w:cs="Arial"/>
          <w:color w:val="auto"/>
          <w:sz w:val="18"/>
          <w:szCs w:val="18"/>
        </w:rPr>
        <w:t>/Ente/Comune</w:t>
      </w:r>
      <w:r w:rsidRPr="008C55F3">
        <w:rPr>
          <w:rFonts w:ascii="Arial" w:hAnsi="Arial" w:cs="Arial"/>
          <w:color w:val="auto"/>
          <w:sz w:val="18"/>
          <w:szCs w:val="18"/>
        </w:rPr>
        <w:t xml:space="preserve"> affidataria</w:t>
      </w:r>
      <w:r>
        <w:rPr>
          <w:rFonts w:ascii="Arial" w:hAnsi="Arial" w:cs="Arial"/>
          <w:color w:val="auto"/>
          <w:sz w:val="18"/>
          <w:szCs w:val="18"/>
        </w:rPr>
        <w:t>/o</w:t>
      </w:r>
      <w:r w:rsidRPr="008C55F3">
        <w:rPr>
          <w:rFonts w:ascii="Arial" w:hAnsi="Arial" w:cs="Arial"/>
          <w:color w:val="auto"/>
          <w:sz w:val="18"/>
          <w:szCs w:val="18"/>
        </w:rPr>
        <w:t xml:space="preserve"> della gestione del Servizio Idrico Integrato</w:t>
      </w:r>
      <w:r>
        <w:rPr>
          <w:rFonts w:ascii="Arial" w:hAnsi="Arial" w:cs="Arial"/>
          <w:color w:val="auto"/>
          <w:sz w:val="18"/>
          <w:szCs w:val="18"/>
        </w:rPr>
        <w:t>:</w:t>
      </w:r>
    </w:p>
    <w:p w14:paraId="2E7A6EDB" w14:textId="77777777" w:rsidR="0057665F" w:rsidRDefault="0057665F" w:rsidP="00C23C4F">
      <w:pPr>
        <w:ind w:right="426"/>
        <w:rPr>
          <w:rFonts w:ascii="Arial" w:hAnsi="Arial" w:cs="Arial"/>
          <w:sz w:val="18"/>
          <w:szCs w:val="18"/>
        </w:rPr>
      </w:pPr>
    </w:p>
    <w:p w14:paraId="29FB8B5F" w14:textId="77777777" w:rsidR="0057665F" w:rsidRPr="008C55F3" w:rsidRDefault="0057665F" w:rsidP="00C23C4F">
      <w:pPr>
        <w:ind w:right="426"/>
        <w:rPr>
          <w:rFonts w:ascii="Arial" w:hAnsi="Arial" w:cs="Arial"/>
          <w:sz w:val="18"/>
          <w:szCs w:val="18"/>
        </w:rPr>
      </w:pPr>
    </w:p>
    <w:p w14:paraId="321E7DC0" w14:textId="77777777" w:rsidR="001B5139" w:rsidRPr="008C55F3" w:rsidRDefault="001B5139" w:rsidP="007838E2">
      <w:pPr>
        <w:pStyle w:val="Default"/>
        <w:spacing w:line="360" w:lineRule="auto"/>
        <w:jc w:val="both"/>
        <w:rPr>
          <w:rFonts w:ascii="Arial" w:hAnsi="Arial" w:cs="Arial"/>
          <w:color w:val="auto"/>
          <w:sz w:val="18"/>
          <w:szCs w:val="18"/>
        </w:rPr>
      </w:pPr>
      <w:r w:rsidRPr="008C55F3">
        <w:rPr>
          <w:rFonts w:ascii="Arial" w:hAnsi="Arial" w:cs="Arial"/>
          <w:color w:val="auto"/>
          <w:sz w:val="18"/>
          <w:szCs w:val="18"/>
        </w:rPr>
        <w:t>vist</w:t>
      </w:r>
      <w:r w:rsidR="00AA4801" w:rsidRPr="008C55F3">
        <w:rPr>
          <w:rFonts w:ascii="Arial" w:hAnsi="Arial" w:cs="Arial"/>
          <w:color w:val="auto"/>
          <w:sz w:val="18"/>
          <w:szCs w:val="18"/>
        </w:rPr>
        <w:t>i</w:t>
      </w:r>
      <w:r w:rsidR="00A15FE1">
        <w:rPr>
          <w:rFonts w:ascii="Arial" w:hAnsi="Arial" w:cs="Arial"/>
          <w:color w:val="auto"/>
          <w:sz w:val="18"/>
          <w:szCs w:val="18"/>
        </w:rPr>
        <w:t xml:space="preserve"> </w:t>
      </w:r>
      <w:r w:rsidR="00951014">
        <w:rPr>
          <w:rFonts w:ascii="Arial" w:hAnsi="Arial" w:cs="Arial"/>
          <w:color w:val="auto"/>
          <w:sz w:val="18"/>
          <w:szCs w:val="18"/>
        </w:rPr>
        <w:t>il D.Lgs.</w:t>
      </w:r>
      <w:r w:rsidR="00951014" w:rsidRPr="008C55F3">
        <w:rPr>
          <w:rFonts w:ascii="Arial" w:hAnsi="Arial" w:cs="Arial"/>
          <w:color w:val="auto"/>
          <w:sz w:val="18"/>
          <w:szCs w:val="18"/>
        </w:rPr>
        <w:t xml:space="preserve"> 152/</w:t>
      </w:r>
      <w:r w:rsidR="00951014">
        <w:rPr>
          <w:rFonts w:ascii="Arial" w:hAnsi="Arial" w:cs="Arial"/>
          <w:color w:val="auto"/>
          <w:sz w:val="18"/>
          <w:szCs w:val="18"/>
        </w:rPr>
        <w:t>20</w:t>
      </w:r>
      <w:r w:rsidR="00951014" w:rsidRPr="008C55F3">
        <w:rPr>
          <w:rFonts w:ascii="Arial" w:hAnsi="Arial" w:cs="Arial"/>
          <w:color w:val="auto"/>
          <w:sz w:val="18"/>
          <w:szCs w:val="18"/>
        </w:rPr>
        <w:t xml:space="preserve">06 </w:t>
      </w:r>
      <w:r w:rsidR="00951014">
        <w:rPr>
          <w:rFonts w:ascii="Arial" w:hAnsi="Arial" w:cs="Arial"/>
          <w:color w:val="auto"/>
          <w:sz w:val="18"/>
          <w:szCs w:val="18"/>
        </w:rPr>
        <w:t xml:space="preserve">(ed in particolare l’art. 124) e le L.R. </w:t>
      </w:r>
      <w:r w:rsidRPr="008C55F3">
        <w:rPr>
          <w:rFonts w:ascii="Arial" w:hAnsi="Arial" w:cs="Arial"/>
          <w:color w:val="auto"/>
          <w:sz w:val="18"/>
          <w:szCs w:val="18"/>
        </w:rPr>
        <w:t xml:space="preserve">60/2001 </w:t>
      </w:r>
      <w:r w:rsidR="00951014">
        <w:rPr>
          <w:rFonts w:ascii="Arial" w:hAnsi="Arial" w:cs="Arial"/>
          <w:color w:val="auto"/>
          <w:sz w:val="18"/>
          <w:szCs w:val="18"/>
        </w:rPr>
        <w:t>e</w:t>
      </w:r>
      <w:r w:rsidRPr="008C55F3">
        <w:rPr>
          <w:rFonts w:ascii="Arial" w:hAnsi="Arial" w:cs="Arial"/>
          <w:color w:val="auto"/>
          <w:sz w:val="18"/>
          <w:szCs w:val="18"/>
        </w:rPr>
        <w:t xml:space="preserve"> 31/2010</w:t>
      </w:r>
      <w:r w:rsidR="00951014">
        <w:rPr>
          <w:rFonts w:ascii="Arial" w:hAnsi="Arial" w:cs="Arial"/>
          <w:color w:val="auto"/>
          <w:sz w:val="18"/>
          <w:szCs w:val="18"/>
        </w:rPr>
        <w:t>,</w:t>
      </w:r>
      <w:r w:rsidRPr="008C55F3">
        <w:rPr>
          <w:rFonts w:ascii="Arial" w:hAnsi="Arial" w:cs="Arial"/>
          <w:color w:val="auto"/>
          <w:sz w:val="18"/>
          <w:szCs w:val="18"/>
        </w:rPr>
        <w:t xml:space="preserve"> consapevole delle sanzioni penali richiamate dall’art</w:t>
      </w:r>
      <w:r w:rsidR="00414A98">
        <w:rPr>
          <w:rFonts w:ascii="Arial" w:hAnsi="Arial" w:cs="Arial"/>
          <w:color w:val="auto"/>
          <w:sz w:val="18"/>
          <w:szCs w:val="18"/>
        </w:rPr>
        <w:t>icolo</w:t>
      </w:r>
      <w:r w:rsidRPr="008C55F3">
        <w:rPr>
          <w:rFonts w:ascii="Arial" w:hAnsi="Arial" w:cs="Arial"/>
          <w:color w:val="auto"/>
          <w:sz w:val="18"/>
          <w:szCs w:val="18"/>
        </w:rPr>
        <w:t xml:space="preserve"> 76 del D.P.R. </w:t>
      </w:r>
      <w:r w:rsidR="00414A98">
        <w:rPr>
          <w:rFonts w:ascii="Arial" w:hAnsi="Arial" w:cs="Arial"/>
          <w:color w:val="auto"/>
          <w:sz w:val="18"/>
          <w:szCs w:val="18"/>
        </w:rPr>
        <w:t>445/2000</w:t>
      </w:r>
      <w:r w:rsidRPr="008C55F3">
        <w:rPr>
          <w:rFonts w:ascii="Arial" w:hAnsi="Arial" w:cs="Arial"/>
          <w:color w:val="auto"/>
          <w:sz w:val="18"/>
          <w:szCs w:val="18"/>
        </w:rPr>
        <w:t xml:space="preserve"> in caso di dichiarazioni mendaci o di formazione o uso di atti falsi:</w:t>
      </w:r>
    </w:p>
    <w:p w14:paraId="56CAF81B" w14:textId="77777777" w:rsidR="00250761" w:rsidRDefault="00250761" w:rsidP="001B5139">
      <w:pPr>
        <w:pStyle w:val="Default"/>
        <w:rPr>
          <w:rFonts w:ascii="Arial" w:hAnsi="Arial" w:cs="Arial"/>
          <w:b/>
          <w:bCs/>
          <w:color w:val="auto"/>
          <w:sz w:val="18"/>
          <w:szCs w:val="18"/>
        </w:rPr>
      </w:pPr>
    </w:p>
    <w:p w14:paraId="439CF6FB" w14:textId="77777777" w:rsidR="001B5139" w:rsidRPr="008C55F3" w:rsidRDefault="001B5139" w:rsidP="001B5139">
      <w:pPr>
        <w:pStyle w:val="Default"/>
        <w:jc w:val="center"/>
        <w:rPr>
          <w:rFonts w:ascii="Arial" w:hAnsi="Arial" w:cs="Arial"/>
          <w:color w:val="auto"/>
          <w:sz w:val="32"/>
          <w:szCs w:val="32"/>
        </w:rPr>
      </w:pPr>
      <w:r w:rsidRPr="008C55F3">
        <w:rPr>
          <w:rFonts w:ascii="Arial" w:hAnsi="Arial" w:cs="Arial"/>
          <w:b/>
          <w:bCs/>
          <w:color w:val="auto"/>
          <w:sz w:val="32"/>
          <w:szCs w:val="32"/>
        </w:rPr>
        <w:t>C H I E D E</w:t>
      </w:r>
    </w:p>
    <w:p w14:paraId="77BBC67C" w14:textId="77777777" w:rsidR="006369C2" w:rsidRPr="008C55F3" w:rsidRDefault="006369C2" w:rsidP="001B5139">
      <w:pPr>
        <w:pStyle w:val="Default"/>
        <w:rPr>
          <w:rFonts w:ascii="Arial" w:hAnsi="Arial" w:cs="Arial"/>
          <w:color w:val="auto"/>
          <w:sz w:val="18"/>
          <w:szCs w:val="18"/>
        </w:rPr>
      </w:pPr>
    </w:p>
    <w:p w14:paraId="79BA71F0" w14:textId="77777777" w:rsidR="00991AA1" w:rsidRDefault="001B5139" w:rsidP="008C55F3">
      <w:pPr>
        <w:pStyle w:val="Default"/>
        <w:spacing w:line="360" w:lineRule="auto"/>
        <w:jc w:val="both"/>
        <w:rPr>
          <w:rFonts w:ascii="Arial" w:hAnsi="Arial" w:cs="Arial"/>
          <w:color w:val="auto"/>
          <w:sz w:val="18"/>
          <w:szCs w:val="18"/>
        </w:rPr>
      </w:pPr>
      <w:r w:rsidRPr="008C55F3">
        <w:rPr>
          <w:rFonts w:ascii="Arial" w:hAnsi="Arial" w:cs="Arial"/>
          <w:color w:val="auto"/>
          <w:sz w:val="18"/>
          <w:szCs w:val="18"/>
        </w:rPr>
        <w:t xml:space="preserve">il rilascio dell’autorizzazione allo scarico </w:t>
      </w:r>
      <w:r w:rsidR="00AA4801" w:rsidRPr="008C55F3">
        <w:rPr>
          <w:rFonts w:ascii="Arial" w:hAnsi="Arial" w:cs="Arial"/>
          <w:color w:val="auto"/>
          <w:sz w:val="18"/>
          <w:szCs w:val="18"/>
        </w:rPr>
        <w:t xml:space="preserve">dell’effluente derivante dal trattamento di </w:t>
      </w:r>
      <w:r w:rsidRPr="008C55F3">
        <w:rPr>
          <w:rFonts w:ascii="Arial" w:hAnsi="Arial" w:cs="Arial"/>
          <w:b/>
          <w:bCs/>
          <w:color w:val="auto"/>
          <w:sz w:val="18"/>
          <w:szCs w:val="18"/>
        </w:rPr>
        <w:t>acque reflue urbane</w:t>
      </w:r>
      <w:r w:rsidRPr="008C55F3">
        <w:rPr>
          <w:rFonts w:ascii="Arial" w:hAnsi="Arial" w:cs="Arial"/>
          <w:color w:val="auto"/>
          <w:sz w:val="18"/>
          <w:szCs w:val="18"/>
        </w:rPr>
        <w:t xml:space="preserve"> </w:t>
      </w:r>
      <w:r w:rsidR="00991AA1">
        <w:rPr>
          <w:rFonts w:ascii="Arial" w:hAnsi="Arial" w:cs="Arial"/>
          <w:color w:val="auto"/>
          <w:sz w:val="18"/>
          <w:szCs w:val="18"/>
        </w:rPr>
        <w:t>provenienti dall’impianto di trattamento:</w:t>
      </w:r>
    </w:p>
    <w:p w14:paraId="00B1FDCD" w14:textId="77777777" w:rsidR="00991AA1" w:rsidRDefault="00991AA1" w:rsidP="00556717">
      <w:pPr>
        <w:pStyle w:val="Default"/>
        <w:jc w:val="both"/>
        <w:rPr>
          <w:rFonts w:ascii="Arial" w:hAnsi="Arial" w:cs="Arial"/>
          <w:color w:val="auto"/>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51014" w:rsidRPr="00235892" w14:paraId="21424CE3" w14:textId="77777777" w:rsidTr="00951014">
        <w:tc>
          <w:tcPr>
            <w:tcW w:w="10031" w:type="dxa"/>
            <w:shd w:val="clear" w:color="auto" w:fill="auto"/>
          </w:tcPr>
          <w:p w14:paraId="47624D75" w14:textId="77777777" w:rsidR="00951014" w:rsidRPr="00235892" w:rsidRDefault="00951014" w:rsidP="00235892">
            <w:pPr>
              <w:ind w:right="62"/>
              <w:jc w:val="both"/>
              <w:rPr>
                <w:rFonts w:ascii="Arial" w:hAnsi="Arial" w:cs="Arial"/>
                <w:sz w:val="18"/>
                <w:szCs w:val="22"/>
              </w:rPr>
            </w:pPr>
            <w:r>
              <w:rPr>
                <w:rFonts w:ascii="Arial" w:hAnsi="Arial" w:cs="Arial"/>
                <w:b/>
                <w:caps/>
                <w:sz w:val="18"/>
                <w:szCs w:val="18"/>
              </w:rPr>
              <w:t>Dati relativi all’IMPIANTO</w:t>
            </w:r>
          </w:p>
        </w:tc>
      </w:tr>
      <w:tr w:rsidR="00991AA1" w:rsidRPr="00235892" w14:paraId="64B692B6" w14:textId="77777777" w:rsidTr="00951014">
        <w:tc>
          <w:tcPr>
            <w:tcW w:w="10031" w:type="dxa"/>
            <w:shd w:val="clear" w:color="auto" w:fill="auto"/>
          </w:tcPr>
          <w:p w14:paraId="078C5511" w14:textId="77777777" w:rsidR="00991AA1" w:rsidRPr="00235892" w:rsidRDefault="00991AA1" w:rsidP="00235892">
            <w:pPr>
              <w:ind w:right="62"/>
              <w:jc w:val="both"/>
              <w:rPr>
                <w:rFonts w:ascii="Arial" w:hAnsi="Arial" w:cs="Arial"/>
                <w:sz w:val="18"/>
                <w:szCs w:val="22"/>
              </w:rPr>
            </w:pPr>
          </w:p>
          <w:p w14:paraId="2DA83449" w14:textId="77777777" w:rsidR="00991AA1" w:rsidRPr="00235892" w:rsidRDefault="00991AA1" w:rsidP="00235892">
            <w:pPr>
              <w:spacing w:line="480" w:lineRule="auto"/>
              <w:ind w:right="64"/>
              <w:jc w:val="both"/>
              <w:rPr>
                <w:rFonts w:ascii="Arial" w:hAnsi="Arial" w:cs="Arial"/>
                <w:sz w:val="18"/>
                <w:szCs w:val="22"/>
              </w:rPr>
            </w:pPr>
            <w:r w:rsidRPr="00235892">
              <w:rPr>
                <w:rFonts w:ascii="Arial" w:hAnsi="Arial" w:cs="Arial"/>
                <w:sz w:val="18"/>
                <w:szCs w:val="22"/>
              </w:rPr>
              <w:t>Comune ove l’impianto è localizzato _________________________________________________________________</w:t>
            </w:r>
          </w:p>
          <w:p w14:paraId="28EA9675" w14:textId="77777777" w:rsidR="00991AA1" w:rsidRPr="00235892" w:rsidRDefault="00991AA1" w:rsidP="00235892">
            <w:pPr>
              <w:spacing w:line="480" w:lineRule="auto"/>
              <w:ind w:right="64"/>
              <w:jc w:val="both"/>
              <w:rPr>
                <w:rFonts w:ascii="Arial" w:hAnsi="Arial" w:cs="Arial"/>
                <w:sz w:val="18"/>
                <w:szCs w:val="22"/>
              </w:rPr>
            </w:pPr>
            <w:r w:rsidRPr="00235892">
              <w:rPr>
                <w:rFonts w:ascii="Arial" w:hAnsi="Arial" w:cs="Arial"/>
                <w:sz w:val="18"/>
                <w:szCs w:val="22"/>
              </w:rPr>
              <w:t>Località ove l’impianto è localizzato _________________________________________________________________</w:t>
            </w:r>
          </w:p>
          <w:p w14:paraId="4A9ADA59" w14:textId="77777777" w:rsidR="00991AA1" w:rsidRPr="00235892" w:rsidRDefault="00991AA1" w:rsidP="00235892">
            <w:pPr>
              <w:spacing w:line="480" w:lineRule="auto"/>
              <w:ind w:right="64"/>
              <w:jc w:val="both"/>
              <w:rPr>
                <w:rFonts w:ascii="Arial" w:hAnsi="Arial" w:cs="Arial"/>
                <w:sz w:val="18"/>
                <w:szCs w:val="22"/>
              </w:rPr>
            </w:pPr>
            <w:r w:rsidRPr="00235892">
              <w:rPr>
                <w:rFonts w:ascii="Arial" w:hAnsi="Arial" w:cs="Arial"/>
                <w:sz w:val="18"/>
                <w:szCs w:val="22"/>
              </w:rPr>
              <w:t>Nome dell’impianto _______________________________________________________________________________</w:t>
            </w:r>
          </w:p>
          <w:p w14:paraId="31B76BFD" w14:textId="77777777" w:rsidR="00991AA1" w:rsidRPr="00235892" w:rsidRDefault="00250761" w:rsidP="00235892">
            <w:pPr>
              <w:spacing w:line="480" w:lineRule="auto"/>
              <w:ind w:right="64"/>
              <w:jc w:val="both"/>
              <w:rPr>
                <w:rFonts w:ascii="Arial" w:hAnsi="Arial" w:cs="Arial"/>
                <w:sz w:val="18"/>
                <w:szCs w:val="22"/>
              </w:rPr>
            </w:pPr>
            <w:r w:rsidRPr="00235892">
              <w:rPr>
                <w:rFonts w:ascii="Arial" w:hAnsi="Arial" w:cs="Arial"/>
                <w:sz w:val="18"/>
                <w:szCs w:val="22"/>
              </w:rPr>
              <w:t>Agglomerato servito _________________________________________________________________</w:t>
            </w:r>
          </w:p>
        </w:tc>
      </w:tr>
    </w:tbl>
    <w:p w14:paraId="4B274D19" w14:textId="77777777" w:rsidR="00991AA1" w:rsidRDefault="00991AA1" w:rsidP="008C55F3">
      <w:pPr>
        <w:pStyle w:val="Default"/>
        <w:spacing w:line="360" w:lineRule="auto"/>
        <w:jc w:val="both"/>
        <w:rPr>
          <w:rFonts w:ascii="Arial" w:hAnsi="Arial" w:cs="Arial"/>
          <w:color w:val="auto"/>
          <w:sz w:val="18"/>
          <w:szCs w:val="18"/>
        </w:rPr>
      </w:pPr>
    </w:p>
    <w:p w14:paraId="3DC59106" w14:textId="77777777" w:rsidR="008C55F3" w:rsidRPr="008C55F3" w:rsidRDefault="001B5139" w:rsidP="008C55F3">
      <w:pPr>
        <w:pStyle w:val="Default"/>
        <w:spacing w:line="360" w:lineRule="auto"/>
        <w:jc w:val="both"/>
        <w:rPr>
          <w:rFonts w:ascii="Arial" w:hAnsi="Arial" w:cs="Arial"/>
          <w:color w:val="auto"/>
          <w:sz w:val="18"/>
          <w:szCs w:val="18"/>
        </w:rPr>
      </w:pPr>
      <w:r w:rsidRPr="008C55F3">
        <w:rPr>
          <w:rFonts w:ascii="Arial" w:hAnsi="Arial" w:cs="Arial"/>
          <w:color w:val="auto"/>
          <w:sz w:val="18"/>
          <w:szCs w:val="18"/>
        </w:rPr>
        <w:t>avente recapito</w:t>
      </w:r>
      <w:r w:rsidR="008C55F3" w:rsidRPr="008C55F3">
        <w:rPr>
          <w:rFonts w:ascii="Arial" w:hAnsi="Arial" w:cs="Arial"/>
          <w:color w:val="auto"/>
          <w:sz w:val="18"/>
          <w:szCs w:val="18"/>
        </w:rPr>
        <w:t>:</w:t>
      </w:r>
    </w:p>
    <w:p w14:paraId="5F595DF5" w14:textId="77777777" w:rsidR="008C55F3" w:rsidRPr="001B1AFD" w:rsidRDefault="008C55F3" w:rsidP="008C55F3">
      <w:pPr>
        <w:numPr>
          <w:ilvl w:val="0"/>
          <w:numId w:val="6"/>
        </w:numPr>
        <w:spacing w:before="120" w:line="480" w:lineRule="auto"/>
        <w:ind w:right="-1"/>
        <w:jc w:val="both"/>
        <w:rPr>
          <w:rFonts w:ascii="Arial" w:hAnsi="Arial" w:cs="Arial"/>
          <w:sz w:val="18"/>
          <w:szCs w:val="18"/>
        </w:rPr>
      </w:pPr>
      <w:r w:rsidRPr="00D04338">
        <w:rPr>
          <w:rFonts w:ascii="Arial" w:hAnsi="Arial" w:cs="Arial"/>
          <w:b/>
          <w:smallCaps/>
          <w:sz w:val="18"/>
          <w:szCs w:val="18"/>
        </w:rPr>
        <w:t>in</w:t>
      </w:r>
      <w:r w:rsidRPr="00D04338">
        <w:rPr>
          <w:rFonts w:ascii="Arial" w:eastAsia="Arial" w:hAnsi="Arial" w:cs="Arial"/>
          <w:b/>
          <w:smallCaps/>
          <w:sz w:val="18"/>
          <w:szCs w:val="18"/>
        </w:rPr>
        <w:t xml:space="preserve"> </w:t>
      </w:r>
      <w:r w:rsidR="001E69D6">
        <w:rPr>
          <w:rFonts w:ascii="Arial" w:hAnsi="Arial" w:cs="Arial"/>
          <w:b/>
          <w:smallCaps/>
          <w:sz w:val="18"/>
          <w:szCs w:val="18"/>
        </w:rPr>
        <w:t>corpo idrico</w:t>
      </w:r>
      <w:r w:rsidRPr="00D04338">
        <w:rPr>
          <w:rFonts w:ascii="Arial" w:eastAsia="Arial" w:hAnsi="Arial" w:cs="Arial"/>
          <w:b/>
          <w:smallCaps/>
          <w:sz w:val="18"/>
          <w:szCs w:val="18"/>
        </w:rPr>
        <w:t xml:space="preserve"> </w:t>
      </w:r>
      <w:r w:rsidRPr="00D04338">
        <w:rPr>
          <w:rFonts w:ascii="Arial" w:hAnsi="Arial" w:cs="Arial"/>
          <w:b/>
          <w:smallCaps/>
          <w:sz w:val="18"/>
          <w:szCs w:val="18"/>
        </w:rPr>
        <w:t>superficial</w:t>
      </w:r>
      <w:r w:rsidR="001E69D6">
        <w:rPr>
          <w:rFonts w:ascii="Arial" w:hAnsi="Arial" w:cs="Arial"/>
          <w:b/>
          <w:smallCaps/>
          <w:sz w:val="18"/>
          <w:szCs w:val="18"/>
        </w:rPr>
        <w:t>e</w:t>
      </w:r>
      <w:r>
        <w:rPr>
          <w:rStyle w:val="Rimandonotaapidipagina"/>
          <w:rFonts w:ascii="Arial" w:hAnsi="Arial" w:cs="Arial"/>
          <w:b/>
          <w:smallCaps/>
          <w:sz w:val="18"/>
          <w:szCs w:val="18"/>
        </w:rPr>
        <w:footnoteReference w:id="2"/>
      </w:r>
      <w:r w:rsidRPr="001B1AFD">
        <w:rPr>
          <w:rFonts w:ascii="Arial" w:eastAsia="Arial" w:hAnsi="Arial" w:cs="Arial"/>
          <w:sz w:val="18"/>
          <w:szCs w:val="18"/>
        </w:rPr>
        <w:t xml:space="preserve"> </w:t>
      </w:r>
      <w:r w:rsidRPr="00776A29">
        <w:rPr>
          <w:rFonts w:ascii="Arial" w:hAnsi="Arial" w:cs="Arial"/>
          <w:sz w:val="12"/>
          <w:szCs w:val="18"/>
        </w:rPr>
        <w:t>(indicare</w:t>
      </w:r>
      <w:r w:rsidRPr="00776A29">
        <w:rPr>
          <w:rFonts w:ascii="Arial" w:eastAsia="Arial" w:hAnsi="Arial" w:cs="Arial"/>
          <w:sz w:val="12"/>
          <w:szCs w:val="18"/>
        </w:rPr>
        <w:t xml:space="preserve"> </w:t>
      </w:r>
      <w:r w:rsidRPr="00776A29">
        <w:rPr>
          <w:rFonts w:ascii="Arial" w:hAnsi="Arial" w:cs="Arial"/>
          <w:sz w:val="12"/>
          <w:szCs w:val="18"/>
        </w:rPr>
        <w:t>denominazione</w:t>
      </w:r>
      <w:r w:rsidRPr="00776A29">
        <w:rPr>
          <w:rFonts w:ascii="Arial" w:eastAsia="Arial" w:hAnsi="Arial" w:cs="Arial"/>
          <w:sz w:val="12"/>
          <w:szCs w:val="18"/>
        </w:rPr>
        <w:t xml:space="preserve"> </w:t>
      </w:r>
      <w:r w:rsidRPr="00776A29">
        <w:rPr>
          <w:rFonts w:ascii="Arial" w:hAnsi="Arial" w:cs="Arial"/>
          <w:sz w:val="12"/>
          <w:szCs w:val="18"/>
        </w:rPr>
        <w:t>del</w:t>
      </w:r>
      <w:r w:rsidRPr="00776A29">
        <w:rPr>
          <w:rFonts w:ascii="Arial" w:eastAsia="Arial" w:hAnsi="Arial" w:cs="Arial"/>
          <w:sz w:val="12"/>
          <w:szCs w:val="18"/>
        </w:rPr>
        <w:t xml:space="preserve"> </w:t>
      </w:r>
      <w:r w:rsidRPr="00776A29">
        <w:rPr>
          <w:rFonts w:ascii="Arial" w:hAnsi="Arial" w:cs="Arial"/>
          <w:sz w:val="12"/>
          <w:szCs w:val="18"/>
        </w:rPr>
        <w:t>corpo</w:t>
      </w:r>
      <w:r w:rsidRPr="00776A29">
        <w:rPr>
          <w:rFonts w:ascii="Arial" w:eastAsia="Arial" w:hAnsi="Arial" w:cs="Arial"/>
          <w:sz w:val="12"/>
          <w:szCs w:val="18"/>
        </w:rPr>
        <w:t xml:space="preserve"> </w:t>
      </w:r>
      <w:r w:rsidRPr="00776A29">
        <w:rPr>
          <w:rFonts w:ascii="Arial" w:hAnsi="Arial" w:cs="Arial"/>
          <w:sz w:val="12"/>
          <w:szCs w:val="18"/>
        </w:rPr>
        <w:t>idrico)</w:t>
      </w:r>
      <w:r w:rsidRPr="001B1AFD">
        <w:rPr>
          <w:rFonts w:ascii="Arial" w:eastAsia="Arial" w:hAnsi="Arial" w:cs="Arial"/>
          <w:sz w:val="18"/>
          <w:szCs w:val="18"/>
        </w:rPr>
        <w:t xml:space="preserve"> </w:t>
      </w:r>
      <w:r w:rsidRPr="001B1AFD">
        <w:rPr>
          <w:rFonts w:ascii="Arial" w:hAnsi="Arial" w:cs="Arial"/>
          <w:sz w:val="18"/>
          <w:szCs w:val="18"/>
        </w:rPr>
        <w:t>____</w:t>
      </w:r>
      <w:r>
        <w:rPr>
          <w:rFonts w:ascii="Arial" w:hAnsi="Arial" w:cs="Arial"/>
          <w:sz w:val="18"/>
          <w:szCs w:val="18"/>
        </w:rPr>
        <w:t>_______________________</w:t>
      </w:r>
      <w:r w:rsidRPr="001B1AFD">
        <w:rPr>
          <w:rFonts w:ascii="Arial" w:hAnsi="Arial" w:cs="Arial"/>
          <w:sz w:val="18"/>
          <w:szCs w:val="18"/>
        </w:rPr>
        <w:t>_______</w:t>
      </w:r>
      <w:r>
        <w:rPr>
          <w:rFonts w:ascii="Arial" w:hAnsi="Arial" w:cs="Arial"/>
          <w:sz w:val="18"/>
          <w:szCs w:val="18"/>
        </w:rPr>
        <w:t>__________________ _</w:t>
      </w:r>
      <w:r w:rsidRPr="001B1AFD">
        <w:rPr>
          <w:rFonts w:ascii="Arial" w:hAnsi="Arial" w:cs="Arial"/>
          <w:sz w:val="18"/>
          <w:szCs w:val="18"/>
        </w:rPr>
        <w:t>________________</w:t>
      </w:r>
      <w:r>
        <w:rPr>
          <w:rFonts w:ascii="Arial" w:hAnsi="Arial" w:cs="Arial"/>
          <w:sz w:val="18"/>
          <w:szCs w:val="18"/>
        </w:rPr>
        <w:t>________________________________________________________________</w:t>
      </w:r>
      <w:r w:rsidRPr="001B1AFD">
        <w:rPr>
          <w:rFonts w:ascii="Arial" w:hAnsi="Arial" w:cs="Arial"/>
          <w:sz w:val="18"/>
          <w:szCs w:val="18"/>
        </w:rPr>
        <w:t>__</w:t>
      </w:r>
      <w:r>
        <w:rPr>
          <w:rFonts w:ascii="Arial" w:hAnsi="Arial" w:cs="Arial"/>
          <w:sz w:val="18"/>
          <w:szCs w:val="18"/>
        </w:rPr>
        <w:t>____</w:t>
      </w:r>
      <w:r w:rsidRPr="001B1AFD">
        <w:rPr>
          <w:rFonts w:ascii="Arial" w:hAnsi="Arial" w:cs="Arial"/>
          <w:sz w:val="18"/>
          <w:szCs w:val="18"/>
        </w:rPr>
        <w:t>_____</w:t>
      </w:r>
    </w:p>
    <w:p w14:paraId="0276647D" w14:textId="77777777" w:rsidR="008C55F3" w:rsidRPr="00554D0E" w:rsidRDefault="008C55F3" w:rsidP="008C55F3">
      <w:pPr>
        <w:numPr>
          <w:ilvl w:val="0"/>
          <w:numId w:val="6"/>
        </w:numPr>
        <w:spacing w:before="120" w:line="480" w:lineRule="auto"/>
        <w:ind w:right="-1"/>
        <w:jc w:val="both"/>
        <w:rPr>
          <w:rFonts w:ascii="Arial" w:hAnsi="Arial" w:cs="Arial"/>
          <w:sz w:val="18"/>
          <w:szCs w:val="18"/>
        </w:rPr>
      </w:pPr>
      <w:r w:rsidRPr="009E6FFB">
        <w:rPr>
          <w:rFonts w:ascii="Arial" w:hAnsi="Arial" w:cs="Arial"/>
          <w:b/>
          <w:smallCaps/>
          <w:sz w:val="18"/>
          <w:szCs w:val="18"/>
        </w:rPr>
        <w:t>su</w:t>
      </w:r>
      <w:r w:rsidRPr="009E6FFB">
        <w:rPr>
          <w:rFonts w:ascii="Arial" w:eastAsia="Arial" w:hAnsi="Arial" w:cs="Arial"/>
          <w:b/>
          <w:smallCaps/>
          <w:sz w:val="18"/>
          <w:szCs w:val="18"/>
        </w:rPr>
        <w:t xml:space="preserve"> </w:t>
      </w:r>
      <w:r w:rsidRPr="009E6FFB">
        <w:rPr>
          <w:rFonts w:ascii="Arial" w:hAnsi="Arial" w:cs="Arial"/>
          <w:b/>
          <w:smallCaps/>
          <w:sz w:val="18"/>
          <w:szCs w:val="18"/>
        </w:rPr>
        <w:t>suolo</w:t>
      </w:r>
      <w:r w:rsidRPr="009E6FFB">
        <w:rPr>
          <w:rFonts w:ascii="Arial" w:eastAsia="Arial" w:hAnsi="Arial" w:cs="Arial"/>
          <w:b/>
          <w:smallCaps/>
          <w:sz w:val="18"/>
          <w:szCs w:val="18"/>
        </w:rPr>
        <w:t xml:space="preserve"> </w:t>
      </w:r>
      <w:r w:rsidRPr="009E6FFB">
        <w:rPr>
          <w:rFonts w:ascii="Arial" w:hAnsi="Arial" w:cs="Arial"/>
          <w:b/>
          <w:smallCaps/>
          <w:sz w:val="18"/>
          <w:szCs w:val="18"/>
        </w:rPr>
        <w:t>o</w:t>
      </w:r>
      <w:r w:rsidRPr="009E6FFB">
        <w:rPr>
          <w:rFonts w:ascii="Arial" w:eastAsia="Arial" w:hAnsi="Arial" w:cs="Arial"/>
          <w:b/>
          <w:smallCaps/>
          <w:sz w:val="18"/>
          <w:szCs w:val="18"/>
        </w:rPr>
        <w:t xml:space="preserve"> </w:t>
      </w:r>
      <w:r w:rsidRPr="009E6FFB">
        <w:rPr>
          <w:rFonts w:ascii="Arial" w:hAnsi="Arial" w:cs="Arial"/>
          <w:b/>
          <w:smallCaps/>
          <w:sz w:val="18"/>
          <w:szCs w:val="18"/>
        </w:rPr>
        <w:t>strati</w:t>
      </w:r>
      <w:r w:rsidRPr="009E6FFB">
        <w:rPr>
          <w:rFonts w:ascii="Arial" w:eastAsia="Arial" w:hAnsi="Arial" w:cs="Arial"/>
          <w:b/>
          <w:smallCaps/>
          <w:sz w:val="18"/>
          <w:szCs w:val="18"/>
        </w:rPr>
        <w:t xml:space="preserve"> </w:t>
      </w:r>
      <w:r w:rsidRPr="009E6FFB">
        <w:rPr>
          <w:rFonts w:ascii="Arial" w:hAnsi="Arial" w:cs="Arial"/>
          <w:b/>
          <w:smallCaps/>
          <w:sz w:val="18"/>
          <w:szCs w:val="18"/>
        </w:rPr>
        <w:t>superficiali</w:t>
      </w:r>
      <w:r w:rsidRPr="009E6FFB">
        <w:rPr>
          <w:rFonts w:ascii="Arial" w:eastAsia="Arial" w:hAnsi="Arial" w:cs="Arial"/>
          <w:b/>
          <w:smallCaps/>
          <w:sz w:val="18"/>
          <w:szCs w:val="18"/>
        </w:rPr>
        <w:t xml:space="preserve"> </w:t>
      </w:r>
      <w:r w:rsidRPr="009E6FFB">
        <w:rPr>
          <w:rFonts w:ascii="Arial" w:hAnsi="Arial" w:cs="Arial"/>
          <w:b/>
          <w:smallCaps/>
          <w:sz w:val="18"/>
          <w:szCs w:val="18"/>
        </w:rPr>
        <w:t>del</w:t>
      </w:r>
      <w:r w:rsidRPr="009E6FFB">
        <w:rPr>
          <w:rFonts w:ascii="Arial" w:eastAsia="Arial" w:hAnsi="Arial" w:cs="Arial"/>
          <w:b/>
          <w:smallCaps/>
          <w:sz w:val="18"/>
          <w:szCs w:val="18"/>
        </w:rPr>
        <w:t xml:space="preserve"> </w:t>
      </w:r>
      <w:r w:rsidRPr="009E6FFB">
        <w:rPr>
          <w:rFonts w:ascii="Arial" w:hAnsi="Arial" w:cs="Arial"/>
          <w:b/>
          <w:smallCaps/>
          <w:sz w:val="18"/>
          <w:szCs w:val="18"/>
        </w:rPr>
        <w:t>sottosuolo</w:t>
      </w:r>
      <w:r w:rsidRPr="009E6FFB">
        <w:rPr>
          <w:rFonts w:ascii="Arial" w:eastAsia="Arial" w:hAnsi="Arial" w:cs="Arial"/>
          <w:sz w:val="18"/>
          <w:szCs w:val="18"/>
        </w:rPr>
        <w:t xml:space="preserve"> </w:t>
      </w:r>
      <w:r w:rsidRPr="009E6FFB">
        <w:rPr>
          <w:rFonts w:ascii="Arial" w:hAnsi="Arial" w:cs="Arial"/>
          <w:sz w:val="18"/>
          <w:szCs w:val="18"/>
        </w:rPr>
        <w:t>individuato dagli estremi catastali</w:t>
      </w:r>
      <w:r w:rsidRPr="009E6FFB">
        <w:rPr>
          <w:rFonts w:ascii="Arial" w:eastAsia="Arial" w:hAnsi="Arial" w:cs="Arial"/>
          <w:sz w:val="18"/>
          <w:szCs w:val="18"/>
        </w:rPr>
        <w:t xml:space="preserve"> Foglio </w:t>
      </w:r>
      <w:r w:rsidRPr="009E6FFB">
        <w:rPr>
          <w:rFonts w:ascii="Arial" w:hAnsi="Arial" w:cs="Arial"/>
          <w:sz w:val="18"/>
          <w:szCs w:val="18"/>
        </w:rPr>
        <w:t>____</w:t>
      </w:r>
      <w:r>
        <w:rPr>
          <w:rFonts w:ascii="Arial" w:hAnsi="Arial" w:cs="Arial"/>
          <w:sz w:val="18"/>
          <w:szCs w:val="18"/>
        </w:rPr>
        <w:t>____</w:t>
      </w:r>
      <w:r w:rsidRPr="009E6FFB">
        <w:rPr>
          <w:rFonts w:ascii="Arial" w:hAnsi="Arial" w:cs="Arial"/>
          <w:sz w:val="18"/>
          <w:szCs w:val="18"/>
        </w:rPr>
        <w:t>______________ part</w:t>
      </w:r>
      <w:r w:rsidR="00414A98">
        <w:rPr>
          <w:rFonts w:ascii="Arial" w:hAnsi="Arial" w:cs="Arial"/>
          <w:sz w:val="18"/>
          <w:szCs w:val="18"/>
        </w:rPr>
        <w:t>icel</w:t>
      </w:r>
      <w:r w:rsidRPr="009E6FFB">
        <w:rPr>
          <w:rFonts w:ascii="Arial" w:hAnsi="Arial" w:cs="Arial"/>
          <w:sz w:val="18"/>
          <w:szCs w:val="18"/>
        </w:rPr>
        <w:t>la/e ______________________</w:t>
      </w:r>
      <w:r>
        <w:rPr>
          <w:rFonts w:ascii="Arial" w:hAnsi="Arial" w:cs="Arial"/>
          <w:sz w:val="18"/>
          <w:szCs w:val="18"/>
        </w:rPr>
        <w:t>___________________________________</w:t>
      </w:r>
      <w:r w:rsidRPr="009E6FFB">
        <w:rPr>
          <w:rFonts w:ascii="Arial" w:hAnsi="Arial" w:cs="Arial"/>
          <w:sz w:val="18"/>
          <w:szCs w:val="18"/>
        </w:rPr>
        <w:t xml:space="preserve">____________ e </w:t>
      </w:r>
      <w:r w:rsidRPr="009E6FFB">
        <w:rPr>
          <w:rFonts w:ascii="Arial" w:eastAsia="Arial" w:hAnsi="Arial" w:cs="Arial"/>
          <w:sz w:val="18"/>
          <w:szCs w:val="18"/>
        </w:rPr>
        <w:t>sulla/e quale/i il/la sottoscritto/a ha pieno titolo di godimento in quanto:</w:t>
      </w:r>
    </w:p>
    <w:p w14:paraId="12F9B2C8" w14:textId="77777777" w:rsidR="008C55F3" w:rsidRDefault="008C55F3" w:rsidP="008C55F3">
      <w:pPr>
        <w:spacing w:before="120"/>
        <w:ind w:left="357"/>
        <w:jc w:val="both"/>
        <w:rPr>
          <w:rFonts w:ascii="Arial" w:eastAsia="Arial" w:hAnsi="Arial" w:cs="Arial"/>
          <w:sz w:val="18"/>
          <w:szCs w:val="18"/>
        </w:rPr>
      </w:pPr>
      <w:r>
        <w:rPr>
          <w:rFonts w:ascii="Arial" w:eastAsia="Arial" w:hAnsi="Arial" w:cs="Arial"/>
          <w:sz w:val="18"/>
          <w:szCs w:val="18"/>
        </w:rPr>
        <w:sym w:font="Wingdings" w:char="F0A8"/>
      </w:r>
      <w:r w:rsidRPr="009E6FFB">
        <w:rPr>
          <w:rFonts w:ascii="Arial" w:eastAsia="Arial" w:hAnsi="Arial" w:cs="Arial"/>
          <w:sz w:val="18"/>
          <w:szCs w:val="18"/>
        </w:rPr>
        <w:t xml:space="preserve"> </w:t>
      </w:r>
      <w:r w:rsidR="00556717">
        <w:rPr>
          <w:rFonts w:ascii="Arial" w:eastAsia="Arial" w:hAnsi="Arial" w:cs="Arial"/>
          <w:sz w:val="18"/>
          <w:szCs w:val="18"/>
        </w:rPr>
        <w:t xml:space="preserve">di </w:t>
      </w:r>
      <w:r w:rsidRPr="009E6FFB">
        <w:rPr>
          <w:rFonts w:ascii="Arial" w:eastAsia="Arial" w:hAnsi="Arial" w:cs="Arial"/>
          <w:sz w:val="18"/>
          <w:szCs w:val="18"/>
        </w:rPr>
        <w:t>propriet</w:t>
      </w:r>
      <w:r w:rsidR="00556717">
        <w:rPr>
          <w:rFonts w:ascii="Arial" w:eastAsia="Arial" w:hAnsi="Arial" w:cs="Arial"/>
          <w:sz w:val="18"/>
          <w:szCs w:val="18"/>
        </w:rPr>
        <w:t>à della/del Società/</w:t>
      </w:r>
      <w:r w:rsidR="00335AFA">
        <w:rPr>
          <w:rFonts w:ascii="Arial" w:eastAsia="Arial" w:hAnsi="Arial" w:cs="Arial"/>
          <w:sz w:val="18"/>
          <w:szCs w:val="18"/>
        </w:rPr>
        <w:t>Ente/</w:t>
      </w:r>
      <w:r w:rsidR="00556717">
        <w:rPr>
          <w:rFonts w:ascii="Arial" w:eastAsia="Arial" w:hAnsi="Arial" w:cs="Arial"/>
          <w:sz w:val="18"/>
          <w:szCs w:val="18"/>
        </w:rPr>
        <w:t>Comune</w:t>
      </w:r>
      <w:r w:rsidRPr="009E6FFB">
        <w:rPr>
          <w:rFonts w:ascii="Arial" w:eastAsia="Arial" w:hAnsi="Arial" w:cs="Arial"/>
          <w:sz w:val="18"/>
          <w:szCs w:val="18"/>
        </w:rPr>
        <w:t>;</w:t>
      </w:r>
    </w:p>
    <w:p w14:paraId="104C4BF3" w14:textId="77777777" w:rsidR="008C55F3" w:rsidRDefault="008C55F3" w:rsidP="008C55F3">
      <w:pPr>
        <w:spacing w:before="120"/>
        <w:ind w:left="357"/>
        <w:jc w:val="both"/>
        <w:rPr>
          <w:rFonts w:ascii="Arial" w:eastAsia="Arial" w:hAnsi="Arial" w:cs="Arial"/>
          <w:sz w:val="18"/>
          <w:szCs w:val="18"/>
        </w:rPr>
      </w:pPr>
      <w:r>
        <w:rPr>
          <w:rFonts w:ascii="Arial" w:eastAsia="Arial" w:hAnsi="Arial" w:cs="Arial"/>
          <w:sz w:val="18"/>
          <w:szCs w:val="18"/>
        </w:rPr>
        <w:sym w:font="Wingdings" w:char="F0A8"/>
      </w:r>
      <w:r>
        <w:rPr>
          <w:rFonts w:ascii="Arial" w:eastAsia="Arial" w:hAnsi="Arial" w:cs="Arial"/>
          <w:sz w:val="18"/>
          <w:szCs w:val="18"/>
        </w:rPr>
        <w:t xml:space="preserve"> altro _________</w:t>
      </w:r>
      <w:r w:rsidRPr="009E6FFB">
        <w:rPr>
          <w:rFonts w:ascii="Arial" w:eastAsia="Arial" w:hAnsi="Arial" w:cs="Arial"/>
          <w:sz w:val="18"/>
          <w:szCs w:val="18"/>
        </w:rPr>
        <w:t>__</w:t>
      </w:r>
      <w:r>
        <w:rPr>
          <w:rFonts w:ascii="Arial" w:eastAsia="Arial" w:hAnsi="Arial" w:cs="Arial"/>
          <w:sz w:val="18"/>
          <w:szCs w:val="18"/>
        </w:rPr>
        <w:t>____________________________________</w:t>
      </w:r>
      <w:r w:rsidRPr="009E6FFB">
        <w:rPr>
          <w:rFonts w:ascii="Arial" w:eastAsia="Arial" w:hAnsi="Arial" w:cs="Arial"/>
          <w:sz w:val="18"/>
          <w:szCs w:val="18"/>
        </w:rPr>
        <w:t>____</w:t>
      </w:r>
      <w:r>
        <w:rPr>
          <w:rFonts w:ascii="Arial" w:eastAsia="Arial" w:hAnsi="Arial" w:cs="Arial"/>
          <w:sz w:val="18"/>
          <w:szCs w:val="18"/>
        </w:rPr>
        <w:t>___________________________________</w:t>
      </w:r>
    </w:p>
    <w:p w14:paraId="5A0A509D" w14:textId="77777777" w:rsidR="008C55F3" w:rsidRPr="009E6FFB" w:rsidRDefault="008C55F3" w:rsidP="008C55F3">
      <w:pPr>
        <w:spacing w:before="120"/>
        <w:ind w:left="357"/>
        <w:jc w:val="both"/>
        <w:rPr>
          <w:rFonts w:ascii="Arial" w:hAnsi="Arial" w:cs="Arial"/>
          <w:sz w:val="18"/>
          <w:szCs w:val="18"/>
        </w:rPr>
      </w:pPr>
    </w:p>
    <w:p w14:paraId="58C37EBC" w14:textId="77777777" w:rsidR="008C55F3" w:rsidRPr="001B1AFD" w:rsidRDefault="008C55F3" w:rsidP="008C55F3">
      <w:pPr>
        <w:numPr>
          <w:ilvl w:val="0"/>
          <w:numId w:val="6"/>
        </w:numPr>
        <w:spacing w:before="120" w:line="480" w:lineRule="auto"/>
        <w:ind w:right="-1"/>
        <w:jc w:val="both"/>
        <w:rPr>
          <w:rFonts w:ascii="Arial" w:hAnsi="Arial" w:cs="Arial"/>
          <w:sz w:val="18"/>
          <w:szCs w:val="18"/>
        </w:rPr>
      </w:pPr>
      <w:r w:rsidRPr="00D04338">
        <w:rPr>
          <w:rFonts w:ascii="Arial" w:hAnsi="Arial" w:cs="Arial"/>
          <w:b/>
          <w:smallCaps/>
          <w:sz w:val="18"/>
          <w:szCs w:val="18"/>
        </w:rPr>
        <w:t>altro</w:t>
      </w:r>
      <w:r w:rsidRPr="001B1AFD">
        <w:rPr>
          <w:rFonts w:ascii="Arial" w:eastAsia="Arial" w:hAnsi="Arial" w:cs="Arial"/>
          <w:sz w:val="18"/>
          <w:szCs w:val="18"/>
        </w:rPr>
        <w:t xml:space="preserve"> </w:t>
      </w:r>
      <w:r w:rsidRPr="00776A29">
        <w:rPr>
          <w:rFonts w:ascii="Arial" w:hAnsi="Arial" w:cs="Arial"/>
          <w:sz w:val="12"/>
          <w:szCs w:val="18"/>
        </w:rPr>
        <w:t>(specificare)</w:t>
      </w:r>
      <w:r w:rsidRPr="00776A29">
        <w:rPr>
          <w:rFonts w:ascii="Arial" w:eastAsia="Arial" w:hAnsi="Arial" w:cs="Arial"/>
          <w:sz w:val="12"/>
          <w:szCs w:val="18"/>
        </w:rPr>
        <w:t xml:space="preserve"> </w:t>
      </w:r>
      <w:r w:rsidRPr="001B1AFD">
        <w:rPr>
          <w:rFonts w:ascii="Arial" w:hAnsi="Arial" w:cs="Arial"/>
          <w:sz w:val="18"/>
          <w:szCs w:val="18"/>
        </w:rPr>
        <w:t>_________________</w:t>
      </w:r>
      <w:r>
        <w:rPr>
          <w:rFonts w:ascii="Arial" w:hAnsi="Arial" w:cs="Arial"/>
          <w:sz w:val="18"/>
          <w:szCs w:val="18"/>
        </w:rPr>
        <w:t>___________________</w:t>
      </w:r>
      <w:r w:rsidRPr="001B1AFD">
        <w:rPr>
          <w:rFonts w:ascii="Arial" w:hAnsi="Arial" w:cs="Arial"/>
          <w:sz w:val="18"/>
          <w:szCs w:val="18"/>
        </w:rPr>
        <w:t>________</w:t>
      </w:r>
      <w:r>
        <w:rPr>
          <w:rFonts w:ascii="Arial" w:hAnsi="Arial" w:cs="Arial"/>
          <w:sz w:val="18"/>
          <w:szCs w:val="18"/>
        </w:rPr>
        <w:t>___</w:t>
      </w:r>
      <w:r w:rsidRPr="001B1AFD">
        <w:rPr>
          <w:rFonts w:ascii="Arial" w:hAnsi="Arial" w:cs="Arial"/>
          <w:sz w:val="18"/>
          <w:szCs w:val="18"/>
        </w:rPr>
        <w:t>_________________________________</w:t>
      </w:r>
    </w:p>
    <w:p w14:paraId="5EE1DB1F" w14:textId="77777777" w:rsidR="006369C2" w:rsidRPr="007838E2" w:rsidRDefault="006369C2" w:rsidP="001B5139">
      <w:pPr>
        <w:pStyle w:val="Default"/>
        <w:spacing w:line="360" w:lineRule="auto"/>
        <w:rPr>
          <w:rFonts w:ascii="Arial" w:hAnsi="Arial" w:cs="Arial"/>
          <w:color w:val="auto"/>
          <w:sz w:val="18"/>
          <w:szCs w:val="18"/>
        </w:rPr>
      </w:pPr>
    </w:p>
    <w:p w14:paraId="19A01286" w14:textId="77777777" w:rsidR="001B5139" w:rsidRPr="007838E2" w:rsidRDefault="001B5139" w:rsidP="001B5139">
      <w:pPr>
        <w:jc w:val="center"/>
        <w:rPr>
          <w:rFonts w:ascii="Arial" w:hAnsi="Arial" w:cs="Arial"/>
          <w:b/>
          <w:bCs/>
          <w:sz w:val="32"/>
          <w:szCs w:val="22"/>
        </w:rPr>
      </w:pPr>
      <w:r w:rsidRPr="007838E2">
        <w:rPr>
          <w:rFonts w:ascii="Arial" w:hAnsi="Arial" w:cs="Arial"/>
          <w:b/>
          <w:bCs/>
          <w:sz w:val="32"/>
        </w:rPr>
        <w:t>D</w:t>
      </w:r>
      <w:r w:rsidRPr="007838E2">
        <w:rPr>
          <w:rFonts w:ascii="Arial" w:eastAsia="Verdana" w:hAnsi="Arial" w:cs="Arial"/>
          <w:b/>
          <w:bCs/>
          <w:sz w:val="32"/>
        </w:rPr>
        <w:t xml:space="preserve"> </w:t>
      </w:r>
      <w:r w:rsidRPr="007838E2">
        <w:rPr>
          <w:rFonts w:ascii="Arial" w:hAnsi="Arial" w:cs="Arial"/>
          <w:b/>
          <w:bCs/>
          <w:sz w:val="32"/>
        </w:rPr>
        <w:t>I</w:t>
      </w:r>
      <w:r w:rsidRPr="007838E2">
        <w:rPr>
          <w:rFonts w:ascii="Arial" w:eastAsia="Verdana" w:hAnsi="Arial" w:cs="Arial"/>
          <w:b/>
          <w:bCs/>
          <w:sz w:val="32"/>
        </w:rPr>
        <w:t xml:space="preserve"> </w:t>
      </w:r>
      <w:r w:rsidRPr="007838E2">
        <w:rPr>
          <w:rFonts w:ascii="Arial" w:hAnsi="Arial" w:cs="Arial"/>
          <w:b/>
          <w:bCs/>
          <w:sz w:val="32"/>
        </w:rPr>
        <w:t>C</w:t>
      </w:r>
      <w:r w:rsidRPr="007838E2">
        <w:rPr>
          <w:rFonts w:ascii="Arial" w:eastAsia="Verdana" w:hAnsi="Arial" w:cs="Arial"/>
          <w:b/>
          <w:bCs/>
          <w:sz w:val="32"/>
        </w:rPr>
        <w:t xml:space="preserve"> </w:t>
      </w:r>
      <w:r w:rsidRPr="007838E2">
        <w:rPr>
          <w:rFonts w:ascii="Arial" w:hAnsi="Arial" w:cs="Arial"/>
          <w:b/>
          <w:bCs/>
          <w:sz w:val="32"/>
        </w:rPr>
        <w:t>H</w:t>
      </w:r>
      <w:r w:rsidRPr="007838E2">
        <w:rPr>
          <w:rFonts w:ascii="Arial" w:eastAsia="Verdana" w:hAnsi="Arial" w:cs="Arial"/>
          <w:b/>
          <w:bCs/>
          <w:sz w:val="32"/>
        </w:rPr>
        <w:t xml:space="preserve"> </w:t>
      </w:r>
      <w:r w:rsidRPr="007838E2">
        <w:rPr>
          <w:rFonts w:ascii="Arial" w:hAnsi="Arial" w:cs="Arial"/>
          <w:b/>
          <w:bCs/>
          <w:sz w:val="32"/>
        </w:rPr>
        <w:t>I</w:t>
      </w:r>
      <w:r w:rsidRPr="007838E2">
        <w:rPr>
          <w:rFonts w:ascii="Arial" w:eastAsia="Verdana" w:hAnsi="Arial" w:cs="Arial"/>
          <w:b/>
          <w:bCs/>
          <w:sz w:val="32"/>
        </w:rPr>
        <w:t xml:space="preserve"> </w:t>
      </w:r>
      <w:r w:rsidRPr="007838E2">
        <w:rPr>
          <w:rFonts w:ascii="Arial" w:hAnsi="Arial" w:cs="Arial"/>
          <w:b/>
          <w:bCs/>
          <w:sz w:val="32"/>
        </w:rPr>
        <w:t>A</w:t>
      </w:r>
      <w:r w:rsidRPr="007838E2">
        <w:rPr>
          <w:rFonts w:ascii="Arial" w:eastAsia="Verdana" w:hAnsi="Arial" w:cs="Arial"/>
          <w:b/>
          <w:bCs/>
          <w:sz w:val="32"/>
        </w:rPr>
        <w:t xml:space="preserve"> </w:t>
      </w:r>
      <w:r w:rsidRPr="007838E2">
        <w:rPr>
          <w:rFonts w:ascii="Arial" w:hAnsi="Arial" w:cs="Arial"/>
          <w:b/>
          <w:bCs/>
          <w:sz w:val="32"/>
        </w:rPr>
        <w:t>R</w:t>
      </w:r>
      <w:r w:rsidRPr="007838E2">
        <w:rPr>
          <w:rFonts w:ascii="Arial" w:eastAsia="Verdana" w:hAnsi="Arial" w:cs="Arial"/>
          <w:b/>
          <w:bCs/>
          <w:sz w:val="32"/>
        </w:rPr>
        <w:t xml:space="preserve"> </w:t>
      </w:r>
      <w:r w:rsidRPr="007838E2">
        <w:rPr>
          <w:rFonts w:ascii="Arial" w:hAnsi="Arial" w:cs="Arial"/>
          <w:b/>
          <w:bCs/>
          <w:sz w:val="32"/>
        </w:rPr>
        <w:t>A</w:t>
      </w:r>
    </w:p>
    <w:p w14:paraId="2CF3657D" w14:textId="77777777" w:rsidR="006369C2" w:rsidRPr="007838E2" w:rsidRDefault="006369C2" w:rsidP="001B5139">
      <w:pPr>
        <w:rPr>
          <w:rFonts w:ascii="Arial" w:hAnsi="Arial" w:cs="Arial"/>
          <w:sz w:val="18"/>
          <w:szCs w:val="18"/>
        </w:rPr>
      </w:pPr>
    </w:p>
    <w:p w14:paraId="108938D7" w14:textId="77777777" w:rsidR="0062119C" w:rsidRDefault="001B5139" w:rsidP="0062119C">
      <w:pPr>
        <w:numPr>
          <w:ilvl w:val="0"/>
          <w:numId w:val="34"/>
        </w:numPr>
        <w:spacing w:line="360" w:lineRule="auto"/>
        <w:ind w:left="426"/>
        <w:jc w:val="both"/>
        <w:rPr>
          <w:rFonts w:ascii="Arial" w:hAnsi="Arial" w:cs="Arial"/>
          <w:sz w:val="18"/>
          <w:szCs w:val="18"/>
        </w:rPr>
      </w:pPr>
      <w:r w:rsidRPr="0062119C">
        <w:rPr>
          <w:rFonts w:ascii="Arial" w:hAnsi="Arial" w:cs="Arial"/>
          <w:sz w:val="18"/>
          <w:szCs w:val="18"/>
        </w:rPr>
        <w:t>che gli atti (comunali/regionali/</w:t>
      </w:r>
      <w:r w:rsidR="00335AFA">
        <w:rPr>
          <w:rFonts w:ascii="Arial" w:hAnsi="Arial" w:cs="Arial"/>
          <w:sz w:val="18"/>
          <w:szCs w:val="18"/>
        </w:rPr>
        <w:t>E.R.S.I./A.T.O./</w:t>
      </w:r>
      <w:r w:rsidRPr="0062119C">
        <w:rPr>
          <w:rFonts w:ascii="Arial" w:hAnsi="Arial" w:cs="Arial"/>
          <w:sz w:val="18"/>
          <w:szCs w:val="18"/>
        </w:rPr>
        <w:t xml:space="preserve">ecc.) di </w:t>
      </w:r>
      <w:r w:rsidR="0062119C" w:rsidRPr="0062119C">
        <w:rPr>
          <w:rFonts w:ascii="Arial" w:hAnsi="Arial" w:cs="Arial"/>
          <w:sz w:val="18"/>
          <w:szCs w:val="18"/>
        </w:rPr>
        <w:t xml:space="preserve">autorizzazione alla </w:t>
      </w:r>
      <w:r w:rsidR="00A15FE1">
        <w:rPr>
          <w:rFonts w:ascii="Arial" w:hAnsi="Arial" w:cs="Arial"/>
          <w:sz w:val="18"/>
          <w:szCs w:val="18"/>
        </w:rPr>
        <w:t>realizzazione</w:t>
      </w:r>
      <w:r w:rsidR="0062119C" w:rsidRPr="0062119C">
        <w:rPr>
          <w:rFonts w:ascii="Arial" w:hAnsi="Arial" w:cs="Arial"/>
          <w:sz w:val="18"/>
          <w:szCs w:val="18"/>
        </w:rPr>
        <w:t xml:space="preserve"> </w:t>
      </w:r>
      <w:r w:rsidRPr="0062119C">
        <w:rPr>
          <w:rFonts w:ascii="Arial" w:hAnsi="Arial" w:cs="Arial"/>
          <w:sz w:val="18"/>
          <w:szCs w:val="18"/>
        </w:rPr>
        <w:t>dell’impianto sono i seguenti</w:t>
      </w:r>
      <w:r w:rsidR="00CD79A2" w:rsidRPr="0062119C">
        <w:rPr>
          <w:rFonts w:ascii="Arial" w:hAnsi="Arial" w:cs="Arial"/>
          <w:sz w:val="18"/>
          <w:szCs w:val="18"/>
        </w:rPr>
        <w:t>:</w:t>
      </w:r>
    </w:p>
    <w:p w14:paraId="7B564E11" w14:textId="77777777" w:rsidR="0062119C" w:rsidRPr="007838E2" w:rsidRDefault="0062119C" w:rsidP="0062119C">
      <w:pPr>
        <w:spacing w:line="360" w:lineRule="auto"/>
        <w:ind w:left="284"/>
        <w:jc w:val="both"/>
        <w:rPr>
          <w:rFonts w:ascii="Arial" w:hAnsi="Arial" w:cs="Arial"/>
          <w:sz w:val="18"/>
          <w:szCs w:val="18"/>
        </w:rPr>
      </w:pPr>
      <w:r w:rsidRPr="007838E2">
        <w:rPr>
          <w:rFonts w:ascii="Arial" w:hAnsi="Arial" w:cs="Arial"/>
          <w:sz w:val="18"/>
          <w:szCs w:val="18"/>
        </w:rPr>
        <w:t xml:space="preserve">_____________________________________________________________________________________________ </w:t>
      </w:r>
    </w:p>
    <w:p w14:paraId="38FDEAB2" w14:textId="77777777" w:rsidR="00CD79A2" w:rsidRPr="0062119C" w:rsidRDefault="00CD79A2" w:rsidP="0062119C">
      <w:pPr>
        <w:spacing w:line="360" w:lineRule="auto"/>
        <w:ind w:left="284"/>
        <w:jc w:val="both"/>
        <w:rPr>
          <w:rFonts w:ascii="Arial" w:hAnsi="Arial" w:cs="Arial"/>
          <w:sz w:val="18"/>
          <w:szCs w:val="18"/>
        </w:rPr>
      </w:pPr>
      <w:r w:rsidRPr="0062119C">
        <w:rPr>
          <w:rFonts w:ascii="Arial" w:hAnsi="Arial" w:cs="Arial"/>
          <w:sz w:val="18"/>
          <w:szCs w:val="18"/>
        </w:rPr>
        <w:t>_____________________________________________________________________________________________</w:t>
      </w:r>
      <w:r w:rsidR="001B5139" w:rsidRPr="0062119C">
        <w:rPr>
          <w:rFonts w:ascii="Arial" w:hAnsi="Arial" w:cs="Arial"/>
          <w:sz w:val="18"/>
          <w:szCs w:val="18"/>
        </w:rPr>
        <w:t xml:space="preserve"> </w:t>
      </w:r>
    </w:p>
    <w:p w14:paraId="002186B6" w14:textId="77777777" w:rsidR="006369C2" w:rsidRDefault="006369C2" w:rsidP="006369C2">
      <w:pPr>
        <w:spacing w:line="360" w:lineRule="auto"/>
        <w:ind w:left="284"/>
        <w:jc w:val="both"/>
        <w:rPr>
          <w:rFonts w:ascii="Arial" w:hAnsi="Arial" w:cs="Arial"/>
          <w:sz w:val="18"/>
          <w:szCs w:val="18"/>
        </w:rPr>
      </w:pPr>
      <w:r w:rsidRPr="00785E96">
        <w:rPr>
          <w:rFonts w:ascii="Arial" w:hAnsi="Arial" w:cs="Arial"/>
          <w:sz w:val="18"/>
          <w:szCs w:val="18"/>
        </w:rPr>
        <w:t xml:space="preserve">_____________________________________________________________________________________________ </w:t>
      </w:r>
    </w:p>
    <w:p w14:paraId="213991A4" w14:textId="77777777" w:rsidR="00132963" w:rsidRPr="00785E96" w:rsidRDefault="00132963" w:rsidP="00132963">
      <w:pPr>
        <w:spacing w:line="360" w:lineRule="auto"/>
        <w:jc w:val="both"/>
        <w:rPr>
          <w:rFonts w:ascii="Arial" w:hAnsi="Arial" w:cs="Arial"/>
          <w:sz w:val="18"/>
          <w:szCs w:val="18"/>
        </w:rPr>
      </w:pPr>
    </w:p>
    <w:p w14:paraId="389509C9" w14:textId="77777777" w:rsidR="0086794A" w:rsidRDefault="00A15FE1" w:rsidP="00174367">
      <w:pPr>
        <w:numPr>
          <w:ilvl w:val="0"/>
          <w:numId w:val="34"/>
        </w:numPr>
        <w:ind w:left="426"/>
        <w:jc w:val="both"/>
        <w:rPr>
          <w:rFonts w:ascii="Arial" w:hAnsi="Arial" w:cs="Arial"/>
          <w:sz w:val="18"/>
          <w:szCs w:val="18"/>
        </w:rPr>
      </w:pPr>
      <w:r w:rsidRPr="00785E96">
        <w:rPr>
          <w:rFonts w:ascii="Arial" w:hAnsi="Arial" w:cs="Arial"/>
          <w:sz w:val="18"/>
          <w:szCs w:val="18"/>
        </w:rPr>
        <w:lastRenderedPageBreak/>
        <w:t>che l’impianto, nella sua globalità, s</w:t>
      </w:r>
      <w:r>
        <w:rPr>
          <w:rFonts w:ascii="Arial" w:hAnsi="Arial" w:cs="Arial"/>
          <w:sz w:val="18"/>
          <w:szCs w:val="18"/>
        </w:rPr>
        <w:t>arà</w:t>
      </w:r>
      <w:r w:rsidRPr="00785E96">
        <w:rPr>
          <w:rFonts w:ascii="Arial" w:hAnsi="Arial" w:cs="Arial"/>
          <w:sz w:val="18"/>
          <w:szCs w:val="18"/>
        </w:rPr>
        <w:t xml:space="preserve"> sottoposto agli opportuni interventi manutentivi con la cadenza necessaria</w:t>
      </w:r>
      <w:r w:rsidR="00132963">
        <w:rPr>
          <w:rFonts w:ascii="Arial" w:hAnsi="Arial" w:cs="Arial"/>
          <w:sz w:val="18"/>
          <w:szCs w:val="18"/>
        </w:rPr>
        <w:t xml:space="preserve"> a garantirne il corretto funzionamento</w:t>
      </w:r>
      <w:r>
        <w:rPr>
          <w:rFonts w:ascii="Arial" w:hAnsi="Arial" w:cs="Arial"/>
          <w:sz w:val="18"/>
          <w:szCs w:val="18"/>
        </w:rPr>
        <w:t>,</w:t>
      </w:r>
    </w:p>
    <w:p w14:paraId="48A537A4" w14:textId="77777777" w:rsidR="00132963" w:rsidRDefault="00132963" w:rsidP="00132963">
      <w:pPr>
        <w:jc w:val="both"/>
        <w:rPr>
          <w:rFonts w:ascii="Arial" w:hAnsi="Arial" w:cs="Arial"/>
          <w:sz w:val="18"/>
          <w:szCs w:val="18"/>
        </w:rPr>
      </w:pPr>
    </w:p>
    <w:p w14:paraId="05545D55" w14:textId="77777777" w:rsidR="00A15FE1" w:rsidRDefault="00132963" w:rsidP="00174367">
      <w:pPr>
        <w:numPr>
          <w:ilvl w:val="0"/>
          <w:numId w:val="34"/>
        </w:numPr>
        <w:ind w:left="426"/>
        <w:jc w:val="both"/>
        <w:rPr>
          <w:rFonts w:ascii="Arial" w:hAnsi="Arial" w:cs="Arial"/>
          <w:sz w:val="18"/>
          <w:szCs w:val="18"/>
        </w:rPr>
      </w:pPr>
      <w:r>
        <w:rPr>
          <w:rFonts w:ascii="Arial" w:hAnsi="Arial" w:cs="Arial"/>
          <w:sz w:val="18"/>
          <w:szCs w:val="18"/>
        </w:rPr>
        <w:t>che</w:t>
      </w:r>
      <w:r w:rsidR="00A15FE1" w:rsidRPr="00785E96">
        <w:rPr>
          <w:rFonts w:ascii="Arial" w:hAnsi="Arial" w:cs="Arial"/>
          <w:sz w:val="18"/>
          <w:szCs w:val="18"/>
        </w:rPr>
        <w:t xml:space="preserve"> </w:t>
      </w:r>
      <w:r w:rsidR="003904B8">
        <w:rPr>
          <w:rFonts w:ascii="Arial" w:hAnsi="Arial" w:cs="Arial"/>
          <w:sz w:val="18"/>
          <w:szCs w:val="18"/>
        </w:rPr>
        <w:t>si è proceduto</w:t>
      </w:r>
      <w:r w:rsidR="00A15FE1" w:rsidRPr="00785E96">
        <w:rPr>
          <w:rFonts w:ascii="Arial" w:hAnsi="Arial" w:cs="Arial"/>
          <w:sz w:val="18"/>
          <w:szCs w:val="18"/>
        </w:rPr>
        <w:t xml:space="preserve"> alla valutazione della compatibilità idrogeologica ed idraulica dell’intervento proposto, </w:t>
      </w:r>
      <w:r w:rsidR="003904B8">
        <w:rPr>
          <w:rFonts w:ascii="Arial" w:hAnsi="Arial" w:cs="Arial"/>
          <w:sz w:val="18"/>
          <w:szCs w:val="18"/>
        </w:rPr>
        <w:t>avendo richiesto</w:t>
      </w:r>
      <w:r w:rsidR="00A15FE1" w:rsidRPr="00785E96">
        <w:rPr>
          <w:rFonts w:ascii="Arial" w:hAnsi="Arial" w:cs="Arial"/>
          <w:sz w:val="18"/>
          <w:szCs w:val="18"/>
        </w:rPr>
        <w:t xml:space="preserve"> le eventuali necessarie autorizzazioni, affinché lo scarico non sia causa di allagamenti, impaludamenti, dissesti, frane, ecc.</w:t>
      </w:r>
      <w:r w:rsidR="003904B8">
        <w:rPr>
          <w:rFonts w:ascii="Arial" w:hAnsi="Arial" w:cs="Arial"/>
          <w:sz w:val="18"/>
          <w:szCs w:val="18"/>
        </w:rPr>
        <w:t>,</w:t>
      </w:r>
    </w:p>
    <w:p w14:paraId="108D35B0" w14:textId="77777777" w:rsidR="00132963" w:rsidRDefault="00132963" w:rsidP="00132963">
      <w:pPr>
        <w:jc w:val="both"/>
        <w:rPr>
          <w:rFonts w:ascii="Arial" w:hAnsi="Arial" w:cs="Arial"/>
          <w:sz w:val="18"/>
          <w:szCs w:val="18"/>
        </w:rPr>
      </w:pPr>
    </w:p>
    <w:p w14:paraId="14515012" w14:textId="77777777" w:rsidR="001B5139" w:rsidRPr="00785E96" w:rsidRDefault="001522F2" w:rsidP="001B5139">
      <w:pPr>
        <w:numPr>
          <w:ilvl w:val="0"/>
          <w:numId w:val="17"/>
        </w:numPr>
        <w:tabs>
          <w:tab w:val="left" w:pos="426"/>
        </w:tabs>
        <w:ind w:left="426" w:hanging="426"/>
        <w:jc w:val="both"/>
        <w:rPr>
          <w:rFonts w:ascii="Arial" w:eastAsia="Arial" w:hAnsi="Arial" w:cs="Arial"/>
          <w:b/>
          <w:bCs/>
          <w:sz w:val="18"/>
          <w:szCs w:val="18"/>
        </w:rPr>
      </w:pPr>
      <w:r>
        <w:rPr>
          <w:rFonts w:ascii="Arial" w:eastAsia="Arial" w:hAnsi="Arial" w:cs="Arial"/>
          <w:bCs/>
          <w:sz w:val="18"/>
          <w:szCs w:val="18"/>
        </w:rPr>
        <w:t xml:space="preserve">che </w:t>
      </w:r>
      <w:r w:rsidR="001B5139" w:rsidRPr="00785E96">
        <w:rPr>
          <w:rFonts w:ascii="Arial" w:eastAsia="Arial" w:hAnsi="Arial" w:cs="Arial"/>
          <w:bCs/>
          <w:sz w:val="18"/>
          <w:szCs w:val="18"/>
        </w:rPr>
        <w:t xml:space="preserve">l’accesso al corpo </w:t>
      </w:r>
      <w:r w:rsidR="00EB4E12">
        <w:rPr>
          <w:rFonts w:ascii="Arial" w:eastAsia="Arial" w:hAnsi="Arial" w:cs="Arial"/>
          <w:bCs/>
          <w:sz w:val="18"/>
          <w:szCs w:val="18"/>
        </w:rPr>
        <w:t>ricettore</w:t>
      </w:r>
      <w:r w:rsidR="001B5139" w:rsidRPr="00785E96">
        <w:rPr>
          <w:rFonts w:ascii="Arial" w:eastAsia="Arial" w:hAnsi="Arial" w:cs="Arial"/>
          <w:bCs/>
          <w:sz w:val="18"/>
          <w:szCs w:val="18"/>
        </w:rPr>
        <w:t xml:space="preserve"> </w:t>
      </w:r>
      <w:r w:rsidR="001B5139" w:rsidRPr="00785E96">
        <w:rPr>
          <w:rFonts w:ascii="Arial" w:hAnsi="Arial" w:cs="Arial"/>
          <w:sz w:val="18"/>
          <w:szCs w:val="18"/>
        </w:rPr>
        <w:t>(</w:t>
      </w:r>
      <w:r w:rsidR="001B5139" w:rsidRPr="00785E96">
        <w:rPr>
          <w:rFonts w:ascii="Arial" w:hAnsi="Arial" w:cs="Arial"/>
          <w:i/>
          <w:sz w:val="18"/>
          <w:szCs w:val="18"/>
        </w:rPr>
        <w:t>barrare</w:t>
      </w:r>
      <w:r w:rsidR="001B5139" w:rsidRPr="00785E96">
        <w:rPr>
          <w:rFonts w:ascii="Arial" w:eastAsia="Verdana" w:hAnsi="Arial" w:cs="Arial"/>
          <w:i/>
          <w:sz w:val="18"/>
          <w:szCs w:val="18"/>
        </w:rPr>
        <w:t xml:space="preserve"> </w:t>
      </w:r>
      <w:r w:rsidR="001B5139" w:rsidRPr="00785E96">
        <w:rPr>
          <w:rFonts w:ascii="Arial" w:hAnsi="Arial" w:cs="Arial"/>
          <w:i/>
          <w:sz w:val="18"/>
          <w:szCs w:val="18"/>
        </w:rPr>
        <w:t>la</w:t>
      </w:r>
      <w:r w:rsidR="001B5139" w:rsidRPr="00785E96">
        <w:rPr>
          <w:rFonts w:ascii="Arial" w:eastAsia="Verdana" w:hAnsi="Arial" w:cs="Arial"/>
          <w:i/>
          <w:sz w:val="18"/>
          <w:szCs w:val="18"/>
        </w:rPr>
        <w:t xml:space="preserve"> </w:t>
      </w:r>
      <w:r w:rsidR="001B5139" w:rsidRPr="00785E96">
        <w:rPr>
          <w:rFonts w:ascii="Arial" w:hAnsi="Arial" w:cs="Arial"/>
          <w:i/>
          <w:sz w:val="18"/>
          <w:szCs w:val="18"/>
        </w:rPr>
        <w:t>voce</w:t>
      </w:r>
      <w:r w:rsidR="001B5139" w:rsidRPr="00785E96">
        <w:rPr>
          <w:rFonts w:ascii="Arial" w:eastAsia="Verdana" w:hAnsi="Arial" w:cs="Arial"/>
          <w:i/>
          <w:sz w:val="18"/>
          <w:szCs w:val="18"/>
        </w:rPr>
        <w:t xml:space="preserve"> </w:t>
      </w:r>
      <w:r w:rsidR="001B5139" w:rsidRPr="00785E96">
        <w:rPr>
          <w:rFonts w:ascii="Arial" w:hAnsi="Arial" w:cs="Arial"/>
          <w:i/>
          <w:sz w:val="18"/>
          <w:szCs w:val="18"/>
        </w:rPr>
        <w:t>che</w:t>
      </w:r>
      <w:r w:rsidR="001B5139" w:rsidRPr="00785E96">
        <w:rPr>
          <w:rFonts w:ascii="Arial" w:eastAsia="Verdana" w:hAnsi="Arial" w:cs="Arial"/>
          <w:i/>
          <w:sz w:val="18"/>
          <w:szCs w:val="18"/>
        </w:rPr>
        <w:t xml:space="preserve"> </w:t>
      </w:r>
      <w:r w:rsidR="001B5139" w:rsidRPr="00785E96">
        <w:rPr>
          <w:rFonts w:ascii="Arial" w:hAnsi="Arial" w:cs="Arial"/>
          <w:i/>
          <w:sz w:val="18"/>
          <w:szCs w:val="18"/>
        </w:rPr>
        <w:t>interessa</w:t>
      </w:r>
      <w:r w:rsidR="001B5139" w:rsidRPr="00785E96">
        <w:rPr>
          <w:rFonts w:ascii="Arial" w:hAnsi="Arial" w:cs="Arial"/>
          <w:sz w:val="18"/>
          <w:szCs w:val="18"/>
        </w:rPr>
        <w:t>)</w:t>
      </w:r>
      <w:r w:rsidR="001B5139" w:rsidRPr="00785E96">
        <w:rPr>
          <w:rFonts w:ascii="Arial" w:eastAsia="Arial" w:hAnsi="Arial" w:cs="Arial"/>
          <w:bCs/>
          <w:sz w:val="18"/>
          <w:szCs w:val="18"/>
        </w:rPr>
        <w:t>:</w:t>
      </w:r>
    </w:p>
    <w:p w14:paraId="0E797FAF" w14:textId="77777777" w:rsidR="006369C2" w:rsidRPr="00785E96" w:rsidRDefault="006369C2" w:rsidP="006369C2">
      <w:pPr>
        <w:tabs>
          <w:tab w:val="left" w:pos="426"/>
        </w:tabs>
        <w:ind w:left="426"/>
        <w:jc w:val="both"/>
        <w:rPr>
          <w:rFonts w:ascii="Arial" w:eastAsia="Arial" w:hAnsi="Arial" w:cs="Arial"/>
          <w:b/>
          <w:bCs/>
          <w:sz w:val="10"/>
          <w:szCs w:val="10"/>
        </w:rPr>
      </w:pPr>
    </w:p>
    <w:p w14:paraId="66241871" w14:textId="77777777" w:rsidR="001B5139" w:rsidRPr="007838E2" w:rsidRDefault="001B5139" w:rsidP="00CD79A2">
      <w:pPr>
        <w:numPr>
          <w:ilvl w:val="0"/>
          <w:numId w:val="33"/>
        </w:numPr>
        <w:jc w:val="both"/>
        <w:rPr>
          <w:rFonts w:ascii="Arial" w:eastAsia="Arial" w:hAnsi="Arial" w:cs="Arial"/>
          <w:b/>
          <w:bCs/>
          <w:color w:val="000000"/>
          <w:sz w:val="18"/>
          <w:szCs w:val="18"/>
        </w:rPr>
      </w:pPr>
      <w:r w:rsidRPr="007838E2">
        <w:rPr>
          <w:rFonts w:ascii="Arial" w:eastAsia="Arial" w:hAnsi="Arial" w:cs="Arial"/>
          <w:b/>
          <w:bCs/>
          <w:color w:val="000000"/>
          <w:sz w:val="18"/>
          <w:szCs w:val="18"/>
        </w:rPr>
        <w:t>ricade su pertinenze idrauliche</w:t>
      </w:r>
      <w:r w:rsidRPr="007838E2">
        <w:rPr>
          <w:rFonts w:ascii="Arial" w:eastAsia="Arial" w:hAnsi="Arial" w:cs="Arial"/>
          <w:bCs/>
          <w:color w:val="000000"/>
          <w:sz w:val="18"/>
          <w:szCs w:val="18"/>
        </w:rPr>
        <w:t xml:space="preserve"> </w:t>
      </w:r>
      <w:r w:rsidRPr="007838E2">
        <w:rPr>
          <w:rFonts w:ascii="Arial" w:eastAsia="Arial" w:hAnsi="Arial" w:cs="Arial"/>
          <w:b/>
          <w:bCs/>
          <w:color w:val="000000"/>
          <w:sz w:val="18"/>
          <w:szCs w:val="18"/>
        </w:rPr>
        <w:t>demaniali</w:t>
      </w:r>
      <w:r w:rsidRPr="007838E2">
        <w:rPr>
          <w:rFonts w:ascii="Arial" w:eastAsia="Arial" w:hAnsi="Arial" w:cs="Arial"/>
          <w:bCs/>
          <w:color w:val="000000"/>
          <w:sz w:val="18"/>
          <w:szCs w:val="18"/>
        </w:rPr>
        <w:t>,</w:t>
      </w:r>
    </w:p>
    <w:p w14:paraId="11CA85EA" w14:textId="77777777" w:rsidR="001B5139" w:rsidRPr="007838E2" w:rsidRDefault="001B5139" w:rsidP="00CD79A2">
      <w:pPr>
        <w:numPr>
          <w:ilvl w:val="0"/>
          <w:numId w:val="33"/>
        </w:numPr>
        <w:jc w:val="both"/>
        <w:rPr>
          <w:rFonts w:ascii="Arial" w:hAnsi="Arial" w:cs="Arial"/>
          <w:b/>
          <w:sz w:val="18"/>
          <w:szCs w:val="18"/>
        </w:rPr>
      </w:pPr>
      <w:r w:rsidRPr="007838E2">
        <w:rPr>
          <w:rFonts w:ascii="Arial" w:eastAsia="Arial" w:hAnsi="Arial" w:cs="Arial"/>
          <w:b/>
          <w:bCs/>
          <w:color w:val="000000"/>
          <w:sz w:val="18"/>
          <w:szCs w:val="18"/>
        </w:rPr>
        <w:t>NON ricade su pertinenze idrauliche demaniali</w:t>
      </w:r>
      <w:r w:rsidRPr="007838E2">
        <w:rPr>
          <w:rFonts w:ascii="Arial" w:eastAsia="Arial" w:hAnsi="Arial" w:cs="Arial"/>
          <w:bCs/>
          <w:color w:val="000000"/>
          <w:sz w:val="18"/>
          <w:szCs w:val="18"/>
        </w:rPr>
        <w:t>;</w:t>
      </w:r>
    </w:p>
    <w:p w14:paraId="218013D6" w14:textId="77777777" w:rsidR="001B5139" w:rsidRPr="007838E2" w:rsidRDefault="001B5139" w:rsidP="001B5139">
      <w:pPr>
        <w:jc w:val="both"/>
        <w:rPr>
          <w:rFonts w:ascii="Arial" w:hAnsi="Arial" w:cs="Arial"/>
          <w:b/>
          <w:sz w:val="18"/>
          <w:szCs w:val="18"/>
        </w:rPr>
      </w:pPr>
    </w:p>
    <w:p w14:paraId="4985CA90" w14:textId="77777777" w:rsidR="001522F2" w:rsidRDefault="001B5139" w:rsidP="001B5139">
      <w:pPr>
        <w:numPr>
          <w:ilvl w:val="0"/>
          <w:numId w:val="5"/>
        </w:numPr>
        <w:ind w:left="284" w:hanging="284"/>
        <w:jc w:val="both"/>
        <w:rPr>
          <w:rFonts w:ascii="Arial" w:hAnsi="Arial" w:cs="Arial"/>
          <w:sz w:val="18"/>
          <w:szCs w:val="18"/>
        </w:rPr>
      </w:pPr>
      <w:r w:rsidRPr="007838E2">
        <w:rPr>
          <w:rFonts w:ascii="Arial" w:hAnsi="Arial" w:cs="Arial"/>
          <w:sz w:val="18"/>
          <w:szCs w:val="18"/>
        </w:rPr>
        <w:t xml:space="preserve">di essere a conoscenza che il punto assunto per il controllo dello scarico </w:t>
      </w:r>
      <w:r w:rsidR="00132963">
        <w:rPr>
          <w:rFonts w:ascii="Arial" w:hAnsi="Arial" w:cs="Arial"/>
          <w:sz w:val="18"/>
          <w:szCs w:val="18"/>
        </w:rPr>
        <w:t xml:space="preserve">deve essere </w:t>
      </w:r>
      <w:r w:rsidR="001522F2">
        <w:rPr>
          <w:rFonts w:ascii="Arial" w:hAnsi="Arial" w:cs="Arial"/>
          <w:sz w:val="18"/>
          <w:szCs w:val="18"/>
        </w:rPr>
        <w:t xml:space="preserve">reso costantemente </w:t>
      </w:r>
      <w:r w:rsidRPr="007838E2">
        <w:rPr>
          <w:rFonts w:ascii="Arial" w:hAnsi="Arial" w:cs="Arial"/>
          <w:sz w:val="18"/>
          <w:szCs w:val="18"/>
        </w:rPr>
        <w:t>agibile ed accessibile per il campionamento da parte dell'Autorità competente per il controllo</w:t>
      </w:r>
      <w:r w:rsidR="001522F2">
        <w:rPr>
          <w:rFonts w:ascii="Arial" w:hAnsi="Arial" w:cs="Arial"/>
          <w:sz w:val="18"/>
          <w:szCs w:val="18"/>
        </w:rPr>
        <w:t>,</w:t>
      </w:r>
    </w:p>
    <w:p w14:paraId="2CB8DDA4" w14:textId="77777777" w:rsidR="001522F2" w:rsidRDefault="001522F2" w:rsidP="001522F2">
      <w:pPr>
        <w:jc w:val="both"/>
        <w:rPr>
          <w:rFonts w:ascii="Arial" w:hAnsi="Arial" w:cs="Arial"/>
          <w:sz w:val="18"/>
          <w:szCs w:val="18"/>
        </w:rPr>
      </w:pPr>
    </w:p>
    <w:p w14:paraId="4B1BA290" w14:textId="77777777" w:rsidR="001B5139" w:rsidRPr="007838E2" w:rsidRDefault="001B5139" w:rsidP="001B5139">
      <w:pPr>
        <w:numPr>
          <w:ilvl w:val="0"/>
          <w:numId w:val="5"/>
        </w:numPr>
        <w:ind w:left="284" w:hanging="284"/>
        <w:jc w:val="both"/>
        <w:rPr>
          <w:rFonts w:ascii="Arial" w:hAnsi="Arial" w:cs="Arial"/>
          <w:sz w:val="18"/>
          <w:szCs w:val="18"/>
        </w:rPr>
      </w:pPr>
      <w:r w:rsidRPr="007838E2">
        <w:rPr>
          <w:rFonts w:ascii="Arial" w:hAnsi="Arial" w:cs="Arial"/>
          <w:sz w:val="18"/>
          <w:szCs w:val="18"/>
        </w:rPr>
        <w:t>che i</w:t>
      </w:r>
      <w:r w:rsidR="001522F2">
        <w:rPr>
          <w:rFonts w:ascii="Arial" w:hAnsi="Arial" w:cs="Arial"/>
          <w:sz w:val="18"/>
          <w:szCs w:val="18"/>
        </w:rPr>
        <w:t>l rispetto dei</w:t>
      </w:r>
      <w:r w:rsidRPr="007838E2">
        <w:rPr>
          <w:rFonts w:ascii="Arial" w:hAnsi="Arial" w:cs="Arial"/>
          <w:sz w:val="18"/>
          <w:szCs w:val="18"/>
        </w:rPr>
        <w:t xml:space="preserve"> limiti d’accettabilità </w:t>
      </w:r>
      <w:r w:rsidR="001522F2">
        <w:rPr>
          <w:rFonts w:ascii="Arial" w:hAnsi="Arial" w:cs="Arial"/>
          <w:sz w:val="18"/>
          <w:szCs w:val="18"/>
        </w:rPr>
        <w:t xml:space="preserve">dello scarico </w:t>
      </w:r>
      <w:r w:rsidRPr="007838E2">
        <w:rPr>
          <w:rFonts w:ascii="Arial" w:hAnsi="Arial" w:cs="Arial"/>
          <w:sz w:val="18"/>
          <w:szCs w:val="18"/>
        </w:rPr>
        <w:t xml:space="preserve">non </w:t>
      </w:r>
      <w:r w:rsidR="001522F2">
        <w:rPr>
          <w:rFonts w:ascii="Arial" w:hAnsi="Arial" w:cs="Arial"/>
          <w:sz w:val="18"/>
          <w:szCs w:val="18"/>
        </w:rPr>
        <w:t>è</w:t>
      </w:r>
      <w:r w:rsidRPr="007838E2">
        <w:rPr>
          <w:rFonts w:ascii="Arial" w:hAnsi="Arial" w:cs="Arial"/>
          <w:sz w:val="18"/>
          <w:szCs w:val="18"/>
        </w:rPr>
        <w:t xml:space="preserve"> </w:t>
      </w:r>
      <w:r w:rsidR="001522F2">
        <w:rPr>
          <w:rFonts w:ascii="Arial" w:hAnsi="Arial" w:cs="Arial"/>
          <w:sz w:val="18"/>
          <w:szCs w:val="18"/>
        </w:rPr>
        <w:t>ottenuto</w:t>
      </w:r>
      <w:r w:rsidRPr="007838E2">
        <w:rPr>
          <w:rFonts w:ascii="Arial" w:hAnsi="Arial" w:cs="Arial"/>
          <w:sz w:val="18"/>
          <w:szCs w:val="18"/>
        </w:rPr>
        <w:t xml:space="preserve"> mediante diluizione con acque prelevate esclusivamente allo scopo;</w:t>
      </w:r>
    </w:p>
    <w:p w14:paraId="7E383AD0" w14:textId="77777777" w:rsidR="001B5139" w:rsidRPr="007838E2" w:rsidRDefault="001B5139" w:rsidP="001522F2">
      <w:pPr>
        <w:jc w:val="both"/>
        <w:rPr>
          <w:rFonts w:ascii="Arial" w:hAnsi="Arial" w:cs="Arial"/>
          <w:sz w:val="18"/>
          <w:szCs w:val="18"/>
        </w:rPr>
      </w:pPr>
    </w:p>
    <w:p w14:paraId="4E3528DC" w14:textId="77777777" w:rsidR="001B5139" w:rsidRDefault="001B5139" w:rsidP="001B5139">
      <w:pPr>
        <w:numPr>
          <w:ilvl w:val="0"/>
          <w:numId w:val="5"/>
        </w:numPr>
        <w:ind w:left="284" w:hanging="284"/>
        <w:jc w:val="both"/>
        <w:rPr>
          <w:rFonts w:ascii="Arial" w:hAnsi="Arial" w:cs="Arial"/>
          <w:sz w:val="18"/>
          <w:szCs w:val="18"/>
        </w:rPr>
      </w:pPr>
      <w:r w:rsidRPr="007838E2">
        <w:rPr>
          <w:rFonts w:ascii="Arial" w:hAnsi="Arial" w:cs="Arial"/>
          <w:sz w:val="18"/>
          <w:szCs w:val="18"/>
        </w:rPr>
        <w:t>che</w:t>
      </w:r>
      <w:r w:rsidRPr="007838E2">
        <w:rPr>
          <w:rFonts w:ascii="Arial" w:eastAsia="Verdana" w:hAnsi="Arial" w:cs="Arial"/>
          <w:sz w:val="18"/>
          <w:szCs w:val="18"/>
        </w:rPr>
        <w:t xml:space="preserve"> </w:t>
      </w:r>
      <w:r w:rsidRPr="007838E2">
        <w:rPr>
          <w:rFonts w:ascii="Arial" w:hAnsi="Arial" w:cs="Arial"/>
          <w:sz w:val="18"/>
          <w:szCs w:val="18"/>
        </w:rPr>
        <w:t>tutto</w:t>
      </w:r>
      <w:r w:rsidRPr="007838E2">
        <w:rPr>
          <w:rFonts w:ascii="Arial" w:eastAsia="Verdana" w:hAnsi="Arial" w:cs="Arial"/>
          <w:sz w:val="18"/>
          <w:szCs w:val="18"/>
        </w:rPr>
        <w:t xml:space="preserve"> </w:t>
      </w:r>
      <w:r w:rsidRPr="007838E2">
        <w:rPr>
          <w:rFonts w:ascii="Arial" w:hAnsi="Arial" w:cs="Arial"/>
          <w:sz w:val="18"/>
          <w:szCs w:val="18"/>
        </w:rPr>
        <w:t>quanto</w:t>
      </w:r>
      <w:r w:rsidRPr="007838E2">
        <w:rPr>
          <w:rFonts w:ascii="Arial" w:eastAsia="Verdana" w:hAnsi="Arial" w:cs="Arial"/>
          <w:sz w:val="18"/>
          <w:szCs w:val="18"/>
        </w:rPr>
        <w:t xml:space="preserve"> </w:t>
      </w:r>
      <w:r w:rsidRPr="007838E2">
        <w:rPr>
          <w:rFonts w:ascii="Arial" w:hAnsi="Arial" w:cs="Arial"/>
          <w:sz w:val="18"/>
          <w:szCs w:val="18"/>
        </w:rPr>
        <w:t>riportato</w:t>
      </w:r>
      <w:r w:rsidRPr="007838E2">
        <w:rPr>
          <w:rFonts w:ascii="Arial" w:eastAsia="Verdana" w:hAnsi="Arial" w:cs="Arial"/>
          <w:sz w:val="18"/>
          <w:szCs w:val="18"/>
        </w:rPr>
        <w:t xml:space="preserve"> </w:t>
      </w:r>
      <w:r w:rsidRPr="007838E2">
        <w:rPr>
          <w:rFonts w:ascii="Arial" w:hAnsi="Arial" w:cs="Arial"/>
          <w:sz w:val="18"/>
          <w:szCs w:val="18"/>
        </w:rPr>
        <w:t>nella</w:t>
      </w:r>
      <w:r w:rsidRPr="007838E2">
        <w:rPr>
          <w:rFonts w:ascii="Arial" w:eastAsia="Verdana" w:hAnsi="Arial" w:cs="Arial"/>
          <w:sz w:val="18"/>
          <w:szCs w:val="18"/>
        </w:rPr>
        <w:t xml:space="preserve"> presente istanza e nella </w:t>
      </w:r>
      <w:r w:rsidRPr="007838E2">
        <w:rPr>
          <w:rFonts w:ascii="Arial" w:hAnsi="Arial" w:cs="Arial"/>
          <w:sz w:val="18"/>
          <w:szCs w:val="18"/>
        </w:rPr>
        <w:t>documentazione</w:t>
      </w:r>
      <w:r w:rsidRPr="007838E2">
        <w:rPr>
          <w:rFonts w:ascii="Arial" w:eastAsia="Verdana" w:hAnsi="Arial" w:cs="Arial"/>
          <w:sz w:val="18"/>
          <w:szCs w:val="18"/>
        </w:rPr>
        <w:t xml:space="preserve"> </w:t>
      </w:r>
      <w:r w:rsidRPr="007838E2">
        <w:rPr>
          <w:rFonts w:ascii="Arial" w:hAnsi="Arial" w:cs="Arial"/>
          <w:sz w:val="18"/>
          <w:szCs w:val="18"/>
        </w:rPr>
        <w:t>a</w:t>
      </w:r>
      <w:r w:rsidRPr="007838E2">
        <w:rPr>
          <w:rFonts w:ascii="Arial" w:eastAsia="Verdana" w:hAnsi="Arial" w:cs="Arial"/>
          <w:sz w:val="18"/>
          <w:szCs w:val="18"/>
        </w:rPr>
        <w:t xml:space="preserve"> </w:t>
      </w:r>
      <w:r w:rsidRPr="007838E2">
        <w:rPr>
          <w:rFonts w:ascii="Arial" w:hAnsi="Arial" w:cs="Arial"/>
          <w:sz w:val="18"/>
          <w:szCs w:val="18"/>
        </w:rPr>
        <w:t>corredo</w:t>
      </w:r>
      <w:r w:rsidRPr="007838E2">
        <w:rPr>
          <w:rFonts w:ascii="Arial" w:eastAsia="Verdana" w:hAnsi="Arial" w:cs="Arial"/>
          <w:sz w:val="18"/>
          <w:szCs w:val="18"/>
        </w:rPr>
        <w:t xml:space="preserve"> </w:t>
      </w:r>
      <w:r w:rsidRPr="007838E2">
        <w:rPr>
          <w:rFonts w:ascii="Arial" w:hAnsi="Arial" w:cs="Arial"/>
          <w:sz w:val="18"/>
          <w:szCs w:val="18"/>
        </w:rPr>
        <w:t>della</w:t>
      </w:r>
      <w:r w:rsidRPr="007838E2">
        <w:rPr>
          <w:rFonts w:ascii="Arial" w:eastAsia="Verdana" w:hAnsi="Arial" w:cs="Arial"/>
          <w:sz w:val="18"/>
          <w:szCs w:val="18"/>
        </w:rPr>
        <w:t xml:space="preserve"> </w:t>
      </w:r>
      <w:r w:rsidRPr="007838E2">
        <w:rPr>
          <w:rFonts w:ascii="Arial" w:hAnsi="Arial" w:cs="Arial"/>
          <w:sz w:val="18"/>
          <w:szCs w:val="18"/>
        </w:rPr>
        <w:t>stessa corrisponde</w:t>
      </w:r>
      <w:r w:rsidRPr="007838E2">
        <w:rPr>
          <w:rFonts w:ascii="Arial" w:eastAsia="Verdana" w:hAnsi="Arial" w:cs="Arial"/>
          <w:sz w:val="18"/>
          <w:szCs w:val="18"/>
        </w:rPr>
        <w:t xml:space="preserve"> </w:t>
      </w:r>
      <w:r w:rsidRPr="007838E2">
        <w:rPr>
          <w:rFonts w:ascii="Arial" w:hAnsi="Arial" w:cs="Arial"/>
          <w:sz w:val="18"/>
          <w:szCs w:val="18"/>
        </w:rPr>
        <w:t>a</w:t>
      </w:r>
      <w:r w:rsidRPr="007838E2">
        <w:rPr>
          <w:rFonts w:ascii="Arial" w:eastAsia="Verdana" w:hAnsi="Arial" w:cs="Arial"/>
          <w:sz w:val="18"/>
          <w:szCs w:val="18"/>
        </w:rPr>
        <w:t xml:space="preserve"> </w:t>
      </w:r>
      <w:r w:rsidRPr="007838E2">
        <w:rPr>
          <w:rFonts w:ascii="Arial" w:hAnsi="Arial" w:cs="Arial"/>
          <w:sz w:val="18"/>
          <w:szCs w:val="18"/>
        </w:rPr>
        <w:t>verità;</w:t>
      </w:r>
    </w:p>
    <w:p w14:paraId="686D5DF4" w14:textId="77777777" w:rsidR="002510A7" w:rsidRDefault="002510A7" w:rsidP="001522F2">
      <w:pPr>
        <w:pStyle w:val="Paragrafoelenco"/>
        <w:ind w:left="0"/>
        <w:rPr>
          <w:rFonts w:ascii="Arial" w:hAnsi="Arial" w:cs="Arial"/>
          <w:sz w:val="18"/>
          <w:szCs w:val="18"/>
        </w:rPr>
      </w:pPr>
    </w:p>
    <w:p w14:paraId="46BA5845" w14:textId="45787E1F" w:rsidR="002510A7" w:rsidRPr="007838E2" w:rsidRDefault="002510A7" w:rsidP="001B5139">
      <w:pPr>
        <w:numPr>
          <w:ilvl w:val="0"/>
          <w:numId w:val="5"/>
        </w:numPr>
        <w:ind w:left="284" w:hanging="284"/>
        <w:jc w:val="both"/>
        <w:rPr>
          <w:rFonts w:ascii="Arial" w:hAnsi="Arial" w:cs="Arial"/>
          <w:sz w:val="18"/>
          <w:szCs w:val="18"/>
        </w:rPr>
      </w:pPr>
      <w:r>
        <w:rPr>
          <w:rFonts w:ascii="Arial" w:hAnsi="Arial" w:cs="Arial"/>
          <w:b/>
          <w:sz w:val="18"/>
          <w:szCs w:val="18"/>
        </w:rPr>
        <w:t>di essere consapevole che l’atto di autorizzazione eventualmente rilasciato in esito alla presentazione della presente istanza costituisce esclusivamente il titolo ambientale necessario per poter procedere allo scarico di acque reflue ex art</w:t>
      </w:r>
      <w:r w:rsidR="00414A98">
        <w:rPr>
          <w:rFonts w:ascii="Arial" w:hAnsi="Arial" w:cs="Arial"/>
          <w:b/>
          <w:sz w:val="18"/>
          <w:szCs w:val="18"/>
        </w:rPr>
        <w:t>icolo</w:t>
      </w:r>
      <w:r>
        <w:rPr>
          <w:rFonts w:ascii="Arial" w:hAnsi="Arial" w:cs="Arial"/>
          <w:b/>
          <w:sz w:val="18"/>
          <w:szCs w:val="18"/>
        </w:rPr>
        <w:t xml:space="preserve"> 124 del D.Lgs. 152/2006, per cui si fa salva ogni altra eventuale autorizzazione, concessione, benestare o nulla osta di competenza di altri Enti o quanto altro necessario previsto dalla normativa vigente, compresi eventuali titoli necessari per la realizzazione dell’impianto di trattamento e collettamento dello scarico</w:t>
      </w:r>
      <w:r w:rsidR="00A02DE9">
        <w:rPr>
          <w:rFonts w:ascii="Arial" w:hAnsi="Arial" w:cs="Arial"/>
          <w:b/>
          <w:sz w:val="18"/>
          <w:szCs w:val="18"/>
        </w:rPr>
        <w:t>, concessioni demaniali, nulla osta idraulico</w:t>
      </w:r>
      <w:r w:rsidR="00840872">
        <w:rPr>
          <w:rFonts w:ascii="Arial" w:hAnsi="Arial" w:cs="Arial"/>
          <w:sz w:val="18"/>
          <w:szCs w:val="18"/>
        </w:rPr>
        <w:t>;</w:t>
      </w:r>
    </w:p>
    <w:p w14:paraId="75D927DA" w14:textId="77777777" w:rsidR="001B5139" w:rsidRPr="007838E2" w:rsidRDefault="001B5139" w:rsidP="001B5139">
      <w:pPr>
        <w:jc w:val="both"/>
        <w:rPr>
          <w:rFonts w:ascii="Arial" w:hAnsi="Arial" w:cs="Arial"/>
          <w:sz w:val="18"/>
          <w:szCs w:val="18"/>
        </w:rPr>
      </w:pPr>
    </w:p>
    <w:p w14:paraId="26DADFC4" w14:textId="77777777" w:rsidR="006369C2" w:rsidRDefault="001B5139" w:rsidP="001B5139">
      <w:pPr>
        <w:numPr>
          <w:ilvl w:val="0"/>
          <w:numId w:val="5"/>
        </w:numPr>
        <w:ind w:left="284" w:hanging="284"/>
        <w:jc w:val="both"/>
        <w:rPr>
          <w:rFonts w:ascii="Arial" w:hAnsi="Arial" w:cs="Arial"/>
          <w:sz w:val="18"/>
          <w:szCs w:val="18"/>
        </w:rPr>
      </w:pPr>
      <w:r w:rsidRPr="007838E2">
        <w:rPr>
          <w:rFonts w:ascii="Arial" w:hAnsi="Arial" w:cs="Arial"/>
          <w:sz w:val="18"/>
          <w:szCs w:val="18"/>
        </w:rPr>
        <w:t>di essere consapevole che tutte le dichiarazioni rese potranno essere oggetto di verifica d'ufficio</w:t>
      </w:r>
      <w:r w:rsidR="00840872">
        <w:rPr>
          <w:rFonts w:ascii="Arial" w:hAnsi="Arial" w:cs="Arial"/>
          <w:sz w:val="18"/>
          <w:szCs w:val="18"/>
        </w:rPr>
        <w:t>;</w:t>
      </w:r>
    </w:p>
    <w:p w14:paraId="35C72890" w14:textId="77777777" w:rsidR="00EA23EE" w:rsidRDefault="00EA23EE" w:rsidP="00EA23EE">
      <w:pPr>
        <w:pStyle w:val="Paragrafoelenco"/>
        <w:ind w:left="0"/>
        <w:rPr>
          <w:rFonts w:ascii="Arial" w:hAnsi="Arial" w:cs="Arial"/>
          <w:sz w:val="18"/>
          <w:szCs w:val="18"/>
        </w:rPr>
      </w:pPr>
    </w:p>
    <w:p w14:paraId="346BE54B" w14:textId="77777777" w:rsidR="00EA23EE" w:rsidRDefault="00EA23EE" w:rsidP="00335AFA">
      <w:pPr>
        <w:numPr>
          <w:ilvl w:val="0"/>
          <w:numId w:val="5"/>
        </w:numPr>
        <w:ind w:left="284" w:hanging="284"/>
        <w:jc w:val="both"/>
        <w:rPr>
          <w:rFonts w:ascii="Arial" w:hAnsi="Arial" w:cs="Arial"/>
          <w:sz w:val="18"/>
          <w:szCs w:val="18"/>
        </w:rPr>
      </w:pPr>
      <w:r w:rsidRPr="00EA23EE">
        <w:rPr>
          <w:rFonts w:ascii="Arial" w:hAnsi="Arial" w:cs="Arial"/>
          <w:sz w:val="18"/>
          <w:szCs w:val="18"/>
        </w:rPr>
        <w:t>che sarà garantito il corretto allontanamento/smaltimento nel corpo ricettore di quanto scaricato in modo tale da evitare ristagni di qualsiasi natura che possano causare inconvenienti igienico-sanitari e/o ambientali</w:t>
      </w:r>
      <w:r w:rsidR="00840872">
        <w:rPr>
          <w:rFonts w:ascii="Arial" w:hAnsi="Arial" w:cs="Arial"/>
          <w:sz w:val="18"/>
          <w:szCs w:val="18"/>
        </w:rPr>
        <w:t>;</w:t>
      </w:r>
    </w:p>
    <w:p w14:paraId="2A4844F1" w14:textId="77777777" w:rsidR="00335AFA" w:rsidRPr="00335AFA" w:rsidRDefault="00335AFA" w:rsidP="00335AFA">
      <w:pPr>
        <w:jc w:val="both"/>
        <w:rPr>
          <w:rFonts w:ascii="Arial" w:hAnsi="Arial" w:cs="Arial"/>
          <w:sz w:val="18"/>
          <w:szCs w:val="18"/>
        </w:rPr>
      </w:pPr>
    </w:p>
    <w:p w14:paraId="31898B19" w14:textId="77777777" w:rsidR="00EA23EE" w:rsidRDefault="00EA23EE" w:rsidP="001B5139">
      <w:pPr>
        <w:numPr>
          <w:ilvl w:val="0"/>
          <w:numId w:val="5"/>
        </w:numPr>
        <w:ind w:left="284" w:hanging="284"/>
        <w:jc w:val="both"/>
        <w:rPr>
          <w:rFonts w:ascii="Arial" w:hAnsi="Arial" w:cs="Arial"/>
          <w:sz w:val="18"/>
          <w:szCs w:val="18"/>
        </w:rPr>
      </w:pPr>
      <w:r w:rsidRPr="00EA23EE">
        <w:rPr>
          <w:rFonts w:ascii="Arial" w:hAnsi="Arial" w:cs="Arial"/>
          <w:sz w:val="18"/>
          <w:szCs w:val="18"/>
        </w:rPr>
        <w:t>che sar</w:t>
      </w:r>
      <w:r>
        <w:rPr>
          <w:rFonts w:ascii="Arial" w:hAnsi="Arial" w:cs="Arial"/>
          <w:sz w:val="18"/>
          <w:szCs w:val="18"/>
        </w:rPr>
        <w:t>anno</w:t>
      </w:r>
      <w:r w:rsidRPr="00EA23EE">
        <w:rPr>
          <w:rFonts w:ascii="Arial" w:hAnsi="Arial" w:cs="Arial"/>
          <w:sz w:val="18"/>
          <w:szCs w:val="18"/>
        </w:rPr>
        <w:t xml:space="preserve"> </w:t>
      </w:r>
      <w:r>
        <w:rPr>
          <w:rFonts w:ascii="Arial" w:hAnsi="Arial" w:cs="Arial"/>
          <w:sz w:val="18"/>
          <w:szCs w:val="18"/>
        </w:rPr>
        <w:t xml:space="preserve">effettuate le necessarie </w:t>
      </w:r>
      <w:r w:rsidRPr="00785E96">
        <w:rPr>
          <w:rFonts w:ascii="Arial" w:hAnsi="Arial" w:cs="Arial"/>
          <w:sz w:val="18"/>
          <w:szCs w:val="18"/>
        </w:rPr>
        <w:t xml:space="preserve">operazioni di ripulitura del corpo </w:t>
      </w:r>
      <w:r>
        <w:rPr>
          <w:rFonts w:ascii="Arial" w:hAnsi="Arial" w:cs="Arial"/>
          <w:sz w:val="18"/>
          <w:szCs w:val="18"/>
        </w:rPr>
        <w:t>ricettore</w:t>
      </w:r>
      <w:r w:rsidRPr="00785E96">
        <w:rPr>
          <w:rFonts w:ascii="Arial" w:hAnsi="Arial" w:cs="Arial"/>
          <w:sz w:val="18"/>
          <w:szCs w:val="18"/>
        </w:rPr>
        <w:t xml:space="preserve"> </w:t>
      </w:r>
      <w:r w:rsidR="00840872">
        <w:rPr>
          <w:rFonts w:ascii="Arial" w:hAnsi="Arial" w:cs="Arial"/>
          <w:sz w:val="18"/>
          <w:szCs w:val="18"/>
        </w:rPr>
        <w:t>nonché eventuali operazioni di</w:t>
      </w:r>
      <w:r w:rsidRPr="00785E96">
        <w:rPr>
          <w:rFonts w:ascii="Arial" w:hAnsi="Arial" w:cs="Arial"/>
          <w:sz w:val="18"/>
          <w:szCs w:val="18"/>
        </w:rPr>
        <w:t xml:space="preserve"> riaffossatur</w:t>
      </w:r>
      <w:r w:rsidR="00840872">
        <w:rPr>
          <w:rFonts w:ascii="Arial" w:hAnsi="Arial" w:cs="Arial"/>
          <w:sz w:val="18"/>
          <w:szCs w:val="18"/>
        </w:rPr>
        <w:t>a</w:t>
      </w:r>
      <w:r w:rsidRPr="00785E96">
        <w:rPr>
          <w:rFonts w:ascii="Arial" w:hAnsi="Arial" w:cs="Arial"/>
          <w:sz w:val="18"/>
          <w:szCs w:val="18"/>
        </w:rPr>
        <w:t xml:space="preserve"> per </w:t>
      </w:r>
      <w:r w:rsidR="00840872">
        <w:rPr>
          <w:rFonts w:ascii="Arial" w:hAnsi="Arial" w:cs="Arial"/>
          <w:sz w:val="18"/>
          <w:szCs w:val="18"/>
        </w:rPr>
        <w:t>i fossi</w:t>
      </w:r>
      <w:r w:rsidRPr="00785E96">
        <w:rPr>
          <w:rFonts w:ascii="Arial" w:hAnsi="Arial" w:cs="Arial"/>
          <w:sz w:val="18"/>
          <w:szCs w:val="18"/>
        </w:rPr>
        <w:t xml:space="preserve">, da eseguirsi in accordo con i proprietari frontisti degli stessi, in modo tale che non si producano effetti di malsania igienico-sanitaria. Sono fatti salvi i rapporti di tipo civilistico con gli eventuali proprietari dei terreni in cui è presente il corpo </w:t>
      </w:r>
      <w:r>
        <w:rPr>
          <w:rFonts w:ascii="Arial" w:hAnsi="Arial" w:cs="Arial"/>
          <w:sz w:val="18"/>
          <w:szCs w:val="18"/>
        </w:rPr>
        <w:t>ricettore</w:t>
      </w:r>
      <w:r w:rsidRPr="00785E96">
        <w:rPr>
          <w:rFonts w:ascii="Arial" w:hAnsi="Arial" w:cs="Arial"/>
          <w:sz w:val="18"/>
          <w:szCs w:val="18"/>
        </w:rPr>
        <w:t xml:space="preserve"> dello scarico</w:t>
      </w:r>
      <w:r w:rsidR="00840872">
        <w:rPr>
          <w:rFonts w:ascii="Arial" w:hAnsi="Arial" w:cs="Arial"/>
          <w:sz w:val="18"/>
          <w:szCs w:val="18"/>
        </w:rPr>
        <w:t>;</w:t>
      </w:r>
    </w:p>
    <w:p w14:paraId="04AA04BE" w14:textId="77777777" w:rsidR="00132963" w:rsidRDefault="00132963" w:rsidP="009C7335">
      <w:pPr>
        <w:pStyle w:val="Paragrafoelenco"/>
        <w:ind w:left="0"/>
        <w:rPr>
          <w:rFonts w:ascii="Arial" w:hAnsi="Arial" w:cs="Arial"/>
          <w:sz w:val="18"/>
          <w:szCs w:val="18"/>
        </w:rPr>
      </w:pPr>
    </w:p>
    <w:p w14:paraId="0984AB84" w14:textId="77777777" w:rsidR="001B5139" w:rsidRPr="007838E2" w:rsidRDefault="006369C2" w:rsidP="001B5139">
      <w:pPr>
        <w:numPr>
          <w:ilvl w:val="0"/>
          <w:numId w:val="5"/>
        </w:numPr>
        <w:ind w:left="284" w:hanging="284"/>
        <w:jc w:val="both"/>
        <w:rPr>
          <w:rFonts w:ascii="Arial" w:hAnsi="Arial" w:cs="Arial"/>
          <w:sz w:val="18"/>
          <w:szCs w:val="18"/>
        </w:rPr>
      </w:pPr>
      <w:r>
        <w:rPr>
          <w:rFonts w:ascii="Arial" w:hAnsi="Arial" w:cs="Arial"/>
          <w:sz w:val="18"/>
          <w:szCs w:val="18"/>
        </w:rPr>
        <w:t>di allegare tutta la documentazione richiesta</w:t>
      </w:r>
      <w:r w:rsidR="001B5139" w:rsidRPr="007838E2">
        <w:rPr>
          <w:rFonts w:ascii="Arial" w:hAnsi="Arial" w:cs="Arial"/>
          <w:sz w:val="18"/>
          <w:szCs w:val="18"/>
        </w:rPr>
        <w:t>.</w:t>
      </w:r>
    </w:p>
    <w:p w14:paraId="41B4AD29" w14:textId="77777777" w:rsidR="001B5139" w:rsidRDefault="001B5139" w:rsidP="001B5139">
      <w:pPr>
        <w:jc w:val="both"/>
        <w:rPr>
          <w:rFonts w:ascii="Arial" w:hAnsi="Arial" w:cs="Arial"/>
          <w:sz w:val="18"/>
          <w:szCs w:val="18"/>
        </w:rPr>
      </w:pPr>
    </w:p>
    <w:p w14:paraId="4B63DF4D" w14:textId="77777777" w:rsidR="006369C2" w:rsidRDefault="006369C2" w:rsidP="001B5139">
      <w:pPr>
        <w:jc w:val="both"/>
        <w:rPr>
          <w:rFonts w:ascii="Arial" w:hAnsi="Arial" w:cs="Arial"/>
          <w:sz w:val="18"/>
          <w:szCs w:val="18"/>
        </w:rPr>
      </w:pPr>
    </w:p>
    <w:tbl>
      <w:tblPr>
        <w:tblW w:w="10065" w:type="dxa"/>
        <w:tblInd w:w="-72" w:type="dxa"/>
        <w:tblLayout w:type="fixed"/>
        <w:tblCellMar>
          <w:left w:w="70" w:type="dxa"/>
          <w:right w:w="70" w:type="dxa"/>
        </w:tblCellMar>
        <w:tblLook w:val="0000" w:firstRow="0" w:lastRow="0" w:firstColumn="0" w:lastColumn="0" w:noHBand="0" w:noVBand="0"/>
      </w:tblPr>
      <w:tblGrid>
        <w:gridCol w:w="2127"/>
        <w:gridCol w:w="160"/>
        <w:gridCol w:w="1220"/>
        <w:gridCol w:w="499"/>
        <w:gridCol w:w="1701"/>
        <w:gridCol w:w="4358"/>
      </w:tblGrid>
      <w:tr w:rsidR="006369C2" w14:paraId="6FE5FCEE" w14:textId="77777777" w:rsidTr="00592D9E">
        <w:tc>
          <w:tcPr>
            <w:tcW w:w="2127" w:type="dxa"/>
            <w:tcBorders>
              <w:bottom w:val="single" w:sz="4" w:space="0" w:color="000000"/>
            </w:tcBorders>
            <w:shd w:val="clear" w:color="auto" w:fill="auto"/>
          </w:tcPr>
          <w:p w14:paraId="608A8270" w14:textId="77777777" w:rsidR="006369C2" w:rsidRDefault="006369C2" w:rsidP="00235892">
            <w:pPr>
              <w:pStyle w:val="a0"/>
              <w:snapToGrid w:val="0"/>
              <w:ind w:right="-1"/>
              <w:rPr>
                <w:sz w:val="20"/>
                <w:szCs w:val="20"/>
              </w:rPr>
            </w:pPr>
          </w:p>
        </w:tc>
        <w:tc>
          <w:tcPr>
            <w:tcW w:w="160" w:type="dxa"/>
            <w:shd w:val="clear" w:color="auto" w:fill="auto"/>
          </w:tcPr>
          <w:p w14:paraId="3CBAF6C0" w14:textId="77777777" w:rsidR="006369C2" w:rsidRDefault="006369C2" w:rsidP="00235892">
            <w:pPr>
              <w:pStyle w:val="a0"/>
              <w:snapToGrid w:val="0"/>
              <w:ind w:right="-1"/>
              <w:rPr>
                <w:rFonts w:ascii="Arial" w:hAnsi="Arial" w:cs="Arial"/>
                <w:sz w:val="20"/>
                <w:szCs w:val="20"/>
              </w:rPr>
            </w:pPr>
          </w:p>
        </w:tc>
        <w:tc>
          <w:tcPr>
            <w:tcW w:w="1719" w:type="dxa"/>
            <w:gridSpan w:val="2"/>
            <w:tcBorders>
              <w:bottom w:val="single" w:sz="4" w:space="0" w:color="000000"/>
            </w:tcBorders>
            <w:shd w:val="clear" w:color="auto" w:fill="auto"/>
          </w:tcPr>
          <w:p w14:paraId="6B990B73" w14:textId="77777777" w:rsidR="006369C2" w:rsidRDefault="006369C2" w:rsidP="00235892">
            <w:pPr>
              <w:pStyle w:val="a0"/>
              <w:snapToGrid w:val="0"/>
              <w:ind w:right="-1"/>
              <w:rPr>
                <w:sz w:val="20"/>
                <w:szCs w:val="20"/>
              </w:rPr>
            </w:pPr>
          </w:p>
        </w:tc>
        <w:tc>
          <w:tcPr>
            <w:tcW w:w="1701" w:type="dxa"/>
            <w:shd w:val="clear" w:color="auto" w:fill="auto"/>
          </w:tcPr>
          <w:p w14:paraId="6959239A" w14:textId="77777777" w:rsidR="006369C2" w:rsidRDefault="006369C2" w:rsidP="00235892">
            <w:pPr>
              <w:pStyle w:val="a0"/>
              <w:snapToGrid w:val="0"/>
              <w:ind w:right="-1"/>
              <w:rPr>
                <w:sz w:val="20"/>
                <w:szCs w:val="20"/>
              </w:rPr>
            </w:pPr>
          </w:p>
        </w:tc>
        <w:tc>
          <w:tcPr>
            <w:tcW w:w="4358" w:type="dxa"/>
            <w:shd w:val="clear" w:color="auto" w:fill="auto"/>
          </w:tcPr>
          <w:p w14:paraId="1BB7A948" w14:textId="77777777" w:rsidR="006369C2" w:rsidRDefault="006369C2" w:rsidP="00235892">
            <w:pPr>
              <w:pStyle w:val="a0"/>
              <w:ind w:right="-1"/>
              <w:rPr>
                <w:i/>
                <w:iCs/>
                <w:sz w:val="20"/>
              </w:rPr>
            </w:pPr>
            <w:r>
              <w:rPr>
                <w:b/>
                <w:sz w:val="20"/>
                <w:szCs w:val="20"/>
              </w:rPr>
              <w:t>FIRMA del titolare dell’attività da cui origina lo scarico</w:t>
            </w:r>
          </w:p>
        </w:tc>
      </w:tr>
      <w:tr w:rsidR="006369C2" w14:paraId="6EA01D9C" w14:textId="77777777" w:rsidTr="00592D9E">
        <w:tc>
          <w:tcPr>
            <w:tcW w:w="2127" w:type="dxa"/>
            <w:tcBorders>
              <w:top w:val="single" w:sz="4" w:space="0" w:color="000000"/>
            </w:tcBorders>
            <w:shd w:val="clear" w:color="auto" w:fill="auto"/>
          </w:tcPr>
          <w:p w14:paraId="65252521" w14:textId="77777777" w:rsidR="006369C2" w:rsidRDefault="006369C2" w:rsidP="00235892">
            <w:pPr>
              <w:pStyle w:val="a0"/>
              <w:ind w:right="-1"/>
              <w:rPr>
                <w:i/>
                <w:iCs/>
                <w:sz w:val="20"/>
              </w:rPr>
            </w:pPr>
            <w:r>
              <w:rPr>
                <w:i/>
                <w:iCs/>
                <w:sz w:val="20"/>
              </w:rPr>
              <w:t>(luogo)</w:t>
            </w:r>
          </w:p>
        </w:tc>
        <w:tc>
          <w:tcPr>
            <w:tcW w:w="160" w:type="dxa"/>
            <w:shd w:val="clear" w:color="auto" w:fill="auto"/>
          </w:tcPr>
          <w:p w14:paraId="5D0E47C4" w14:textId="77777777" w:rsidR="006369C2" w:rsidRDefault="006369C2" w:rsidP="00235892">
            <w:pPr>
              <w:pStyle w:val="a0"/>
              <w:snapToGrid w:val="0"/>
              <w:ind w:right="-1"/>
              <w:rPr>
                <w:i/>
                <w:iCs/>
                <w:sz w:val="20"/>
              </w:rPr>
            </w:pPr>
          </w:p>
        </w:tc>
        <w:tc>
          <w:tcPr>
            <w:tcW w:w="1220" w:type="dxa"/>
            <w:tcBorders>
              <w:top w:val="single" w:sz="4" w:space="0" w:color="000000"/>
            </w:tcBorders>
            <w:shd w:val="clear" w:color="auto" w:fill="auto"/>
          </w:tcPr>
          <w:p w14:paraId="07E40FCF" w14:textId="77777777" w:rsidR="006369C2" w:rsidRDefault="006369C2" w:rsidP="00235892">
            <w:pPr>
              <w:pStyle w:val="a0"/>
              <w:ind w:right="-1"/>
            </w:pPr>
            <w:r>
              <w:rPr>
                <w:i/>
                <w:iCs/>
                <w:sz w:val="20"/>
              </w:rPr>
              <w:t>(data)</w:t>
            </w:r>
          </w:p>
        </w:tc>
        <w:tc>
          <w:tcPr>
            <w:tcW w:w="2200" w:type="dxa"/>
            <w:gridSpan w:val="2"/>
            <w:shd w:val="clear" w:color="auto" w:fill="auto"/>
          </w:tcPr>
          <w:p w14:paraId="533F375D" w14:textId="77777777" w:rsidR="006369C2" w:rsidRDefault="006369C2" w:rsidP="00235892">
            <w:pPr>
              <w:pStyle w:val="a0"/>
              <w:snapToGrid w:val="0"/>
              <w:ind w:right="-1"/>
            </w:pPr>
          </w:p>
        </w:tc>
        <w:tc>
          <w:tcPr>
            <w:tcW w:w="4358" w:type="dxa"/>
            <w:tcBorders>
              <w:bottom w:val="single" w:sz="4" w:space="0" w:color="000000"/>
            </w:tcBorders>
            <w:shd w:val="clear" w:color="auto" w:fill="auto"/>
          </w:tcPr>
          <w:p w14:paraId="3B3BC958" w14:textId="77777777" w:rsidR="006369C2" w:rsidRDefault="006369C2" w:rsidP="00235892">
            <w:pPr>
              <w:pStyle w:val="a0"/>
              <w:snapToGrid w:val="0"/>
              <w:ind w:right="-1"/>
              <w:rPr>
                <w:sz w:val="30"/>
                <w:szCs w:val="30"/>
              </w:rPr>
            </w:pPr>
          </w:p>
          <w:p w14:paraId="7FA817A5" w14:textId="77777777" w:rsidR="00335AFA" w:rsidRPr="00335AFA" w:rsidRDefault="00335AFA" w:rsidP="00335AFA">
            <w:pPr>
              <w:pStyle w:val="Corpodeltesto"/>
            </w:pPr>
          </w:p>
        </w:tc>
      </w:tr>
    </w:tbl>
    <w:p w14:paraId="0F9CCF81" w14:textId="77777777" w:rsidR="006369C2" w:rsidRDefault="006369C2" w:rsidP="006369C2">
      <w:pPr>
        <w:tabs>
          <w:tab w:val="left" w:pos="6135"/>
        </w:tabs>
        <w:rPr>
          <w:sz w:val="12"/>
          <w:szCs w:val="12"/>
        </w:rPr>
      </w:pPr>
    </w:p>
    <w:tbl>
      <w:tblPr>
        <w:tblW w:w="0" w:type="auto"/>
        <w:tblInd w:w="-34" w:type="dxa"/>
        <w:tblLayout w:type="fixed"/>
        <w:tblLook w:val="04A0" w:firstRow="1" w:lastRow="0" w:firstColumn="1" w:lastColumn="0" w:noHBand="0" w:noVBand="1"/>
      </w:tblPr>
      <w:tblGrid>
        <w:gridCol w:w="10065"/>
      </w:tblGrid>
      <w:tr w:rsidR="00E8226C" w14:paraId="2E03D41C" w14:textId="77777777" w:rsidTr="00E8226C">
        <w:trPr>
          <w:trHeight w:val="858"/>
        </w:trPr>
        <w:tc>
          <w:tcPr>
            <w:tcW w:w="1006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DD135A6" w14:textId="77777777" w:rsidR="00E8226C" w:rsidRDefault="00E8226C" w:rsidP="00414A98">
            <w:pPr>
              <w:snapToGrid w:val="0"/>
              <w:jc w:val="both"/>
            </w:pPr>
            <w:r>
              <w:rPr>
                <w:rFonts w:ascii="Verdana" w:hAnsi="Verdana"/>
                <w:color w:val="000000"/>
                <w:sz w:val="14"/>
              </w:rPr>
              <w:t>Ai sensi dell’art</w:t>
            </w:r>
            <w:r w:rsidR="00414A98">
              <w:rPr>
                <w:rFonts w:ascii="Verdana" w:hAnsi="Verdana"/>
                <w:color w:val="000000"/>
                <w:sz w:val="14"/>
              </w:rPr>
              <w:t>icolo</w:t>
            </w:r>
            <w:r>
              <w:rPr>
                <w:rFonts w:ascii="Verdana" w:hAnsi="Verdana"/>
                <w:color w:val="000000"/>
                <w:sz w:val="14"/>
              </w:rPr>
              <w:t xml:space="preserve"> 38 del D.P.R. 445 del 28 dicembre 2000, la dichiarazione va sottoscritta dall’interessato in presenza del dipendente addetto, ovvero sottoscritta e inviata all’ufficio competente via fax, tramite incaricato, a mezzo posta, via email, via PEC, unitamente alla fotocopia di un documento d’identità del dichiarante. Sono ammesse tutte le altre forme di presentazione e sottoscrizione di cui all’art</w:t>
            </w:r>
            <w:r w:rsidR="00414A98">
              <w:rPr>
                <w:rFonts w:ascii="Verdana" w:hAnsi="Verdana"/>
                <w:color w:val="000000"/>
                <w:sz w:val="14"/>
              </w:rPr>
              <w:t>icolo</w:t>
            </w:r>
            <w:r>
              <w:rPr>
                <w:rFonts w:ascii="Verdana" w:hAnsi="Verdana"/>
                <w:color w:val="000000"/>
                <w:sz w:val="14"/>
              </w:rPr>
              <w:t xml:space="preserve"> 65 del D.Lgs. 82/2005.</w:t>
            </w:r>
          </w:p>
        </w:tc>
      </w:tr>
    </w:tbl>
    <w:p w14:paraId="63ECEF7D" w14:textId="77777777" w:rsidR="00E8226C" w:rsidRDefault="00E8226C" w:rsidP="00E8226C">
      <w:pPr>
        <w:tabs>
          <w:tab w:val="left" w:pos="360"/>
        </w:tabs>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E8226C" w14:paraId="2DEBF2D7" w14:textId="77777777" w:rsidTr="00840872">
        <w:trPr>
          <w:trHeight w:val="3567"/>
        </w:trPr>
        <w:tc>
          <w:tcPr>
            <w:tcW w:w="10031" w:type="dxa"/>
            <w:tcBorders>
              <w:top w:val="single" w:sz="4" w:space="0" w:color="auto"/>
              <w:left w:val="single" w:sz="4" w:space="0" w:color="auto"/>
              <w:bottom w:val="single" w:sz="4" w:space="0" w:color="auto"/>
              <w:right w:val="single" w:sz="4" w:space="0" w:color="auto"/>
            </w:tcBorders>
            <w:vAlign w:val="center"/>
          </w:tcPr>
          <w:p w14:paraId="13AC8CE4" w14:textId="77777777" w:rsidR="00E8226C" w:rsidRDefault="00E8226C">
            <w:pPr>
              <w:tabs>
                <w:tab w:val="left" w:pos="360"/>
              </w:tabs>
              <w:jc w:val="both"/>
              <w:rPr>
                <w:rFonts w:ascii="Verdana" w:hAnsi="Verdana"/>
                <w:b/>
                <w:sz w:val="14"/>
                <w:szCs w:val="14"/>
                <w:u w:val="single"/>
              </w:rPr>
            </w:pPr>
            <w:r>
              <w:rPr>
                <w:rFonts w:ascii="Verdana" w:hAnsi="Verdana"/>
                <w:b/>
                <w:sz w:val="14"/>
                <w:szCs w:val="14"/>
                <w:u w:val="single"/>
              </w:rPr>
              <w:lastRenderedPageBreak/>
              <w:t>Informativa ai sensi del T.U. sulla Privacy – D.Lgs. n. 196/2003 e del Regolamento n. 2016/679/UE</w:t>
            </w:r>
          </w:p>
          <w:p w14:paraId="5DA5D1AE" w14:textId="77777777" w:rsidR="00E8226C" w:rsidRDefault="00E8226C">
            <w:pPr>
              <w:tabs>
                <w:tab w:val="left" w:pos="360"/>
              </w:tabs>
              <w:jc w:val="both"/>
              <w:rPr>
                <w:rFonts w:ascii="Verdana" w:hAnsi="Verdana"/>
                <w:sz w:val="14"/>
                <w:szCs w:val="14"/>
              </w:rPr>
            </w:pPr>
            <w:r>
              <w:rPr>
                <w:rFonts w:ascii="Verdana" w:hAnsi="Verdana"/>
                <w:sz w:val="14"/>
                <w:szCs w:val="14"/>
              </w:rPr>
              <w:t>Nel rispetto di quanto disposto dal D.Lgs. 196/2003 e dal Regolamento n. 2016/679/U</w:t>
            </w:r>
            <w:r w:rsidR="005C1943">
              <w:rPr>
                <w:rFonts w:ascii="Verdana" w:hAnsi="Verdana"/>
                <w:sz w:val="14"/>
                <w:szCs w:val="14"/>
              </w:rPr>
              <w:t>E</w:t>
            </w:r>
            <w:r>
              <w:rPr>
                <w:rFonts w:ascii="Verdana" w:hAnsi="Verdana"/>
                <w:sz w:val="14"/>
                <w:szCs w:val="14"/>
              </w:rPr>
              <w:t xml:space="preserve"> si informa che i dati richiesti sono finalizzati all’espletamento delle attività necessarie al procedimento in oggetto cui le dichiarazioni afferiscono. I dati personali raccolti saranno trattati esclusivamente nell'ambito del procedimento per il quale la presente dichiarazione viene resa e per gli eventuali procedimenti amministrativi conseguenti </w:t>
            </w:r>
            <w:r w:rsidR="005C1943">
              <w:rPr>
                <w:rFonts w:ascii="Verdana" w:hAnsi="Verdana"/>
                <w:sz w:val="14"/>
                <w:szCs w:val="14"/>
              </w:rPr>
              <w:t>i</w:t>
            </w:r>
            <w:r>
              <w:rPr>
                <w:rFonts w:ascii="Verdana" w:hAnsi="Verdana"/>
                <w:sz w:val="14"/>
                <w:szCs w:val="14"/>
              </w:rPr>
              <w:t>l trattamento di tali dati viene gestito direttamente dalla Regione Abruzzo, in qualità di titolare, utilizzando sia mezzi elettronici o comunque automatizzati, sia supporti cartacei. Il mancato conferimento dei dati comporta l’impossibilità da parte degli uffici competenti ad effettuare l’istruttoria per la valutazione dei requisiti richiesti per l’emanazione del provvedimento.</w:t>
            </w:r>
          </w:p>
          <w:p w14:paraId="3D69EBA9" w14:textId="77777777" w:rsidR="00E8226C" w:rsidRDefault="00E8226C">
            <w:pPr>
              <w:tabs>
                <w:tab w:val="left" w:pos="360"/>
              </w:tabs>
              <w:jc w:val="both"/>
              <w:rPr>
                <w:rFonts w:ascii="Verdana" w:hAnsi="Verdana"/>
                <w:sz w:val="14"/>
                <w:szCs w:val="14"/>
              </w:rPr>
            </w:pPr>
            <w:r>
              <w:rPr>
                <w:rFonts w:ascii="Verdana" w:hAnsi="Verdana"/>
                <w:sz w:val="14"/>
                <w:szCs w:val="14"/>
              </w:rPr>
              <w:t>I dati forniti potranno essere comunicati a soggetti istituzionali nei soli casi previsti dalle disposizioni di legge o di regolamento, disciplinanti la tutela delle acque dall’inquinamento e/o l’accesso al procedimento amministrativo.</w:t>
            </w:r>
          </w:p>
          <w:p w14:paraId="23827801" w14:textId="77777777" w:rsidR="00E8226C" w:rsidRDefault="00E8226C">
            <w:pPr>
              <w:tabs>
                <w:tab w:val="left" w:pos="360"/>
              </w:tabs>
              <w:jc w:val="both"/>
              <w:rPr>
                <w:rFonts w:ascii="Verdana" w:hAnsi="Verdana"/>
                <w:sz w:val="14"/>
                <w:szCs w:val="14"/>
              </w:rPr>
            </w:pPr>
            <w:r>
              <w:rPr>
                <w:rFonts w:ascii="Verdana" w:hAnsi="Verdana"/>
                <w:sz w:val="14"/>
                <w:szCs w:val="14"/>
              </w:rPr>
              <w:t>La normativa di riferimento attribuisce alla Regione Abruzzo il diritto/dovere di rendere l’informazione ambientale al cittadino che ne faccia richiesta, in tale informazione possono rientrare alcuni dati deducibili dagli elementi contenuti nella documentazione agli atti della Regione Abruzzo.</w:t>
            </w:r>
          </w:p>
          <w:p w14:paraId="5F428E63" w14:textId="77777777" w:rsidR="00E8226C" w:rsidRDefault="00E8226C">
            <w:pPr>
              <w:tabs>
                <w:tab w:val="left" w:pos="360"/>
              </w:tabs>
              <w:jc w:val="both"/>
              <w:rPr>
                <w:rFonts w:ascii="Verdana" w:hAnsi="Verdana"/>
                <w:sz w:val="14"/>
                <w:szCs w:val="14"/>
              </w:rPr>
            </w:pPr>
            <w:r>
              <w:rPr>
                <w:rFonts w:ascii="Verdana" w:hAnsi="Verdana"/>
                <w:sz w:val="14"/>
                <w:szCs w:val="14"/>
              </w:rPr>
              <w:t>Si ricorda che l’interessato può esercitare in qualsiasi momento i diritti previsti dall’art</w:t>
            </w:r>
            <w:r w:rsidR="00414A98">
              <w:rPr>
                <w:rFonts w:ascii="Verdana" w:hAnsi="Verdana"/>
                <w:sz w:val="14"/>
                <w:szCs w:val="14"/>
              </w:rPr>
              <w:t>icolo</w:t>
            </w:r>
            <w:r>
              <w:rPr>
                <w:rFonts w:ascii="Verdana" w:hAnsi="Verdana"/>
                <w:sz w:val="14"/>
                <w:szCs w:val="14"/>
              </w:rPr>
              <w:t xml:space="preserve"> 7 del codice sulla privacy, rivolgendosi al Dirigente Responsabile del Servizio Gestione e Qualità delle Acque regionale.</w:t>
            </w:r>
          </w:p>
          <w:p w14:paraId="175D4582" w14:textId="77777777" w:rsidR="00E8226C" w:rsidRDefault="00E8226C">
            <w:pPr>
              <w:tabs>
                <w:tab w:val="left" w:pos="360"/>
              </w:tabs>
              <w:jc w:val="both"/>
              <w:rPr>
                <w:rFonts w:ascii="Verdana" w:hAnsi="Verdana"/>
                <w:sz w:val="14"/>
                <w:szCs w:val="14"/>
              </w:rPr>
            </w:pPr>
          </w:p>
          <w:p w14:paraId="70404206" w14:textId="77777777" w:rsidR="00E8226C" w:rsidRDefault="00E8226C">
            <w:pPr>
              <w:tabs>
                <w:tab w:val="left" w:pos="360"/>
              </w:tabs>
              <w:jc w:val="both"/>
              <w:rPr>
                <w:rFonts w:ascii="Verdana" w:hAnsi="Verdana"/>
                <w:sz w:val="14"/>
                <w:szCs w:val="14"/>
              </w:rPr>
            </w:pPr>
          </w:p>
          <w:p w14:paraId="6C31CA0D" w14:textId="77777777" w:rsidR="00E8226C" w:rsidRDefault="00E8226C">
            <w:pPr>
              <w:tabs>
                <w:tab w:val="left" w:pos="360"/>
              </w:tabs>
              <w:jc w:val="both"/>
              <w:rPr>
                <w:rFonts w:ascii="Verdana" w:hAnsi="Verdana"/>
                <w:b/>
                <w:sz w:val="14"/>
                <w:szCs w:val="14"/>
              </w:rPr>
            </w:pPr>
            <w:r>
              <w:rPr>
                <w:rFonts w:ascii="Verdana" w:hAnsi="Verdana"/>
                <w:b/>
                <w:sz w:val="14"/>
                <w:szCs w:val="14"/>
              </w:rPr>
              <w:t>Il sottoscritto dichiara di aver preso visione dell’informativa sul trattamento dei dati personali</w:t>
            </w:r>
          </w:p>
          <w:p w14:paraId="4D2147E3" w14:textId="77777777" w:rsidR="00E8226C" w:rsidRDefault="00E8226C">
            <w:pPr>
              <w:tabs>
                <w:tab w:val="left" w:pos="360"/>
              </w:tabs>
              <w:jc w:val="both"/>
              <w:rPr>
                <w:rFonts w:ascii="Verdana" w:hAnsi="Verdana"/>
                <w:sz w:val="14"/>
                <w:szCs w:val="14"/>
              </w:rPr>
            </w:pPr>
          </w:p>
          <w:p w14:paraId="10CFB05A" w14:textId="77777777" w:rsidR="00E8226C" w:rsidRDefault="00E8226C">
            <w:pPr>
              <w:tabs>
                <w:tab w:val="left" w:pos="360"/>
              </w:tabs>
              <w:jc w:val="both"/>
              <w:rPr>
                <w:rFonts w:ascii="Verdana" w:hAnsi="Verdana"/>
                <w:sz w:val="14"/>
                <w:szCs w:val="14"/>
              </w:rPr>
            </w:pPr>
          </w:p>
          <w:p w14:paraId="0AAD1ADB" w14:textId="77777777" w:rsidR="00E8226C" w:rsidRDefault="00E8226C">
            <w:pPr>
              <w:tabs>
                <w:tab w:val="left" w:pos="360"/>
              </w:tabs>
              <w:jc w:val="both"/>
              <w:rPr>
                <w:rFonts w:ascii="Verdana" w:hAnsi="Verdana"/>
                <w:sz w:val="14"/>
                <w:szCs w:val="14"/>
              </w:rPr>
            </w:pPr>
            <w:r>
              <w:rPr>
                <w:rFonts w:ascii="Verdana" w:hAnsi="Verdana"/>
                <w:sz w:val="14"/>
                <w:szCs w:val="14"/>
              </w:rPr>
              <w:t xml:space="preserve">Data __________________________________ </w:t>
            </w:r>
            <w:r>
              <w:rPr>
                <w:rFonts w:ascii="Verdana" w:hAnsi="Verdana"/>
                <w:sz w:val="14"/>
                <w:szCs w:val="14"/>
              </w:rPr>
              <w:tab/>
            </w:r>
            <w:r>
              <w:rPr>
                <w:rFonts w:ascii="Verdana" w:hAnsi="Verdana"/>
                <w:sz w:val="14"/>
                <w:szCs w:val="14"/>
              </w:rPr>
              <w:tab/>
            </w:r>
            <w:r>
              <w:rPr>
                <w:rFonts w:ascii="Verdana" w:hAnsi="Verdana"/>
                <w:sz w:val="14"/>
                <w:szCs w:val="14"/>
              </w:rPr>
              <w:tab/>
              <w:t>FIRMA _____________________________________________</w:t>
            </w:r>
          </w:p>
        </w:tc>
      </w:tr>
    </w:tbl>
    <w:p w14:paraId="4FCFED2F" w14:textId="77777777" w:rsidR="00E8226C" w:rsidRDefault="00E8226C" w:rsidP="006369C2">
      <w:pPr>
        <w:pStyle w:val="Default"/>
        <w:rPr>
          <w:rFonts w:ascii="Arial" w:hAnsi="Arial" w:cs="Arial"/>
          <w:b/>
          <w:bCs/>
          <w:color w:val="auto"/>
          <w:sz w:val="18"/>
          <w:szCs w:val="18"/>
        </w:rPr>
      </w:pPr>
    </w:p>
    <w:p w14:paraId="76CAFE0F" w14:textId="03BD140D" w:rsidR="006369C2" w:rsidRPr="0062119C" w:rsidRDefault="006369C2" w:rsidP="006369C2">
      <w:pPr>
        <w:pStyle w:val="Default"/>
        <w:rPr>
          <w:rFonts w:ascii="Arial" w:hAnsi="Arial" w:cs="Arial"/>
          <w:b/>
          <w:bCs/>
          <w:color w:val="auto"/>
          <w:sz w:val="18"/>
          <w:szCs w:val="18"/>
        </w:rPr>
      </w:pPr>
      <w:r w:rsidRPr="0062119C">
        <w:rPr>
          <w:rFonts w:ascii="Arial" w:hAnsi="Arial" w:cs="Arial"/>
          <w:b/>
          <w:bCs/>
          <w:color w:val="auto"/>
          <w:sz w:val="18"/>
          <w:szCs w:val="18"/>
        </w:rPr>
        <w:t>----------------------------------------------</w:t>
      </w:r>
    </w:p>
    <w:p w14:paraId="64818B6B" w14:textId="77777777" w:rsidR="006369C2" w:rsidRDefault="0062119C" w:rsidP="006369C2">
      <w:pPr>
        <w:pStyle w:val="Default"/>
        <w:rPr>
          <w:rFonts w:ascii="Arial" w:hAnsi="Arial" w:cs="Arial"/>
          <w:b/>
          <w:bCs/>
          <w:color w:val="auto"/>
          <w:sz w:val="18"/>
          <w:szCs w:val="18"/>
        </w:rPr>
      </w:pPr>
      <w:r>
        <w:rPr>
          <w:rFonts w:ascii="Arial" w:hAnsi="Arial" w:cs="Arial"/>
          <w:b/>
          <w:bCs/>
          <w:color w:val="auto"/>
          <w:sz w:val="18"/>
          <w:szCs w:val="18"/>
        </w:rPr>
        <w:t>ELENCO ALLEGATI</w:t>
      </w:r>
    </w:p>
    <w:p w14:paraId="58CE7F61" w14:textId="77777777" w:rsidR="0062119C" w:rsidRPr="0062119C" w:rsidRDefault="0062119C" w:rsidP="006369C2">
      <w:pPr>
        <w:pStyle w:val="Default"/>
        <w:rPr>
          <w:rFonts w:ascii="Arial" w:hAnsi="Arial" w:cs="Arial"/>
          <w:color w:val="auto"/>
          <w:sz w:val="18"/>
          <w:szCs w:val="18"/>
        </w:rPr>
      </w:pPr>
    </w:p>
    <w:p w14:paraId="0C63994F" w14:textId="77777777" w:rsidR="00592D9E" w:rsidRPr="00592D9E" w:rsidRDefault="00592D9E" w:rsidP="00592D9E">
      <w:pPr>
        <w:pStyle w:val="Default"/>
        <w:numPr>
          <w:ilvl w:val="0"/>
          <w:numId w:val="19"/>
        </w:numPr>
        <w:spacing w:line="360" w:lineRule="auto"/>
        <w:ind w:left="714" w:hanging="357"/>
        <w:jc w:val="both"/>
        <w:rPr>
          <w:rFonts w:ascii="Arial" w:hAnsi="Arial" w:cs="Arial"/>
          <w:color w:val="auto"/>
          <w:sz w:val="18"/>
          <w:szCs w:val="18"/>
        </w:rPr>
      </w:pPr>
      <w:bookmarkStart w:id="0" w:name="_Hlk120704725"/>
      <w:r w:rsidRPr="00592D9E">
        <w:rPr>
          <w:rFonts w:ascii="Arial" w:hAnsi="Arial" w:cs="Arial"/>
          <w:color w:val="auto"/>
          <w:sz w:val="18"/>
          <w:szCs w:val="18"/>
        </w:rPr>
        <w:t>Attestazione dell’avvenuto pagamento delle spese istruttorie (da effettuarsi da effettuarsi sul conto corrente bancario 000000040300, Codice IBAN: IT 85 O 053 870 36010 000 000 40300 – intestato a Regione Abruzzo Servizio Tesoreria, con causale “Spese oneri istruttori Scarichi Idrici - DPC024 Servizio Gestione e Qualità delle Acque”),</w:t>
      </w:r>
    </w:p>
    <w:bookmarkEnd w:id="0"/>
    <w:p w14:paraId="77B86F79" w14:textId="77777777" w:rsidR="006369C2" w:rsidRPr="0062119C" w:rsidRDefault="006369C2" w:rsidP="0062119C">
      <w:pPr>
        <w:pStyle w:val="Default"/>
        <w:numPr>
          <w:ilvl w:val="0"/>
          <w:numId w:val="19"/>
        </w:numPr>
        <w:spacing w:line="360" w:lineRule="auto"/>
        <w:ind w:left="714" w:hanging="357"/>
        <w:jc w:val="both"/>
        <w:rPr>
          <w:rFonts w:ascii="Arial" w:hAnsi="Arial" w:cs="Arial"/>
          <w:color w:val="auto"/>
          <w:sz w:val="18"/>
          <w:szCs w:val="18"/>
        </w:rPr>
      </w:pPr>
      <w:r w:rsidRPr="0062119C">
        <w:rPr>
          <w:rFonts w:ascii="Arial" w:hAnsi="Arial" w:cs="Arial"/>
          <w:color w:val="auto"/>
          <w:sz w:val="18"/>
          <w:szCs w:val="18"/>
        </w:rPr>
        <w:t>Relazione tecnico amministrativa (</w:t>
      </w:r>
      <w:r w:rsidR="00953002">
        <w:rPr>
          <w:rFonts w:ascii="Arial" w:hAnsi="Arial" w:cs="Arial"/>
          <w:color w:val="auto"/>
          <w:sz w:val="18"/>
          <w:szCs w:val="18"/>
        </w:rPr>
        <w:t>per</w:t>
      </w:r>
      <w:r w:rsidRPr="0062119C">
        <w:rPr>
          <w:rFonts w:ascii="Arial" w:hAnsi="Arial" w:cs="Arial"/>
          <w:color w:val="auto"/>
          <w:sz w:val="18"/>
          <w:szCs w:val="18"/>
        </w:rPr>
        <w:t xml:space="preserve"> contenuti vedere allegato),</w:t>
      </w:r>
    </w:p>
    <w:p w14:paraId="79996472" w14:textId="77777777" w:rsidR="006369C2" w:rsidRPr="0062119C" w:rsidRDefault="006369C2" w:rsidP="0062119C">
      <w:pPr>
        <w:pStyle w:val="Default"/>
        <w:numPr>
          <w:ilvl w:val="0"/>
          <w:numId w:val="19"/>
        </w:numPr>
        <w:spacing w:line="360" w:lineRule="auto"/>
        <w:ind w:left="714" w:hanging="357"/>
        <w:jc w:val="both"/>
        <w:rPr>
          <w:rFonts w:ascii="Arial" w:hAnsi="Arial" w:cs="Arial"/>
          <w:color w:val="auto"/>
          <w:sz w:val="18"/>
          <w:szCs w:val="18"/>
        </w:rPr>
      </w:pPr>
      <w:r w:rsidRPr="0062119C">
        <w:rPr>
          <w:rFonts w:ascii="Arial" w:hAnsi="Arial" w:cs="Arial"/>
          <w:color w:val="auto"/>
          <w:sz w:val="18"/>
          <w:szCs w:val="18"/>
        </w:rPr>
        <w:t>Allegati grafici (</w:t>
      </w:r>
      <w:r w:rsidR="00840872">
        <w:rPr>
          <w:rFonts w:ascii="Arial" w:hAnsi="Arial" w:cs="Arial"/>
          <w:color w:val="auto"/>
          <w:sz w:val="18"/>
          <w:szCs w:val="18"/>
        </w:rPr>
        <w:t>per</w:t>
      </w:r>
      <w:r w:rsidRPr="0062119C">
        <w:rPr>
          <w:rFonts w:ascii="Arial" w:hAnsi="Arial" w:cs="Arial"/>
          <w:color w:val="auto"/>
          <w:sz w:val="18"/>
          <w:szCs w:val="18"/>
        </w:rPr>
        <w:t xml:space="preserve"> elenco vedere allegato),</w:t>
      </w:r>
    </w:p>
    <w:p w14:paraId="0CAF7469" w14:textId="77777777" w:rsidR="006369C2" w:rsidRPr="0062119C" w:rsidRDefault="006369C2" w:rsidP="0062119C">
      <w:pPr>
        <w:pStyle w:val="Default"/>
        <w:numPr>
          <w:ilvl w:val="0"/>
          <w:numId w:val="19"/>
        </w:numPr>
        <w:spacing w:line="360" w:lineRule="auto"/>
        <w:ind w:left="714" w:hanging="357"/>
        <w:jc w:val="both"/>
        <w:rPr>
          <w:rFonts w:ascii="Arial" w:hAnsi="Arial" w:cs="Arial"/>
          <w:color w:val="auto"/>
          <w:sz w:val="18"/>
          <w:szCs w:val="18"/>
        </w:rPr>
      </w:pPr>
      <w:r w:rsidRPr="0062119C">
        <w:rPr>
          <w:rFonts w:ascii="Arial" w:hAnsi="Arial" w:cs="Arial"/>
          <w:color w:val="auto"/>
          <w:sz w:val="18"/>
          <w:szCs w:val="18"/>
        </w:rPr>
        <w:t>Relazione idrogeologica (solo se scarico su suolo o strati superficiali del sottosuolo),</w:t>
      </w:r>
    </w:p>
    <w:p w14:paraId="42119186" w14:textId="77777777" w:rsidR="006369C2" w:rsidRPr="0062119C" w:rsidRDefault="006369C2" w:rsidP="0062119C">
      <w:pPr>
        <w:pStyle w:val="Default"/>
        <w:numPr>
          <w:ilvl w:val="0"/>
          <w:numId w:val="19"/>
        </w:numPr>
        <w:spacing w:line="360" w:lineRule="auto"/>
        <w:ind w:left="714" w:hanging="357"/>
        <w:jc w:val="both"/>
        <w:rPr>
          <w:rFonts w:ascii="Arial" w:hAnsi="Arial" w:cs="Arial"/>
          <w:color w:val="auto"/>
          <w:sz w:val="18"/>
          <w:szCs w:val="18"/>
        </w:rPr>
      </w:pPr>
      <w:r w:rsidRPr="0062119C">
        <w:rPr>
          <w:rFonts w:ascii="Arial" w:hAnsi="Arial" w:cs="Arial"/>
          <w:color w:val="auto"/>
          <w:sz w:val="18"/>
          <w:szCs w:val="18"/>
        </w:rPr>
        <w:t>Scheda tecnica dell’impianto (come da modello</w:t>
      </w:r>
      <w:r w:rsidR="0062119C" w:rsidRPr="0062119C">
        <w:rPr>
          <w:rFonts w:ascii="Arial" w:hAnsi="Arial" w:cs="Arial"/>
          <w:color w:val="auto"/>
          <w:sz w:val="18"/>
          <w:szCs w:val="18"/>
        </w:rPr>
        <w:t xml:space="preserve"> allegato</w:t>
      </w:r>
      <w:r w:rsidRPr="0062119C">
        <w:rPr>
          <w:rFonts w:ascii="Arial" w:hAnsi="Arial" w:cs="Arial"/>
          <w:color w:val="auto"/>
          <w:sz w:val="18"/>
          <w:szCs w:val="18"/>
        </w:rPr>
        <w:t>),</w:t>
      </w:r>
    </w:p>
    <w:p w14:paraId="3708900E" w14:textId="77777777" w:rsidR="0062119C" w:rsidRPr="0062119C" w:rsidRDefault="0062119C" w:rsidP="0062119C">
      <w:pPr>
        <w:pStyle w:val="Default"/>
        <w:numPr>
          <w:ilvl w:val="0"/>
          <w:numId w:val="19"/>
        </w:numPr>
        <w:spacing w:line="360" w:lineRule="auto"/>
        <w:ind w:left="714" w:hanging="357"/>
        <w:jc w:val="both"/>
        <w:rPr>
          <w:rFonts w:ascii="Arial" w:hAnsi="Arial" w:cs="Arial"/>
          <w:color w:val="auto"/>
          <w:sz w:val="18"/>
          <w:szCs w:val="18"/>
        </w:rPr>
      </w:pPr>
      <w:r w:rsidRPr="0062119C">
        <w:rPr>
          <w:rFonts w:ascii="Arial" w:hAnsi="Arial" w:cs="Arial"/>
          <w:color w:val="auto"/>
          <w:sz w:val="18"/>
          <w:szCs w:val="18"/>
        </w:rPr>
        <w:t>N° 2 marche da bollo da € 16,00 (non d</w:t>
      </w:r>
      <w:r w:rsidR="00414A98">
        <w:rPr>
          <w:rFonts w:ascii="Arial" w:hAnsi="Arial" w:cs="Arial"/>
          <w:color w:val="auto"/>
          <w:sz w:val="18"/>
          <w:szCs w:val="18"/>
        </w:rPr>
        <w:t>ovuta dagli Enti di cui all’articolo</w:t>
      </w:r>
      <w:r w:rsidRPr="0062119C">
        <w:rPr>
          <w:rFonts w:ascii="Arial" w:hAnsi="Arial" w:cs="Arial"/>
          <w:color w:val="auto"/>
          <w:sz w:val="18"/>
          <w:szCs w:val="18"/>
        </w:rPr>
        <w:t xml:space="preserve"> 16, all</w:t>
      </w:r>
      <w:r w:rsidR="00414A98">
        <w:rPr>
          <w:rFonts w:ascii="Arial" w:hAnsi="Arial" w:cs="Arial"/>
          <w:color w:val="auto"/>
          <w:sz w:val="18"/>
          <w:szCs w:val="18"/>
        </w:rPr>
        <w:t>egato</w:t>
      </w:r>
      <w:r w:rsidRPr="0062119C">
        <w:rPr>
          <w:rFonts w:ascii="Arial" w:hAnsi="Arial" w:cs="Arial"/>
          <w:color w:val="auto"/>
          <w:sz w:val="18"/>
          <w:szCs w:val="18"/>
        </w:rPr>
        <w:t xml:space="preserve"> B, del D.P.R. 642/1972),</w:t>
      </w:r>
    </w:p>
    <w:p w14:paraId="5E8B42C6" w14:textId="77777777" w:rsidR="006369C2" w:rsidRPr="0062119C" w:rsidRDefault="006369C2" w:rsidP="0062119C">
      <w:pPr>
        <w:pStyle w:val="Default"/>
        <w:numPr>
          <w:ilvl w:val="0"/>
          <w:numId w:val="19"/>
        </w:numPr>
        <w:spacing w:line="360" w:lineRule="auto"/>
        <w:ind w:left="714" w:hanging="357"/>
        <w:jc w:val="both"/>
        <w:rPr>
          <w:rFonts w:ascii="Arial" w:hAnsi="Arial" w:cs="Arial"/>
          <w:color w:val="auto"/>
          <w:sz w:val="18"/>
          <w:szCs w:val="18"/>
        </w:rPr>
      </w:pPr>
      <w:r w:rsidRPr="0062119C">
        <w:rPr>
          <w:rFonts w:ascii="Arial" w:hAnsi="Arial" w:cs="Arial"/>
          <w:color w:val="auto"/>
          <w:sz w:val="18"/>
          <w:szCs w:val="18"/>
        </w:rPr>
        <w:t xml:space="preserve">Altro </w:t>
      </w:r>
      <w:r w:rsidRPr="0062119C">
        <w:rPr>
          <w:rFonts w:ascii="Arial" w:hAnsi="Arial" w:cs="Arial"/>
          <w:i/>
          <w:color w:val="auto"/>
          <w:sz w:val="12"/>
          <w:szCs w:val="18"/>
        </w:rPr>
        <w:t>(specificare)</w:t>
      </w:r>
      <w:r w:rsidRPr="0062119C">
        <w:rPr>
          <w:rFonts w:ascii="Arial" w:hAnsi="Arial" w:cs="Arial"/>
          <w:color w:val="auto"/>
          <w:sz w:val="12"/>
          <w:szCs w:val="18"/>
        </w:rPr>
        <w:t xml:space="preserve"> </w:t>
      </w:r>
      <w:r w:rsidRPr="0062119C">
        <w:rPr>
          <w:rFonts w:ascii="Arial" w:hAnsi="Arial" w:cs="Arial"/>
          <w:color w:val="auto"/>
          <w:sz w:val="18"/>
          <w:szCs w:val="18"/>
        </w:rPr>
        <w:t>____</w:t>
      </w:r>
      <w:r w:rsidR="0062119C">
        <w:rPr>
          <w:rFonts w:ascii="Arial" w:hAnsi="Arial" w:cs="Arial"/>
          <w:color w:val="auto"/>
          <w:sz w:val="18"/>
          <w:szCs w:val="18"/>
        </w:rPr>
        <w:t>___________</w:t>
      </w:r>
      <w:r w:rsidRPr="0062119C">
        <w:rPr>
          <w:rFonts w:ascii="Arial" w:hAnsi="Arial" w:cs="Arial"/>
          <w:color w:val="auto"/>
          <w:sz w:val="18"/>
          <w:szCs w:val="18"/>
        </w:rPr>
        <w:t>______________________________________________________________.</w:t>
      </w:r>
    </w:p>
    <w:p w14:paraId="1F8D9008" w14:textId="77777777" w:rsidR="006369C2" w:rsidRPr="0062119C" w:rsidRDefault="006369C2" w:rsidP="007838E2">
      <w:pPr>
        <w:pStyle w:val="Default"/>
        <w:rPr>
          <w:rFonts w:ascii="Arial" w:hAnsi="Arial" w:cs="Arial"/>
          <w:sz w:val="18"/>
          <w:szCs w:val="18"/>
        </w:rPr>
      </w:pPr>
    </w:p>
    <w:p w14:paraId="14DB3E2D" w14:textId="77777777" w:rsidR="001B5139" w:rsidRPr="00D57882" w:rsidRDefault="001B5139" w:rsidP="00174367">
      <w:pPr>
        <w:pStyle w:val="Default"/>
        <w:rPr>
          <w:rFonts w:ascii="Albertus Medium" w:hAnsi="Albertus Medium" w:cs="Albertus Medium"/>
          <w:strike/>
          <w:color w:val="auto"/>
          <w:sz w:val="30"/>
          <w:szCs w:val="30"/>
        </w:rPr>
      </w:pPr>
      <w:r>
        <w:rPr>
          <w:rFonts w:ascii="Tahoma" w:hAnsi="Tahoma"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78"/>
      </w:tblGrid>
      <w:tr w:rsidR="00D57882" w:rsidRPr="00D57882" w14:paraId="56D19E72" w14:textId="77777777" w:rsidTr="00575200">
        <w:trPr>
          <w:trHeight w:val="697"/>
        </w:trPr>
        <w:tc>
          <w:tcPr>
            <w:tcW w:w="9778" w:type="dxa"/>
            <w:shd w:val="clear" w:color="auto" w:fill="BFBFBF"/>
            <w:vAlign w:val="center"/>
          </w:tcPr>
          <w:p w14:paraId="39ED11D3" w14:textId="77777777" w:rsidR="008E1D72" w:rsidRPr="0050677D" w:rsidRDefault="008E1D72" w:rsidP="00174367">
            <w:pPr>
              <w:pStyle w:val="Corpodeltesto"/>
              <w:tabs>
                <w:tab w:val="left" w:pos="8460"/>
              </w:tabs>
              <w:rPr>
                <w:rFonts w:ascii="Verdana" w:hAnsi="Verdana" w:cs="Arial"/>
                <w:b/>
                <w:caps/>
                <w:sz w:val="20"/>
                <w:szCs w:val="20"/>
              </w:rPr>
            </w:pPr>
            <w:r w:rsidRPr="0050677D">
              <w:rPr>
                <w:rFonts w:ascii="Verdana" w:hAnsi="Verdana" w:cs="Verdana"/>
                <w:b/>
                <w:caps/>
                <w:sz w:val="20"/>
                <w:szCs w:val="20"/>
              </w:rPr>
              <w:t>Allegati</w:t>
            </w:r>
            <w:r w:rsidRPr="0050677D">
              <w:rPr>
                <w:rFonts w:ascii="Verdana" w:eastAsia="Verdana" w:hAnsi="Verdana" w:cs="Verdana"/>
                <w:b/>
                <w:caps/>
                <w:sz w:val="20"/>
                <w:szCs w:val="20"/>
              </w:rPr>
              <w:t xml:space="preserve"> </w:t>
            </w:r>
            <w:r w:rsidRPr="0050677D">
              <w:rPr>
                <w:rFonts w:ascii="Verdana" w:hAnsi="Verdana" w:cs="Verdana"/>
                <w:b/>
                <w:caps/>
                <w:sz w:val="20"/>
                <w:szCs w:val="20"/>
              </w:rPr>
              <w:t>da</w:t>
            </w:r>
            <w:r w:rsidRPr="0050677D">
              <w:rPr>
                <w:rFonts w:ascii="Verdana" w:eastAsia="Verdana" w:hAnsi="Verdana" w:cs="Verdana"/>
                <w:b/>
                <w:caps/>
                <w:sz w:val="20"/>
                <w:szCs w:val="20"/>
              </w:rPr>
              <w:t xml:space="preserve"> </w:t>
            </w:r>
            <w:r w:rsidRPr="0050677D">
              <w:rPr>
                <w:rFonts w:ascii="Verdana" w:hAnsi="Verdana" w:cs="Verdana"/>
                <w:b/>
                <w:caps/>
                <w:sz w:val="20"/>
                <w:szCs w:val="20"/>
              </w:rPr>
              <w:t>presentare</w:t>
            </w:r>
            <w:r w:rsidRPr="0050677D">
              <w:rPr>
                <w:rFonts w:ascii="Verdana" w:eastAsia="Verdana" w:hAnsi="Verdana" w:cs="Verdana"/>
                <w:b/>
                <w:caps/>
                <w:sz w:val="20"/>
                <w:szCs w:val="20"/>
              </w:rPr>
              <w:t xml:space="preserve"> </w:t>
            </w:r>
            <w:r w:rsidRPr="0050677D">
              <w:rPr>
                <w:rFonts w:ascii="Verdana" w:hAnsi="Verdana" w:cs="Verdana"/>
                <w:b/>
                <w:caps/>
                <w:sz w:val="20"/>
                <w:szCs w:val="20"/>
              </w:rPr>
              <w:t>unitamente</w:t>
            </w:r>
            <w:r w:rsidRPr="0050677D">
              <w:rPr>
                <w:rFonts w:ascii="Verdana" w:eastAsia="Verdana" w:hAnsi="Verdana" w:cs="Verdana"/>
                <w:b/>
                <w:caps/>
                <w:sz w:val="20"/>
                <w:szCs w:val="20"/>
              </w:rPr>
              <w:t xml:space="preserve"> </w:t>
            </w:r>
            <w:r w:rsidRPr="0050677D">
              <w:rPr>
                <w:rFonts w:ascii="Verdana" w:hAnsi="Verdana" w:cs="Verdana"/>
                <w:b/>
                <w:bCs/>
                <w:caps/>
                <w:sz w:val="20"/>
                <w:szCs w:val="20"/>
              </w:rPr>
              <w:t>all’istanza di</w:t>
            </w:r>
            <w:r w:rsidRPr="0050677D">
              <w:rPr>
                <w:rFonts w:ascii="Verdana" w:eastAsia="Verdana" w:hAnsi="Verdana" w:cs="Verdana"/>
                <w:b/>
                <w:bCs/>
                <w:caps/>
                <w:sz w:val="20"/>
                <w:szCs w:val="20"/>
              </w:rPr>
              <w:t xml:space="preserve"> </w:t>
            </w:r>
            <w:r w:rsidRPr="0050677D">
              <w:rPr>
                <w:rFonts w:ascii="Verdana" w:hAnsi="Verdana" w:cs="Verdana"/>
                <w:b/>
                <w:bCs/>
                <w:caps/>
                <w:sz w:val="20"/>
                <w:szCs w:val="20"/>
              </w:rPr>
              <w:t>autorizzazione</w:t>
            </w:r>
            <w:r w:rsidRPr="0050677D">
              <w:rPr>
                <w:rFonts w:ascii="Verdana" w:eastAsia="Verdana" w:hAnsi="Verdana" w:cs="Verdana"/>
                <w:b/>
                <w:bCs/>
                <w:caps/>
                <w:sz w:val="20"/>
                <w:szCs w:val="20"/>
              </w:rPr>
              <w:t xml:space="preserve"> </w:t>
            </w:r>
            <w:r w:rsidR="00F54393" w:rsidRPr="0050677D">
              <w:rPr>
                <w:rFonts w:ascii="Verdana" w:hAnsi="Verdana" w:cs="Arial"/>
                <w:b/>
                <w:caps/>
                <w:sz w:val="20"/>
                <w:szCs w:val="20"/>
              </w:rPr>
              <w:t>allo scarico del refluo derivante dal trattamento di acque reflue URBANE</w:t>
            </w:r>
          </w:p>
        </w:tc>
      </w:tr>
    </w:tbl>
    <w:p w14:paraId="42B8709A" w14:textId="77777777" w:rsidR="008E1D72" w:rsidRPr="00D57882" w:rsidRDefault="008E1D72" w:rsidP="008E1D72">
      <w:pPr>
        <w:pStyle w:val="Corpodeltesto"/>
        <w:tabs>
          <w:tab w:val="left" w:pos="8460"/>
        </w:tabs>
        <w:jc w:val="left"/>
        <w:rPr>
          <w:rFonts w:ascii="Arial" w:hAnsi="Arial" w:cs="Arial"/>
          <w:b/>
          <w:caps/>
          <w:sz w:val="18"/>
          <w:szCs w:val="18"/>
        </w:rPr>
      </w:pPr>
    </w:p>
    <w:p w14:paraId="38C4A115" w14:textId="77777777" w:rsidR="00C3700F" w:rsidRPr="00D57882" w:rsidRDefault="00C3700F" w:rsidP="00470E84">
      <w:pPr>
        <w:numPr>
          <w:ilvl w:val="0"/>
          <w:numId w:val="38"/>
        </w:numPr>
        <w:ind w:left="426"/>
        <w:jc w:val="both"/>
        <w:rPr>
          <w:rFonts w:ascii="Arial" w:hAnsi="Arial" w:cs="Arial"/>
          <w:b/>
          <w:sz w:val="18"/>
          <w:szCs w:val="18"/>
        </w:rPr>
      </w:pPr>
      <w:r w:rsidRPr="00D57882">
        <w:rPr>
          <w:rFonts w:ascii="Arial" w:hAnsi="Arial" w:cs="Arial"/>
          <w:b/>
          <w:sz w:val="18"/>
          <w:szCs w:val="18"/>
          <w:u w:val="single"/>
        </w:rPr>
        <w:t>Relazione</w:t>
      </w:r>
      <w:r w:rsidRPr="00D57882">
        <w:rPr>
          <w:rFonts w:ascii="Arial" w:eastAsia="Verdana" w:hAnsi="Arial" w:cs="Arial"/>
          <w:b/>
          <w:sz w:val="18"/>
          <w:szCs w:val="18"/>
          <w:u w:val="single"/>
        </w:rPr>
        <w:t xml:space="preserve"> </w:t>
      </w:r>
      <w:r w:rsidRPr="00D57882">
        <w:rPr>
          <w:rFonts w:ascii="Arial" w:hAnsi="Arial" w:cs="Arial"/>
          <w:b/>
          <w:sz w:val="18"/>
          <w:szCs w:val="18"/>
          <w:u w:val="single"/>
        </w:rPr>
        <w:t>tecnica</w:t>
      </w:r>
      <w:r w:rsidRPr="00D57882">
        <w:rPr>
          <w:rFonts w:ascii="Arial" w:eastAsia="Verdana" w:hAnsi="Arial" w:cs="Arial"/>
          <w:b/>
          <w:sz w:val="18"/>
          <w:szCs w:val="18"/>
          <w:u w:val="single"/>
        </w:rPr>
        <w:t xml:space="preserve"> </w:t>
      </w:r>
      <w:r w:rsidR="00074D1B" w:rsidRPr="00D57882">
        <w:rPr>
          <w:rFonts w:ascii="Arial" w:hAnsi="Arial" w:cs="Arial"/>
          <w:b/>
          <w:sz w:val="18"/>
          <w:szCs w:val="18"/>
          <w:u w:val="single"/>
        </w:rPr>
        <w:t>riportante</w:t>
      </w:r>
      <w:r w:rsidRPr="00D57882">
        <w:rPr>
          <w:rFonts w:ascii="Arial" w:hAnsi="Arial" w:cs="Arial"/>
          <w:b/>
          <w:sz w:val="18"/>
          <w:szCs w:val="18"/>
        </w:rPr>
        <w:t>:</w:t>
      </w:r>
    </w:p>
    <w:p w14:paraId="6A647400" w14:textId="77777777" w:rsidR="00864BE0" w:rsidRPr="00D57882" w:rsidRDefault="00864BE0" w:rsidP="00864BE0">
      <w:pPr>
        <w:ind w:left="426"/>
        <w:jc w:val="both"/>
        <w:rPr>
          <w:rFonts w:ascii="Arial" w:hAnsi="Arial" w:cs="Arial"/>
          <w:b/>
          <w:sz w:val="18"/>
          <w:szCs w:val="18"/>
        </w:rPr>
      </w:pPr>
    </w:p>
    <w:p w14:paraId="2AC307E2" w14:textId="77777777" w:rsidR="00864BE0" w:rsidRPr="00DA0503" w:rsidRDefault="00174367" w:rsidP="00864BE0">
      <w:pPr>
        <w:numPr>
          <w:ilvl w:val="0"/>
          <w:numId w:val="20"/>
        </w:numPr>
        <w:jc w:val="both"/>
        <w:rPr>
          <w:rFonts w:ascii="Arial" w:hAnsi="Arial" w:cs="Arial"/>
          <w:sz w:val="18"/>
          <w:szCs w:val="18"/>
        </w:rPr>
      </w:pPr>
      <w:r w:rsidRPr="00DA0503">
        <w:rPr>
          <w:rFonts w:ascii="Arial" w:hAnsi="Arial" w:cs="Arial"/>
          <w:sz w:val="18"/>
          <w:szCs w:val="18"/>
        </w:rPr>
        <w:t>Nome,</w:t>
      </w:r>
      <w:r w:rsidR="00864BE0" w:rsidRPr="00DA0503">
        <w:rPr>
          <w:rFonts w:ascii="Arial" w:hAnsi="Arial" w:cs="Arial"/>
          <w:sz w:val="18"/>
          <w:szCs w:val="18"/>
        </w:rPr>
        <w:t xml:space="preserve"> codice</w:t>
      </w:r>
      <w:r w:rsidRPr="00DA0503">
        <w:rPr>
          <w:rFonts w:ascii="Arial" w:hAnsi="Arial" w:cs="Arial"/>
          <w:sz w:val="18"/>
          <w:szCs w:val="18"/>
        </w:rPr>
        <w:t xml:space="preserve"> e descrizione</w:t>
      </w:r>
      <w:r w:rsidR="00864BE0" w:rsidRPr="00DA0503">
        <w:rPr>
          <w:rFonts w:ascii="Arial" w:hAnsi="Arial" w:cs="Arial"/>
          <w:sz w:val="18"/>
          <w:szCs w:val="18"/>
        </w:rPr>
        <w:t xml:space="preserve"> dell’agglomerato che produce il refluo recapitato nell’impianto (consistenza, tipologia, caratteristiche, ecc.);</w:t>
      </w:r>
    </w:p>
    <w:p w14:paraId="17122173" w14:textId="77777777" w:rsidR="00864BE0" w:rsidRPr="00DA0503" w:rsidRDefault="00864BE0" w:rsidP="00864BE0">
      <w:pPr>
        <w:numPr>
          <w:ilvl w:val="0"/>
          <w:numId w:val="20"/>
        </w:numPr>
        <w:jc w:val="both"/>
        <w:rPr>
          <w:rFonts w:ascii="Arial" w:hAnsi="Arial" w:cs="Arial"/>
          <w:sz w:val="18"/>
          <w:szCs w:val="18"/>
        </w:rPr>
      </w:pPr>
      <w:r w:rsidRPr="00DA0503">
        <w:rPr>
          <w:rFonts w:ascii="Arial" w:hAnsi="Arial" w:cs="Arial"/>
          <w:sz w:val="18"/>
          <w:szCs w:val="18"/>
        </w:rPr>
        <w:t>Elenco degli insediamenti produttivi che scaricano acque reflue industriali nella rete fognaria;</w:t>
      </w:r>
    </w:p>
    <w:p w14:paraId="2D9A0308" w14:textId="77777777" w:rsidR="00864BE0" w:rsidRPr="00D57882" w:rsidRDefault="00864BE0" w:rsidP="00864BE0">
      <w:pPr>
        <w:numPr>
          <w:ilvl w:val="0"/>
          <w:numId w:val="20"/>
        </w:numPr>
        <w:jc w:val="both"/>
        <w:rPr>
          <w:rFonts w:ascii="Arial" w:hAnsi="Arial" w:cs="Arial"/>
          <w:sz w:val="18"/>
          <w:szCs w:val="18"/>
        </w:rPr>
      </w:pPr>
      <w:r w:rsidRPr="00DA0503">
        <w:rPr>
          <w:rFonts w:ascii="Arial" w:hAnsi="Arial" w:cs="Arial"/>
          <w:sz w:val="18"/>
          <w:szCs w:val="18"/>
        </w:rPr>
        <w:t>Descrizione della rete fognaria (ti</w:t>
      </w:r>
      <w:r w:rsidRPr="00D57882">
        <w:rPr>
          <w:rFonts w:ascii="Arial" w:hAnsi="Arial" w:cs="Arial"/>
          <w:sz w:val="18"/>
          <w:szCs w:val="18"/>
        </w:rPr>
        <w:t>pologia</w:t>
      </w:r>
      <w:r w:rsidR="00953002">
        <w:rPr>
          <w:rFonts w:ascii="Arial" w:hAnsi="Arial" w:cs="Arial"/>
          <w:sz w:val="18"/>
          <w:szCs w:val="18"/>
        </w:rPr>
        <w:t xml:space="preserve"> delle acque raccolte – nere, bianche -</w:t>
      </w:r>
      <w:r w:rsidRPr="00D57882">
        <w:rPr>
          <w:rFonts w:ascii="Arial" w:hAnsi="Arial" w:cs="Arial"/>
          <w:sz w:val="18"/>
          <w:szCs w:val="18"/>
        </w:rPr>
        <w:t xml:space="preserve"> esiste</w:t>
      </w:r>
      <w:r w:rsidR="00953002">
        <w:rPr>
          <w:rFonts w:ascii="Arial" w:hAnsi="Arial" w:cs="Arial"/>
          <w:sz w:val="18"/>
          <w:szCs w:val="18"/>
        </w:rPr>
        <w:t>nza</w:t>
      </w:r>
      <w:r w:rsidRPr="00D57882">
        <w:rPr>
          <w:rFonts w:ascii="Arial" w:hAnsi="Arial" w:cs="Arial"/>
          <w:sz w:val="18"/>
          <w:szCs w:val="18"/>
        </w:rPr>
        <w:t xml:space="preserve"> </w:t>
      </w:r>
      <w:r w:rsidR="00953002">
        <w:rPr>
          <w:rFonts w:ascii="Arial" w:hAnsi="Arial" w:cs="Arial"/>
          <w:sz w:val="18"/>
          <w:szCs w:val="18"/>
        </w:rPr>
        <w:t>di</w:t>
      </w:r>
      <w:r w:rsidRPr="00D57882">
        <w:rPr>
          <w:rFonts w:ascii="Arial" w:hAnsi="Arial" w:cs="Arial"/>
          <w:sz w:val="18"/>
          <w:szCs w:val="18"/>
        </w:rPr>
        <w:t xml:space="preserve"> sistema di controllo degli scarichi in fognatura ai sensi dell’</w:t>
      </w:r>
      <w:r w:rsidRPr="00D57882">
        <w:rPr>
          <w:rFonts w:ascii="Arial" w:hAnsi="Arial" w:cs="Arial"/>
          <w:iCs/>
          <w:sz w:val="18"/>
          <w:szCs w:val="18"/>
        </w:rPr>
        <w:t>art</w:t>
      </w:r>
      <w:r w:rsidR="00414A98">
        <w:rPr>
          <w:rFonts w:ascii="Arial" w:hAnsi="Arial" w:cs="Arial"/>
          <w:iCs/>
          <w:sz w:val="18"/>
          <w:szCs w:val="18"/>
        </w:rPr>
        <w:t>icolo</w:t>
      </w:r>
      <w:r w:rsidRPr="00D57882">
        <w:rPr>
          <w:rFonts w:ascii="Arial" w:hAnsi="Arial" w:cs="Arial"/>
          <w:iCs/>
          <w:sz w:val="18"/>
          <w:szCs w:val="18"/>
        </w:rPr>
        <w:t xml:space="preserve"> </w:t>
      </w:r>
      <w:r w:rsidRPr="00D57882">
        <w:rPr>
          <w:rFonts w:ascii="Arial" w:hAnsi="Arial" w:cs="Arial"/>
          <w:sz w:val="18"/>
          <w:szCs w:val="18"/>
        </w:rPr>
        <w:t>128</w:t>
      </w:r>
      <w:r w:rsidR="00953002">
        <w:rPr>
          <w:rFonts w:ascii="Arial" w:hAnsi="Arial" w:cs="Arial"/>
          <w:sz w:val="18"/>
          <w:szCs w:val="18"/>
        </w:rPr>
        <w:t xml:space="preserve">, </w:t>
      </w:r>
      <w:r w:rsidRPr="00D57882">
        <w:rPr>
          <w:rFonts w:ascii="Arial" w:hAnsi="Arial" w:cs="Arial"/>
          <w:sz w:val="18"/>
          <w:szCs w:val="18"/>
        </w:rPr>
        <w:t>comma 2</w:t>
      </w:r>
      <w:r w:rsidR="00414A98">
        <w:rPr>
          <w:rFonts w:ascii="Arial" w:hAnsi="Arial" w:cs="Arial"/>
          <w:sz w:val="18"/>
          <w:szCs w:val="18"/>
        </w:rPr>
        <w:t>,</w:t>
      </w:r>
      <w:r w:rsidRPr="00D57882">
        <w:rPr>
          <w:rFonts w:ascii="Arial" w:hAnsi="Arial" w:cs="Arial"/>
          <w:sz w:val="18"/>
          <w:szCs w:val="18"/>
        </w:rPr>
        <w:t xml:space="preserve"> del D.Lgs. 152/’06, localizzazione e descrizione di eventuali impianti di sollevamento, scaricatori di piena, ecc.).</w:t>
      </w:r>
    </w:p>
    <w:p w14:paraId="087323F9" w14:textId="77777777" w:rsidR="00864BE0" w:rsidRPr="00D57882" w:rsidRDefault="00864BE0" w:rsidP="00864BE0">
      <w:pPr>
        <w:jc w:val="both"/>
        <w:rPr>
          <w:rFonts w:ascii="Arial" w:hAnsi="Arial" w:cs="Arial"/>
          <w:sz w:val="18"/>
          <w:szCs w:val="18"/>
        </w:rPr>
      </w:pPr>
    </w:p>
    <w:p w14:paraId="4437C7AC" w14:textId="77777777" w:rsidR="00092F71" w:rsidRPr="00D57882" w:rsidRDefault="00092F71" w:rsidP="00470E84">
      <w:pPr>
        <w:numPr>
          <w:ilvl w:val="0"/>
          <w:numId w:val="20"/>
        </w:numPr>
        <w:jc w:val="both"/>
        <w:rPr>
          <w:rFonts w:ascii="Arial" w:hAnsi="Arial" w:cs="Arial"/>
          <w:sz w:val="18"/>
          <w:szCs w:val="18"/>
        </w:rPr>
      </w:pPr>
      <w:r w:rsidRPr="00D57882">
        <w:rPr>
          <w:rFonts w:ascii="Arial" w:hAnsi="Arial" w:cs="Arial"/>
          <w:b/>
          <w:sz w:val="18"/>
          <w:szCs w:val="18"/>
        </w:rPr>
        <w:t>Identificazione</w:t>
      </w:r>
      <w:r w:rsidRPr="00D57882">
        <w:rPr>
          <w:rFonts w:ascii="Arial" w:eastAsia="Verdana" w:hAnsi="Arial" w:cs="Arial"/>
          <w:b/>
          <w:sz w:val="18"/>
          <w:szCs w:val="18"/>
        </w:rPr>
        <w:t xml:space="preserve"> </w:t>
      </w:r>
      <w:r w:rsidRPr="00D57882">
        <w:rPr>
          <w:rFonts w:ascii="Arial" w:hAnsi="Arial" w:cs="Arial"/>
          <w:b/>
          <w:sz w:val="18"/>
          <w:szCs w:val="18"/>
        </w:rPr>
        <w:t>del</w:t>
      </w:r>
      <w:r w:rsidRPr="00D57882">
        <w:rPr>
          <w:rFonts w:ascii="Arial" w:eastAsia="Verdana" w:hAnsi="Arial" w:cs="Arial"/>
          <w:b/>
          <w:sz w:val="18"/>
          <w:szCs w:val="18"/>
        </w:rPr>
        <w:t xml:space="preserve"> </w:t>
      </w:r>
      <w:r w:rsidRPr="00D57882">
        <w:rPr>
          <w:rFonts w:ascii="Arial" w:hAnsi="Arial" w:cs="Arial"/>
          <w:b/>
          <w:sz w:val="18"/>
          <w:szCs w:val="18"/>
        </w:rPr>
        <w:t>soggetto</w:t>
      </w:r>
      <w:r w:rsidRPr="00D57882">
        <w:rPr>
          <w:rFonts w:ascii="Arial" w:eastAsia="Verdana" w:hAnsi="Arial" w:cs="Arial"/>
          <w:b/>
          <w:sz w:val="18"/>
          <w:szCs w:val="18"/>
        </w:rPr>
        <w:t xml:space="preserve"> </w:t>
      </w:r>
      <w:r w:rsidRPr="00D57882">
        <w:rPr>
          <w:rFonts w:ascii="Arial" w:hAnsi="Arial" w:cs="Arial"/>
          <w:b/>
          <w:sz w:val="18"/>
          <w:szCs w:val="18"/>
        </w:rPr>
        <w:t>titolare</w:t>
      </w:r>
      <w:r w:rsidR="00325AC0" w:rsidRPr="00D57882">
        <w:rPr>
          <w:rFonts w:ascii="Arial" w:hAnsi="Arial" w:cs="Arial"/>
          <w:b/>
          <w:sz w:val="18"/>
          <w:szCs w:val="18"/>
        </w:rPr>
        <w:t xml:space="preserve"> e dell’impianto</w:t>
      </w:r>
      <w:r w:rsidR="00BE5615" w:rsidRPr="00D57882">
        <w:rPr>
          <w:rFonts w:ascii="Arial" w:hAnsi="Arial" w:cs="Arial"/>
          <w:b/>
          <w:sz w:val="18"/>
          <w:szCs w:val="18"/>
        </w:rPr>
        <w:t>:</w:t>
      </w:r>
    </w:p>
    <w:p w14:paraId="2AF3DE83" w14:textId="77777777" w:rsidR="00092F71" w:rsidRPr="00D57882" w:rsidRDefault="00092F71" w:rsidP="00470E84">
      <w:pPr>
        <w:numPr>
          <w:ilvl w:val="0"/>
          <w:numId w:val="35"/>
        </w:numPr>
        <w:jc w:val="both"/>
        <w:rPr>
          <w:rFonts w:ascii="Arial" w:hAnsi="Arial" w:cs="Arial"/>
          <w:sz w:val="18"/>
          <w:szCs w:val="18"/>
        </w:rPr>
      </w:pPr>
      <w:r w:rsidRPr="00D57882">
        <w:rPr>
          <w:rFonts w:ascii="Arial" w:hAnsi="Arial" w:cs="Arial"/>
          <w:sz w:val="18"/>
          <w:szCs w:val="18"/>
        </w:rPr>
        <w:t>Denominazione</w:t>
      </w:r>
      <w:r w:rsidRPr="00D57882">
        <w:rPr>
          <w:rFonts w:ascii="Arial" w:eastAsia="Verdana" w:hAnsi="Arial" w:cs="Arial"/>
          <w:sz w:val="18"/>
          <w:szCs w:val="18"/>
        </w:rPr>
        <w:t xml:space="preserve"> </w:t>
      </w:r>
      <w:r w:rsidRPr="00D57882">
        <w:rPr>
          <w:rFonts w:ascii="Arial" w:hAnsi="Arial" w:cs="Arial"/>
          <w:sz w:val="18"/>
          <w:szCs w:val="18"/>
        </w:rPr>
        <w:t>e</w:t>
      </w:r>
      <w:r w:rsidRPr="00D57882">
        <w:rPr>
          <w:rFonts w:ascii="Arial" w:eastAsia="Verdana" w:hAnsi="Arial" w:cs="Arial"/>
          <w:sz w:val="18"/>
          <w:szCs w:val="18"/>
        </w:rPr>
        <w:t xml:space="preserve"> </w:t>
      </w:r>
      <w:r w:rsidRPr="00D57882">
        <w:rPr>
          <w:rFonts w:ascii="Arial" w:hAnsi="Arial" w:cs="Arial"/>
          <w:sz w:val="18"/>
          <w:szCs w:val="18"/>
        </w:rPr>
        <w:t>ragione</w:t>
      </w:r>
      <w:r w:rsidRPr="00D57882">
        <w:rPr>
          <w:rFonts w:ascii="Arial" w:eastAsia="Verdana" w:hAnsi="Arial" w:cs="Arial"/>
          <w:sz w:val="18"/>
          <w:szCs w:val="18"/>
        </w:rPr>
        <w:t xml:space="preserve"> </w:t>
      </w:r>
      <w:r w:rsidRPr="00D57882">
        <w:rPr>
          <w:rFonts w:ascii="Arial" w:hAnsi="Arial" w:cs="Arial"/>
          <w:sz w:val="18"/>
          <w:szCs w:val="18"/>
        </w:rPr>
        <w:t>sociale</w:t>
      </w:r>
      <w:r w:rsidRPr="00D57882">
        <w:rPr>
          <w:rFonts w:ascii="Arial" w:eastAsia="Verdana" w:hAnsi="Arial" w:cs="Arial"/>
          <w:sz w:val="18"/>
          <w:szCs w:val="18"/>
        </w:rPr>
        <w:t xml:space="preserve"> </w:t>
      </w:r>
      <w:r w:rsidRPr="00D57882">
        <w:rPr>
          <w:rFonts w:ascii="Arial" w:hAnsi="Arial" w:cs="Arial"/>
          <w:sz w:val="18"/>
          <w:szCs w:val="18"/>
        </w:rPr>
        <w:t>del richiedente;</w:t>
      </w:r>
    </w:p>
    <w:p w14:paraId="68AC16F0" w14:textId="77777777" w:rsidR="00092F71" w:rsidRPr="00D57882" w:rsidRDefault="00092F71" w:rsidP="00470E84">
      <w:pPr>
        <w:numPr>
          <w:ilvl w:val="0"/>
          <w:numId w:val="35"/>
        </w:numPr>
        <w:jc w:val="both"/>
        <w:rPr>
          <w:rFonts w:ascii="Arial" w:hAnsi="Arial" w:cs="Arial"/>
          <w:sz w:val="18"/>
          <w:szCs w:val="18"/>
        </w:rPr>
      </w:pPr>
      <w:r w:rsidRPr="00D57882">
        <w:rPr>
          <w:rFonts w:ascii="Arial" w:hAnsi="Arial" w:cs="Arial"/>
          <w:sz w:val="18"/>
          <w:szCs w:val="18"/>
        </w:rPr>
        <w:t>Ubicazione</w:t>
      </w:r>
      <w:r w:rsidR="00325AC0" w:rsidRPr="00D57882">
        <w:rPr>
          <w:rFonts w:ascii="Arial" w:hAnsi="Arial" w:cs="Arial"/>
          <w:sz w:val="18"/>
          <w:szCs w:val="18"/>
        </w:rPr>
        <w:t>,</w:t>
      </w:r>
      <w:r w:rsidRPr="00D57882">
        <w:rPr>
          <w:rFonts w:ascii="Arial" w:eastAsia="Verdana" w:hAnsi="Arial" w:cs="Arial"/>
          <w:sz w:val="18"/>
          <w:szCs w:val="18"/>
        </w:rPr>
        <w:t xml:space="preserve"> </w:t>
      </w:r>
      <w:r w:rsidR="000C38B8" w:rsidRPr="00D57882">
        <w:rPr>
          <w:rFonts w:ascii="Arial" w:hAnsi="Arial" w:cs="Arial"/>
          <w:sz w:val="18"/>
          <w:szCs w:val="18"/>
        </w:rPr>
        <w:t>indirizzo</w:t>
      </w:r>
      <w:r w:rsidR="000C38B8" w:rsidRPr="00D57882">
        <w:rPr>
          <w:rFonts w:ascii="Arial" w:eastAsia="Verdana" w:hAnsi="Arial" w:cs="Arial"/>
          <w:sz w:val="18"/>
          <w:szCs w:val="18"/>
        </w:rPr>
        <w:t xml:space="preserve"> </w:t>
      </w:r>
      <w:r w:rsidR="000C38B8" w:rsidRPr="00D57882">
        <w:rPr>
          <w:rFonts w:ascii="Arial" w:hAnsi="Arial" w:cs="Arial"/>
          <w:sz w:val="18"/>
          <w:szCs w:val="18"/>
        </w:rPr>
        <w:t>dell'impianto</w:t>
      </w:r>
      <w:r w:rsidR="000C38B8" w:rsidRPr="00D57882">
        <w:rPr>
          <w:rFonts w:ascii="Arial" w:eastAsia="Verdana" w:hAnsi="Arial" w:cs="Arial"/>
          <w:sz w:val="18"/>
          <w:szCs w:val="18"/>
        </w:rPr>
        <w:t xml:space="preserve"> e </w:t>
      </w:r>
      <w:r w:rsidR="00325AC0" w:rsidRPr="00D57882">
        <w:rPr>
          <w:rFonts w:ascii="Arial" w:eastAsia="Verdana" w:hAnsi="Arial" w:cs="Arial"/>
          <w:sz w:val="18"/>
          <w:szCs w:val="18"/>
        </w:rPr>
        <w:t>codice</w:t>
      </w:r>
      <w:r w:rsidRPr="00D57882">
        <w:rPr>
          <w:rFonts w:ascii="Arial" w:hAnsi="Arial" w:cs="Arial"/>
          <w:sz w:val="18"/>
          <w:szCs w:val="18"/>
        </w:rPr>
        <w:t>;</w:t>
      </w:r>
    </w:p>
    <w:p w14:paraId="2CF8DCBD" w14:textId="77777777" w:rsidR="00092F71" w:rsidRDefault="00092F71" w:rsidP="00470E84">
      <w:pPr>
        <w:numPr>
          <w:ilvl w:val="0"/>
          <w:numId w:val="35"/>
        </w:numPr>
        <w:jc w:val="both"/>
        <w:rPr>
          <w:rFonts w:ascii="Arial" w:hAnsi="Arial" w:cs="Arial"/>
          <w:sz w:val="18"/>
          <w:szCs w:val="18"/>
        </w:rPr>
      </w:pPr>
      <w:r w:rsidRPr="00D57882">
        <w:rPr>
          <w:rFonts w:ascii="Arial" w:hAnsi="Arial" w:cs="Arial"/>
          <w:sz w:val="18"/>
          <w:szCs w:val="18"/>
        </w:rPr>
        <w:t>Eventuale</w:t>
      </w:r>
      <w:r w:rsidRPr="00D57882">
        <w:rPr>
          <w:rFonts w:ascii="Arial" w:eastAsia="Verdana" w:hAnsi="Arial" w:cs="Arial"/>
          <w:sz w:val="18"/>
          <w:szCs w:val="18"/>
        </w:rPr>
        <w:t xml:space="preserve"> </w:t>
      </w:r>
      <w:r w:rsidRPr="00D57882">
        <w:rPr>
          <w:rFonts w:ascii="Arial" w:hAnsi="Arial" w:cs="Arial"/>
          <w:sz w:val="18"/>
          <w:szCs w:val="18"/>
        </w:rPr>
        <w:t>possesso</w:t>
      </w:r>
      <w:r w:rsidRPr="00D57882">
        <w:rPr>
          <w:rFonts w:ascii="Arial" w:eastAsia="Verdana" w:hAnsi="Arial" w:cs="Arial"/>
          <w:sz w:val="18"/>
          <w:szCs w:val="18"/>
        </w:rPr>
        <w:t xml:space="preserve"> </w:t>
      </w:r>
      <w:r w:rsidRPr="00D57882">
        <w:rPr>
          <w:rFonts w:ascii="Arial" w:hAnsi="Arial" w:cs="Arial"/>
          <w:sz w:val="18"/>
          <w:szCs w:val="18"/>
        </w:rPr>
        <w:t>di</w:t>
      </w:r>
      <w:r w:rsidRPr="00D57882">
        <w:rPr>
          <w:rFonts w:ascii="Arial" w:eastAsia="Verdana" w:hAnsi="Arial" w:cs="Arial"/>
          <w:sz w:val="18"/>
          <w:szCs w:val="18"/>
        </w:rPr>
        <w:t xml:space="preserve"> </w:t>
      </w:r>
      <w:r w:rsidRPr="00D57882">
        <w:rPr>
          <w:rFonts w:ascii="Arial" w:hAnsi="Arial" w:cs="Arial"/>
          <w:sz w:val="18"/>
          <w:szCs w:val="18"/>
        </w:rPr>
        <w:t>sistema</w:t>
      </w:r>
      <w:r w:rsidRPr="00D57882">
        <w:rPr>
          <w:rFonts w:ascii="Arial" w:eastAsia="Verdana" w:hAnsi="Arial" w:cs="Arial"/>
          <w:sz w:val="18"/>
          <w:szCs w:val="18"/>
        </w:rPr>
        <w:t xml:space="preserve"> </w:t>
      </w:r>
      <w:r w:rsidRPr="00D57882">
        <w:rPr>
          <w:rFonts w:ascii="Arial" w:hAnsi="Arial" w:cs="Arial"/>
          <w:sz w:val="18"/>
          <w:szCs w:val="18"/>
        </w:rPr>
        <w:t>di</w:t>
      </w:r>
      <w:r w:rsidRPr="00D57882">
        <w:rPr>
          <w:rFonts w:ascii="Arial" w:eastAsia="Verdana" w:hAnsi="Arial" w:cs="Arial"/>
          <w:sz w:val="18"/>
          <w:szCs w:val="18"/>
        </w:rPr>
        <w:t xml:space="preserve"> </w:t>
      </w:r>
      <w:r w:rsidRPr="00D57882">
        <w:rPr>
          <w:rFonts w:ascii="Arial" w:hAnsi="Arial" w:cs="Arial"/>
          <w:sz w:val="18"/>
          <w:szCs w:val="18"/>
        </w:rPr>
        <w:t>gestione</w:t>
      </w:r>
      <w:r w:rsidRPr="00D57882">
        <w:rPr>
          <w:rFonts w:ascii="Arial" w:eastAsia="Verdana" w:hAnsi="Arial" w:cs="Arial"/>
          <w:sz w:val="18"/>
          <w:szCs w:val="18"/>
        </w:rPr>
        <w:t xml:space="preserve"> </w:t>
      </w:r>
      <w:r w:rsidRPr="00D57882">
        <w:rPr>
          <w:rFonts w:ascii="Arial" w:hAnsi="Arial" w:cs="Arial"/>
          <w:sz w:val="18"/>
          <w:szCs w:val="18"/>
        </w:rPr>
        <w:t>ambientale</w:t>
      </w:r>
      <w:r w:rsidRPr="00D57882">
        <w:rPr>
          <w:rFonts w:ascii="Arial" w:eastAsia="Verdana" w:hAnsi="Arial" w:cs="Arial"/>
          <w:sz w:val="18"/>
          <w:szCs w:val="18"/>
        </w:rPr>
        <w:t xml:space="preserve"> </w:t>
      </w:r>
      <w:r w:rsidRPr="00D57882">
        <w:rPr>
          <w:rFonts w:ascii="Arial" w:hAnsi="Arial" w:cs="Arial"/>
          <w:sz w:val="18"/>
          <w:szCs w:val="18"/>
        </w:rPr>
        <w:t>accreditato</w:t>
      </w:r>
      <w:r w:rsidRPr="00D57882">
        <w:rPr>
          <w:rFonts w:ascii="Arial" w:eastAsia="Verdana" w:hAnsi="Arial" w:cs="Arial"/>
          <w:sz w:val="18"/>
          <w:szCs w:val="18"/>
        </w:rPr>
        <w:t xml:space="preserve"> </w:t>
      </w:r>
      <w:r w:rsidRPr="00D57882">
        <w:rPr>
          <w:rFonts w:ascii="Arial" w:hAnsi="Arial" w:cs="Arial"/>
          <w:sz w:val="18"/>
          <w:szCs w:val="18"/>
        </w:rPr>
        <w:t>del</w:t>
      </w:r>
      <w:r w:rsidRPr="00D57882">
        <w:rPr>
          <w:rFonts w:ascii="Arial" w:eastAsia="Verdana" w:hAnsi="Arial" w:cs="Arial"/>
          <w:sz w:val="18"/>
          <w:szCs w:val="18"/>
        </w:rPr>
        <w:t xml:space="preserve"> </w:t>
      </w:r>
      <w:r w:rsidRPr="00D57882">
        <w:rPr>
          <w:rFonts w:ascii="Arial" w:hAnsi="Arial" w:cs="Arial"/>
          <w:sz w:val="18"/>
          <w:szCs w:val="18"/>
        </w:rPr>
        <w:t>sito</w:t>
      </w:r>
      <w:r w:rsidRPr="00D57882">
        <w:rPr>
          <w:rFonts w:ascii="Arial" w:eastAsia="Verdana" w:hAnsi="Arial" w:cs="Arial"/>
          <w:sz w:val="18"/>
          <w:szCs w:val="18"/>
        </w:rPr>
        <w:t xml:space="preserve"> </w:t>
      </w:r>
      <w:r w:rsidRPr="00D57882">
        <w:rPr>
          <w:rFonts w:ascii="Arial" w:hAnsi="Arial" w:cs="Arial"/>
          <w:sz w:val="18"/>
          <w:szCs w:val="18"/>
        </w:rPr>
        <w:t>(indicare</w:t>
      </w:r>
      <w:r w:rsidRPr="00D57882">
        <w:rPr>
          <w:rFonts w:ascii="Arial" w:eastAsia="Verdana" w:hAnsi="Arial" w:cs="Arial"/>
          <w:sz w:val="18"/>
          <w:szCs w:val="18"/>
        </w:rPr>
        <w:t xml:space="preserve"> </w:t>
      </w:r>
      <w:r w:rsidRPr="00D57882">
        <w:rPr>
          <w:rFonts w:ascii="Arial" w:hAnsi="Arial" w:cs="Arial"/>
          <w:sz w:val="18"/>
          <w:szCs w:val="18"/>
        </w:rPr>
        <w:t>gli</w:t>
      </w:r>
      <w:r w:rsidRPr="00D57882">
        <w:rPr>
          <w:rFonts w:ascii="Arial" w:eastAsia="Verdana" w:hAnsi="Arial" w:cs="Arial"/>
          <w:sz w:val="18"/>
          <w:szCs w:val="18"/>
        </w:rPr>
        <w:t xml:space="preserve"> </w:t>
      </w:r>
      <w:r w:rsidRPr="00D57882">
        <w:rPr>
          <w:rFonts w:ascii="Arial" w:hAnsi="Arial" w:cs="Arial"/>
          <w:sz w:val="18"/>
          <w:szCs w:val="18"/>
        </w:rPr>
        <w:t>estremi</w:t>
      </w:r>
      <w:r w:rsidRPr="00D57882">
        <w:rPr>
          <w:rFonts w:ascii="Arial" w:eastAsia="Verdana" w:hAnsi="Arial" w:cs="Arial"/>
          <w:sz w:val="18"/>
          <w:szCs w:val="18"/>
        </w:rPr>
        <w:t xml:space="preserve"> </w:t>
      </w:r>
      <w:r w:rsidRPr="00D57882">
        <w:rPr>
          <w:rFonts w:ascii="Arial" w:hAnsi="Arial" w:cs="Arial"/>
          <w:sz w:val="18"/>
          <w:szCs w:val="18"/>
        </w:rPr>
        <w:t>-</w:t>
      </w:r>
      <w:r w:rsidRPr="00D57882">
        <w:rPr>
          <w:rFonts w:ascii="Arial" w:eastAsia="Verdana" w:hAnsi="Arial" w:cs="Arial"/>
          <w:sz w:val="18"/>
          <w:szCs w:val="18"/>
        </w:rPr>
        <w:t xml:space="preserve"> </w:t>
      </w:r>
      <w:r w:rsidRPr="00D57882">
        <w:rPr>
          <w:rFonts w:ascii="Arial" w:hAnsi="Arial" w:cs="Arial"/>
          <w:sz w:val="18"/>
          <w:szCs w:val="18"/>
        </w:rPr>
        <w:t>allegare</w:t>
      </w:r>
      <w:r w:rsidRPr="00BE5615">
        <w:rPr>
          <w:rFonts w:ascii="Arial" w:eastAsia="Verdana" w:hAnsi="Arial" w:cs="Arial"/>
          <w:sz w:val="18"/>
          <w:szCs w:val="18"/>
        </w:rPr>
        <w:t xml:space="preserve"> </w:t>
      </w:r>
      <w:r w:rsidRPr="00BE5615">
        <w:rPr>
          <w:rFonts w:ascii="Arial" w:hAnsi="Arial" w:cs="Arial"/>
          <w:sz w:val="18"/>
          <w:szCs w:val="18"/>
        </w:rPr>
        <w:t>documentazione</w:t>
      </w:r>
      <w:r w:rsidRPr="00BE5615">
        <w:rPr>
          <w:rFonts w:ascii="Arial" w:eastAsia="Verdana" w:hAnsi="Arial" w:cs="Arial"/>
          <w:sz w:val="18"/>
          <w:szCs w:val="18"/>
        </w:rPr>
        <w:t xml:space="preserve"> </w:t>
      </w:r>
      <w:r w:rsidRPr="00BE5615">
        <w:rPr>
          <w:rFonts w:ascii="Arial" w:hAnsi="Arial" w:cs="Arial"/>
          <w:sz w:val="18"/>
          <w:szCs w:val="18"/>
        </w:rPr>
        <w:t>comprovante);</w:t>
      </w:r>
    </w:p>
    <w:p w14:paraId="6239198C" w14:textId="77777777" w:rsidR="00953002" w:rsidRPr="00BE5615" w:rsidRDefault="00953002" w:rsidP="00953002">
      <w:pPr>
        <w:jc w:val="both"/>
        <w:rPr>
          <w:rFonts w:ascii="Arial" w:hAnsi="Arial" w:cs="Arial"/>
          <w:sz w:val="18"/>
          <w:szCs w:val="18"/>
        </w:rPr>
      </w:pPr>
    </w:p>
    <w:p w14:paraId="4395F65D" w14:textId="77777777" w:rsidR="00092F71" w:rsidRPr="00BE5615" w:rsidRDefault="00092F71" w:rsidP="00470E84">
      <w:pPr>
        <w:numPr>
          <w:ilvl w:val="0"/>
          <w:numId w:val="22"/>
        </w:numPr>
        <w:jc w:val="both"/>
        <w:rPr>
          <w:rFonts w:ascii="Arial" w:hAnsi="Arial" w:cs="Arial"/>
          <w:sz w:val="18"/>
          <w:szCs w:val="18"/>
        </w:rPr>
      </w:pPr>
      <w:r w:rsidRPr="00BE5615">
        <w:rPr>
          <w:rFonts w:ascii="Arial" w:hAnsi="Arial" w:cs="Arial"/>
          <w:b/>
          <w:sz w:val="18"/>
          <w:szCs w:val="18"/>
        </w:rPr>
        <w:t>Caratteristiche</w:t>
      </w:r>
      <w:r w:rsidRPr="00BE5615">
        <w:rPr>
          <w:rFonts w:ascii="Arial" w:eastAsia="Verdana" w:hAnsi="Arial" w:cs="Arial"/>
          <w:b/>
          <w:sz w:val="18"/>
          <w:szCs w:val="18"/>
        </w:rPr>
        <w:t xml:space="preserve"> </w:t>
      </w:r>
      <w:r w:rsidRPr="00BE5615">
        <w:rPr>
          <w:rFonts w:ascii="Arial" w:hAnsi="Arial" w:cs="Arial"/>
          <w:b/>
          <w:sz w:val="18"/>
          <w:szCs w:val="18"/>
        </w:rPr>
        <w:t>del</w:t>
      </w:r>
      <w:r w:rsidRPr="00BE5615">
        <w:rPr>
          <w:rFonts w:ascii="Arial" w:eastAsia="Verdana" w:hAnsi="Arial" w:cs="Arial"/>
          <w:b/>
          <w:sz w:val="18"/>
          <w:szCs w:val="18"/>
        </w:rPr>
        <w:t xml:space="preserve"> </w:t>
      </w:r>
      <w:r w:rsidRPr="00BE5615">
        <w:rPr>
          <w:rFonts w:ascii="Arial" w:hAnsi="Arial" w:cs="Arial"/>
          <w:b/>
          <w:sz w:val="18"/>
          <w:szCs w:val="18"/>
        </w:rPr>
        <w:t>sistema</w:t>
      </w:r>
      <w:r w:rsidRPr="00BE5615">
        <w:rPr>
          <w:rFonts w:ascii="Arial" w:eastAsia="Verdana" w:hAnsi="Arial" w:cs="Arial"/>
          <w:b/>
          <w:sz w:val="18"/>
          <w:szCs w:val="18"/>
        </w:rPr>
        <w:t xml:space="preserve"> </w:t>
      </w:r>
      <w:r w:rsidRPr="00BE5615">
        <w:rPr>
          <w:rFonts w:ascii="Arial" w:hAnsi="Arial" w:cs="Arial"/>
          <w:b/>
          <w:sz w:val="18"/>
          <w:szCs w:val="18"/>
        </w:rPr>
        <w:t>depurativo e della rete fognaria il cui refluo è oggetto di depurazione</w:t>
      </w:r>
      <w:r w:rsidR="00BE5615" w:rsidRPr="00BE5615">
        <w:rPr>
          <w:rFonts w:ascii="Arial" w:hAnsi="Arial" w:cs="Arial"/>
          <w:b/>
          <w:sz w:val="18"/>
          <w:szCs w:val="18"/>
        </w:rPr>
        <w:t>:</w:t>
      </w:r>
    </w:p>
    <w:p w14:paraId="6B1913D7" w14:textId="77777777" w:rsidR="00092F71" w:rsidRPr="00D57882" w:rsidRDefault="00092F71" w:rsidP="00470E84">
      <w:pPr>
        <w:numPr>
          <w:ilvl w:val="0"/>
          <w:numId w:val="36"/>
        </w:numPr>
        <w:jc w:val="both"/>
        <w:rPr>
          <w:rFonts w:ascii="Arial" w:hAnsi="Arial" w:cs="Arial"/>
          <w:sz w:val="18"/>
          <w:szCs w:val="18"/>
        </w:rPr>
      </w:pPr>
      <w:r w:rsidRPr="00BE5615">
        <w:rPr>
          <w:rFonts w:ascii="Arial" w:hAnsi="Arial" w:cs="Arial"/>
          <w:sz w:val="18"/>
          <w:szCs w:val="18"/>
        </w:rPr>
        <w:t>Relazione tecnica dettagliata relativa all’impianto</w:t>
      </w:r>
      <w:r w:rsidR="00325AC0">
        <w:rPr>
          <w:rFonts w:ascii="Arial" w:hAnsi="Arial" w:cs="Arial"/>
          <w:sz w:val="18"/>
          <w:szCs w:val="18"/>
        </w:rPr>
        <w:t xml:space="preserve"> di depurazione (descrizione,</w:t>
      </w:r>
      <w:r w:rsidR="00864BE0">
        <w:rPr>
          <w:rFonts w:ascii="Arial" w:hAnsi="Arial" w:cs="Arial"/>
          <w:sz w:val="18"/>
          <w:szCs w:val="18"/>
        </w:rPr>
        <w:t xml:space="preserve"> </w:t>
      </w:r>
      <w:r w:rsidRPr="00BE5615">
        <w:rPr>
          <w:rFonts w:ascii="Arial" w:hAnsi="Arial" w:cs="Arial"/>
          <w:sz w:val="18"/>
          <w:szCs w:val="18"/>
        </w:rPr>
        <w:t xml:space="preserve">calcoli progettuali, dimensionamento, caratteristiche quali-quantitative dello scarico, gestione delle acque meteoriche, ecc.) </w:t>
      </w:r>
      <w:r w:rsidRPr="00D57882">
        <w:rPr>
          <w:rFonts w:ascii="Arial" w:hAnsi="Arial" w:cs="Arial"/>
          <w:sz w:val="18"/>
          <w:szCs w:val="18"/>
        </w:rPr>
        <w:t>(La</w:t>
      </w:r>
      <w:r w:rsidRPr="00D57882">
        <w:rPr>
          <w:rFonts w:ascii="Arial" w:eastAsia="Verdana" w:hAnsi="Arial" w:cs="Arial"/>
          <w:sz w:val="18"/>
          <w:szCs w:val="18"/>
        </w:rPr>
        <w:t xml:space="preserve"> </w:t>
      </w:r>
      <w:r w:rsidRPr="00D57882">
        <w:rPr>
          <w:rFonts w:ascii="Arial" w:hAnsi="Arial" w:cs="Arial"/>
          <w:sz w:val="18"/>
          <w:szCs w:val="18"/>
        </w:rPr>
        <w:t>descrizione</w:t>
      </w:r>
      <w:r w:rsidRPr="00D57882">
        <w:rPr>
          <w:rFonts w:ascii="Arial" w:eastAsia="Verdana" w:hAnsi="Arial" w:cs="Arial"/>
          <w:sz w:val="18"/>
          <w:szCs w:val="18"/>
        </w:rPr>
        <w:t xml:space="preserve"> </w:t>
      </w:r>
      <w:r w:rsidRPr="00D57882">
        <w:rPr>
          <w:rFonts w:ascii="Arial" w:hAnsi="Arial" w:cs="Arial"/>
          <w:sz w:val="18"/>
          <w:szCs w:val="18"/>
        </w:rPr>
        <w:t>deve</w:t>
      </w:r>
      <w:r w:rsidRPr="00D57882">
        <w:rPr>
          <w:rFonts w:ascii="Arial" w:eastAsia="Verdana" w:hAnsi="Arial" w:cs="Arial"/>
          <w:sz w:val="18"/>
          <w:szCs w:val="18"/>
        </w:rPr>
        <w:t xml:space="preserve"> </w:t>
      </w:r>
      <w:r w:rsidRPr="00D57882">
        <w:rPr>
          <w:rFonts w:ascii="Arial" w:hAnsi="Arial" w:cs="Arial"/>
          <w:sz w:val="18"/>
          <w:szCs w:val="18"/>
        </w:rPr>
        <w:t>attenere</w:t>
      </w:r>
      <w:r w:rsidRPr="00D57882">
        <w:rPr>
          <w:rFonts w:ascii="Arial" w:eastAsia="Verdana" w:hAnsi="Arial" w:cs="Arial"/>
          <w:sz w:val="18"/>
          <w:szCs w:val="18"/>
        </w:rPr>
        <w:t xml:space="preserve"> </w:t>
      </w:r>
      <w:r w:rsidRPr="00D57882">
        <w:rPr>
          <w:rFonts w:ascii="Arial" w:hAnsi="Arial" w:cs="Arial"/>
          <w:sz w:val="18"/>
          <w:szCs w:val="18"/>
        </w:rPr>
        <w:t>il</w:t>
      </w:r>
      <w:r w:rsidRPr="00D57882">
        <w:rPr>
          <w:rFonts w:ascii="Arial" w:eastAsia="Verdana" w:hAnsi="Arial" w:cs="Arial"/>
          <w:sz w:val="18"/>
          <w:szCs w:val="18"/>
        </w:rPr>
        <w:t xml:space="preserve"> </w:t>
      </w:r>
      <w:r w:rsidRPr="00D57882">
        <w:rPr>
          <w:rFonts w:ascii="Arial" w:hAnsi="Arial" w:cs="Arial"/>
          <w:sz w:val="18"/>
          <w:szCs w:val="18"/>
        </w:rPr>
        <w:t>sistema</w:t>
      </w:r>
      <w:r w:rsidRPr="00D57882">
        <w:rPr>
          <w:rFonts w:ascii="Arial" w:eastAsia="Verdana" w:hAnsi="Arial" w:cs="Arial"/>
          <w:sz w:val="18"/>
          <w:szCs w:val="18"/>
        </w:rPr>
        <w:t xml:space="preserve"> </w:t>
      </w:r>
      <w:r w:rsidRPr="00D57882">
        <w:rPr>
          <w:rFonts w:ascii="Arial" w:hAnsi="Arial" w:cs="Arial"/>
          <w:sz w:val="18"/>
          <w:szCs w:val="18"/>
        </w:rPr>
        <w:t>complessivo</w:t>
      </w:r>
      <w:r w:rsidRPr="00D57882">
        <w:rPr>
          <w:rFonts w:ascii="Arial" w:eastAsia="Verdana" w:hAnsi="Arial" w:cs="Arial"/>
          <w:sz w:val="18"/>
          <w:szCs w:val="18"/>
        </w:rPr>
        <w:t xml:space="preserve"> </w:t>
      </w:r>
      <w:r w:rsidRPr="00D57882">
        <w:rPr>
          <w:rFonts w:ascii="Arial" w:hAnsi="Arial" w:cs="Arial"/>
          <w:sz w:val="18"/>
          <w:szCs w:val="18"/>
        </w:rPr>
        <w:t>dello</w:t>
      </w:r>
      <w:r w:rsidRPr="00D57882">
        <w:rPr>
          <w:rFonts w:ascii="Arial" w:eastAsia="Verdana" w:hAnsi="Arial" w:cs="Arial"/>
          <w:sz w:val="18"/>
          <w:szCs w:val="18"/>
        </w:rPr>
        <w:t xml:space="preserve"> </w:t>
      </w:r>
      <w:r w:rsidRPr="00D57882">
        <w:rPr>
          <w:rFonts w:ascii="Arial" w:hAnsi="Arial" w:cs="Arial"/>
          <w:sz w:val="18"/>
          <w:szCs w:val="18"/>
        </w:rPr>
        <w:t>scarico,</w:t>
      </w:r>
      <w:r w:rsidRPr="00D57882">
        <w:rPr>
          <w:rFonts w:ascii="Arial" w:eastAsia="Verdana" w:hAnsi="Arial" w:cs="Arial"/>
          <w:sz w:val="18"/>
          <w:szCs w:val="18"/>
        </w:rPr>
        <w:t xml:space="preserve"> </w:t>
      </w:r>
      <w:r w:rsidRPr="00D57882">
        <w:rPr>
          <w:rFonts w:ascii="Arial" w:hAnsi="Arial" w:cs="Arial"/>
          <w:sz w:val="18"/>
          <w:szCs w:val="18"/>
        </w:rPr>
        <w:t>ivi</w:t>
      </w:r>
      <w:r w:rsidRPr="00D57882">
        <w:rPr>
          <w:rFonts w:ascii="Arial" w:eastAsia="Verdana" w:hAnsi="Arial" w:cs="Arial"/>
          <w:sz w:val="18"/>
          <w:szCs w:val="18"/>
        </w:rPr>
        <w:t xml:space="preserve"> </w:t>
      </w:r>
      <w:r w:rsidRPr="00D57882">
        <w:rPr>
          <w:rFonts w:ascii="Arial" w:hAnsi="Arial" w:cs="Arial"/>
          <w:sz w:val="18"/>
          <w:szCs w:val="18"/>
        </w:rPr>
        <w:t>comprese</w:t>
      </w:r>
      <w:r w:rsidRPr="00D57882">
        <w:rPr>
          <w:rFonts w:ascii="Arial" w:eastAsia="Verdana" w:hAnsi="Arial" w:cs="Arial"/>
          <w:sz w:val="18"/>
          <w:szCs w:val="18"/>
        </w:rPr>
        <w:t xml:space="preserve"> </w:t>
      </w:r>
      <w:r w:rsidR="00074D1B" w:rsidRPr="00D57882">
        <w:rPr>
          <w:rFonts w:ascii="Arial" w:hAnsi="Arial" w:cs="Arial"/>
          <w:sz w:val="18"/>
          <w:szCs w:val="18"/>
        </w:rPr>
        <w:t>gli apparati</w:t>
      </w:r>
      <w:r w:rsidRPr="00D57882">
        <w:rPr>
          <w:rFonts w:ascii="Arial" w:eastAsia="Verdana" w:hAnsi="Arial" w:cs="Arial"/>
          <w:sz w:val="18"/>
          <w:szCs w:val="18"/>
        </w:rPr>
        <w:t xml:space="preserve"> </w:t>
      </w:r>
      <w:r w:rsidRPr="00D57882">
        <w:rPr>
          <w:rFonts w:ascii="Arial" w:hAnsi="Arial" w:cs="Arial"/>
          <w:sz w:val="18"/>
          <w:szCs w:val="18"/>
        </w:rPr>
        <w:t>ad</w:t>
      </w:r>
      <w:r w:rsidRPr="00D57882">
        <w:rPr>
          <w:rFonts w:ascii="Arial" w:eastAsia="Verdana" w:hAnsi="Arial" w:cs="Arial"/>
          <w:sz w:val="18"/>
          <w:szCs w:val="18"/>
        </w:rPr>
        <w:t xml:space="preserve"> </w:t>
      </w:r>
      <w:r w:rsidRPr="00D57882">
        <w:rPr>
          <w:rFonts w:ascii="Arial" w:hAnsi="Arial" w:cs="Arial"/>
          <w:sz w:val="18"/>
          <w:szCs w:val="18"/>
        </w:rPr>
        <w:t>esso</w:t>
      </w:r>
      <w:r w:rsidRPr="00D57882">
        <w:rPr>
          <w:rFonts w:ascii="Arial" w:eastAsia="Verdana" w:hAnsi="Arial" w:cs="Arial"/>
          <w:sz w:val="18"/>
          <w:szCs w:val="18"/>
        </w:rPr>
        <w:t xml:space="preserve"> </w:t>
      </w:r>
      <w:r w:rsidRPr="00D57882">
        <w:rPr>
          <w:rFonts w:ascii="Arial" w:hAnsi="Arial" w:cs="Arial"/>
          <w:sz w:val="18"/>
          <w:szCs w:val="18"/>
        </w:rPr>
        <w:t>funzionalmente</w:t>
      </w:r>
      <w:r w:rsidRPr="00D57882">
        <w:rPr>
          <w:rFonts w:ascii="Arial" w:eastAsia="Verdana" w:hAnsi="Arial" w:cs="Arial"/>
          <w:sz w:val="18"/>
          <w:szCs w:val="18"/>
        </w:rPr>
        <w:t xml:space="preserve"> </w:t>
      </w:r>
      <w:r w:rsidRPr="00D57882">
        <w:rPr>
          <w:rFonts w:ascii="Arial" w:hAnsi="Arial" w:cs="Arial"/>
          <w:sz w:val="18"/>
          <w:szCs w:val="18"/>
        </w:rPr>
        <w:t>conness</w:t>
      </w:r>
      <w:r w:rsidR="00074D1B" w:rsidRPr="00D57882">
        <w:rPr>
          <w:rFonts w:ascii="Arial" w:hAnsi="Arial" w:cs="Arial"/>
          <w:sz w:val="18"/>
          <w:szCs w:val="18"/>
        </w:rPr>
        <w:t>i</w:t>
      </w:r>
      <w:r w:rsidRPr="00D57882">
        <w:rPr>
          <w:rFonts w:ascii="Arial" w:hAnsi="Arial" w:cs="Arial"/>
          <w:sz w:val="18"/>
          <w:szCs w:val="18"/>
        </w:rPr>
        <w:t>.</w:t>
      </w:r>
      <w:r w:rsidRPr="00D57882">
        <w:rPr>
          <w:rFonts w:ascii="Arial" w:eastAsia="Verdana" w:hAnsi="Arial" w:cs="Arial"/>
          <w:sz w:val="18"/>
          <w:szCs w:val="18"/>
        </w:rPr>
        <w:t xml:space="preserve"> </w:t>
      </w:r>
      <w:r w:rsidRPr="00D57882">
        <w:rPr>
          <w:rFonts w:ascii="Arial" w:hAnsi="Arial" w:cs="Arial"/>
          <w:sz w:val="18"/>
          <w:szCs w:val="18"/>
        </w:rPr>
        <w:t>Indicare</w:t>
      </w:r>
      <w:r w:rsidRPr="00D57882">
        <w:rPr>
          <w:rFonts w:ascii="Arial" w:eastAsia="Verdana" w:hAnsi="Arial" w:cs="Arial"/>
          <w:sz w:val="18"/>
          <w:szCs w:val="18"/>
        </w:rPr>
        <w:t xml:space="preserve"> </w:t>
      </w:r>
      <w:r w:rsidRPr="00D57882">
        <w:rPr>
          <w:rFonts w:ascii="Arial" w:hAnsi="Arial" w:cs="Arial"/>
          <w:sz w:val="18"/>
          <w:szCs w:val="18"/>
        </w:rPr>
        <w:t>inoltre</w:t>
      </w:r>
      <w:r w:rsidRPr="00D57882">
        <w:rPr>
          <w:rFonts w:ascii="Arial" w:eastAsia="Verdana" w:hAnsi="Arial" w:cs="Arial"/>
          <w:sz w:val="18"/>
          <w:szCs w:val="18"/>
        </w:rPr>
        <w:t xml:space="preserve"> </w:t>
      </w:r>
      <w:r w:rsidRPr="00D57882">
        <w:rPr>
          <w:rFonts w:ascii="Arial" w:hAnsi="Arial" w:cs="Arial"/>
          <w:sz w:val="18"/>
          <w:szCs w:val="18"/>
        </w:rPr>
        <w:t>se</w:t>
      </w:r>
      <w:r w:rsidRPr="00D57882">
        <w:rPr>
          <w:rFonts w:ascii="Arial" w:eastAsia="Verdana" w:hAnsi="Arial" w:cs="Arial"/>
          <w:sz w:val="18"/>
          <w:szCs w:val="18"/>
        </w:rPr>
        <w:t xml:space="preserve"> </w:t>
      </w:r>
      <w:r w:rsidRPr="00D57882">
        <w:rPr>
          <w:rFonts w:ascii="Arial" w:hAnsi="Arial" w:cs="Arial"/>
          <w:sz w:val="18"/>
          <w:szCs w:val="18"/>
        </w:rPr>
        <w:t>lo</w:t>
      </w:r>
      <w:r w:rsidRPr="00D57882">
        <w:rPr>
          <w:rFonts w:ascii="Arial" w:eastAsia="Verdana" w:hAnsi="Arial" w:cs="Arial"/>
          <w:sz w:val="18"/>
          <w:szCs w:val="18"/>
        </w:rPr>
        <w:t xml:space="preserve"> </w:t>
      </w:r>
      <w:r w:rsidRPr="00D57882">
        <w:rPr>
          <w:rFonts w:ascii="Arial" w:hAnsi="Arial" w:cs="Arial"/>
          <w:sz w:val="18"/>
          <w:szCs w:val="18"/>
        </w:rPr>
        <w:t>scarico,</w:t>
      </w:r>
      <w:r w:rsidRPr="00D57882">
        <w:rPr>
          <w:rFonts w:ascii="Arial" w:eastAsia="Verdana" w:hAnsi="Arial" w:cs="Arial"/>
          <w:sz w:val="18"/>
          <w:szCs w:val="18"/>
        </w:rPr>
        <w:t xml:space="preserve"> </w:t>
      </w:r>
      <w:r w:rsidRPr="00D57882">
        <w:rPr>
          <w:rFonts w:ascii="Arial" w:hAnsi="Arial" w:cs="Arial"/>
          <w:sz w:val="18"/>
          <w:szCs w:val="18"/>
        </w:rPr>
        <w:t>nel</w:t>
      </w:r>
      <w:r w:rsidRPr="00D57882">
        <w:rPr>
          <w:rFonts w:ascii="Arial" w:eastAsia="Verdana" w:hAnsi="Arial" w:cs="Arial"/>
          <w:sz w:val="18"/>
          <w:szCs w:val="18"/>
        </w:rPr>
        <w:t xml:space="preserve"> </w:t>
      </w:r>
      <w:r w:rsidRPr="00D57882">
        <w:rPr>
          <w:rFonts w:ascii="Arial" w:hAnsi="Arial" w:cs="Arial"/>
          <w:sz w:val="18"/>
          <w:szCs w:val="18"/>
        </w:rPr>
        <w:t>tempo</w:t>
      </w:r>
      <w:r w:rsidRPr="00D57882">
        <w:rPr>
          <w:rFonts w:ascii="Arial" w:eastAsia="Verdana" w:hAnsi="Arial" w:cs="Arial"/>
          <w:sz w:val="18"/>
          <w:szCs w:val="18"/>
        </w:rPr>
        <w:t xml:space="preserve"> </w:t>
      </w:r>
      <w:r w:rsidRPr="00D57882">
        <w:rPr>
          <w:rFonts w:ascii="Arial" w:hAnsi="Arial" w:cs="Arial"/>
          <w:sz w:val="18"/>
          <w:szCs w:val="18"/>
        </w:rPr>
        <w:t>e</w:t>
      </w:r>
      <w:r w:rsidRPr="00D57882">
        <w:rPr>
          <w:rFonts w:ascii="Arial" w:eastAsia="Verdana" w:hAnsi="Arial" w:cs="Arial"/>
          <w:sz w:val="18"/>
          <w:szCs w:val="18"/>
        </w:rPr>
        <w:t xml:space="preserve"> </w:t>
      </w:r>
      <w:r w:rsidRPr="00D57882">
        <w:rPr>
          <w:rFonts w:ascii="Arial" w:hAnsi="Arial" w:cs="Arial"/>
          <w:sz w:val="18"/>
          <w:szCs w:val="18"/>
        </w:rPr>
        <w:t>nella</w:t>
      </w:r>
      <w:r w:rsidRPr="00D57882">
        <w:rPr>
          <w:rFonts w:ascii="Arial" w:eastAsia="Verdana" w:hAnsi="Arial" w:cs="Arial"/>
          <w:sz w:val="18"/>
          <w:szCs w:val="18"/>
        </w:rPr>
        <w:t xml:space="preserve"> </w:t>
      </w:r>
      <w:r w:rsidRPr="00D57882">
        <w:rPr>
          <w:rFonts w:ascii="Arial" w:hAnsi="Arial" w:cs="Arial"/>
          <w:sz w:val="18"/>
          <w:szCs w:val="18"/>
        </w:rPr>
        <w:t>portata,</w:t>
      </w:r>
      <w:r w:rsidRPr="00D57882">
        <w:rPr>
          <w:rFonts w:ascii="Arial" w:eastAsia="Verdana" w:hAnsi="Arial" w:cs="Arial"/>
          <w:sz w:val="18"/>
          <w:szCs w:val="18"/>
        </w:rPr>
        <w:t xml:space="preserve"> </w:t>
      </w:r>
      <w:r w:rsidRPr="00D57882">
        <w:rPr>
          <w:rFonts w:ascii="Arial" w:hAnsi="Arial" w:cs="Arial"/>
          <w:sz w:val="18"/>
          <w:szCs w:val="18"/>
        </w:rPr>
        <w:t>è</w:t>
      </w:r>
      <w:r w:rsidRPr="00D57882">
        <w:rPr>
          <w:rFonts w:ascii="Arial" w:eastAsia="Verdana" w:hAnsi="Arial" w:cs="Arial"/>
          <w:sz w:val="18"/>
          <w:szCs w:val="18"/>
        </w:rPr>
        <w:t xml:space="preserve"> </w:t>
      </w:r>
      <w:r w:rsidRPr="00D57882">
        <w:rPr>
          <w:rFonts w:ascii="Arial" w:hAnsi="Arial" w:cs="Arial"/>
          <w:sz w:val="18"/>
          <w:szCs w:val="18"/>
        </w:rPr>
        <w:t>continuo,</w:t>
      </w:r>
      <w:r w:rsidRPr="00D57882">
        <w:rPr>
          <w:rFonts w:ascii="Arial" w:eastAsia="Verdana" w:hAnsi="Arial" w:cs="Arial"/>
          <w:sz w:val="18"/>
          <w:szCs w:val="18"/>
        </w:rPr>
        <w:t xml:space="preserve"> </w:t>
      </w:r>
      <w:r w:rsidRPr="00D57882">
        <w:rPr>
          <w:rFonts w:ascii="Arial" w:hAnsi="Arial" w:cs="Arial"/>
          <w:sz w:val="18"/>
          <w:szCs w:val="18"/>
        </w:rPr>
        <w:t>discontinuo</w:t>
      </w:r>
      <w:r w:rsidRPr="00D57882">
        <w:rPr>
          <w:rFonts w:ascii="Arial" w:eastAsia="Verdana" w:hAnsi="Arial" w:cs="Arial"/>
          <w:sz w:val="18"/>
          <w:szCs w:val="18"/>
        </w:rPr>
        <w:t xml:space="preserve"> </w:t>
      </w:r>
      <w:r w:rsidRPr="00D57882">
        <w:rPr>
          <w:rFonts w:ascii="Arial" w:hAnsi="Arial" w:cs="Arial"/>
          <w:sz w:val="18"/>
          <w:szCs w:val="18"/>
        </w:rPr>
        <w:t>o</w:t>
      </w:r>
      <w:r w:rsidRPr="00D57882">
        <w:rPr>
          <w:rFonts w:ascii="Arial" w:eastAsia="Verdana" w:hAnsi="Arial" w:cs="Arial"/>
          <w:sz w:val="18"/>
          <w:szCs w:val="18"/>
        </w:rPr>
        <w:t xml:space="preserve"> </w:t>
      </w:r>
      <w:r w:rsidRPr="00D57882">
        <w:rPr>
          <w:rFonts w:ascii="Arial" w:hAnsi="Arial" w:cs="Arial"/>
          <w:sz w:val="18"/>
          <w:szCs w:val="18"/>
        </w:rPr>
        <w:t>saltuario)</w:t>
      </w:r>
      <w:r w:rsidR="00074D1B" w:rsidRPr="00D57882">
        <w:rPr>
          <w:rFonts w:ascii="Arial" w:hAnsi="Arial" w:cs="Arial"/>
          <w:sz w:val="18"/>
          <w:szCs w:val="18"/>
        </w:rPr>
        <w:t>;</w:t>
      </w:r>
    </w:p>
    <w:p w14:paraId="3C1B18F0" w14:textId="77777777" w:rsidR="00092F71" w:rsidRPr="00D57882" w:rsidRDefault="00092F71" w:rsidP="00470E84">
      <w:pPr>
        <w:numPr>
          <w:ilvl w:val="0"/>
          <w:numId w:val="36"/>
        </w:numPr>
        <w:jc w:val="both"/>
        <w:rPr>
          <w:rFonts w:ascii="Arial" w:hAnsi="Arial" w:cs="Arial"/>
          <w:sz w:val="18"/>
          <w:szCs w:val="18"/>
        </w:rPr>
      </w:pPr>
      <w:r w:rsidRPr="00D57882">
        <w:rPr>
          <w:rFonts w:ascii="Arial" w:hAnsi="Arial" w:cs="Arial"/>
          <w:sz w:val="18"/>
          <w:szCs w:val="18"/>
        </w:rPr>
        <w:t>Schemi</w:t>
      </w:r>
      <w:r w:rsidRPr="00D57882">
        <w:rPr>
          <w:rFonts w:ascii="Arial" w:eastAsia="Verdana" w:hAnsi="Arial" w:cs="Arial"/>
          <w:sz w:val="18"/>
          <w:szCs w:val="18"/>
        </w:rPr>
        <w:t xml:space="preserve"> </w:t>
      </w:r>
      <w:r w:rsidRPr="00D57882">
        <w:rPr>
          <w:rFonts w:ascii="Arial" w:hAnsi="Arial" w:cs="Arial"/>
          <w:sz w:val="18"/>
          <w:szCs w:val="18"/>
        </w:rPr>
        <w:t>funzionali</w:t>
      </w:r>
      <w:r w:rsidR="00074D1B" w:rsidRPr="00D57882">
        <w:rPr>
          <w:rFonts w:ascii="Arial" w:hAnsi="Arial" w:cs="Arial"/>
          <w:sz w:val="18"/>
          <w:szCs w:val="18"/>
        </w:rPr>
        <w:t>;</w:t>
      </w:r>
    </w:p>
    <w:p w14:paraId="76989683" w14:textId="77777777" w:rsidR="00092F71" w:rsidRPr="00D57882" w:rsidRDefault="00092F71" w:rsidP="00470E84">
      <w:pPr>
        <w:numPr>
          <w:ilvl w:val="0"/>
          <w:numId w:val="36"/>
        </w:numPr>
        <w:jc w:val="both"/>
        <w:rPr>
          <w:rFonts w:ascii="Arial" w:hAnsi="Arial" w:cs="Arial"/>
          <w:sz w:val="18"/>
          <w:szCs w:val="18"/>
        </w:rPr>
      </w:pPr>
      <w:r w:rsidRPr="00D57882">
        <w:rPr>
          <w:rFonts w:ascii="Arial" w:hAnsi="Arial" w:cs="Arial"/>
          <w:sz w:val="18"/>
          <w:szCs w:val="18"/>
        </w:rPr>
        <w:t>Presenza di scaricatori di piena e/o vasche di prima pioggia relativa tipologia, modalità di attivazione e relativi calcoli per il loro dimensionamento atto a garantirne l’attivazione ai sensi della normativa vigente</w:t>
      </w:r>
      <w:r w:rsidR="00074D1B" w:rsidRPr="00D57882">
        <w:rPr>
          <w:rFonts w:ascii="Arial" w:hAnsi="Arial" w:cs="Arial"/>
          <w:sz w:val="18"/>
          <w:szCs w:val="18"/>
        </w:rPr>
        <w:t>;</w:t>
      </w:r>
    </w:p>
    <w:p w14:paraId="56D30BEF" w14:textId="77777777" w:rsidR="00092F71" w:rsidRPr="00D57882" w:rsidRDefault="00092F71" w:rsidP="00470E84">
      <w:pPr>
        <w:numPr>
          <w:ilvl w:val="0"/>
          <w:numId w:val="36"/>
        </w:numPr>
        <w:suppressAutoHyphens w:val="0"/>
        <w:jc w:val="both"/>
        <w:rPr>
          <w:rFonts w:ascii="Arial" w:hAnsi="Arial" w:cs="Arial"/>
          <w:sz w:val="18"/>
          <w:szCs w:val="18"/>
        </w:rPr>
      </w:pPr>
      <w:r w:rsidRPr="00D57882">
        <w:rPr>
          <w:rFonts w:ascii="Arial" w:hAnsi="Arial" w:cs="Arial"/>
          <w:sz w:val="18"/>
          <w:szCs w:val="18"/>
        </w:rPr>
        <w:t>Descrizione dei sistemi di sicurezza previsti per ovviare tempestivamente alla messa fuori esercizio delle diverse fasi dell’impianto</w:t>
      </w:r>
      <w:r w:rsidR="00074D1B" w:rsidRPr="00D57882">
        <w:rPr>
          <w:rFonts w:ascii="Arial" w:hAnsi="Arial" w:cs="Arial"/>
          <w:sz w:val="18"/>
          <w:szCs w:val="18"/>
        </w:rPr>
        <w:t>;</w:t>
      </w:r>
    </w:p>
    <w:p w14:paraId="797DC2D6" w14:textId="77777777" w:rsidR="00092F71" w:rsidRPr="00D57882" w:rsidRDefault="00092F71" w:rsidP="00FC0A1D">
      <w:pPr>
        <w:numPr>
          <w:ilvl w:val="0"/>
          <w:numId w:val="36"/>
        </w:numPr>
        <w:suppressAutoHyphens w:val="0"/>
        <w:jc w:val="both"/>
        <w:rPr>
          <w:rFonts w:ascii="Arial" w:hAnsi="Arial" w:cs="Arial"/>
          <w:sz w:val="18"/>
          <w:szCs w:val="18"/>
        </w:rPr>
      </w:pPr>
      <w:r w:rsidRPr="00D57882">
        <w:rPr>
          <w:rFonts w:ascii="Arial" w:hAnsi="Arial" w:cs="Arial"/>
          <w:sz w:val="18"/>
          <w:szCs w:val="18"/>
        </w:rPr>
        <w:t xml:space="preserve">Descrizione pozzetto </w:t>
      </w:r>
      <w:r w:rsidR="00953002">
        <w:rPr>
          <w:rFonts w:ascii="Arial" w:hAnsi="Arial" w:cs="Arial"/>
          <w:sz w:val="18"/>
          <w:szCs w:val="18"/>
        </w:rPr>
        <w:t>di prelievo e controllo</w:t>
      </w:r>
      <w:r w:rsidR="00325AC0" w:rsidRPr="00D57882">
        <w:rPr>
          <w:rFonts w:ascii="Arial" w:hAnsi="Arial" w:cs="Arial"/>
          <w:sz w:val="18"/>
          <w:szCs w:val="18"/>
        </w:rPr>
        <w:t xml:space="preserve"> </w:t>
      </w:r>
      <w:r w:rsidRPr="00D57882">
        <w:rPr>
          <w:rFonts w:ascii="Arial" w:hAnsi="Arial" w:cs="Arial"/>
          <w:sz w:val="18"/>
          <w:szCs w:val="18"/>
        </w:rPr>
        <w:t xml:space="preserve">delle acque di scarico unitamente alla descrizione della condotta fognaria che conduce lo scarico dal pozzetto al </w:t>
      </w:r>
      <w:r w:rsidR="00EB4E12">
        <w:rPr>
          <w:rFonts w:ascii="Arial" w:hAnsi="Arial" w:cs="Arial"/>
          <w:sz w:val="18"/>
          <w:szCs w:val="18"/>
        </w:rPr>
        <w:t>ricettore</w:t>
      </w:r>
      <w:r w:rsidRPr="00D57882">
        <w:rPr>
          <w:rFonts w:ascii="Arial" w:hAnsi="Arial" w:cs="Arial"/>
          <w:sz w:val="18"/>
          <w:szCs w:val="18"/>
        </w:rPr>
        <w:t xml:space="preserve"> ed alla presenza di ulteriori eventuali pozzetti di raccordo, ispezione,</w:t>
      </w:r>
      <w:r w:rsidR="00074D1B" w:rsidRPr="00D57882">
        <w:rPr>
          <w:rFonts w:ascii="Arial" w:hAnsi="Arial" w:cs="Arial"/>
          <w:sz w:val="18"/>
          <w:szCs w:val="18"/>
        </w:rPr>
        <w:t xml:space="preserve"> ecc.;</w:t>
      </w:r>
    </w:p>
    <w:p w14:paraId="68A884F9" w14:textId="77777777" w:rsidR="00092F71" w:rsidRPr="00D57882" w:rsidRDefault="00092F71" w:rsidP="00FC0A1D">
      <w:pPr>
        <w:numPr>
          <w:ilvl w:val="0"/>
          <w:numId w:val="36"/>
        </w:numPr>
        <w:suppressAutoHyphens w:val="0"/>
        <w:jc w:val="both"/>
        <w:rPr>
          <w:rFonts w:ascii="Arial" w:hAnsi="Arial" w:cs="Arial"/>
          <w:sz w:val="18"/>
          <w:szCs w:val="18"/>
        </w:rPr>
      </w:pPr>
      <w:r w:rsidRPr="00D57882">
        <w:rPr>
          <w:rFonts w:ascii="Arial" w:hAnsi="Arial" w:cs="Arial"/>
          <w:sz w:val="18"/>
          <w:szCs w:val="18"/>
        </w:rPr>
        <w:t>Descrizione pozzetto di prelievo in</w:t>
      </w:r>
      <w:r w:rsidR="000C38B8" w:rsidRPr="00D57882">
        <w:rPr>
          <w:rFonts w:ascii="Arial" w:hAnsi="Arial" w:cs="Arial"/>
          <w:sz w:val="18"/>
          <w:szCs w:val="18"/>
        </w:rPr>
        <w:t xml:space="preserve"> </w:t>
      </w:r>
      <w:r w:rsidR="00325AC0" w:rsidRPr="00D57882">
        <w:rPr>
          <w:rFonts w:ascii="Arial" w:hAnsi="Arial" w:cs="Arial"/>
          <w:sz w:val="18"/>
          <w:szCs w:val="18"/>
        </w:rPr>
        <w:t>ingresso impianto</w:t>
      </w:r>
      <w:r w:rsidR="000C38B8" w:rsidRPr="00D57882">
        <w:rPr>
          <w:rFonts w:ascii="Arial" w:hAnsi="Arial" w:cs="Arial"/>
          <w:sz w:val="18"/>
          <w:szCs w:val="18"/>
        </w:rPr>
        <w:t>;</w:t>
      </w:r>
    </w:p>
    <w:p w14:paraId="240240C4" w14:textId="77777777" w:rsidR="00092F71" w:rsidRPr="00D57882" w:rsidRDefault="00092F71" w:rsidP="00FC0A1D">
      <w:pPr>
        <w:numPr>
          <w:ilvl w:val="0"/>
          <w:numId w:val="36"/>
        </w:numPr>
        <w:suppressAutoHyphens w:val="0"/>
        <w:jc w:val="both"/>
        <w:rPr>
          <w:rFonts w:ascii="Arial" w:hAnsi="Arial" w:cs="Arial"/>
          <w:sz w:val="18"/>
          <w:szCs w:val="18"/>
        </w:rPr>
      </w:pPr>
      <w:r w:rsidRPr="00D57882">
        <w:rPr>
          <w:rFonts w:ascii="Arial" w:hAnsi="Arial" w:cs="Arial"/>
          <w:sz w:val="18"/>
          <w:szCs w:val="18"/>
        </w:rPr>
        <w:t>Descrizione eventuali autocampionatori</w:t>
      </w:r>
      <w:r w:rsidR="00074D1B" w:rsidRPr="00D57882">
        <w:rPr>
          <w:rFonts w:ascii="Arial" w:hAnsi="Arial" w:cs="Arial"/>
          <w:sz w:val="18"/>
          <w:szCs w:val="18"/>
        </w:rPr>
        <w:t>;</w:t>
      </w:r>
    </w:p>
    <w:p w14:paraId="057B5FCC" w14:textId="77777777" w:rsidR="002328AC" w:rsidRPr="002328AC" w:rsidRDefault="002328AC" w:rsidP="002328AC">
      <w:pPr>
        <w:jc w:val="both"/>
        <w:rPr>
          <w:rFonts w:ascii="Arial" w:hAnsi="Arial" w:cs="Arial"/>
          <w:sz w:val="18"/>
          <w:szCs w:val="18"/>
        </w:rPr>
      </w:pPr>
    </w:p>
    <w:p w14:paraId="6916B840" w14:textId="77777777" w:rsidR="00092F71" w:rsidRPr="00BE5615" w:rsidRDefault="00092F71" w:rsidP="00FC0A1D">
      <w:pPr>
        <w:numPr>
          <w:ilvl w:val="0"/>
          <w:numId w:val="20"/>
        </w:numPr>
        <w:jc w:val="both"/>
        <w:rPr>
          <w:rFonts w:ascii="Arial" w:hAnsi="Arial" w:cs="Arial"/>
          <w:sz w:val="18"/>
          <w:szCs w:val="18"/>
        </w:rPr>
      </w:pPr>
      <w:r w:rsidRPr="00BE5615">
        <w:rPr>
          <w:rFonts w:ascii="Arial" w:hAnsi="Arial" w:cs="Arial"/>
          <w:b/>
          <w:sz w:val="18"/>
          <w:szCs w:val="18"/>
        </w:rPr>
        <w:t>Caratteristiche</w:t>
      </w:r>
      <w:r w:rsidRPr="00BE5615">
        <w:rPr>
          <w:rFonts w:ascii="Arial" w:eastAsia="Verdana" w:hAnsi="Arial" w:cs="Arial"/>
          <w:b/>
          <w:sz w:val="18"/>
          <w:szCs w:val="18"/>
        </w:rPr>
        <w:t xml:space="preserve"> </w:t>
      </w:r>
      <w:r w:rsidRPr="00BE5615">
        <w:rPr>
          <w:rFonts w:ascii="Arial" w:hAnsi="Arial" w:cs="Arial"/>
          <w:b/>
          <w:sz w:val="18"/>
          <w:szCs w:val="18"/>
        </w:rPr>
        <w:t>del</w:t>
      </w:r>
      <w:r w:rsidRPr="00BE5615">
        <w:rPr>
          <w:rFonts w:ascii="Arial" w:eastAsia="Verdana" w:hAnsi="Arial" w:cs="Arial"/>
          <w:b/>
          <w:sz w:val="18"/>
          <w:szCs w:val="18"/>
        </w:rPr>
        <w:t xml:space="preserve"> </w:t>
      </w:r>
      <w:r w:rsidRPr="00BE5615">
        <w:rPr>
          <w:rFonts w:ascii="Arial" w:hAnsi="Arial" w:cs="Arial"/>
          <w:b/>
          <w:sz w:val="18"/>
          <w:szCs w:val="18"/>
        </w:rPr>
        <w:t>corpo</w:t>
      </w:r>
      <w:r w:rsidRPr="00BE5615">
        <w:rPr>
          <w:rFonts w:ascii="Arial" w:eastAsia="Verdana" w:hAnsi="Arial" w:cs="Arial"/>
          <w:b/>
          <w:sz w:val="18"/>
          <w:szCs w:val="18"/>
        </w:rPr>
        <w:t xml:space="preserve"> </w:t>
      </w:r>
      <w:r w:rsidRPr="00BE5615">
        <w:rPr>
          <w:rFonts w:ascii="Arial" w:hAnsi="Arial" w:cs="Arial"/>
          <w:b/>
          <w:sz w:val="18"/>
          <w:szCs w:val="18"/>
        </w:rPr>
        <w:t>idrico</w:t>
      </w:r>
      <w:r w:rsidRPr="00BE5615">
        <w:rPr>
          <w:rFonts w:ascii="Arial" w:eastAsia="Verdana" w:hAnsi="Arial" w:cs="Arial"/>
          <w:b/>
          <w:sz w:val="18"/>
          <w:szCs w:val="18"/>
        </w:rPr>
        <w:t xml:space="preserve"> </w:t>
      </w:r>
      <w:r w:rsidRPr="00BE5615">
        <w:rPr>
          <w:rFonts w:ascii="Arial" w:hAnsi="Arial" w:cs="Arial"/>
          <w:b/>
          <w:sz w:val="18"/>
          <w:szCs w:val="18"/>
        </w:rPr>
        <w:t>superficiale</w:t>
      </w:r>
      <w:r w:rsidRPr="00BE5615">
        <w:rPr>
          <w:rFonts w:ascii="Arial" w:eastAsia="Verdana" w:hAnsi="Arial" w:cs="Arial"/>
          <w:b/>
          <w:sz w:val="18"/>
          <w:szCs w:val="18"/>
        </w:rPr>
        <w:t xml:space="preserve"> o del suolo </w:t>
      </w:r>
      <w:r w:rsidRPr="00BE5615">
        <w:rPr>
          <w:rFonts w:ascii="Arial" w:hAnsi="Arial" w:cs="Arial"/>
          <w:b/>
          <w:sz w:val="18"/>
          <w:szCs w:val="18"/>
        </w:rPr>
        <w:t>ricettore</w:t>
      </w:r>
      <w:r w:rsidR="00BE5615" w:rsidRPr="00BE5615">
        <w:rPr>
          <w:rFonts w:ascii="Arial" w:hAnsi="Arial" w:cs="Arial"/>
          <w:b/>
          <w:sz w:val="18"/>
          <w:szCs w:val="18"/>
        </w:rPr>
        <w:t>:</w:t>
      </w:r>
    </w:p>
    <w:p w14:paraId="27A7505C" w14:textId="77777777" w:rsidR="00D44389" w:rsidRPr="00BE5615" w:rsidRDefault="00D44389" w:rsidP="002328AC">
      <w:pPr>
        <w:numPr>
          <w:ilvl w:val="0"/>
          <w:numId w:val="43"/>
        </w:numPr>
        <w:ind w:left="1134"/>
        <w:jc w:val="both"/>
        <w:rPr>
          <w:rFonts w:ascii="Arial" w:hAnsi="Arial" w:cs="Arial"/>
          <w:sz w:val="18"/>
          <w:szCs w:val="18"/>
        </w:rPr>
      </w:pPr>
      <w:r w:rsidRPr="00BE5615">
        <w:rPr>
          <w:rFonts w:ascii="Arial" w:hAnsi="Arial" w:cs="Arial"/>
          <w:sz w:val="18"/>
          <w:szCs w:val="18"/>
        </w:rPr>
        <w:t xml:space="preserve">Nel caso di </w:t>
      </w:r>
      <w:r w:rsidR="00092F71" w:rsidRPr="00BE5615">
        <w:rPr>
          <w:rFonts w:ascii="Arial" w:hAnsi="Arial" w:cs="Arial"/>
          <w:sz w:val="18"/>
          <w:szCs w:val="18"/>
        </w:rPr>
        <w:t>scarico</w:t>
      </w:r>
      <w:r w:rsidRPr="00BE5615">
        <w:rPr>
          <w:rFonts w:ascii="Arial" w:hAnsi="Arial" w:cs="Arial"/>
          <w:sz w:val="18"/>
          <w:szCs w:val="18"/>
        </w:rPr>
        <w:t xml:space="preserve"> in</w:t>
      </w:r>
      <w:r w:rsidR="00092F71" w:rsidRPr="00BE5615">
        <w:rPr>
          <w:rFonts w:ascii="Arial" w:eastAsia="Verdana" w:hAnsi="Arial" w:cs="Arial"/>
          <w:sz w:val="18"/>
          <w:szCs w:val="18"/>
        </w:rPr>
        <w:t xml:space="preserve"> </w:t>
      </w:r>
      <w:r w:rsidR="00092F71" w:rsidRPr="00BE5615">
        <w:rPr>
          <w:rFonts w:ascii="Arial" w:hAnsi="Arial" w:cs="Arial"/>
          <w:sz w:val="18"/>
          <w:szCs w:val="18"/>
        </w:rPr>
        <w:t>corpo</w:t>
      </w:r>
      <w:r w:rsidR="00092F71" w:rsidRPr="00BE5615">
        <w:rPr>
          <w:rFonts w:ascii="Arial" w:eastAsia="Verdana" w:hAnsi="Arial" w:cs="Arial"/>
          <w:sz w:val="18"/>
          <w:szCs w:val="18"/>
        </w:rPr>
        <w:t xml:space="preserve"> </w:t>
      </w:r>
      <w:r w:rsidR="00092F71" w:rsidRPr="00BE5615">
        <w:rPr>
          <w:rFonts w:ascii="Arial" w:hAnsi="Arial" w:cs="Arial"/>
          <w:sz w:val="18"/>
          <w:szCs w:val="18"/>
        </w:rPr>
        <w:t>idrico</w:t>
      </w:r>
      <w:r w:rsidR="00092F71" w:rsidRPr="00BE5615">
        <w:rPr>
          <w:rFonts w:ascii="Arial" w:eastAsia="Verdana" w:hAnsi="Arial" w:cs="Arial"/>
          <w:sz w:val="18"/>
          <w:szCs w:val="18"/>
        </w:rPr>
        <w:t xml:space="preserve"> </w:t>
      </w:r>
      <w:r w:rsidR="00092F71" w:rsidRPr="00BE5615">
        <w:rPr>
          <w:rFonts w:ascii="Arial" w:hAnsi="Arial" w:cs="Arial"/>
          <w:sz w:val="18"/>
          <w:szCs w:val="18"/>
        </w:rPr>
        <w:t>superficiale</w:t>
      </w:r>
      <w:r w:rsidRPr="00BE5615">
        <w:rPr>
          <w:rFonts w:ascii="Arial" w:hAnsi="Arial" w:cs="Arial"/>
          <w:sz w:val="18"/>
          <w:szCs w:val="18"/>
        </w:rPr>
        <w:t xml:space="preserve"> riportare:</w:t>
      </w:r>
    </w:p>
    <w:p w14:paraId="58C29C7B" w14:textId="77777777" w:rsidR="00D44389" w:rsidRPr="00BE5615" w:rsidRDefault="00D44389" w:rsidP="002328AC">
      <w:pPr>
        <w:numPr>
          <w:ilvl w:val="0"/>
          <w:numId w:val="36"/>
        </w:numPr>
        <w:tabs>
          <w:tab w:val="left" w:pos="1560"/>
        </w:tabs>
        <w:ind w:left="1560"/>
        <w:jc w:val="both"/>
        <w:rPr>
          <w:rFonts w:ascii="Arial" w:hAnsi="Arial" w:cs="Arial"/>
          <w:sz w:val="18"/>
          <w:szCs w:val="18"/>
        </w:rPr>
      </w:pPr>
      <w:r w:rsidRPr="00BE5615">
        <w:rPr>
          <w:rFonts w:ascii="Arial" w:eastAsia="Verdana" w:hAnsi="Arial" w:cs="Arial"/>
          <w:sz w:val="18"/>
          <w:szCs w:val="18"/>
        </w:rPr>
        <w:t xml:space="preserve">il </w:t>
      </w:r>
      <w:r w:rsidRPr="00BE5615">
        <w:rPr>
          <w:rFonts w:ascii="Arial" w:hAnsi="Arial" w:cs="Arial"/>
          <w:sz w:val="18"/>
          <w:szCs w:val="18"/>
        </w:rPr>
        <w:t xml:space="preserve">nome </w:t>
      </w:r>
      <w:r w:rsidR="002328AC">
        <w:rPr>
          <w:rFonts w:ascii="Arial" w:hAnsi="Arial" w:cs="Arial"/>
          <w:sz w:val="18"/>
          <w:szCs w:val="18"/>
        </w:rPr>
        <w:t xml:space="preserve">del corpo idrico e del </w:t>
      </w:r>
      <w:r w:rsidRPr="00BE5615">
        <w:rPr>
          <w:rFonts w:ascii="Arial" w:hAnsi="Arial" w:cs="Arial"/>
          <w:sz w:val="18"/>
          <w:szCs w:val="18"/>
        </w:rPr>
        <w:t>rel</w:t>
      </w:r>
      <w:r w:rsidR="00092F71" w:rsidRPr="00BE5615">
        <w:rPr>
          <w:rFonts w:ascii="Arial" w:hAnsi="Arial" w:cs="Arial"/>
          <w:sz w:val="18"/>
          <w:szCs w:val="18"/>
        </w:rPr>
        <w:t>ativo</w:t>
      </w:r>
      <w:r w:rsidR="00092F71" w:rsidRPr="00BE5615">
        <w:rPr>
          <w:rFonts w:ascii="Arial" w:eastAsia="Verdana" w:hAnsi="Arial" w:cs="Arial"/>
          <w:sz w:val="18"/>
          <w:szCs w:val="18"/>
        </w:rPr>
        <w:t xml:space="preserve"> </w:t>
      </w:r>
      <w:r w:rsidR="00092F71" w:rsidRPr="00BE5615">
        <w:rPr>
          <w:rFonts w:ascii="Arial" w:hAnsi="Arial" w:cs="Arial"/>
          <w:sz w:val="18"/>
          <w:szCs w:val="18"/>
        </w:rPr>
        <w:t>bacino</w:t>
      </w:r>
      <w:r w:rsidR="00092F71" w:rsidRPr="00BE5615">
        <w:rPr>
          <w:rFonts w:ascii="Arial" w:eastAsia="Verdana" w:hAnsi="Arial" w:cs="Arial"/>
          <w:sz w:val="18"/>
          <w:szCs w:val="18"/>
        </w:rPr>
        <w:t xml:space="preserve"> </w:t>
      </w:r>
      <w:r w:rsidR="00092F71" w:rsidRPr="00BE5615">
        <w:rPr>
          <w:rFonts w:ascii="Arial" w:hAnsi="Arial" w:cs="Arial"/>
          <w:sz w:val="18"/>
          <w:szCs w:val="18"/>
        </w:rPr>
        <w:t>idrografico</w:t>
      </w:r>
      <w:r w:rsidR="00092F71" w:rsidRPr="00BE5615">
        <w:rPr>
          <w:rFonts w:ascii="Arial" w:eastAsia="Verdana" w:hAnsi="Arial" w:cs="Arial"/>
          <w:sz w:val="18"/>
          <w:szCs w:val="18"/>
        </w:rPr>
        <w:t xml:space="preserve"> </w:t>
      </w:r>
      <w:r w:rsidR="00092F71" w:rsidRPr="00BE5615">
        <w:rPr>
          <w:rFonts w:ascii="Arial" w:hAnsi="Arial" w:cs="Arial"/>
          <w:sz w:val="18"/>
          <w:szCs w:val="18"/>
        </w:rPr>
        <w:t>principale</w:t>
      </w:r>
      <w:r w:rsidRPr="00BE5615">
        <w:rPr>
          <w:rFonts w:ascii="Arial" w:hAnsi="Arial" w:cs="Arial"/>
          <w:sz w:val="18"/>
          <w:szCs w:val="18"/>
        </w:rPr>
        <w:t>,</w:t>
      </w:r>
    </w:p>
    <w:p w14:paraId="3CFA0A54" w14:textId="77777777" w:rsidR="00092F71" w:rsidRPr="00BE5615" w:rsidRDefault="00F73449" w:rsidP="002328AC">
      <w:pPr>
        <w:numPr>
          <w:ilvl w:val="0"/>
          <w:numId w:val="36"/>
        </w:numPr>
        <w:tabs>
          <w:tab w:val="left" w:pos="1560"/>
        </w:tabs>
        <w:ind w:left="1560"/>
        <w:jc w:val="both"/>
        <w:rPr>
          <w:rFonts w:ascii="Arial" w:hAnsi="Arial" w:cs="Arial"/>
          <w:sz w:val="18"/>
          <w:szCs w:val="18"/>
        </w:rPr>
      </w:pPr>
      <w:r w:rsidRPr="00BE5615">
        <w:rPr>
          <w:rFonts w:ascii="Arial" w:hAnsi="Arial" w:cs="Arial"/>
          <w:sz w:val="18"/>
          <w:szCs w:val="18"/>
        </w:rPr>
        <w:t>indicazione</w:t>
      </w:r>
      <w:r w:rsidRPr="00BE5615">
        <w:rPr>
          <w:rFonts w:ascii="Arial" w:eastAsia="Verdana" w:hAnsi="Arial" w:cs="Arial"/>
          <w:sz w:val="18"/>
          <w:szCs w:val="18"/>
        </w:rPr>
        <w:t xml:space="preserve"> </w:t>
      </w:r>
      <w:r w:rsidRPr="00BE5615">
        <w:rPr>
          <w:rFonts w:ascii="Arial" w:hAnsi="Arial" w:cs="Arial"/>
          <w:sz w:val="18"/>
          <w:szCs w:val="18"/>
        </w:rPr>
        <w:t>della</w:t>
      </w:r>
      <w:r w:rsidRPr="00BE5615">
        <w:rPr>
          <w:rFonts w:ascii="Arial" w:eastAsia="Verdana" w:hAnsi="Arial" w:cs="Arial"/>
          <w:sz w:val="18"/>
          <w:szCs w:val="18"/>
        </w:rPr>
        <w:t xml:space="preserve"> </w:t>
      </w:r>
      <w:r w:rsidRPr="00BE5615">
        <w:rPr>
          <w:rFonts w:ascii="Arial" w:hAnsi="Arial" w:cs="Arial"/>
          <w:sz w:val="18"/>
          <w:szCs w:val="18"/>
        </w:rPr>
        <w:t>distanza</w:t>
      </w:r>
      <w:r w:rsidRPr="00BE5615">
        <w:rPr>
          <w:rFonts w:ascii="Arial" w:eastAsia="Verdana" w:hAnsi="Arial" w:cs="Arial"/>
          <w:sz w:val="18"/>
          <w:szCs w:val="18"/>
        </w:rPr>
        <w:t xml:space="preserve"> </w:t>
      </w:r>
      <w:r w:rsidRPr="00BE5615">
        <w:rPr>
          <w:rFonts w:ascii="Arial" w:hAnsi="Arial" w:cs="Arial"/>
          <w:sz w:val="18"/>
          <w:szCs w:val="18"/>
        </w:rPr>
        <w:t>dello</w:t>
      </w:r>
      <w:r w:rsidRPr="00BE5615">
        <w:rPr>
          <w:rFonts w:ascii="Arial" w:eastAsia="Verdana" w:hAnsi="Arial" w:cs="Arial"/>
          <w:sz w:val="18"/>
          <w:szCs w:val="18"/>
        </w:rPr>
        <w:t xml:space="preserve"> </w:t>
      </w:r>
      <w:r w:rsidRPr="00BE5615">
        <w:rPr>
          <w:rFonts w:ascii="Arial" w:hAnsi="Arial" w:cs="Arial"/>
          <w:sz w:val="18"/>
          <w:szCs w:val="18"/>
        </w:rPr>
        <w:t>scarico</w:t>
      </w:r>
      <w:r w:rsidRPr="00BE5615">
        <w:rPr>
          <w:rFonts w:ascii="Arial" w:eastAsia="Verdana" w:hAnsi="Arial" w:cs="Arial"/>
          <w:sz w:val="18"/>
          <w:szCs w:val="18"/>
        </w:rPr>
        <w:t xml:space="preserve"> </w:t>
      </w:r>
      <w:r w:rsidRPr="00BE5615">
        <w:rPr>
          <w:rFonts w:ascii="Arial" w:hAnsi="Arial" w:cs="Arial"/>
          <w:sz w:val="18"/>
          <w:szCs w:val="18"/>
        </w:rPr>
        <w:t>da</w:t>
      </w:r>
      <w:r w:rsidRPr="00BE5615">
        <w:rPr>
          <w:rFonts w:ascii="Arial" w:eastAsia="Verdana" w:hAnsi="Arial" w:cs="Arial"/>
          <w:sz w:val="18"/>
          <w:szCs w:val="18"/>
        </w:rPr>
        <w:t xml:space="preserve"> </w:t>
      </w:r>
      <w:r w:rsidRPr="00BE5615">
        <w:rPr>
          <w:rFonts w:ascii="Arial" w:hAnsi="Arial" w:cs="Arial"/>
          <w:sz w:val="18"/>
          <w:szCs w:val="18"/>
        </w:rPr>
        <w:t>invasi</w:t>
      </w:r>
      <w:r w:rsidRPr="00BE5615">
        <w:rPr>
          <w:rFonts w:ascii="Arial" w:eastAsia="Verdana" w:hAnsi="Arial" w:cs="Arial"/>
          <w:sz w:val="18"/>
          <w:szCs w:val="18"/>
        </w:rPr>
        <w:t xml:space="preserve"> </w:t>
      </w:r>
      <w:r w:rsidRPr="00BE5615">
        <w:rPr>
          <w:rFonts w:ascii="Arial" w:hAnsi="Arial" w:cs="Arial"/>
          <w:sz w:val="18"/>
          <w:szCs w:val="18"/>
        </w:rPr>
        <w:t>naturali</w:t>
      </w:r>
      <w:r w:rsidRPr="00BE5615">
        <w:rPr>
          <w:rFonts w:ascii="Arial" w:eastAsia="Verdana" w:hAnsi="Arial" w:cs="Arial"/>
          <w:sz w:val="18"/>
          <w:szCs w:val="18"/>
        </w:rPr>
        <w:t xml:space="preserve"> </w:t>
      </w:r>
      <w:r w:rsidRPr="00BE5615">
        <w:rPr>
          <w:rFonts w:ascii="Arial" w:hAnsi="Arial" w:cs="Arial"/>
          <w:sz w:val="18"/>
          <w:szCs w:val="18"/>
        </w:rPr>
        <w:t>ed</w:t>
      </w:r>
      <w:r w:rsidRPr="00BE5615">
        <w:rPr>
          <w:rFonts w:ascii="Arial" w:eastAsia="Verdana" w:hAnsi="Arial" w:cs="Arial"/>
          <w:sz w:val="18"/>
          <w:szCs w:val="18"/>
        </w:rPr>
        <w:t xml:space="preserve"> </w:t>
      </w:r>
      <w:r w:rsidRPr="00BE5615">
        <w:rPr>
          <w:rFonts w:ascii="Arial" w:hAnsi="Arial" w:cs="Arial"/>
          <w:sz w:val="18"/>
          <w:szCs w:val="18"/>
        </w:rPr>
        <w:t>artificiali</w:t>
      </w:r>
      <w:r w:rsidRPr="00BE5615">
        <w:rPr>
          <w:rFonts w:ascii="Arial" w:eastAsia="Verdana" w:hAnsi="Arial" w:cs="Arial"/>
          <w:sz w:val="18"/>
          <w:szCs w:val="18"/>
        </w:rPr>
        <w:t xml:space="preserve"> </w:t>
      </w:r>
      <w:r w:rsidRPr="00BE5615">
        <w:rPr>
          <w:rFonts w:ascii="Arial" w:hAnsi="Arial" w:cs="Arial"/>
          <w:sz w:val="18"/>
          <w:szCs w:val="18"/>
        </w:rPr>
        <w:t>limitrofi</w:t>
      </w:r>
      <w:r w:rsidR="002328AC">
        <w:rPr>
          <w:rFonts w:ascii="Arial" w:hAnsi="Arial" w:cs="Arial"/>
          <w:sz w:val="18"/>
          <w:szCs w:val="18"/>
        </w:rPr>
        <w:t>,</w:t>
      </w:r>
      <w:r w:rsidRPr="00BE5615">
        <w:rPr>
          <w:rFonts w:ascii="Arial" w:hAnsi="Arial" w:cs="Arial"/>
          <w:sz w:val="18"/>
          <w:szCs w:val="18"/>
        </w:rPr>
        <w:t xml:space="preserve"> nonché dalla linea di costa</w:t>
      </w:r>
      <w:r w:rsidR="00092F71" w:rsidRPr="00BE5615">
        <w:rPr>
          <w:rFonts w:ascii="Arial" w:hAnsi="Arial" w:cs="Arial"/>
          <w:sz w:val="18"/>
          <w:szCs w:val="18"/>
        </w:rPr>
        <w:t>;</w:t>
      </w:r>
    </w:p>
    <w:p w14:paraId="5F6B04B7" w14:textId="77777777" w:rsidR="00092F71" w:rsidRPr="00BE5615" w:rsidRDefault="002328AC" w:rsidP="002328AC">
      <w:pPr>
        <w:numPr>
          <w:ilvl w:val="0"/>
          <w:numId w:val="43"/>
        </w:numPr>
        <w:ind w:left="1134"/>
        <w:jc w:val="both"/>
        <w:rPr>
          <w:rFonts w:ascii="Arial" w:hAnsi="Arial" w:cs="Arial"/>
          <w:sz w:val="18"/>
          <w:szCs w:val="18"/>
        </w:rPr>
      </w:pPr>
      <w:r>
        <w:rPr>
          <w:rFonts w:ascii="Arial" w:hAnsi="Arial" w:cs="Arial"/>
          <w:sz w:val="18"/>
          <w:szCs w:val="18"/>
        </w:rPr>
        <w:t>N</w:t>
      </w:r>
      <w:r w:rsidR="00F73449" w:rsidRPr="00BE5615">
        <w:rPr>
          <w:rFonts w:ascii="Arial" w:hAnsi="Arial" w:cs="Arial"/>
          <w:sz w:val="18"/>
          <w:szCs w:val="18"/>
        </w:rPr>
        <w:t>el caso di scarico sul suolo/strati superficiali del sottosuolo riportare:</w:t>
      </w:r>
    </w:p>
    <w:p w14:paraId="27A0D645" w14:textId="77777777" w:rsidR="00092F71" w:rsidRPr="00BE5615" w:rsidRDefault="00092F71" w:rsidP="002328AC">
      <w:pPr>
        <w:numPr>
          <w:ilvl w:val="0"/>
          <w:numId w:val="37"/>
        </w:numPr>
        <w:ind w:left="1418"/>
        <w:jc w:val="both"/>
        <w:rPr>
          <w:rFonts w:ascii="Arial" w:hAnsi="Arial" w:cs="Arial"/>
          <w:sz w:val="18"/>
          <w:szCs w:val="18"/>
        </w:rPr>
      </w:pPr>
      <w:r w:rsidRPr="00BE5615">
        <w:rPr>
          <w:rFonts w:ascii="Arial" w:hAnsi="Arial" w:cs="Arial"/>
          <w:sz w:val="18"/>
          <w:szCs w:val="18"/>
        </w:rPr>
        <w:t>cartografia in grado di evidenziare l’ubicazione dell’impianto, il più vicino corpo idrico superficiale ed il suo percorso</w:t>
      </w:r>
      <w:r w:rsidR="00F73449" w:rsidRPr="00BE5615">
        <w:rPr>
          <w:rFonts w:ascii="Arial" w:hAnsi="Arial" w:cs="Arial"/>
          <w:sz w:val="18"/>
          <w:szCs w:val="18"/>
        </w:rPr>
        <w:t>,</w:t>
      </w:r>
    </w:p>
    <w:p w14:paraId="6048DD39" w14:textId="77777777" w:rsidR="00092F71" w:rsidRPr="00BE5615" w:rsidRDefault="00092F71" w:rsidP="002328AC">
      <w:pPr>
        <w:numPr>
          <w:ilvl w:val="0"/>
          <w:numId w:val="37"/>
        </w:numPr>
        <w:ind w:left="1418"/>
        <w:jc w:val="both"/>
        <w:rPr>
          <w:rFonts w:ascii="Arial" w:hAnsi="Arial" w:cs="Arial"/>
          <w:sz w:val="18"/>
          <w:szCs w:val="18"/>
          <w:u w:val="single"/>
        </w:rPr>
      </w:pPr>
      <w:r w:rsidRPr="00BE5615">
        <w:rPr>
          <w:rFonts w:ascii="Arial" w:hAnsi="Arial" w:cs="Arial"/>
          <w:sz w:val="18"/>
          <w:szCs w:val="18"/>
        </w:rPr>
        <w:t xml:space="preserve">requisiti di deroga </w:t>
      </w:r>
      <w:r w:rsidR="00F73449" w:rsidRPr="00BE5615">
        <w:rPr>
          <w:rFonts w:ascii="Arial" w:hAnsi="Arial" w:cs="Arial"/>
          <w:sz w:val="18"/>
          <w:szCs w:val="18"/>
        </w:rPr>
        <w:t>dallo scarico in corpo idrico</w:t>
      </w:r>
      <w:r w:rsidRPr="00BE5615">
        <w:rPr>
          <w:rFonts w:ascii="Arial" w:hAnsi="Arial" w:cs="Arial"/>
          <w:sz w:val="18"/>
          <w:szCs w:val="18"/>
        </w:rPr>
        <w:t>.</w:t>
      </w:r>
    </w:p>
    <w:p w14:paraId="665BAA79" w14:textId="77777777" w:rsidR="00092F71" w:rsidRPr="00BE5615" w:rsidRDefault="00092F71" w:rsidP="00FC0A1D">
      <w:pPr>
        <w:pStyle w:val="NormaleWeb"/>
        <w:spacing w:before="0" w:beforeAutospacing="0" w:after="0" w:afterAutospacing="0"/>
        <w:rPr>
          <w:rFonts w:ascii="Arial" w:hAnsi="Arial" w:cs="Arial"/>
          <w:sz w:val="18"/>
          <w:szCs w:val="18"/>
          <w:u w:val="single"/>
        </w:rPr>
      </w:pPr>
    </w:p>
    <w:p w14:paraId="65A7CAD5" w14:textId="77777777" w:rsidR="00470E84" w:rsidRPr="00BE5615" w:rsidRDefault="00470E84" w:rsidP="00FC0A1D">
      <w:pPr>
        <w:numPr>
          <w:ilvl w:val="0"/>
          <w:numId w:val="38"/>
        </w:numPr>
        <w:ind w:left="426"/>
        <w:jc w:val="both"/>
        <w:rPr>
          <w:rFonts w:ascii="Arial" w:hAnsi="Arial" w:cs="Arial"/>
          <w:b/>
          <w:sz w:val="18"/>
          <w:szCs w:val="18"/>
        </w:rPr>
      </w:pPr>
      <w:r w:rsidRPr="00BE5615">
        <w:rPr>
          <w:rFonts w:ascii="Arial" w:hAnsi="Arial" w:cs="Arial"/>
          <w:b/>
          <w:sz w:val="18"/>
          <w:szCs w:val="18"/>
          <w:u w:val="single"/>
        </w:rPr>
        <w:t>Allegati grafici</w:t>
      </w:r>
      <w:r w:rsidRPr="00BE5615">
        <w:rPr>
          <w:rFonts w:ascii="Arial" w:hAnsi="Arial" w:cs="Arial"/>
          <w:b/>
          <w:sz w:val="18"/>
          <w:szCs w:val="18"/>
        </w:rPr>
        <w:t>:</w:t>
      </w:r>
    </w:p>
    <w:p w14:paraId="711D3647" w14:textId="77777777" w:rsidR="00470E84" w:rsidRPr="00A02DE9" w:rsidRDefault="00470E84" w:rsidP="00470E84">
      <w:pPr>
        <w:ind w:left="709"/>
        <w:jc w:val="both"/>
        <w:rPr>
          <w:rFonts w:ascii="Arial" w:hAnsi="Arial" w:cs="Arial"/>
          <w:sz w:val="18"/>
          <w:szCs w:val="18"/>
        </w:rPr>
      </w:pPr>
    </w:p>
    <w:p w14:paraId="08B82706" w14:textId="77777777" w:rsidR="00092F71" w:rsidRPr="00A02DE9" w:rsidRDefault="00092F71" w:rsidP="00470E84">
      <w:pPr>
        <w:numPr>
          <w:ilvl w:val="0"/>
          <w:numId w:val="40"/>
        </w:numPr>
        <w:ind w:left="709"/>
        <w:jc w:val="both"/>
        <w:rPr>
          <w:rFonts w:ascii="Arial" w:hAnsi="Arial" w:cs="Arial"/>
          <w:sz w:val="18"/>
          <w:szCs w:val="18"/>
        </w:rPr>
      </w:pPr>
      <w:r w:rsidRPr="00A02DE9">
        <w:rPr>
          <w:rFonts w:ascii="Arial" w:hAnsi="Arial" w:cs="Arial"/>
          <w:sz w:val="18"/>
          <w:szCs w:val="18"/>
        </w:rPr>
        <w:t xml:space="preserve">Localizzazione cartografica su </w:t>
      </w:r>
      <w:r w:rsidR="002328AC" w:rsidRPr="00A02DE9">
        <w:rPr>
          <w:rFonts w:ascii="Arial" w:hAnsi="Arial" w:cs="Arial"/>
          <w:sz w:val="18"/>
          <w:szCs w:val="18"/>
        </w:rPr>
        <w:t>Carta Tecnica Regionale (C.T.R.)</w:t>
      </w:r>
      <w:r w:rsidRPr="00A02DE9">
        <w:rPr>
          <w:rFonts w:ascii="Arial" w:hAnsi="Arial" w:cs="Arial"/>
          <w:sz w:val="18"/>
          <w:szCs w:val="18"/>
        </w:rPr>
        <w:t xml:space="preserve"> 1:</w:t>
      </w:r>
      <w:r w:rsidR="00414D11" w:rsidRPr="00A02DE9">
        <w:rPr>
          <w:rFonts w:ascii="Arial" w:hAnsi="Arial" w:cs="Arial"/>
          <w:sz w:val="18"/>
          <w:szCs w:val="18"/>
        </w:rPr>
        <w:t xml:space="preserve">5000 </w:t>
      </w:r>
      <w:r w:rsidRPr="00A02DE9">
        <w:rPr>
          <w:rFonts w:ascii="Arial" w:hAnsi="Arial" w:cs="Arial"/>
          <w:sz w:val="18"/>
          <w:szCs w:val="18"/>
        </w:rPr>
        <w:t>con indicato il punto di scarico ed evidenziato il corpo ricettore</w:t>
      </w:r>
      <w:r w:rsidR="00AC36EB" w:rsidRPr="00A02DE9">
        <w:rPr>
          <w:rFonts w:ascii="Arial" w:hAnsi="Arial" w:cs="Arial"/>
          <w:sz w:val="18"/>
          <w:szCs w:val="18"/>
        </w:rPr>
        <w:t>,</w:t>
      </w:r>
    </w:p>
    <w:p w14:paraId="1BBDD3F1" w14:textId="77777777" w:rsidR="006D47BF" w:rsidRPr="00A02DE9" w:rsidRDefault="00AC36EB" w:rsidP="00470E84">
      <w:pPr>
        <w:numPr>
          <w:ilvl w:val="0"/>
          <w:numId w:val="40"/>
        </w:numPr>
        <w:ind w:left="709"/>
        <w:jc w:val="both"/>
        <w:rPr>
          <w:rFonts w:ascii="Arial" w:hAnsi="Arial" w:cs="Arial"/>
          <w:sz w:val="18"/>
          <w:szCs w:val="18"/>
        </w:rPr>
      </w:pPr>
      <w:r w:rsidRPr="00A02DE9">
        <w:rPr>
          <w:rFonts w:ascii="Arial" w:hAnsi="Arial" w:cs="Arial"/>
          <w:sz w:val="18"/>
          <w:szCs w:val="18"/>
        </w:rPr>
        <w:t>D</w:t>
      </w:r>
      <w:r w:rsidR="00092F71" w:rsidRPr="00A02DE9">
        <w:rPr>
          <w:rFonts w:ascii="Arial" w:hAnsi="Arial" w:cs="Arial"/>
          <w:sz w:val="18"/>
          <w:szCs w:val="18"/>
        </w:rPr>
        <w:t>isposizione</w:t>
      </w:r>
      <w:r w:rsidR="00092F71" w:rsidRPr="00A02DE9">
        <w:rPr>
          <w:rFonts w:ascii="Arial" w:eastAsia="Verdana" w:hAnsi="Arial" w:cs="Arial"/>
          <w:sz w:val="18"/>
          <w:szCs w:val="18"/>
        </w:rPr>
        <w:t xml:space="preserve"> </w:t>
      </w:r>
      <w:r w:rsidR="00092F71" w:rsidRPr="00A02DE9">
        <w:rPr>
          <w:rFonts w:ascii="Arial" w:hAnsi="Arial" w:cs="Arial"/>
          <w:sz w:val="18"/>
          <w:szCs w:val="18"/>
        </w:rPr>
        <w:t>planimetrica</w:t>
      </w:r>
      <w:r w:rsidR="00092F71" w:rsidRPr="00A02DE9">
        <w:rPr>
          <w:rFonts w:ascii="Arial" w:eastAsia="Verdana" w:hAnsi="Arial" w:cs="Arial"/>
          <w:sz w:val="18"/>
          <w:szCs w:val="18"/>
        </w:rPr>
        <w:t xml:space="preserve"> </w:t>
      </w:r>
      <w:r w:rsidR="00092F71" w:rsidRPr="00A02DE9">
        <w:rPr>
          <w:rFonts w:ascii="Arial" w:hAnsi="Arial" w:cs="Arial"/>
          <w:sz w:val="18"/>
          <w:szCs w:val="18"/>
        </w:rPr>
        <w:t>dell'impianto</w:t>
      </w:r>
      <w:r w:rsidR="00092F71" w:rsidRPr="00A02DE9">
        <w:rPr>
          <w:rFonts w:ascii="Arial" w:eastAsia="Verdana" w:hAnsi="Arial" w:cs="Arial"/>
          <w:sz w:val="18"/>
          <w:szCs w:val="18"/>
        </w:rPr>
        <w:t xml:space="preserve"> </w:t>
      </w:r>
      <w:r w:rsidR="00092F71" w:rsidRPr="00A02DE9">
        <w:rPr>
          <w:rFonts w:ascii="Arial" w:hAnsi="Arial" w:cs="Arial"/>
          <w:sz w:val="18"/>
          <w:szCs w:val="18"/>
        </w:rPr>
        <w:t>in</w:t>
      </w:r>
      <w:r w:rsidR="00092F71" w:rsidRPr="00A02DE9">
        <w:rPr>
          <w:rFonts w:ascii="Arial" w:eastAsia="Verdana" w:hAnsi="Arial" w:cs="Arial"/>
          <w:sz w:val="18"/>
          <w:szCs w:val="18"/>
        </w:rPr>
        <w:t xml:space="preserve"> </w:t>
      </w:r>
      <w:r w:rsidR="00092F71" w:rsidRPr="00A02DE9">
        <w:rPr>
          <w:rFonts w:ascii="Arial" w:hAnsi="Arial" w:cs="Arial"/>
          <w:sz w:val="18"/>
          <w:szCs w:val="18"/>
        </w:rPr>
        <w:t>scala</w:t>
      </w:r>
      <w:r w:rsidR="00092F71" w:rsidRPr="00A02DE9">
        <w:rPr>
          <w:rFonts w:ascii="Arial" w:eastAsia="Verdana" w:hAnsi="Arial" w:cs="Arial"/>
          <w:sz w:val="18"/>
          <w:szCs w:val="18"/>
        </w:rPr>
        <w:t xml:space="preserve"> </w:t>
      </w:r>
      <w:r w:rsidR="00092F71" w:rsidRPr="00A02DE9">
        <w:rPr>
          <w:rFonts w:ascii="Arial" w:hAnsi="Arial" w:cs="Arial"/>
          <w:sz w:val="18"/>
          <w:szCs w:val="18"/>
        </w:rPr>
        <w:t>adeguata</w:t>
      </w:r>
      <w:r w:rsidR="00092F71" w:rsidRPr="00A02DE9">
        <w:rPr>
          <w:rFonts w:ascii="Arial" w:eastAsia="Verdana" w:hAnsi="Arial" w:cs="Arial"/>
          <w:sz w:val="18"/>
          <w:szCs w:val="18"/>
        </w:rPr>
        <w:t xml:space="preserve"> </w:t>
      </w:r>
      <w:r w:rsidR="006D47BF" w:rsidRPr="00A02DE9">
        <w:rPr>
          <w:rFonts w:ascii="Arial" w:hAnsi="Arial" w:cs="Arial"/>
          <w:sz w:val="18"/>
          <w:szCs w:val="18"/>
        </w:rPr>
        <w:t>sulla quale sia riportata</w:t>
      </w:r>
      <w:r w:rsidR="00092F71" w:rsidRPr="00A02DE9">
        <w:rPr>
          <w:rFonts w:ascii="Arial" w:eastAsia="Verdana" w:hAnsi="Arial" w:cs="Arial"/>
          <w:sz w:val="18"/>
          <w:szCs w:val="18"/>
        </w:rPr>
        <w:t xml:space="preserve"> </w:t>
      </w:r>
      <w:r w:rsidR="00092F71" w:rsidRPr="00A02DE9">
        <w:rPr>
          <w:rFonts w:ascii="Arial" w:hAnsi="Arial" w:cs="Arial"/>
          <w:sz w:val="18"/>
          <w:szCs w:val="18"/>
        </w:rPr>
        <w:t>la</w:t>
      </w:r>
      <w:r w:rsidR="00092F71" w:rsidRPr="00A02DE9">
        <w:rPr>
          <w:rFonts w:ascii="Arial" w:eastAsia="Verdana" w:hAnsi="Arial" w:cs="Arial"/>
          <w:sz w:val="18"/>
          <w:szCs w:val="18"/>
        </w:rPr>
        <w:t xml:space="preserve"> </w:t>
      </w:r>
      <w:r w:rsidR="00092F71" w:rsidRPr="00A02DE9">
        <w:rPr>
          <w:rFonts w:ascii="Arial" w:hAnsi="Arial" w:cs="Arial"/>
          <w:sz w:val="18"/>
          <w:szCs w:val="18"/>
        </w:rPr>
        <w:t>localizzazione</w:t>
      </w:r>
      <w:r w:rsidR="00092F71" w:rsidRPr="00A02DE9">
        <w:rPr>
          <w:rFonts w:ascii="Arial" w:eastAsia="Verdana" w:hAnsi="Arial" w:cs="Arial"/>
          <w:sz w:val="18"/>
          <w:szCs w:val="18"/>
        </w:rPr>
        <w:t xml:space="preserve"> </w:t>
      </w:r>
      <w:r w:rsidR="00092F71" w:rsidRPr="00A02DE9">
        <w:rPr>
          <w:rFonts w:ascii="Arial" w:hAnsi="Arial" w:cs="Arial"/>
          <w:sz w:val="18"/>
          <w:szCs w:val="18"/>
        </w:rPr>
        <w:t>dei</w:t>
      </w:r>
      <w:r w:rsidR="002904A9" w:rsidRPr="00A02DE9">
        <w:rPr>
          <w:rFonts w:ascii="Arial" w:hAnsi="Arial" w:cs="Arial"/>
          <w:sz w:val="18"/>
          <w:szCs w:val="18"/>
        </w:rPr>
        <w:t xml:space="preserve"> punti:</w:t>
      </w:r>
    </w:p>
    <w:p w14:paraId="5C789852" w14:textId="77777777" w:rsidR="006D47BF" w:rsidRPr="00A02DE9" w:rsidRDefault="00092F71" w:rsidP="006D47BF">
      <w:pPr>
        <w:numPr>
          <w:ilvl w:val="0"/>
          <w:numId w:val="37"/>
        </w:numPr>
        <w:jc w:val="both"/>
        <w:rPr>
          <w:rFonts w:ascii="Arial" w:hAnsi="Arial" w:cs="Arial"/>
          <w:sz w:val="18"/>
          <w:szCs w:val="18"/>
        </w:rPr>
      </w:pPr>
      <w:r w:rsidRPr="00A02DE9">
        <w:rPr>
          <w:rFonts w:ascii="Arial" w:hAnsi="Arial" w:cs="Arial"/>
          <w:sz w:val="18"/>
          <w:szCs w:val="18"/>
        </w:rPr>
        <w:t>d</w:t>
      </w:r>
      <w:r w:rsidRPr="00A02DE9">
        <w:rPr>
          <w:rFonts w:ascii="Arial" w:eastAsia="Verdana" w:hAnsi="Arial" w:cs="Arial"/>
          <w:sz w:val="18"/>
          <w:szCs w:val="18"/>
        </w:rPr>
        <w:t>’</w:t>
      </w:r>
      <w:r w:rsidRPr="00A02DE9">
        <w:rPr>
          <w:rFonts w:ascii="Arial" w:hAnsi="Arial" w:cs="Arial"/>
          <w:sz w:val="18"/>
          <w:szCs w:val="18"/>
        </w:rPr>
        <w:t>immissione</w:t>
      </w:r>
      <w:r w:rsidRPr="00A02DE9">
        <w:rPr>
          <w:rFonts w:ascii="Arial" w:eastAsia="Verdana" w:hAnsi="Arial" w:cs="Arial"/>
          <w:sz w:val="18"/>
          <w:szCs w:val="18"/>
        </w:rPr>
        <w:t xml:space="preserve"> </w:t>
      </w:r>
      <w:r w:rsidRPr="00A02DE9">
        <w:rPr>
          <w:rFonts w:ascii="Arial" w:hAnsi="Arial" w:cs="Arial"/>
          <w:sz w:val="18"/>
          <w:szCs w:val="18"/>
        </w:rPr>
        <w:t>dello</w:t>
      </w:r>
      <w:r w:rsidRPr="00A02DE9">
        <w:rPr>
          <w:rFonts w:ascii="Arial" w:eastAsia="Verdana" w:hAnsi="Arial" w:cs="Arial"/>
          <w:sz w:val="18"/>
          <w:szCs w:val="18"/>
        </w:rPr>
        <w:t xml:space="preserve"> </w:t>
      </w:r>
      <w:r w:rsidRPr="00A02DE9">
        <w:rPr>
          <w:rFonts w:ascii="Arial" w:hAnsi="Arial" w:cs="Arial"/>
          <w:sz w:val="18"/>
          <w:szCs w:val="18"/>
        </w:rPr>
        <w:t>scarico</w:t>
      </w:r>
      <w:r w:rsidRPr="00A02DE9">
        <w:rPr>
          <w:rFonts w:ascii="Arial" w:eastAsia="Verdana" w:hAnsi="Arial" w:cs="Arial"/>
          <w:sz w:val="18"/>
          <w:szCs w:val="18"/>
        </w:rPr>
        <w:t xml:space="preserve"> </w:t>
      </w:r>
      <w:r w:rsidRPr="00A02DE9">
        <w:rPr>
          <w:rFonts w:ascii="Arial" w:hAnsi="Arial" w:cs="Arial"/>
          <w:sz w:val="18"/>
          <w:szCs w:val="18"/>
        </w:rPr>
        <w:t>nel</w:t>
      </w:r>
      <w:r w:rsidRPr="00A02DE9">
        <w:rPr>
          <w:rFonts w:ascii="Arial" w:eastAsia="Verdana" w:hAnsi="Arial" w:cs="Arial"/>
          <w:sz w:val="18"/>
          <w:szCs w:val="18"/>
        </w:rPr>
        <w:t xml:space="preserve"> </w:t>
      </w:r>
      <w:r w:rsidRPr="00A02DE9">
        <w:rPr>
          <w:rFonts w:ascii="Arial" w:hAnsi="Arial" w:cs="Arial"/>
          <w:sz w:val="18"/>
          <w:szCs w:val="18"/>
        </w:rPr>
        <w:t>corpo</w:t>
      </w:r>
      <w:r w:rsidRPr="00A02DE9">
        <w:rPr>
          <w:rFonts w:ascii="Arial" w:eastAsia="Verdana" w:hAnsi="Arial" w:cs="Arial"/>
          <w:sz w:val="18"/>
          <w:szCs w:val="18"/>
        </w:rPr>
        <w:t xml:space="preserve"> </w:t>
      </w:r>
      <w:r w:rsidRPr="00A02DE9">
        <w:rPr>
          <w:rFonts w:ascii="Arial" w:hAnsi="Arial" w:cs="Arial"/>
          <w:sz w:val="18"/>
          <w:szCs w:val="18"/>
        </w:rPr>
        <w:t>ricettore</w:t>
      </w:r>
      <w:r w:rsidR="006D47BF" w:rsidRPr="00A02DE9">
        <w:rPr>
          <w:rFonts w:ascii="Arial" w:hAnsi="Arial" w:cs="Arial"/>
          <w:sz w:val="18"/>
          <w:szCs w:val="18"/>
        </w:rPr>
        <w:t xml:space="preserve"> (scarico finale e scarico di eventuali bypass),</w:t>
      </w:r>
    </w:p>
    <w:p w14:paraId="19785E7A" w14:textId="77777777" w:rsidR="00092F71" w:rsidRPr="00A02DE9" w:rsidRDefault="006D47BF" w:rsidP="006D47BF">
      <w:pPr>
        <w:numPr>
          <w:ilvl w:val="0"/>
          <w:numId w:val="37"/>
        </w:numPr>
        <w:jc w:val="both"/>
        <w:rPr>
          <w:rFonts w:ascii="Arial" w:hAnsi="Arial" w:cs="Arial"/>
          <w:sz w:val="18"/>
          <w:szCs w:val="18"/>
        </w:rPr>
      </w:pPr>
      <w:r w:rsidRPr="00A02DE9">
        <w:rPr>
          <w:rFonts w:ascii="Arial" w:hAnsi="Arial" w:cs="Arial"/>
          <w:sz w:val="18"/>
          <w:szCs w:val="18"/>
        </w:rPr>
        <w:t>di campionamento (in ingresso ed in uscita dall’impianto)</w:t>
      </w:r>
      <w:r w:rsidR="00AC36EB" w:rsidRPr="00A02DE9">
        <w:rPr>
          <w:rFonts w:ascii="Arial" w:hAnsi="Arial" w:cs="Arial"/>
          <w:sz w:val="18"/>
          <w:szCs w:val="18"/>
        </w:rPr>
        <w:t>,</w:t>
      </w:r>
    </w:p>
    <w:p w14:paraId="39CD3C3F" w14:textId="4A5EFF81" w:rsidR="006D47BF" w:rsidRPr="00A02DE9" w:rsidRDefault="00A02DE9" w:rsidP="006D47BF">
      <w:pPr>
        <w:numPr>
          <w:ilvl w:val="0"/>
          <w:numId w:val="37"/>
        </w:numPr>
        <w:jc w:val="both"/>
        <w:rPr>
          <w:rFonts w:ascii="Arial" w:hAnsi="Arial" w:cs="Arial"/>
          <w:sz w:val="18"/>
          <w:szCs w:val="18"/>
        </w:rPr>
      </w:pPr>
      <w:r>
        <w:rPr>
          <w:rFonts w:ascii="Arial" w:hAnsi="Arial" w:cs="Arial"/>
          <w:sz w:val="18"/>
          <w:szCs w:val="18"/>
        </w:rPr>
        <w:t>d</w:t>
      </w:r>
      <w:r w:rsidR="006D47BF" w:rsidRPr="00A02DE9">
        <w:rPr>
          <w:rFonts w:ascii="Arial" w:hAnsi="Arial" w:cs="Arial"/>
          <w:sz w:val="18"/>
          <w:szCs w:val="18"/>
        </w:rPr>
        <w:t>ove sono collocati eventuali misuratori di portata</w:t>
      </w:r>
      <w:r w:rsidR="002904A9" w:rsidRPr="00A02DE9">
        <w:rPr>
          <w:rFonts w:ascii="Arial" w:hAnsi="Arial" w:cs="Arial"/>
          <w:sz w:val="18"/>
          <w:szCs w:val="18"/>
        </w:rPr>
        <w:t>,</w:t>
      </w:r>
    </w:p>
    <w:p w14:paraId="118D1322" w14:textId="0F8213FD" w:rsidR="002904A9" w:rsidRPr="00A02DE9" w:rsidRDefault="00A02DE9" w:rsidP="006D47BF">
      <w:pPr>
        <w:numPr>
          <w:ilvl w:val="0"/>
          <w:numId w:val="37"/>
        </w:numPr>
        <w:jc w:val="both"/>
        <w:rPr>
          <w:rFonts w:ascii="Arial" w:hAnsi="Arial" w:cs="Arial"/>
          <w:sz w:val="18"/>
          <w:szCs w:val="18"/>
        </w:rPr>
      </w:pPr>
      <w:r>
        <w:rPr>
          <w:rFonts w:ascii="Arial" w:hAnsi="Arial" w:cs="Arial"/>
          <w:sz w:val="18"/>
          <w:szCs w:val="18"/>
        </w:rPr>
        <w:t>d</w:t>
      </w:r>
      <w:r w:rsidR="002904A9" w:rsidRPr="00A02DE9">
        <w:rPr>
          <w:rFonts w:ascii="Arial" w:hAnsi="Arial" w:cs="Arial"/>
          <w:sz w:val="18"/>
          <w:szCs w:val="18"/>
        </w:rPr>
        <w:t>ove sono collocati eve</w:t>
      </w:r>
      <w:r>
        <w:rPr>
          <w:rFonts w:ascii="Arial" w:hAnsi="Arial" w:cs="Arial"/>
          <w:sz w:val="18"/>
          <w:szCs w:val="18"/>
        </w:rPr>
        <w:t>ntuali autocampionatori fissi o</w:t>
      </w:r>
      <w:r w:rsidR="002904A9" w:rsidRPr="00A02DE9">
        <w:rPr>
          <w:rFonts w:ascii="Arial" w:hAnsi="Arial" w:cs="Arial"/>
          <w:sz w:val="18"/>
          <w:szCs w:val="18"/>
        </w:rPr>
        <w:t xml:space="preserve"> </w:t>
      </w:r>
      <w:r>
        <w:rPr>
          <w:rFonts w:ascii="Arial" w:hAnsi="Arial" w:cs="Arial"/>
          <w:sz w:val="18"/>
          <w:szCs w:val="18"/>
        </w:rPr>
        <w:t>d</w:t>
      </w:r>
      <w:r w:rsidR="002904A9" w:rsidRPr="00A02DE9">
        <w:rPr>
          <w:rFonts w:ascii="Arial" w:hAnsi="Arial" w:cs="Arial"/>
          <w:sz w:val="18"/>
          <w:szCs w:val="18"/>
        </w:rPr>
        <w:t>ove si poss</w:t>
      </w:r>
      <w:r>
        <w:rPr>
          <w:rFonts w:ascii="Arial" w:hAnsi="Arial" w:cs="Arial"/>
          <w:sz w:val="18"/>
          <w:szCs w:val="18"/>
        </w:rPr>
        <w:t>o</w:t>
      </w:r>
      <w:r w:rsidR="002904A9" w:rsidRPr="00A02DE9">
        <w:rPr>
          <w:rFonts w:ascii="Arial" w:hAnsi="Arial" w:cs="Arial"/>
          <w:sz w:val="18"/>
          <w:szCs w:val="18"/>
        </w:rPr>
        <w:t>no collocare autocampionatori portatili;</w:t>
      </w:r>
    </w:p>
    <w:p w14:paraId="0FA7B5C4" w14:textId="082F0E3B" w:rsidR="00592D9E" w:rsidRPr="00A02DE9" w:rsidRDefault="00592D9E" w:rsidP="00592D9E">
      <w:pPr>
        <w:numPr>
          <w:ilvl w:val="0"/>
          <w:numId w:val="40"/>
        </w:numPr>
        <w:ind w:left="709"/>
        <w:jc w:val="both"/>
        <w:rPr>
          <w:rFonts w:ascii="Arial" w:hAnsi="Arial" w:cs="Arial"/>
          <w:sz w:val="18"/>
          <w:szCs w:val="18"/>
        </w:rPr>
      </w:pPr>
      <w:r w:rsidRPr="00A02DE9">
        <w:rPr>
          <w:rFonts w:ascii="Arial" w:hAnsi="Arial" w:cs="Arial"/>
          <w:sz w:val="18"/>
          <w:szCs w:val="18"/>
        </w:rPr>
        <w:t>Planimetrie di progetto relative all’impianto di depurazione in scala adeguata</w:t>
      </w:r>
      <w:r w:rsidR="00A02DE9">
        <w:rPr>
          <w:rFonts w:ascii="Arial" w:hAnsi="Arial" w:cs="Arial"/>
          <w:sz w:val="18"/>
          <w:szCs w:val="18"/>
        </w:rPr>
        <w:t>;</w:t>
      </w:r>
    </w:p>
    <w:p w14:paraId="6C23B573" w14:textId="3F4FC9AD" w:rsidR="00092F71" w:rsidRPr="00D57882" w:rsidRDefault="00AC36EB" w:rsidP="00470E84">
      <w:pPr>
        <w:numPr>
          <w:ilvl w:val="0"/>
          <w:numId w:val="40"/>
        </w:numPr>
        <w:ind w:left="709"/>
        <w:jc w:val="both"/>
        <w:rPr>
          <w:rFonts w:ascii="Arial" w:hAnsi="Arial" w:cs="Arial"/>
          <w:sz w:val="18"/>
          <w:szCs w:val="18"/>
        </w:rPr>
      </w:pPr>
      <w:r w:rsidRPr="00A02DE9">
        <w:rPr>
          <w:rFonts w:ascii="Arial" w:hAnsi="Arial" w:cs="Arial"/>
          <w:sz w:val="18"/>
          <w:szCs w:val="18"/>
        </w:rPr>
        <w:t>E</w:t>
      </w:r>
      <w:r w:rsidR="00092F71" w:rsidRPr="00A02DE9">
        <w:rPr>
          <w:rFonts w:ascii="Arial" w:hAnsi="Arial" w:cs="Arial"/>
          <w:sz w:val="18"/>
          <w:szCs w:val="18"/>
        </w:rPr>
        <w:t>stratto di mappa catastale e planimetria in scala idonea con indicata l’ubicazione delle canalizzazioni interne,</w:t>
      </w:r>
      <w:r w:rsidR="00A02DE9">
        <w:rPr>
          <w:rFonts w:ascii="Arial" w:hAnsi="Arial" w:cs="Arial"/>
          <w:sz w:val="18"/>
          <w:szCs w:val="18"/>
        </w:rPr>
        <w:t xml:space="preserve"> dell’impianto di depurazione e </w:t>
      </w:r>
      <w:r w:rsidR="00092F71" w:rsidRPr="00D57882">
        <w:rPr>
          <w:rFonts w:ascii="Arial" w:hAnsi="Arial" w:cs="Arial"/>
          <w:sz w:val="18"/>
          <w:szCs w:val="18"/>
        </w:rPr>
        <w:t>delle condotte di collegamento</w:t>
      </w:r>
      <w:r w:rsidR="00A02DE9">
        <w:rPr>
          <w:rFonts w:ascii="Arial" w:hAnsi="Arial" w:cs="Arial"/>
          <w:sz w:val="18"/>
          <w:szCs w:val="18"/>
        </w:rPr>
        <w:t xml:space="preserve"> dall’impianto allo scarico</w:t>
      </w:r>
      <w:bookmarkStart w:id="1" w:name="_GoBack"/>
      <w:bookmarkEnd w:id="1"/>
      <w:r w:rsidR="002904A9">
        <w:rPr>
          <w:rFonts w:ascii="Arial" w:hAnsi="Arial" w:cs="Arial"/>
          <w:sz w:val="18"/>
          <w:szCs w:val="18"/>
        </w:rPr>
        <w:t>;</w:t>
      </w:r>
    </w:p>
    <w:p w14:paraId="30F4DC2A" w14:textId="77777777" w:rsidR="0024742F" w:rsidRPr="00D57882" w:rsidRDefault="0024742F" w:rsidP="00470E84">
      <w:pPr>
        <w:numPr>
          <w:ilvl w:val="0"/>
          <w:numId w:val="40"/>
        </w:numPr>
        <w:ind w:left="709"/>
        <w:jc w:val="both"/>
        <w:rPr>
          <w:rFonts w:ascii="Arial" w:hAnsi="Arial" w:cs="Arial"/>
          <w:sz w:val="18"/>
          <w:szCs w:val="18"/>
        </w:rPr>
      </w:pPr>
      <w:r w:rsidRPr="00D57882">
        <w:rPr>
          <w:rFonts w:ascii="Arial" w:hAnsi="Arial" w:cs="Arial"/>
          <w:sz w:val="18"/>
          <w:szCs w:val="18"/>
        </w:rPr>
        <w:t>Planimetria in scala 1:25.000 della rete fognaria dell’agglomerato con indicazione e georeferenziazione degli scaricatori di piena posti lungo la rete e relativi recapiti</w:t>
      </w:r>
      <w:r w:rsidR="002904A9">
        <w:rPr>
          <w:rFonts w:ascii="Arial" w:hAnsi="Arial" w:cs="Arial"/>
          <w:sz w:val="18"/>
          <w:szCs w:val="18"/>
        </w:rPr>
        <w:t>;</w:t>
      </w:r>
    </w:p>
    <w:p w14:paraId="1EC330B6" w14:textId="42C498C4" w:rsidR="00092F71" w:rsidRPr="00592D9E" w:rsidRDefault="00AC36EB" w:rsidP="00F06A01">
      <w:pPr>
        <w:numPr>
          <w:ilvl w:val="0"/>
          <w:numId w:val="40"/>
        </w:numPr>
        <w:ind w:left="709"/>
        <w:jc w:val="both"/>
        <w:rPr>
          <w:rFonts w:ascii="Arial" w:hAnsi="Arial" w:cs="Arial"/>
          <w:sz w:val="18"/>
          <w:szCs w:val="18"/>
        </w:rPr>
      </w:pPr>
      <w:r w:rsidRPr="00592D9E">
        <w:rPr>
          <w:rFonts w:ascii="Arial" w:hAnsi="Arial" w:cs="Arial"/>
          <w:sz w:val="18"/>
          <w:szCs w:val="18"/>
        </w:rPr>
        <w:t>S</w:t>
      </w:r>
      <w:r w:rsidR="00092F71" w:rsidRPr="00592D9E">
        <w:rPr>
          <w:rFonts w:ascii="Arial" w:hAnsi="Arial" w:cs="Arial"/>
          <w:sz w:val="18"/>
          <w:szCs w:val="18"/>
        </w:rPr>
        <w:t>tralcio del PRG, in scala e con legenda, dove sia evidenziato l’impianto e sia possibile verificare: la destinazione urbanistica dell’area ove l’impianto è collocato</w:t>
      </w:r>
      <w:r w:rsidRPr="00592D9E">
        <w:rPr>
          <w:rFonts w:ascii="Arial" w:hAnsi="Arial" w:cs="Arial"/>
          <w:sz w:val="18"/>
          <w:szCs w:val="18"/>
        </w:rPr>
        <w:t xml:space="preserve">, </w:t>
      </w:r>
      <w:r w:rsidR="00092F71" w:rsidRPr="00592D9E">
        <w:rPr>
          <w:rFonts w:ascii="Arial" w:hAnsi="Arial" w:cs="Arial"/>
          <w:sz w:val="18"/>
          <w:szCs w:val="18"/>
        </w:rPr>
        <w:t>la destinazione urbanistica delle aree limitrofe all’impianto</w:t>
      </w:r>
      <w:r w:rsidRPr="00592D9E">
        <w:rPr>
          <w:rFonts w:ascii="Arial" w:hAnsi="Arial" w:cs="Arial"/>
          <w:sz w:val="18"/>
          <w:szCs w:val="18"/>
        </w:rPr>
        <w:t>,</w:t>
      </w:r>
      <w:r w:rsidR="00092F71" w:rsidRPr="00592D9E">
        <w:rPr>
          <w:rFonts w:ascii="Arial" w:hAnsi="Arial" w:cs="Arial"/>
          <w:sz w:val="18"/>
          <w:szCs w:val="18"/>
        </w:rPr>
        <w:t xml:space="preserve"> nonché la distanza delle abitazioni più prossime al</w:t>
      </w:r>
      <w:r w:rsidR="002904A9" w:rsidRPr="00592D9E">
        <w:rPr>
          <w:rFonts w:ascii="Arial" w:hAnsi="Arial" w:cs="Arial"/>
          <w:sz w:val="18"/>
          <w:szCs w:val="18"/>
        </w:rPr>
        <w:t>l’impianto;</w:t>
      </w:r>
    </w:p>
    <w:p w14:paraId="41307595" w14:textId="49830787" w:rsidR="00092F71" w:rsidRPr="00D57882" w:rsidRDefault="00592D9E" w:rsidP="00470E84">
      <w:pPr>
        <w:numPr>
          <w:ilvl w:val="0"/>
          <w:numId w:val="40"/>
        </w:numPr>
        <w:ind w:left="709"/>
        <w:jc w:val="both"/>
        <w:rPr>
          <w:rFonts w:ascii="Arial" w:hAnsi="Arial" w:cs="Arial"/>
          <w:sz w:val="18"/>
          <w:szCs w:val="18"/>
        </w:rPr>
      </w:pPr>
      <w:r>
        <w:rPr>
          <w:rFonts w:ascii="Arial" w:hAnsi="Arial" w:cs="Arial"/>
          <w:sz w:val="18"/>
          <w:szCs w:val="18"/>
        </w:rPr>
        <w:t>S</w:t>
      </w:r>
      <w:r w:rsidR="00092F71" w:rsidRPr="00D57882">
        <w:rPr>
          <w:rFonts w:ascii="Arial" w:hAnsi="Arial" w:cs="Arial"/>
          <w:sz w:val="18"/>
          <w:szCs w:val="18"/>
        </w:rPr>
        <w:t>tampa immagine (da Google Earth o analogo) ove sia ben evidenziat</w:t>
      </w:r>
      <w:r w:rsidR="000C38B8" w:rsidRPr="00D57882">
        <w:rPr>
          <w:rFonts w:ascii="Arial" w:hAnsi="Arial" w:cs="Arial"/>
          <w:sz w:val="18"/>
          <w:szCs w:val="18"/>
        </w:rPr>
        <w:t>a la collocazione</w:t>
      </w:r>
      <w:r w:rsidR="00414D11" w:rsidRPr="00D57882">
        <w:rPr>
          <w:rFonts w:ascii="Arial" w:hAnsi="Arial" w:cs="Arial"/>
          <w:sz w:val="18"/>
          <w:szCs w:val="18"/>
        </w:rPr>
        <w:t xml:space="preserve"> del</w:t>
      </w:r>
      <w:r w:rsidR="002904A9">
        <w:rPr>
          <w:rFonts w:ascii="Arial" w:hAnsi="Arial" w:cs="Arial"/>
          <w:sz w:val="18"/>
          <w:szCs w:val="18"/>
        </w:rPr>
        <w:t>lo scarico;</w:t>
      </w:r>
    </w:p>
    <w:p w14:paraId="7B1BA932" w14:textId="33BCA3B5" w:rsidR="00092F71" w:rsidRPr="00D57882" w:rsidRDefault="00592D9E" w:rsidP="00470E84">
      <w:pPr>
        <w:numPr>
          <w:ilvl w:val="0"/>
          <w:numId w:val="40"/>
        </w:numPr>
        <w:ind w:left="709"/>
        <w:jc w:val="both"/>
        <w:rPr>
          <w:rFonts w:ascii="Arial" w:hAnsi="Arial" w:cs="Arial"/>
          <w:sz w:val="18"/>
          <w:szCs w:val="18"/>
        </w:rPr>
      </w:pPr>
      <w:r>
        <w:rPr>
          <w:rFonts w:ascii="Arial" w:hAnsi="Arial" w:cs="Arial"/>
          <w:sz w:val="18"/>
          <w:szCs w:val="18"/>
        </w:rPr>
        <w:t>D</w:t>
      </w:r>
      <w:r w:rsidR="00092F71" w:rsidRPr="00D57882">
        <w:rPr>
          <w:rFonts w:ascii="Arial" w:hAnsi="Arial" w:cs="Arial"/>
          <w:sz w:val="18"/>
          <w:szCs w:val="18"/>
        </w:rPr>
        <w:t>ocumentazione fotografica (recente) dell’impianto.</w:t>
      </w:r>
    </w:p>
    <w:p w14:paraId="6F36DBB9" w14:textId="77777777" w:rsidR="00092F71" w:rsidRDefault="00092F71" w:rsidP="00470E84">
      <w:pPr>
        <w:rPr>
          <w:rFonts w:ascii="Arial" w:hAnsi="Arial" w:cs="Arial"/>
          <w:sz w:val="18"/>
          <w:szCs w:val="18"/>
        </w:rPr>
      </w:pPr>
    </w:p>
    <w:p w14:paraId="26982C17" w14:textId="77777777" w:rsidR="00470E84" w:rsidRPr="00D57882" w:rsidRDefault="00470E84" w:rsidP="00470E84">
      <w:pPr>
        <w:numPr>
          <w:ilvl w:val="0"/>
          <w:numId w:val="38"/>
        </w:numPr>
        <w:ind w:left="426"/>
        <w:jc w:val="both"/>
        <w:rPr>
          <w:rFonts w:ascii="Arial" w:hAnsi="Arial" w:cs="Arial"/>
          <w:b/>
          <w:sz w:val="18"/>
          <w:szCs w:val="18"/>
        </w:rPr>
      </w:pPr>
      <w:r w:rsidRPr="00D57882">
        <w:rPr>
          <w:rFonts w:ascii="Arial" w:hAnsi="Arial" w:cs="Arial"/>
          <w:b/>
          <w:sz w:val="18"/>
          <w:szCs w:val="18"/>
          <w:u w:val="single"/>
        </w:rPr>
        <w:t>Relazione</w:t>
      </w:r>
      <w:r w:rsidRPr="00D57882">
        <w:rPr>
          <w:rFonts w:ascii="Arial" w:eastAsia="Verdana" w:hAnsi="Arial" w:cs="Arial"/>
          <w:b/>
          <w:sz w:val="18"/>
          <w:szCs w:val="18"/>
          <w:u w:val="single"/>
        </w:rPr>
        <w:t xml:space="preserve"> </w:t>
      </w:r>
      <w:r w:rsidRPr="00D57882">
        <w:rPr>
          <w:rFonts w:ascii="Arial" w:hAnsi="Arial" w:cs="Arial"/>
          <w:b/>
          <w:sz w:val="18"/>
          <w:szCs w:val="18"/>
          <w:u w:val="single"/>
        </w:rPr>
        <w:t>idrogeologica</w:t>
      </w:r>
      <w:r w:rsidRPr="00D57882">
        <w:rPr>
          <w:rFonts w:ascii="Arial" w:hAnsi="Arial" w:cs="Arial"/>
          <w:sz w:val="18"/>
          <w:szCs w:val="18"/>
        </w:rPr>
        <w:t xml:space="preserve"> </w:t>
      </w:r>
      <w:r w:rsidRPr="00D57882">
        <w:rPr>
          <w:rFonts w:ascii="Arial" w:hAnsi="Arial" w:cs="Arial"/>
          <w:i/>
          <w:sz w:val="14"/>
          <w:szCs w:val="18"/>
        </w:rPr>
        <w:t>(solo</w:t>
      </w:r>
      <w:r w:rsidRPr="00D57882">
        <w:rPr>
          <w:rFonts w:ascii="Arial" w:eastAsia="Arial" w:hAnsi="Arial" w:cs="Arial"/>
          <w:i/>
          <w:sz w:val="14"/>
          <w:szCs w:val="18"/>
        </w:rPr>
        <w:t xml:space="preserve"> </w:t>
      </w:r>
      <w:r w:rsidRPr="00D57882">
        <w:rPr>
          <w:rFonts w:ascii="Arial" w:hAnsi="Arial" w:cs="Arial"/>
          <w:i/>
          <w:sz w:val="14"/>
          <w:szCs w:val="18"/>
        </w:rPr>
        <w:t>in</w:t>
      </w:r>
      <w:r w:rsidRPr="00D57882">
        <w:rPr>
          <w:rFonts w:ascii="Arial" w:eastAsia="Arial" w:hAnsi="Arial" w:cs="Arial"/>
          <w:i/>
          <w:sz w:val="14"/>
          <w:szCs w:val="18"/>
        </w:rPr>
        <w:t xml:space="preserve"> </w:t>
      </w:r>
      <w:r w:rsidRPr="00D57882">
        <w:rPr>
          <w:rFonts w:ascii="Arial" w:hAnsi="Arial" w:cs="Arial"/>
          <w:i/>
          <w:sz w:val="14"/>
          <w:szCs w:val="18"/>
        </w:rPr>
        <w:t>caso</w:t>
      </w:r>
      <w:r w:rsidRPr="00D57882">
        <w:rPr>
          <w:rFonts w:ascii="Arial" w:eastAsia="Arial" w:hAnsi="Arial" w:cs="Arial"/>
          <w:i/>
          <w:sz w:val="14"/>
          <w:szCs w:val="18"/>
        </w:rPr>
        <w:t xml:space="preserve"> </w:t>
      </w:r>
      <w:r w:rsidRPr="00D57882">
        <w:rPr>
          <w:rFonts w:ascii="Arial" w:hAnsi="Arial" w:cs="Arial"/>
          <w:i/>
          <w:sz w:val="14"/>
          <w:szCs w:val="18"/>
        </w:rPr>
        <w:t>di</w:t>
      </w:r>
      <w:r w:rsidRPr="00D57882">
        <w:rPr>
          <w:rFonts w:ascii="Arial" w:eastAsia="Arial" w:hAnsi="Arial" w:cs="Arial"/>
          <w:i/>
          <w:sz w:val="14"/>
          <w:szCs w:val="18"/>
        </w:rPr>
        <w:t xml:space="preserve"> </w:t>
      </w:r>
      <w:r w:rsidRPr="00D57882">
        <w:rPr>
          <w:rFonts w:ascii="Arial" w:hAnsi="Arial" w:cs="Arial"/>
          <w:i/>
          <w:sz w:val="14"/>
          <w:szCs w:val="18"/>
        </w:rPr>
        <w:t>scarico su suolo)</w:t>
      </w:r>
      <w:r w:rsidRPr="00D57882">
        <w:rPr>
          <w:rFonts w:ascii="Arial" w:hAnsi="Arial" w:cs="Arial"/>
          <w:b/>
          <w:sz w:val="18"/>
          <w:szCs w:val="18"/>
        </w:rPr>
        <w:t>:</w:t>
      </w:r>
    </w:p>
    <w:p w14:paraId="36E026C7" w14:textId="77777777" w:rsidR="00470E84" w:rsidRPr="00D57882" w:rsidRDefault="00470E84" w:rsidP="00470E84">
      <w:pPr>
        <w:tabs>
          <w:tab w:val="left" w:pos="284"/>
          <w:tab w:val="left" w:pos="3969"/>
          <w:tab w:val="left" w:pos="4962"/>
          <w:tab w:val="left" w:pos="6237"/>
        </w:tabs>
        <w:ind w:left="284"/>
        <w:jc w:val="both"/>
        <w:rPr>
          <w:rFonts w:ascii="Arial" w:hAnsi="Arial" w:cs="Arial"/>
          <w:sz w:val="18"/>
          <w:szCs w:val="18"/>
        </w:rPr>
      </w:pPr>
    </w:p>
    <w:p w14:paraId="503C7184" w14:textId="77777777" w:rsidR="00092F71" w:rsidRPr="00D57882" w:rsidRDefault="00092F71" w:rsidP="00470E84">
      <w:pPr>
        <w:tabs>
          <w:tab w:val="left" w:pos="284"/>
          <w:tab w:val="left" w:pos="3969"/>
          <w:tab w:val="left" w:pos="4962"/>
          <w:tab w:val="left" w:pos="6237"/>
        </w:tabs>
        <w:ind w:left="284"/>
        <w:jc w:val="both"/>
        <w:rPr>
          <w:rFonts w:ascii="Arial" w:hAnsi="Arial" w:cs="Arial"/>
          <w:sz w:val="18"/>
          <w:szCs w:val="18"/>
        </w:rPr>
      </w:pPr>
      <w:r w:rsidRPr="00D57882">
        <w:rPr>
          <w:rFonts w:ascii="Arial" w:hAnsi="Arial" w:cs="Arial"/>
          <w:sz w:val="18"/>
          <w:szCs w:val="18"/>
        </w:rPr>
        <w:t>C</w:t>
      </w:r>
      <w:r w:rsidRPr="00D57882">
        <w:rPr>
          <w:rFonts w:ascii="Arial" w:hAnsi="Arial" w:cs="Arial"/>
          <w:bCs/>
          <w:sz w:val="18"/>
          <w:szCs w:val="18"/>
        </w:rPr>
        <w:t>ontenente</w:t>
      </w:r>
      <w:r w:rsidRPr="00D57882">
        <w:rPr>
          <w:rFonts w:ascii="Arial" w:eastAsia="NimbusSanL-Bold" w:hAnsi="Arial" w:cs="Arial"/>
          <w:bCs/>
          <w:sz w:val="18"/>
          <w:szCs w:val="18"/>
        </w:rPr>
        <w:t xml:space="preserve"> almeno </w:t>
      </w:r>
      <w:r w:rsidRPr="00D57882">
        <w:rPr>
          <w:rFonts w:ascii="Arial" w:hAnsi="Arial" w:cs="Arial"/>
          <w:bCs/>
          <w:sz w:val="18"/>
          <w:szCs w:val="18"/>
        </w:rPr>
        <w:t>le</w:t>
      </w:r>
      <w:r w:rsidRPr="00D57882">
        <w:rPr>
          <w:rFonts w:ascii="Arial" w:eastAsia="NimbusSanL-Bold" w:hAnsi="Arial" w:cs="Arial"/>
          <w:bCs/>
          <w:sz w:val="18"/>
          <w:szCs w:val="18"/>
        </w:rPr>
        <w:t xml:space="preserve"> </w:t>
      </w:r>
      <w:r w:rsidRPr="00D57882">
        <w:rPr>
          <w:rFonts w:ascii="Arial" w:hAnsi="Arial" w:cs="Arial"/>
          <w:bCs/>
          <w:sz w:val="18"/>
          <w:szCs w:val="18"/>
        </w:rPr>
        <w:t>seguenti</w:t>
      </w:r>
      <w:r w:rsidRPr="00D57882">
        <w:rPr>
          <w:rFonts w:ascii="Arial" w:eastAsia="NimbusSanL-Bold" w:hAnsi="Arial" w:cs="Arial"/>
          <w:bCs/>
          <w:sz w:val="18"/>
          <w:szCs w:val="18"/>
        </w:rPr>
        <w:t xml:space="preserve"> </w:t>
      </w:r>
      <w:r w:rsidRPr="00D57882">
        <w:rPr>
          <w:rFonts w:ascii="Arial" w:hAnsi="Arial" w:cs="Arial"/>
          <w:bCs/>
          <w:sz w:val="18"/>
          <w:szCs w:val="18"/>
        </w:rPr>
        <w:t>informazioni:</w:t>
      </w:r>
    </w:p>
    <w:p w14:paraId="39DBAAE6" w14:textId="77777777" w:rsidR="00092F71" w:rsidRPr="00BE5615" w:rsidRDefault="00092F71" w:rsidP="00470E84">
      <w:pPr>
        <w:numPr>
          <w:ilvl w:val="0"/>
          <w:numId w:val="27"/>
        </w:numPr>
        <w:autoSpaceDE w:val="0"/>
        <w:rPr>
          <w:rFonts w:ascii="Arial" w:hAnsi="Arial" w:cs="Arial"/>
          <w:sz w:val="18"/>
          <w:szCs w:val="18"/>
        </w:rPr>
      </w:pPr>
      <w:r w:rsidRPr="00BE5615">
        <w:rPr>
          <w:rFonts w:ascii="Arial" w:hAnsi="Arial" w:cs="Arial"/>
          <w:sz w:val="18"/>
          <w:szCs w:val="18"/>
        </w:rPr>
        <w:t>Esistenza</w:t>
      </w:r>
      <w:r w:rsidRPr="00BE5615">
        <w:rPr>
          <w:rFonts w:ascii="Arial" w:eastAsia="Arial" w:hAnsi="Arial" w:cs="Arial"/>
          <w:sz w:val="18"/>
          <w:szCs w:val="18"/>
        </w:rPr>
        <w:t xml:space="preserve"> </w:t>
      </w:r>
      <w:r w:rsidRPr="00BE5615">
        <w:rPr>
          <w:rFonts w:ascii="Arial" w:hAnsi="Arial" w:cs="Arial"/>
          <w:sz w:val="18"/>
          <w:szCs w:val="18"/>
        </w:rPr>
        <w:t>falda</w:t>
      </w:r>
      <w:r w:rsidRPr="00BE5615">
        <w:rPr>
          <w:rFonts w:ascii="Arial" w:eastAsia="Arial" w:hAnsi="Arial" w:cs="Arial"/>
          <w:sz w:val="18"/>
          <w:szCs w:val="18"/>
        </w:rPr>
        <w:t xml:space="preserve"> </w:t>
      </w:r>
      <w:r w:rsidRPr="00BE5615">
        <w:rPr>
          <w:rFonts w:ascii="Arial" w:hAnsi="Arial" w:cs="Arial"/>
          <w:sz w:val="18"/>
          <w:szCs w:val="18"/>
        </w:rPr>
        <w:t>freatica</w:t>
      </w:r>
      <w:r w:rsidRPr="00BE5615">
        <w:rPr>
          <w:rFonts w:ascii="Arial" w:eastAsia="Arial" w:hAnsi="Arial" w:cs="Arial"/>
          <w:sz w:val="18"/>
          <w:szCs w:val="18"/>
        </w:rPr>
        <w:t xml:space="preserve"> </w:t>
      </w:r>
      <w:r w:rsidRPr="00BE5615">
        <w:rPr>
          <w:rFonts w:ascii="Arial" w:hAnsi="Arial" w:cs="Arial"/>
          <w:sz w:val="18"/>
          <w:szCs w:val="18"/>
        </w:rPr>
        <w:t>e</w:t>
      </w:r>
      <w:r w:rsidRPr="00BE5615">
        <w:rPr>
          <w:rFonts w:ascii="Arial" w:eastAsia="Arial" w:hAnsi="Arial" w:cs="Arial"/>
          <w:sz w:val="18"/>
          <w:szCs w:val="18"/>
        </w:rPr>
        <w:t xml:space="preserve"> </w:t>
      </w:r>
      <w:r w:rsidRPr="00BE5615">
        <w:rPr>
          <w:rFonts w:ascii="Arial" w:hAnsi="Arial" w:cs="Arial"/>
          <w:sz w:val="18"/>
          <w:szCs w:val="18"/>
        </w:rPr>
        <w:t>relativo</w:t>
      </w:r>
      <w:r w:rsidRPr="00BE5615">
        <w:rPr>
          <w:rFonts w:ascii="Arial" w:eastAsia="Arial" w:hAnsi="Arial" w:cs="Arial"/>
          <w:sz w:val="18"/>
          <w:szCs w:val="18"/>
        </w:rPr>
        <w:t xml:space="preserve"> </w:t>
      </w:r>
      <w:r w:rsidRPr="00BE5615">
        <w:rPr>
          <w:rFonts w:ascii="Arial" w:hAnsi="Arial" w:cs="Arial"/>
          <w:sz w:val="18"/>
          <w:szCs w:val="18"/>
        </w:rPr>
        <w:t>posizionamento</w:t>
      </w:r>
      <w:r w:rsidR="00AC36EB" w:rsidRPr="00BE5615">
        <w:rPr>
          <w:rFonts w:ascii="Arial" w:hAnsi="Arial" w:cs="Arial"/>
          <w:sz w:val="18"/>
          <w:szCs w:val="18"/>
        </w:rPr>
        <w:t>,</w:t>
      </w:r>
    </w:p>
    <w:p w14:paraId="3B37FA25" w14:textId="77777777" w:rsidR="0041426D" w:rsidRPr="0041426D" w:rsidRDefault="00092F71" w:rsidP="00470E84">
      <w:pPr>
        <w:pStyle w:val="Pidipagina"/>
        <w:numPr>
          <w:ilvl w:val="0"/>
          <w:numId w:val="27"/>
        </w:numPr>
        <w:tabs>
          <w:tab w:val="clear" w:pos="4819"/>
          <w:tab w:val="center" w:pos="709"/>
        </w:tabs>
        <w:jc w:val="both"/>
        <w:rPr>
          <w:rFonts w:ascii="Arial" w:hAnsi="Arial" w:cs="Arial"/>
          <w:b/>
          <w:bCs/>
          <w:i/>
          <w:iCs/>
          <w:sz w:val="18"/>
          <w:szCs w:val="18"/>
          <w:u w:val="single"/>
        </w:rPr>
      </w:pPr>
      <w:r w:rsidRPr="00BE5615">
        <w:rPr>
          <w:rFonts w:ascii="Arial" w:hAnsi="Arial" w:cs="Arial"/>
          <w:sz w:val="18"/>
          <w:szCs w:val="18"/>
        </w:rPr>
        <w:t>Nel caso di scarico derivante da agglomerati con più di 50 abitanti equivalenti, valutazione del grado di vulnerabilità dell’acquifero</w:t>
      </w:r>
      <w:r w:rsidR="0041426D">
        <w:rPr>
          <w:rFonts w:ascii="Arial" w:hAnsi="Arial" w:cs="Arial"/>
          <w:sz w:val="18"/>
          <w:szCs w:val="18"/>
        </w:rPr>
        <w:t>,</w:t>
      </w:r>
    </w:p>
    <w:p w14:paraId="6D8426F2" w14:textId="77777777" w:rsidR="00092F71" w:rsidRPr="0041426D" w:rsidRDefault="0041426D" w:rsidP="00470E84">
      <w:pPr>
        <w:pStyle w:val="Pidipagina"/>
        <w:numPr>
          <w:ilvl w:val="0"/>
          <w:numId w:val="27"/>
        </w:numPr>
        <w:tabs>
          <w:tab w:val="clear" w:pos="4819"/>
          <w:tab w:val="center" w:pos="709"/>
        </w:tabs>
        <w:jc w:val="both"/>
        <w:rPr>
          <w:rFonts w:ascii="Arial" w:hAnsi="Arial" w:cs="Arial"/>
          <w:b/>
          <w:bCs/>
          <w:i/>
          <w:iCs/>
          <w:sz w:val="18"/>
          <w:szCs w:val="18"/>
          <w:u w:val="single"/>
        </w:rPr>
      </w:pPr>
      <w:r w:rsidRPr="0041426D">
        <w:rPr>
          <w:rFonts w:ascii="Arial" w:hAnsi="Arial" w:cs="Arial"/>
          <w:sz w:val="18"/>
          <w:szCs w:val="18"/>
        </w:rPr>
        <w:t>Estratto della Carta della Pericolosità, allegata al Piano Stralcio di Bacino per l'Assetto Idrogeologico, della zona d’interesse</w:t>
      </w:r>
      <w:r w:rsidR="00092F71" w:rsidRPr="0041426D">
        <w:rPr>
          <w:rFonts w:ascii="Arial" w:hAnsi="Arial" w:cs="Arial"/>
          <w:sz w:val="18"/>
          <w:szCs w:val="18"/>
        </w:rPr>
        <w:t>.</w:t>
      </w:r>
    </w:p>
    <w:p w14:paraId="01D6F306" w14:textId="77777777" w:rsidR="00092F71" w:rsidRPr="00BE5615" w:rsidRDefault="00092F71" w:rsidP="00470E84">
      <w:pPr>
        <w:autoSpaceDE w:val="0"/>
        <w:rPr>
          <w:rFonts w:ascii="Arial" w:hAnsi="Arial" w:cs="Arial"/>
          <w:b/>
          <w:bCs/>
          <w:i/>
          <w:iCs/>
          <w:sz w:val="18"/>
          <w:szCs w:val="18"/>
          <w:u w:val="single"/>
        </w:rPr>
      </w:pPr>
    </w:p>
    <w:p w14:paraId="2E35F03E" w14:textId="77777777" w:rsidR="00FC0A1D" w:rsidRPr="00BE5615" w:rsidRDefault="00FC0A1D" w:rsidP="00FC0A1D">
      <w:pPr>
        <w:numPr>
          <w:ilvl w:val="0"/>
          <w:numId w:val="38"/>
        </w:numPr>
        <w:ind w:left="426"/>
        <w:jc w:val="both"/>
        <w:rPr>
          <w:rFonts w:ascii="Arial" w:hAnsi="Arial" w:cs="Arial"/>
          <w:b/>
          <w:sz w:val="18"/>
          <w:szCs w:val="18"/>
        </w:rPr>
      </w:pPr>
      <w:r w:rsidRPr="00BE5615">
        <w:rPr>
          <w:rFonts w:ascii="Arial" w:hAnsi="Arial" w:cs="Arial"/>
          <w:b/>
          <w:sz w:val="18"/>
          <w:szCs w:val="18"/>
          <w:u w:val="single"/>
        </w:rPr>
        <w:t>Scheda Tecnica</w:t>
      </w:r>
      <w:r w:rsidRPr="00BE5615">
        <w:rPr>
          <w:rFonts w:ascii="Arial" w:hAnsi="Arial" w:cs="Arial"/>
          <w:i/>
          <w:sz w:val="14"/>
          <w:szCs w:val="18"/>
        </w:rPr>
        <w:t xml:space="preserve"> (come da modello)</w:t>
      </w:r>
      <w:r w:rsidRPr="00BE5615">
        <w:rPr>
          <w:rFonts w:ascii="Arial" w:hAnsi="Arial" w:cs="Arial"/>
          <w:b/>
          <w:sz w:val="18"/>
          <w:szCs w:val="18"/>
        </w:rPr>
        <w:t>:</w:t>
      </w:r>
    </w:p>
    <w:p w14:paraId="664E43CE" w14:textId="77777777" w:rsidR="00FC0A1D" w:rsidRPr="00D57882" w:rsidRDefault="00FC0A1D" w:rsidP="00FC0A1D">
      <w:pPr>
        <w:ind w:left="426"/>
        <w:jc w:val="both"/>
        <w:rPr>
          <w:rFonts w:ascii="Arial" w:hAnsi="Arial" w:cs="Arial"/>
          <w:b/>
        </w:rPr>
      </w:pPr>
    </w:p>
    <w:p w14:paraId="638C190A" w14:textId="77777777" w:rsidR="00FC0A1D" w:rsidRPr="00D57882" w:rsidRDefault="00FC0A1D" w:rsidP="00FC0A1D">
      <w:pPr>
        <w:ind w:left="426"/>
        <w:jc w:val="both"/>
        <w:rPr>
          <w:rFonts w:ascii="Arial" w:hAnsi="Arial" w:cs="Arial"/>
          <w:b/>
          <w:sz w:val="18"/>
          <w:szCs w:val="18"/>
        </w:rPr>
      </w:pPr>
    </w:p>
    <w:p w14:paraId="10A9815B" w14:textId="77777777" w:rsidR="00FC0A1D" w:rsidRPr="00D57882" w:rsidRDefault="00FC0A1D" w:rsidP="00FC0A1D">
      <w:pPr>
        <w:numPr>
          <w:ilvl w:val="0"/>
          <w:numId w:val="38"/>
        </w:numPr>
        <w:ind w:left="426"/>
        <w:jc w:val="both"/>
        <w:rPr>
          <w:rFonts w:ascii="Arial" w:hAnsi="Arial" w:cs="Arial"/>
          <w:b/>
          <w:sz w:val="18"/>
          <w:szCs w:val="18"/>
        </w:rPr>
      </w:pPr>
      <w:r w:rsidRPr="00D57882">
        <w:rPr>
          <w:rFonts w:ascii="Arial" w:hAnsi="Arial" w:cs="Arial"/>
          <w:b/>
          <w:sz w:val="18"/>
          <w:szCs w:val="18"/>
          <w:u w:val="single"/>
        </w:rPr>
        <w:t>Altro</w:t>
      </w:r>
      <w:r w:rsidRPr="00D57882">
        <w:rPr>
          <w:rFonts w:ascii="Arial" w:hAnsi="Arial" w:cs="Arial"/>
          <w:sz w:val="18"/>
          <w:szCs w:val="18"/>
        </w:rPr>
        <w:t xml:space="preserve"> </w:t>
      </w:r>
      <w:r w:rsidRPr="00D57882">
        <w:rPr>
          <w:rFonts w:ascii="Arial" w:hAnsi="Arial" w:cs="Arial"/>
          <w:i/>
          <w:sz w:val="14"/>
          <w:szCs w:val="18"/>
        </w:rPr>
        <w:t>(barrare le voci d’interesse)</w:t>
      </w:r>
      <w:r w:rsidRPr="00D57882">
        <w:rPr>
          <w:rFonts w:ascii="Arial" w:hAnsi="Arial" w:cs="Arial"/>
          <w:b/>
          <w:sz w:val="18"/>
          <w:szCs w:val="18"/>
        </w:rPr>
        <w:t>:</w:t>
      </w:r>
    </w:p>
    <w:p w14:paraId="51D4490A" w14:textId="77777777" w:rsidR="00FC0A1D" w:rsidRPr="00D57882" w:rsidRDefault="00FC0A1D" w:rsidP="00470E84">
      <w:pPr>
        <w:jc w:val="both"/>
        <w:rPr>
          <w:rFonts w:ascii="Arial" w:hAnsi="Arial" w:cs="Arial"/>
          <w:b/>
          <w:bCs/>
          <w:i/>
          <w:iCs/>
          <w:sz w:val="18"/>
          <w:szCs w:val="18"/>
          <w:u w:val="single"/>
        </w:rPr>
      </w:pPr>
    </w:p>
    <w:p w14:paraId="5802DB53" w14:textId="77777777" w:rsidR="00810088" w:rsidRPr="00810088" w:rsidRDefault="00810088" w:rsidP="00FC0A1D">
      <w:pPr>
        <w:numPr>
          <w:ilvl w:val="0"/>
          <w:numId w:val="14"/>
        </w:numPr>
        <w:autoSpaceDE w:val="0"/>
        <w:ind w:left="709"/>
        <w:jc w:val="both"/>
        <w:rPr>
          <w:rFonts w:ascii="Arial" w:eastAsia="Arial" w:hAnsi="Arial" w:cs="Arial"/>
          <w:b/>
          <w:bCs/>
          <w:sz w:val="18"/>
          <w:szCs w:val="18"/>
        </w:rPr>
      </w:pPr>
      <w:r w:rsidRPr="007C36E6">
        <w:rPr>
          <w:rFonts w:ascii="Arial" w:hAnsi="Arial" w:cs="Arial"/>
          <w:b/>
          <w:sz w:val="18"/>
        </w:rPr>
        <w:t>Delega del titolare dell’attività</w:t>
      </w:r>
      <w:r w:rsidRPr="003B24D3">
        <w:rPr>
          <w:rFonts w:ascii="Arial" w:hAnsi="Arial" w:cs="Arial"/>
          <w:sz w:val="18"/>
        </w:rPr>
        <w:t xml:space="preserve"> </w:t>
      </w:r>
      <w:r>
        <w:rPr>
          <w:rFonts w:ascii="Arial" w:hAnsi="Arial" w:cs="Arial"/>
          <w:sz w:val="18"/>
        </w:rPr>
        <w:t xml:space="preserve">da cui origina lo scarico </w:t>
      </w:r>
      <w:r w:rsidRPr="003B24D3">
        <w:rPr>
          <w:rFonts w:ascii="Arial" w:hAnsi="Arial" w:cs="Arial"/>
          <w:sz w:val="18"/>
        </w:rPr>
        <w:t>al sottoscrittore dell’istanza con la quale a quest’ultimo viene assegnata la responsabilità delle strutture connesse allo scarico delle acque reflue con facoltà di intervenire su di esse dal punto di vista gestionale possedendo anche autonomia economica (aspetto da indicare espressamente nella delega</w:t>
      </w:r>
      <w:r>
        <w:rPr>
          <w:rFonts w:ascii="Arial" w:hAnsi="Arial" w:cs="Arial"/>
          <w:sz w:val="18"/>
        </w:rPr>
        <w:t>);</w:t>
      </w:r>
    </w:p>
    <w:p w14:paraId="00A4DF11" w14:textId="77777777" w:rsidR="00810088" w:rsidRDefault="00810088" w:rsidP="00810088">
      <w:pPr>
        <w:autoSpaceDE w:val="0"/>
        <w:jc w:val="both"/>
        <w:rPr>
          <w:rFonts w:ascii="Arial" w:eastAsia="Arial" w:hAnsi="Arial" w:cs="Arial"/>
          <w:b/>
          <w:bCs/>
          <w:sz w:val="18"/>
          <w:szCs w:val="18"/>
        </w:rPr>
      </w:pPr>
    </w:p>
    <w:p w14:paraId="500E2F78" w14:textId="77777777" w:rsidR="00470E84" w:rsidRPr="00D57882" w:rsidRDefault="00470E84" w:rsidP="00FC0A1D">
      <w:pPr>
        <w:numPr>
          <w:ilvl w:val="0"/>
          <w:numId w:val="14"/>
        </w:numPr>
        <w:autoSpaceDE w:val="0"/>
        <w:ind w:left="709"/>
        <w:jc w:val="both"/>
        <w:rPr>
          <w:rFonts w:ascii="Arial" w:eastAsia="Arial" w:hAnsi="Arial" w:cs="Arial"/>
          <w:b/>
          <w:bCs/>
          <w:sz w:val="18"/>
          <w:szCs w:val="18"/>
        </w:rPr>
      </w:pPr>
      <w:r w:rsidRPr="00D57882">
        <w:rPr>
          <w:rFonts w:ascii="Arial" w:eastAsia="Arial" w:hAnsi="Arial" w:cs="Arial"/>
          <w:b/>
          <w:bCs/>
          <w:sz w:val="18"/>
          <w:szCs w:val="18"/>
        </w:rPr>
        <w:t>Nulla osta del proprietario</w:t>
      </w:r>
      <w:r w:rsidR="00C55178">
        <w:rPr>
          <w:rFonts w:ascii="Arial" w:eastAsia="Arial" w:hAnsi="Arial" w:cs="Arial"/>
          <w:b/>
          <w:bCs/>
          <w:sz w:val="18"/>
          <w:szCs w:val="18"/>
        </w:rPr>
        <w:t xml:space="preserve"> del corpo ricettore</w:t>
      </w:r>
      <w:r w:rsidRPr="00D57882">
        <w:rPr>
          <w:rFonts w:ascii="Arial" w:eastAsia="Arial" w:hAnsi="Arial" w:cs="Arial"/>
          <w:bCs/>
          <w:sz w:val="18"/>
          <w:szCs w:val="18"/>
        </w:rPr>
        <w:t>, se lo scarico avviene in un corpo r</w:t>
      </w:r>
      <w:r w:rsidR="00C55178">
        <w:rPr>
          <w:rFonts w:ascii="Arial" w:eastAsia="Arial" w:hAnsi="Arial" w:cs="Arial"/>
          <w:bCs/>
          <w:sz w:val="18"/>
          <w:szCs w:val="18"/>
        </w:rPr>
        <w:t>i</w:t>
      </w:r>
      <w:r w:rsidRPr="00D57882">
        <w:rPr>
          <w:rFonts w:ascii="Arial" w:eastAsia="Arial" w:hAnsi="Arial" w:cs="Arial"/>
          <w:bCs/>
          <w:sz w:val="18"/>
          <w:szCs w:val="18"/>
        </w:rPr>
        <w:t>cettore di proprietà di privati;</w:t>
      </w:r>
    </w:p>
    <w:p w14:paraId="4B3FF373" w14:textId="77777777" w:rsidR="00470E84" w:rsidRPr="00D57882" w:rsidRDefault="00470E84" w:rsidP="00810088">
      <w:pPr>
        <w:autoSpaceDE w:val="0"/>
        <w:jc w:val="both"/>
        <w:rPr>
          <w:rFonts w:ascii="Arial" w:eastAsia="Arial" w:hAnsi="Arial" w:cs="Arial"/>
          <w:b/>
          <w:bCs/>
          <w:sz w:val="18"/>
          <w:szCs w:val="18"/>
        </w:rPr>
      </w:pPr>
    </w:p>
    <w:p w14:paraId="5067D4EC" w14:textId="77777777" w:rsidR="00470E84" w:rsidRPr="00810088" w:rsidRDefault="00470E84" w:rsidP="00FC0A1D">
      <w:pPr>
        <w:numPr>
          <w:ilvl w:val="0"/>
          <w:numId w:val="14"/>
        </w:numPr>
        <w:autoSpaceDE w:val="0"/>
        <w:ind w:left="709"/>
        <w:jc w:val="both"/>
        <w:rPr>
          <w:rFonts w:ascii="Arial" w:eastAsia="Arial" w:hAnsi="Arial" w:cs="Arial"/>
          <w:b/>
          <w:bCs/>
          <w:sz w:val="18"/>
          <w:szCs w:val="18"/>
        </w:rPr>
      </w:pPr>
      <w:r w:rsidRPr="00D57882">
        <w:rPr>
          <w:rFonts w:ascii="Arial" w:eastAsia="Arial" w:hAnsi="Arial" w:cs="Arial"/>
          <w:b/>
          <w:bCs/>
          <w:sz w:val="18"/>
          <w:szCs w:val="18"/>
        </w:rPr>
        <w:t>Concessione/Nulla osta dell'Ente Gestore della strada</w:t>
      </w:r>
      <w:r w:rsidRPr="00D57882">
        <w:rPr>
          <w:rFonts w:ascii="Arial" w:eastAsia="Arial" w:hAnsi="Arial" w:cs="Arial"/>
          <w:bCs/>
          <w:sz w:val="18"/>
          <w:szCs w:val="18"/>
        </w:rPr>
        <w:t>, se lo scarico giunge al corpo idrico tramite una canaletta stradale [art</w:t>
      </w:r>
      <w:r w:rsidR="00414A98">
        <w:rPr>
          <w:rFonts w:ascii="Arial" w:eastAsia="Arial" w:hAnsi="Arial" w:cs="Arial"/>
          <w:bCs/>
          <w:sz w:val="18"/>
          <w:szCs w:val="18"/>
        </w:rPr>
        <w:t>icolo</w:t>
      </w:r>
      <w:r w:rsidRPr="00D57882">
        <w:rPr>
          <w:rFonts w:ascii="Arial" w:eastAsia="Arial" w:hAnsi="Arial" w:cs="Arial"/>
          <w:bCs/>
          <w:sz w:val="18"/>
          <w:szCs w:val="18"/>
        </w:rPr>
        <w:t xml:space="preserve"> 15, c</w:t>
      </w:r>
      <w:r w:rsidR="00414A98">
        <w:rPr>
          <w:rFonts w:ascii="Arial" w:eastAsia="Arial" w:hAnsi="Arial" w:cs="Arial"/>
          <w:bCs/>
          <w:sz w:val="18"/>
          <w:szCs w:val="18"/>
        </w:rPr>
        <w:t>omma</w:t>
      </w:r>
      <w:r w:rsidRPr="00D57882">
        <w:rPr>
          <w:rFonts w:ascii="Arial" w:eastAsia="Arial" w:hAnsi="Arial" w:cs="Arial"/>
          <w:bCs/>
          <w:sz w:val="18"/>
          <w:szCs w:val="18"/>
        </w:rPr>
        <w:t xml:space="preserve"> 1, lett</w:t>
      </w:r>
      <w:r w:rsidR="00414A98">
        <w:rPr>
          <w:rFonts w:ascii="Arial" w:eastAsia="Arial" w:hAnsi="Arial" w:cs="Arial"/>
          <w:bCs/>
          <w:sz w:val="18"/>
          <w:szCs w:val="18"/>
        </w:rPr>
        <w:t xml:space="preserve">era h), del </w:t>
      </w:r>
      <w:r w:rsidRPr="00D57882">
        <w:rPr>
          <w:rFonts w:ascii="Arial" w:eastAsia="Arial" w:hAnsi="Arial" w:cs="Arial"/>
          <w:bCs/>
          <w:sz w:val="18"/>
          <w:szCs w:val="18"/>
        </w:rPr>
        <w:t>D.Lgs. n. 285</w:t>
      </w:r>
      <w:r w:rsidR="00414A98">
        <w:rPr>
          <w:rFonts w:ascii="Arial" w:eastAsia="Arial" w:hAnsi="Arial" w:cs="Arial"/>
          <w:bCs/>
          <w:sz w:val="18"/>
          <w:szCs w:val="18"/>
        </w:rPr>
        <w:t>/1992</w:t>
      </w:r>
      <w:r w:rsidRPr="00D57882">
        <w:rPr>
          <w:rFonts w:ascii="Arial" w:eastAsia="Arial" w:hAnsi="Arial" w:cs="Arial"/>
          <w:bCs/>
          <w:sz w:val="18"/>
          <w:szCs w:val="18"/>
        </w:rPr>
        <w:t xml:space="preserve"> - </w:t>
      </w:r>
      <w:r w:rsidR="00414A98">
        <w:rPr>
          <w:rFonts w:ascii="Arial" w:eastAsia="Arial" w:hAnsi="Arial" w:cs="Arial"/>
          <w:bCs/>
          <w:sz w:val="18"/>
          <w:szCs w:val="18"/>
        </w:rPr>
        <w:t>C</w:t>
      </w:r>
      <w:r w:rsidRPr="00D57882">
        <w:rPr>
          <w:rFonts w:ascii="Arial" w:eastAsia="Arial" w:hAnsi="Arial" w:cs="Arial"/>
          <w:bCs/>
          <w:sz w:val="18"/>
          <w:szCs w:val="18"/>
        </w:rPr>
        <w:t>odice della strada];</w:t>
      </w:r>
    </w:p>
    <w:p w14:paraId="1CEA8EAE" w14:textId="77777777" w:rsidR="00470E84" w:rsidRPr="00D57882" w:rsidRDefault="00470E84" w:rsidP="00E05BE8">
      <w:pPr>
        <w:autoSpaceDE w:val="0"/>
        <w:jc w:val="both"/>
        <w:rPr>
          <w:rFonts w:ascii="Arial" w:eastAsia="Arial" w:hAnsi="Arial" w:cs="Arial"/>
          <w:b/>
          <w:bCs/>
          <w:sz w:val="18"/>
          <w:szCs w:val="18"/>
        </w:rPr>
      </w:pPr>
    </w:p>
    <w:p w14:paraId="6D707A35" w14:textId="77777777" w:rsidR="00470E84" w:rsidRPr="00BE5615" w:rsidRDefault="00470E84" w:rsidP="00FC0A1D">
      <w:pPr>
        <w:numPr>
          <w:ilvl w:val="0"/>
          <w:numId w:val="14"/>
        </w:numPr>
        <w:autoSpaceDE w:val="0"/>
        <w:ind w:left="709"/>
        <w:jc w:val="both"/>
        <w:rPr>
          <w:rFonts w:ascii="Arial" w:eastAsia="Arial" w:hAnsi="Arial" w:cs="Arial"/>
          <w:b/>
          <w:bCs/>
          <w:sz w:val="18"/>
          <w:szCs w:val="18"/>
        </w:rPr>
      </w:pPr>
      <w:r w:rsidRPr="00BE5615">
        <w:rPr>
          <w:rFonts w:ascii="Arial" w:eastAsia="Arial" w:hAnsi="Arial" w:cs="Arial"/>
          <w:b/>
          <w:bCs/>
          <w:sz w:val="18"/>
          <w:szCs w:val="18"/>
        </w:rPr>
        <w:t xml:space="preserve">Altro </w:t>
      </w:r>
      <w:r w:rsidRPr="00BE5615">
        <w:rPr>
          <w:rFonts w:ascii="Arial" w:hAnsi="Arial" w:cs="Arial"/>
          <w:i/>
          <w:sz w:val="12"/>
          <w:szCs w:val="18"/>
        </w:rPr>
        <w:t>(specificare)</w:t>
      </w:r>
      <w:r w:rsidRPr="00BE5615">
        <w:rPr>
          <w:rFonts w:ascii="Arial" w:eastAsia="Arial" w:hAnsi="Arial" w:cs="Arial"/>
          <w:bCs/>
          <w:sz w:val="18"/>
          <w:szCs w:val="18"/>
        </w:rPr>
        <w:t xml:space="preserve"> </w:t>
      </w:r>
      <w:r w:rsidR="00FC0A1D" w:rsidRPr="00BE5615">
        <w:rPr>
          <w:rFonts w:ascii="Arial" w:eastAsia="Arial" w:hAnsi="Arial" w:cs="Arial"/>
          <w:bCs/>
          <w:sz w:val="18"/>
          <w:szCs w:val="18"/>
        </w:rPr>
        <w:t>__________________________</w:t>
      </w:r>
      <w:r w:rsidRPr="00BE5615">
        <w:rPr>
          <w:rFonts w:ascii="Arial" w:eastAsia="Arial" w:hAnsi="Arial" w:cs="Arial"/>
          <w:bCs/>
          <w:sz w:val="18"/>
          <w:szCs w:val="18"/>
        </w:rPr>
        <w:t>___________________________________________________</w:t>
      </w:r>
    </w:p>
    <w:p w14:paraId="0F0D2AA9" w14:textId="77777777" w:rsidR="00FD7612" w:rsidRDefault="00FD7612" w:rsidP="00FD7612"/>
    <w:p w14:paraId="072A3BFD" w14:textId="77777777" w:rsidR="00810088" w:rsidRDefault="00810088" w:rsidP="00FD7612"/>
    <w:p w14:paraId="7A4BFAED" w14:textId="77777777" w:rsidR="00810088" w:rsidRDefault="00810088" w:rsidP="00FD7612"/>
    <w:p w14:paraId="4FE641C5" w14:textId="77777777" w:rsidR="00810088" w:rsidRDefault="00810088" w:rsidP="00FD7612"/>
    <w:p w14:paraId="4F75FD27" w14:textId="77777777" w:rsidR="00810088" w:rsidRDefault="00810088" w:rsidP="00FD7612"/>
    <w:tbl>
      <w:tblPr>
        <w:tblW w:w="0" w:type="auto"/>
        <w:tblInd w:w="-102" w:type="dxa"/>
        <w:tblLayout w:type="fixed"/>
        <w:tblLook w:val="04A0" w:firstRow="1" w:lastRow="0" w:firstColumn="1" w:lastColumn="0" w:noHBand="0" w:noVBand="1"/>
      </w:tblPr>
      <w:tblGrid>
        <w:gridCol w:w="9910"/>
      </w:tblGrid>
      <w:tr w:rsidR="004D65C1" w:rsidRPr="004D65C1" w14:paraId="7D28A56F" w14:textId="77777777" w:rsidTr="0063292C">
        <w:trPr>
          <w:trHeight w:val="313"/>
        </w:trPr>
        <w:tc>
          <w:tcPr>
            <w:tcW w:w="9910" w:type="dxa"/>
            <w:tcBorders>
              <w:top w:val="single" w:sz="4" w:space="0" w:color="000000"/>
              <w:left w:val="single" w:sz="4" w:space="0" w:color="000000"/>
              <w:bottom w:val="single" w:sz="4" w:space="0" w:color="000000"/>
              <w:right w:val="single" w:sz="4" w:space="0" w:color="000000"/>
            </w:tcBorders>
            <w:vAlign w:val="center"/>
            <w:hideMark/>
          </w:tcPr>
          <w:p w14:paraId="7C7DB228" w14:textId="77777777" w:rsidR="004D65C1" w:rsidRPr="004D65C1" w:rsidRDefault="004D65C1" w:rsidP="0063292C">
            <w:pPr>
              <w:snapToGrid w:val="0"/>
              <w:jc w:val="center"/>
              <w:rPr>
                <w:rFonts w:ascii="Arial" w:hAnsi="Arial" w:cs="Arial"/>
                <w:kern w:val="2"/>
                <w:sz w:val="16"/>
                <w:szCs w:val="16"/>
              </w:rPr>
            </w:pPr>
            <w:r w:rsidRPr="004D65C1">
              <w:rPr>
                <w:rFonts w:ascii="Arial" w:hAnsi="Arial" w:cs="Arial"/>
                <w:b/>
                <w:sz w:val="40"/>
                <w:szCs w:val="16"/>
              </w:rPr>
              <w:t>Nota Bene</w:t>
            </w:r>
          </w:p>
        </w:tc>
      </w:tr>
      <w:tr w:rsidR="004D65C1" w:rsidRPr="004D65C1" w14:paraId="0DD76A0B" w14:textId="77777777" w:rsidTr="0063292C">
        <w:tc>
          <w:tcPr>
            <w:tcW w:w="9910" w:type="dxa"/>
            <w:tcBorders>
              <w:top w:val="single" w:sz="4" w:space="0" w:color="000000"/>
              <w:left w:val="single" w:sz="4" w:space="0" w:color="000000"/>
              <w:bottom w:val="single" w:sz="4" w:space="0" w:color="000000"/>
              <w:right w:val="single" w:sz="4" w:space="0" w:color="000000"/>
            </w:tcBorders>
            <w:hideMark/>
          </w:tcPr>
          <w:p w14:paraId="1B5F8BBD" w14:textId="77777777" w:rsidR="004D65C1" w:rsidRPr="000C38B8" w:rsidRDefault="004D65C1" w:rsidP="0063292C">
            <w:pPr>
              <w:numPr>
                <w:ilvl w:val="0"/>
                <w:numId w:val="5"/>
              </w:numPr>
              <w:ind w:left="386"/>
              <w:jc w:val="both"/>
              <w:rPr>
                <w:rFonts w:ascii="Arial" w:hAnsi="Arial" w:cs="Arial"/>
                <w:sz w:val="18"/>
                <w:szCs w:val="18"/>
              </w:rPr>
            </w:pPr>
            <w:r w:rsidRPr="000C38B8">
              <w:rPr>
                <w:rFonts w:ascii="Arial" w:hAnsi="Arial" w:cs="Arial"/>
                <w:sz w:val="18"/>
                <w:szCs w:val="18"/>
              </w:rPr>
              <w:t>L’istanza e la documentazione vanno presentate in formato digitale e trasmesse in via telematica mediante P.E.C.;</w:t>
            </w:r>
          </w:p>
          <w:p w14:paraId="3B80813D" w14:textId="77777777" w:rsidR="000C38B8" w:rsidRPr="000C38B8" w:rsidRDefault="004D65C1" w:rsidP="000C38B8">
            <w:pPr>
              <w:numPr>
                <w:ilvl w:val="0"/>
                <w:numId w:val="5"/>
              </w:numPr>
              <w:ind w:left="386"/>
              <w:jc w:val="both"/>
              <w:rPr>
                <w:rFonts w:ascii="Arial" w:hAnsi="Arial" w:cs="Arial"/>
                <w:sz w:val="18"/>
                <w:szCs w:val="18"/>
              </w:rPr>
            </w:pPr>
            <w:r w:rsidRPr="000C38B8">
              <w:rPr>
                <w:rFonts w:ascii="Arial" w:hAnsi="Arial" w:cs="Arial"/>
                <w:sz w:val="18"/>
                <w:szCs w:val="18"/>
              </w:rPr>
              <w:t>Tutti</w:t>
            </w:r>
            <w:r w:rsidRPr="000C38B8">
              <w:rPr>
                <w:rFonts w:ascii="Arial" w:eastAsia="Albertus Medium" w:hAnsi="Arial" w:cs="Arial"/>
                <w:sz w:val="18"/>
                <w:szCs w:val="18"/>
              </w:rPr>
              <w:t xml:space="preserve"> </w:t>
            </w:r>
            <w:r w:rsidRPr="000C38B8">
              <w:rPr>
                <w:rFonts w:ascii="Arial" w:hAnsi="Arial" w:cs="Arial"/>
                <w:sz w:val="18"/>
                <w:szCs w:val="18"/>
              </w:rPr>
              <w:t>gli</w:t>
            </w:r>
            <w:r w:rsidRPr="000C38B8">
              <w:rPr>
                <w:rFonts w:ascii="Arial" w:eastAsia="Albertus Medium" w:hAnsi="Arial" w:cs="Arial"/>
                <w:sz w:val="18"/>
                <w:szCs w:val="18"/>
              </w:rPr>
              <w:t xml:space="preserve"> </w:t>
            </w:r>
            <w:r w:rsidRPr="000C38B8">
              <w:rPr>
                <w:rFonts w:ascii="Arial" w:hAnsi="Arial" w:cs="Arial"/>
                <w:sz w:val="18"/>
                <w:szCs w:val="18"/>
              </w:rPr>
              <w:t>allegati</w:t>
            </w:r>
            <w:r w:rsidRPr="000C38B8">
              <w:rPr>
                <w:rFonts w:ascii="Arial" w:eastAsia="Albertus Medium" w:hAnsi="Arial" w:cs="Arial"/>
                <w:sz w:val="18"/>
                <w:szCs w:val="18"/>
              </w:rPr>
              <w:t xml:space="preserve"> tecnici (relazioni, planimetrie, schemi, ecc.) </w:t>
            </w:r>
            <w:r w:rsidRPr="000C38B8">
              <w:rPr>
                <w:rFonts w:ascii="Arial" w:hAnsi="Arial" w:cs="Arial"/>
                <w:sz w:val="18"/>
                <w:szCs w:val="18"/>
              </w:rPr>
              <w:t>vanno</w:t>
            </w:r>
            <w:r w:rsidRPr="000C38B8">
              <w:rPr>
                <w:rFonts w:ascii="Arial" w:eastAsia="Albertus Medium" w:hAnsi="Arial" w:cs="Arial"/>
                <w:sz w:val="18"/>
                <w:szCs w:val="18"/>
              </w:rPr>
              <w:t xml:space="preserve"> </w:t>
            </w:r>
            <w:r w:rsidRPr="000C38B8">
              <w:rPr>
                <w:rFonts w:ascii="Arial" w:hAnsi="Arial" w:cs="Arial"/>
                <w:sz w:val="18"/>
                <w:szCs w:val="18"/>
              </w:rPr>
              <w:t>firmati, oltre che dal richiedente anche da</w:t>
            </w:r>
            <w:r w:rsidRPr="000C38B8">
              <w:rPr>
                <w:rFonts w:ascii="Arial" w:eastAsia="Albertus Medium" w:hAnsi="Arial" w:cs="Arial"/>
                <w:sz w:val="18"/>
                <w:szCs w:val="18"/>
              </w:rPr>
              <w:t xml:space="preserve"> </w:t>
            </w:r>
            <w:r w:rsidRPr="000C38B8">
              <w:rPr>
                <w:rFonts w:ascii="Arial" w:hAnsi="Arial" w:cs="Arial"/>
                <w:sz w:val="18"/>
                <w:szCs w:val="18"/>
              </w:rPr>
              <w:t>un</w:t>
            </w:r>
            <w:r w:rsidRPr="000C38B8">
              <w:rPr>
                <w:rFonts w:ascii="Arial" w:eastAsia="Albertus Medium" w:hAnsi="Arial" w:cs="Arial"/>
                <w:sz w:val="18"/>
                <w:szCs w:val="18"/>
              </w:rPr>
              <w:t xml:space="preserve"> </w:t>
            </w:r>
            <w:r w:rsidRPr="000C38B8">
              <w:rPr>
                <w:rFonts w:ascii="Arial" w:hAnsi="Arial" w:cs="Arial"/>
                <w:sz w:val="18"/>
                <w:szCs w:val="18"/>
              </w:rPr>
              <w:t>tecnico</w:t>
            </w:r>
            <w:r w:rsidRPr="000C38B8">
              <w:rPr>
                <w:rFonts w:ascii="Arial" w:eastAsia="Albertus Medium" w:hAnsi="Arial" w:cs="Arial"/>
                <w:sz w:val="18"/>
                <w:szCs w:val="18"/>
              </w:rPr>
              <w:t xml:space="preserve"> </w:t>
            </w:r>
            <w:r w:rsidRPr="000C38B8">
              <w:rPr>
                <w:rFonts w:ascii="Arial" w:hAnsi="Arial" w:cs="Arial"/>
                <w:sz w:val="18"/>
                <w:szCs w:val="18"/>
              </w:rPr>
              <w:t>abilitato (soggetto abilitato alla progettazione di impianti di scarico nell’ambito delle competenze ad esso attribuite dalla legislazione vigente, iscritto ad</w:t>
            </w:r>
            <w:r w:rsidR="000C38B8" w:rsidRPr="000C38B8">
              <w:rPr>
                <w:rFonts w:ascii="Arial" w:hAnsi="Arial" w:cs="Arial"/>
                <w:sz w:val="18"/>
                <w:szCs w:val="18"/>
              </w:rPr>
              <w:t xml:space="preserve"> ordine/collegio professionale);</w:t>
            </w:r>
          </w:p>
          <w:p w14:paraId="4BEAE81C" w14:textId="77777777" w:rsidR="004D65C1" w:rsidRPr="000C38B8" w:rsidRDefault="000C38B8" w:rsidP="00ED1FED">
            <w:pPr>
              <w:numPr>
                <w:ilvl w:val="0"/>
                <w:numId w:val="5"/>
              </w:numPr>
              <w:ind w:left="386"/>
              <w:jc w:val="both"/>
              <w:rPr>
                <w:rFonts w:ascii="Arial" w:hAnsi="Arial" w:cs="Arial"/>
                <w:sz w:val="18"/>
                <w:szCs w:val="18"/>
              </w:rPr>
            </w:pPr>
            <w:r w:rsidRPr="000C38B8">
              <w:rPr>
                <w:rFonts w:ascii="Arial" w:hAnsi="Arial" w:cs="Arial"/>
                <w:sz w:val="18"/>
                <w:szCs w:val="18"/>
              </w:rPr>
              <w:t xml:space="preserve">Si presti attenzione che i dati contenuti nella </w:t>
            </w:r>
            <w:r w:rsidRPr="000C38B8">
              <w:rPr>
                <w:rFonts w:ascii="Arial" w:hAnsi="Arial" w:cs="Arial"/>
                <w:sz w:val="18"/>
                <w:szCs w:val="18"/>
                <w:u w:val="single"/>
              </w:rPr>
              <w:t>Relazione tecnico-amministrativa</w:t>
            </w:r>
            <w:r w:rsidRPr="000C38B8">
              <w:rPr>
                <w:rFonts w:ascii="Arial" w:hAnsi="Arial" w:cs="Arial"/>
                <w:sz w:val="18"/>
                <w:szCs w:val="18"/>
              </w:rPr>
              <w:t xml:space="preserve"> e nella </w:t>
            </w:r>
            <w:r w:rsidR="00ED1FED">
              <w:rPr>
                <w:rFonts w:ascii="Arial" w:hAnsi="Arial" w:cs="Arial"/>
                <w:sz w:val="18"/>
                <w:szCs w:val="18"/>
                <w:u w:val="single"/>
              </w:rPr>
              <w:t>Scheda tecnica</w:t>
            </w:r>
            <w:r w:rsidRPr="000C38B8">
              <w:rPr>
                <w:rFonts w:ascii="Arial" w:hAnsi="Arial" w:cs="Arial"/>
                <w:sz w:val="18"/>
                <w:szCs w:val="18"/>
              </w:rPr>
              <w:t xml:space="preserve"> siano congruenti.</w:t>
            </w:r>
          </w:p>
        </w:tc>
      </w:tr>
    </w:tbl>
    <w:p w14:paraId="1C0BE2BE" w14:textId="77777777" w:rsidR="00FD7612" w:rsidRDefault="00FD7612" w:rsidP="00FD7612"/>
    <w:p w14:paraId="0F065616" w14:textId="77777777" w:rsidR="006B0488" w:rsidRPr="008741CF" w:rsidRDefault="006B0488" w:rsidP="00D04338">
      <w:pPr>
        <w:rPr>
          <w:rFonts w:ascii="Arial" w:hAnsi="Arial" w:cs="Arial"/>
          <w:color w:val="FF0000"/>
          <w:sz w:val="2"/>
          <w:szCs w:val="2"/>
        </w:rPr>
      </w:pPr>
    </w:p>
    <w:sectPr w:rsidR="006B0488" w:rsidRPr="008741CF" w:rsidSect="00E909B7">
      <w:headerReference w:type="default" r:id="rId9"/>
      <w:footerReference w:type="default" r:id="rId10"/>
      <w:pgSz w:w="11906" w:h="16838"/>
      <w:pgMar w:top="851" w:right="1134" w:bottom="993" w:left="1134" w:header="567" w:footer="5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369F7" w14:textId="77777777" w:rsidR="00987D04" w:rsidRDefault="00987D04" w:rsidP="00121D80">
      <w:r>
        <w:separator/>
      </w:r>
    </w:p>
  </w:endnote>
  <w:endnote w:type="continuationSeparator" w:id="0">
    <w:p w14:paraId="21A22411" w14:textId="77777777" w:rsidR="00987D04" w:rsidRDefault="00987D04" w:rsidP="0012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lbertus Medium">
    <w:altName w:val="Eras Medium ITC"/>
    <w:panose1 w:val="020E06020303040203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Adve06613w">
    <w:panose1 w:val="00000000000000000000"/>
    <w:charset w:val="00"/>
    <w:family w:val="auto"/>
    <w:notTrueType/>
    <w:pitch w:val="default"/>
    <w:sig w:usb0="00000003" w:usb1="00000000" w:usb2="00000000" w:usb3="00000000" w:csb0="00000001" w:csb1="00000000"/>
  </w:font>
  <w:font w:name="NimbusSanL-Bold">
    <w:altName w:val="Times New Roman"/>
    <w:charset w:val="00"/>
    <w:family w:val="auto"/>
    <w:pitch w:val="default"/>
  </w:font>
  <w:font w:name="Arial Rounded MT Bold">
    <w:altName w:val="Antique Olive Compac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7B3C7" w14:textId="76731F5A" w:rsidR="00951014" w:rsidRDefault="00987D04">
    <w:pPr>
      <w:pStyle w:val="Pidipagina"/>
      <w:ind w:right="360"/>
    </w:pPr>
    <w:r>
      <w:pict w14:anchorId="2E58DDFF">
        <v:shapetype id="_x0000_t202" coordsize="21600,21600" o:spt="202" path="m,l,21600r21600,l21600,xe">
          <v:stroke joinstyle="miter"/>
          <v:path gradientshapeok="t" o:connecttype="rect"/>
        </v:shapetype>
        <v:shape id="_x0000_s2049" type="#_x0000_t202" style="position:absolute;margin-left:511.95pt;margin-top:.05pt;width:28.8pt;height:11.45pt;z-index:1;mso-wrap-distance-left:0;mso-wrap-distance-right:0;mso-position-horizontal-relative:page" stroked="f">
          <v:fill opacity="0" color2="black"/>
          <v:textbox style="mso-next-textbox:#_x0000_s2049" inset="0,0,0,0">
            <w:txbxContent>
              <w:p w14:paraId="26C18998" w14:textId="11DD608E" w:rsidR="00951014" w:rsidRDefault="00951014">
                <w:pPr>
                  <w:pStyle w:val="Pidipagina"/>
                </w:pPr>
                <w:r>
                  <w:rPr>
                    <w:rStyle w:val="Numeropagina"/>
                  </w:rPr>
                  <w:fldChar w:fldCharType="begin"/>
                </w:r>
                <w:r>
                  <w:rPr>
                    <w:rStyle w:val="Numeropagina"/>
                  </w:rPr>
                  <w:instrText xml:space="preserve"> PAGE </w:instrText>
                </w:r>
                <w:r>
                  <w:rPr>
                    <w:rStyle w:val="Numeropagina"/>
                  </w:rPr>
                  <w:fldChar w:fldCharType="separate"/>
                </w:r>
                <w:r w:rsidR="00A02DE9">
                  <w:rPr>
                    <w:rStyle w:val="Numeropagina"/>
                    <w:noProof/>
                  </w:rPr>
                  <w:t>5</w:t>
                </w:r>
                <w:r>
                  <w:rPr>
                    <w:rStyle w:val="Numeropagina"/>
                  </w:rPr>
                  <w:fldChar w:fldCharType="end"/>
                </w:r>
                <w:r>
                  <w:rPr>
                    <w:rStyle w:val="Numeropagina"/>
                  </w:rPr>
                  <w:t>/</w:t>
                </w:r>
                <w:r>
                  <w:rPr>
                    <w:rStyle w:val="Numeropagina"/>
                  </w:rPr>
                  <w:fldChar w:fldCharType="begin"/>
                </w:r>
                <w:r>
                  <w:rPr>
                    <w:rStyle w:val="Numeropagina"/>
                  </w:rPr>
                  <w:instrText xml:space="preserve"> NUMPAGES \*Arabic </w:instrText>
                </w:r>
                <w:r>
                  <w:rPr>
                    <w:rStyle w:val="Numeropagina"/>
                  </w:rPr>
                  <w:fldChar w:fldCharType="separate"/>
                </w:r>
                <w:r w:rsidR="00A02DE9">
                  <w:rPr>
                    <w:rStyle w:val="Numeropagina"/>
                    <w:noProof/>
                  </w:rPr>
                  <w:t>6</w:t>
                </w:r>
                <w:r>
                  <w:rPr>
                    <w:rStyle w:val="Numeropagina"/>
                  </w:rPr>
                  <w:fldChar w:fldCharType="end"/>
                </w:r>
                <w:r>
                  <w:cr/>
                </w:r>
              </w:p>
              <w:p w14:paraId="69C847B6" w14:textId="77777777" w:rsidR="00951014" w:rsidRDefault="00951014">
                <w:pPr>
                  <w:pStyle w:val="Pidipagina"/>
                </w:pPr>
              </w:p>
            </w:txbxContent>
          </v:textbox>
          <w10:wrap type="square" side="largest" anchorx="page"/>
        </v:shape>
      </w:pict>
    </w:r>
    <w:r w:rsidR="00592D9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5A8FB" w14:textId="77777777" w:rsidR="00987D04" w:rsidRDefault="00987D04" w:rsidP="00121D80">
      <w:r>
        <w:separator/>
      </w:r>
    </w:p>
  </w:footnote>
  <w:footnote w:type="continuationSeparator" w:id="0">
    <w:p w14:paraId="0553D8C9" w14:textId="77777777" w:rsidR="00987D04" w:rsidRDefault="00987D04" w:rsidP="00121D80">
      <w:r>
        <w:continuationSeparator/>
      </w:r>
    </w:p>
  </w:footnote>
  <w:footnote w:id="1">
    <w:p w14:paraId="22495296" w14:textId="77777777" w:rsidR="00951014" w:rsidRPr="00D4332F" w:rsidRDefault="00951014" w:rsidP="0099618B">
      <w:pPr>
        <w:pStyle w:val="Testonotaapidipagina"/>
        <w:jc w:val="both"/>
        <w:rPr>
          <w:rFonts w:ascii="Calibri" w:hAnsi="Calibri" w:cs="Calibri"/>
          <w:sz w:val="18"/>
        </w:rPr>
      </w:pPr>
      <w:r>
        <w:rPr>
          <w:rStyle w:val="Rimandonotaapidipagina"/>
        </w:rPr>
        <w:footnoteRef/>
      </w:r>
      <w:r>
        <w:t xml:space="preserve"> </w:t>
      </w:r>
      <w:r w:rsidRPr="00592D9E">
        <w:rPr>
          <w:rFonts w:ascii="Arial" w:hAnsi="Arial" w:cs="Arial"/>
          <w:sz w:val="18"/>
        </w:rPr>
        <w:t>Il richiedente deve essere il titolare dell’attività da cui origina lo scarico ovvero un suo delegato (munito di delega scritta) ed è colui che detiene la responsabilità delle strutture connesse allo scarico delle acque reflue e può intervenire su di esse dal punto di vista gestionale possedendo anche autonomia economica (aspetto da indicare espressamente nella delega).</w:t>
      </w:r>
    </w:p>
  </w:footnote>
  <w:footnote w:id="2">
    <w:p w14:paraId="71F1FAE3" w14:textId="054260F1" w:rsidR="00951014" w:rsidRPr="0063292C" w:rsidRDefault="00951014" w:rsidP="008C55F3">
      <w:pPr>
        <w:suppressAutoHyphens w:val="0"/>
        <w:autoSpaceDE w:val="0"/>
        <w:jc w:val="both"/>
        <w:rPr>
          <w:rFonts w:ascii="Calibri" w:hAnsi="Calibri" w:cs="Calibri"/>
          <w:sz w:val="18"/>
          <w:szCs w:val="18"/>
        </w:rPr>
      </w:pPr>
      <w:r>
        <w:rPr>
          <w:rStyle w:val="Rimandonotaapidipagina"/>
        </w:rPr>
        <w:footnoteRef/>
      </w:r>
      <w:r>
        <w:t xml:space="preserve"> </w:t>
      </w:r>
      <w:r w:rsidR="001E69D6" w:rsidRPr="001E69D6">
        <w:rPr>
          <w:rFonts w:ascii="Calibri" w:hAnsi="Calibri" w:cs="Calibri"/>
          <w:sz w:val="18"/>
          <w:szCs w:val="18"/>
          <w:lang w:eastAsia="it-IT"/>
        </w:rPr>
        <w:t xml:space="preserve">Per </w:t>
      </w:r>
      <w:r w:rsidR="001E69D6" w:rsidRPr="001E69D6">
        <w:rPr>
          <w:rFonts w:ascii="Calibri" w:hAnsi="Calibri" w:cs="Adve06613w"/>
          <w:sz w:val="18"/>
          <w:szCs w:val="18"/>
          <w:lang w:eastAsia="it-IT"/>
        </w:rPr>
        <w:t>corpo idrico superficiale si intende, ai sensi della direttiva 200/60/CE un elemento distinto e significativo di acque superficiali, quale un lago, un bacino artificiale, un torrente, un fiume o un canale, parte di un torrente, di un fiume o di un canale, le acque di transizione o un tratto di acque costiere</w:t>
      </w:r>
      <w:r w:rsidRPr="0063292C">
        <w:rPr>
          <w:rFonts w:ascii="Calibri" w:hAnsi="Calibri" w:cs="Calibri"/>
          <w:sz w:val="18"/>
          <w:szCs w:val="18"/>
          <w:lang w:eastAsia="it-IT"/>
        </w:rPr>
        <w:t>.</w:t>
      </w:r>
      <w:r w:rsidR="00737CA1">
        <w:rPr>
          <w:rFonts w:ascii="Calibri" w:hAnsi="Calibri" w:cs="Calibri"/>
          <w:sz w:val="18"/>
          <w:szCs w:val="18"/>
          <w:lang w:eastAsia="it-IT"/>
        </w:rPr>
        <w:t xml:space="preserve"> </w:t>
      </w:r>
      <w:r w:rsidR="00592D9E" w:rsidRPr="00592D9E">
        <w:rPr>
          <w:rFonts w:ascii="Calibri" w:hAnsi="Calibri" w:cs="Calibri"/>
          <w:sz w:val="18"/>
          <w:szCs w:val="18"/>
          <w:lang w:eastAsia="it-IT"/>
        </w:rPr>
        <w:t>In</w:t>
      </w:r>
      <w:r w:rsidR="00737CA1" w:rsidRPr="00592D9E">
        <w:rPr>
          <w:rFonts w:ascii="Calibri" w:hAnsi="Calibri" w:cs="Calibri"/>
          <w:sz w:val="18"/>
          <w:szCs w:val="18"/>
          <w:lang w:eastAsia="it-IT"/>
        </w:rPr>
        <w:t xml:space="preserve"> Regione Abruzzo va tenuto conto di quanto previsto all’art. 5 (commi 3bis, 3ter e 3quater) della L.R. 31/2010.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59E67" w14:textId="77777777" w:rsidR="00951014" w:rsidRDefault="00951014" w:rsidP="00AD36A2">
    <w:pPr>
      <w:pStyle w:val="Intestazione"/>
      <w:jc w:val="center"/>
      <w:rPr>
        <w:rFonts w:ascii="Arial Rounded MT Bold" w:hAnsi="Arial Rounded MT Bold" w:cs="Arial Rounded MT Bold"/>
        <w:color w:val="A6A6A6"/>
        <w:sz w:val="18"/>
        <w:szCs w:val="18"/>
      </w:rPr>
    </w:pPr>
    <w:r>
      <w:rPr>
        <w:rFonts w:ascii="Arial Rounded MT Bold" w:hAnsi="Arial Rounded MT Bold" w:cs="Arial Rounded MT Bold"/>
        <w:color w:val="A6A6A6"/>
        <w:sz w:val="18"/>
        <w:szCs w:val="18"/>
      </w:rPr>
      <w:t>Regione Abruzzo DPC024 - Mod. Ist. Sc. Urbane</w:t>
    </w:r>
  </w:p>
  <w:p w14:paraId="5EAA9C00" w14:textId="63C8E764" w:rsidR="00951014" w:rsidRDefault="00951014" w:rsidP="00AD36A2">
    <w:pPr>
      <w:pStyle w:val="Intestazione"/>
      <w:jc w:val="right"/>
      <w:rPr>
        <w:rFonts w:ascii="Arial Rounded MT Bold" w:hAnsi="Arial Rounded MT Bold" w:cs="Arial Rounded MT Bold"/>
        <w:color w:val="A6A6A6"/>
        <w:sz w:val="18"/>
        <w:szCs w:val="18"/>
      </w:rPr>
    </w:pPr>
    <w:r>
      <w:rPr>
        <w:rFonts w:ascii="Arial Rounded MT Bold" w:hAnsi="Arial Rounded MT Bold" w:cs="Arial Rounded MT Bold"/>
        <w:color w:val="A6A6A6"/>
        <w:sz w:val="18"/>
        <w:szCs w:val="18"/>
      </w:rPr>
      <w:t>Rev. 20</w:t>
    </w:r>
    <w:r w:rsidR="00592D9E">
      <w:rPr>
        <w:rFonts w:ascii="Arial Rounded MT Bold" w:hAnsi="Arial Rounded MT Bold" w:cs="Arial Rounded MT Bold"/>
        <w:color w:val="A6A6A6"/>
        <w:sz w:val="18"/>
        <w:szCs w:val="18"/>
      </w:rPr>
      <w:t>22</w:t>
    </w:r>
    <w:r>
      <w:rPr>
        <w:rFonts w:ascii="Arial Rounded MT Bold" w:hAnsi="Arial Rounded MT Bold" w:cs="Arial Rounded MT Bold"/>
        <w:color w:val="A6A6A6"/>
        <w:sz w:val="18"/>
        <w:szCs w:val="18"/>
      </w:rPr>
      <w:t>_01</w:t>
    </w:r>
  </w:p>
  <w:p w14:paraId="522F89E2" w14:textId="77777777" w:rsidR="00951014" w:rsidRDefault="00951014">
    <w:pPr>
      <w:pStyle w:val="Corpodeltesto"/>
      <w:tabs>
        <w:tab w:val="left" w:pos="8460"/>
      </w:tabs>
      <w:rPr>
        <w:rFonts w:ascii="Arial Rounded MT Bold" w:hAnsi="Arial Rounded MT Bold" w:cs="Arial Rounded MT Bol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lowerLetter"/>
      <w:lvlText w:val="%1)"/>
      <w:lvlJc w:val="left"/>
      <w:pPr>
        <w:tabs>
          <w:tab w:val="num" w:pos="0"/>
        </w:tabs>
        <w:ind w:left="1440" w:hanging="360"/>
      </w:pPr>
      <w:rPr>
        <w:rFonts w:ascii="Arial" w:hAnsi="Arial" w:cs="Arial" w:hint="default"/>
        <w:b w:val="0"/>
        <w:i/>
        <w:sz w:val="20"/>
        <w:szCs w:val="20"/>
      </w:rPr>
    </w:lvl>
  </w:abstractNum>
  <w:abstractNum w:abstractNumId="2" w15:restartNumberingAfterBreak="0">
    <w:nsid w:val="00000003"/>
    <w:multiLevelType w:val="singleLevel"/>
    <w:tmpl w:val="04100001"/>
    <w:lvl w:ilvl="0">
      <w:start w:val="1"/>
      <w:numFmt w:val="bullet"/>
      <w:lvlText w:val=""/>
      <w:lvlJc w:val="left"/>
      <w:pPr>
        <w:ind w:left="720" w:hanging="360"/>
      </w:pPr>
      <w:rPr>
        <w:rFonts w:ascii="Symbol" w:hAnsi="Symbol" w:hint="default"/>
        <w:b/>
      </w:rPr>
    </w:lvl>
  </w:abstractNum>
  <w:abstractNum w:abstractNumId="3" w15:restartNumberingAfterBreak="0">
    <w:nsid w:val="00000004"/>
    <w:multiLevelType w:val="singleLevel"/>
    <w:tmpl w:val="00000002"/>
    <w:lvl w:ilvl="0">
      <w:start w:val="1"/>
      <w:numFmt w:val="bullet"/>
      <w:lvlText w:val=""/>
      <w:lvlJc w:val="left"/>
      <w:pPr>
        <w:ind w:left="720" w:hanging="360"/>
      </w:pPr>
      <w:rPr>
        <w:rFonts w:ascii="Symbol" w:hAnsi="Symbol" w:cs="Wingdings"/>
      </w:rPr>
    </w:lvl>
  </w:abstractNum>
  <w:abstractNum w:abstractNumId="4"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Symbol" w:hAnsi="Symbol" w:cs="Symbol"/>
        <w:sz w:val="20"/>
      </w:rPr>
    </w:lvl>
  </w:abstractNum>
  <w:abstractNum w:abstractNumId="5" w15:restartNumberingAfterBreak="0">
    <w:nsid w:val="00000006"/>
    <w:multiLevelType w:val="singleLevel"/>
    <w:tmpl w:val="00000006"/>
    <w:name w:val="WW8Num9"/>
    <w:lvl w:ilvl="0">
      <w:start w:val="1"/>
      <w:numFmt w:val="bullet"/>
      <w:lvlText w:val=""/>
      <w:lvlJc w:val="left"/>
      <w:pPr>
        <w:tabs>
          <w:tab w:val="num" w:pos="0"/>
        </w:tabs>
        <w:ind w:left="1080" w:hanging="360"/>
      </w:pPr>
      <w:rPr>
        <w:rFonts w:ascii="Symbol" w:hAnsi="Symbol" w:cs="Symbol"/>
        <w:sz w:val="22"/>
      </w:rPr>
    </w:lvl>
  </w:abstractNum>
  <w:abstractNum w:abstractNumId="6" w15:restartNumberingAfterBreak="0">
    <w:nsid w:val="00000007"/>
    <w:multiLevelType w:val="singleLevel"/>
    <w:tmpl w:val="00000007"/>
    <w:lvl w:ilvl="0">
      <w:start w:val="1"/>
      <w:numFmt w:val="bullet"/>
      <w:lvlText w:val=""/>
      <w:lvlJc w:val="left"/>
      <w:pPr>
        <w:tabs>
          <w:tab w:val="num" w:pos="0"/>
        </w:tabs>
        <w:ind w:left="720" w:hanging="360"/>
      </w:pPr>
      <w:rPr>
        <w:rFonts w:ascii="Symbol" w:hAnsi="Symbol" w:cs="Symbol" w:hint="default"/>
        <w:sz w:val="20"/>
        <w:szCs w:val="20"/>
      </w:rPr>
    </w:lvl>
  </w:abstractNum>
  <w:abstractNum w:abstractNumId="7" w15:restartNumberingAfterBreak="0">
    <w:nsid w:val="00000008"/>
    <w:multiLevelType w:val="singleLevel"/>
    <w:tmpl w:val="00000008"/>
    <w:lvl w:ilvl="0">
      <w:start w:val="1"/>
      <w:numFmt w:val="bullet"/>
      <w:lvlText w:val=""/>
      <w:lvlJc w:val="left"/>
      <w:pPr>
        <w:tabs>
          <w:tab w:val="num" w:pos="0"/>
        </w:tabs>
        <w:ind w:left="720" w:hanging="360"/>
      </w:pPr>
      <w:rPr>
        <w:rFonts w:ascii="Symbol" w:hAnsi="Symbol" w:cs="Symbol" w:hint="default"/>
        <w:sz w:val="20"/>
        <w:szCs w:val="20"/>
      </w:rPr>
    </w:lvl>
  </w:abstractNum>
  <w:abstractNum w:abstractNumId="8" w15:restartNumberingAfterBreak="0">
    <w:nsid w:val="00000009"/>
    <w:multiLevelType w:val="singleLevel"/>
    <w:tmpl w:val="00000009"/>
    <w:name w:val="WW8Num10"/>
    <w:lvl w:ilvl="0">
      <w:start w:val="1"/>
      <w:numFmt w:val="upperLetter"/>
      <w:lvlText w:val="%1)"/>
      <w:lvlJc w:val="left"/>
      <w:pPr>
        <w:tabs>
          <w:tab w:val="num" w:pos="-76"/>
        </w:tabs>
        <w:ind w:left="644" w:hanging="360"/>
      </w:pPr>
      <w:rPr>
        <w:rFonts w:ascii="Verdana" w:eastAsia="Verdana" w:hAnsi="Verdana" w:cs="Verdana" w:hint="default"/>
        <w:b/>
        <w:bCs/>
        <w:sz w:val="20"/>
        <w:szCs w:val="20"/>
        <w:u w:val="single"/>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Wingdings" w:hAnsi="Wingdings" w:cs="Wingdings" w:hint="default"/>
        <w:sz w:val="22"/>
        <w:szCs w:val="22"/>
      </w:rPr>
    </w:lvl>
  </w:abstractNum>
  <w:abstractNum w:abstractNumId="10"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sz w:val="20"/>
        <w:szCs w:val="20"/>
      </w:rPr>
    </w:lvl>
  </w:abstractNum>
  <w:abstractNum w:abstractNumId="11" w15:restartNumberingAfterBreak="0">
    <w:nsid w:val="0000000C"/>
    <w:multiLevelType w:val="singleLevel"/>
    <w:tmpl w:val="0000000C"/>
    <w:name w:val="WW8Num13"/>
    <w:lvl w:ilvl="0">
      <w:start w:val="1"/>
      <w:numFmt w:val="bullet"/>
      <w:lvlText w:val=""/>
      <w:lvlJc w:val="left"/>
      <w:pPr>
        <w:tabs>
          <w:tab w:val="num" w:pos="0"/>
        </w:tabs>
        <w:ind w:left="720" w:hanging="360"/>
      </w:pPr>
      <w:rPr>
        <w:rFonts w:ascii="Wingdings" w:hAnsi="Wingdings" w:cs="Wingdings" w:hint="default"/>
      </w:rPr>
    </w:lvl>
  </w:abstractNum>
  <w:abstractNum w:abstractNumId="12"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Symbol" w:hint="default"/>
        <w:sz w:val="24"/>
        <w:szCs w:val="20"/>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b/>
      </w:rPr>
    </w:lvl>
  </w:abstractNum>
  <w:abstractNum w:abstractNumId="14" w15:restartNumberingAfterBreak="0">
    <w:nsid w:val="0000000F"/>
    <w:multiLevelType w:val="singleLevel"/>
    <w:tmpl w:val="0000000F"/>
    <w:name w:val="WW8Num16"/>
    <w:lvl w:ilvl="0">
      <w:start w:val="1"/>
      <w:numFmt w:val="bullet"/>
      <w:lvlText w:val=""/>
      <w:lvlJc w:val="left"/>
      <w:pPr>
        <w:tabs>
          <w:tab w:val="num" w:pos="0"/>
        </w:tabs>
        <w:ind w:left="1080" w:hanging="360"/>
      </w:pPr>
      <w:rPr>
        <w:rFonts w:ascii="Symbol" w:hAnsi="Symbol" w:cs="Symbol" w:hint="default"/>
        <w:sz w:val="22"/>
        <w:szCs w:val="22"/>
      </w:rPr>
    </w:lvl>
  </w:abstractNum>
  <w:abstractNum w:abstractNumId="15" w15:restartNumberingAfterBreak="0">
    <w:nsid w:val="00000010"/>
    <w:multiLevelType w:val="singleLevel"/>
    <w:tmpl w:val="00000010"/>
    <w:name w:val="WW8Num17"/>
    <w:lvl w:ilvl="0">
      <w:start w:val="1"/>
      <w:numFmt w:val="bullet"/>
      <w:lvlText w:val=""/>
      <w:lvlJc w:val="left"/>
      <w:pPr>
        <w:tabs>
          <w:tab w:val="num" w:pos="0"/>
        </w:tabs>
        <w:ind w:left="1221" w:hanging="360"/>
      </w:pPr>
      <w:rPr>
        <w:rFonts w:ascii="Wingdings" w:hAnsi="Wingdings" w:cs="Wingdings"/>
        <w:color w:val="000000"/>
        <w:sz w:val="20"/>
        <w:szCs w:val="20"/>
      </w:rPr>
    </w:lvl>
  </w:abstractNum>
  <w:abstractNum w:abstractNumId="16" w15:restartNumberingAfterBreak="0">
    <w:nsid w:val="00000011"/>
    <w:multiLevelType w:val="singleLevel"/>
    <w:tmpl w:val="00000011"/>
    <w:name w:val="WW8Num18"/>
    <w:lvl w:ilvl="0">
      <w:start w:val="1"/>
      <w:numFmt w:val="bullet"/>
      <w:lvlText w:val=""/>
      <w:lvlJc w:val="left"/>
      <w:pPr>
        <w:tabs>
          <w:tab w:val="num" w:pos="0"/>
        </w:tabs>
        <w:ind w:left="720" w:hanging="360"/>
      </w:pPr>
      <w:rPr>
        <w:rFonts w:ascii="Symbol" w:hAnsi="Symbol" w:cs="Symbol" w:hint="default"/>
        <w:sz w:val="20"/>
        <w:szCs w:val="20"/>
      </w:rPr>
    </w:lvl>
  </w:abstractNum>
  <w:abstractNum w:abstractNumId="17" w15:restartNumberingAfterBreak="0">
    <w:nsid w:val="00000012"/>
    <w:multiLevelType w:val="multilevel"/>
    <w:tmpl w:val="00000012"/>
    <w:name w:val="WW8Num19"/>
    <w:lvl w:ilvl="0">
      <w:start w:val="1"/>
      <w:numFmt w:val="lowerLetter"/>
      <w:lvlText w:val="%1)"/>
      <w:lvlJc w:val="left"/>
      <w:pPr>
        <w:tabs>
          <w:tab w:val="num" w:pos="0"/>
        </w:tabs>
        <w:ind w:left="720" w:hanging="360"/>
      </w:pPr>
      <w:rPr>
        <w:rFonts w:hint="default"/>
        <w:szCs w:val="3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FA966BC"/>
    <w:multiLevelType w:val="hybridMultilevel"/>
    <w:tmpl w:val="2DB29562"/>
    <w:lvl w:ilvl="0" w:tplc="620CCC2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9C376EF"/>
    <w:multiLevelType w:val="hybridMultilevel"/>
    <w:tmpl w:val="10142134"/>
    <w:lvl w:ilvl="0" w:tplc="620CCC2A">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15:restartNumberingAfterBreak="0">
    <w:nsid w:val="1A7A63C4"/>
    <w:multiLevelType w:val="hybridMultilevel"/>
    <w:tmpl w:val="46C68532"/>
    <w:lvl w:ilvl="0" w:tplc="620CCC2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C812CDC"/>
    <w:multiLevelType w:val="hybridMultilevel"/>
    <w:tmpl w:val="4E80ECAE"/>
    <w:lvl w:ilvl="0" w:tplc="173CBB28">
      <w:numFmt w:val="bullet"/>
      <w:lvlText w:val="-"/>
      <w:lvlJc w:val="left"/>
      <w:pPr>
        <w:ind w:left="1221" w:hanging="360"/>
      </w:pPr>
      <w:rPr>
        <w:rFonts w:ascii="Century Schoolbook" w:eastAsia="Times New Roman" w:hAnsi="Century Schoolbook" w:cs="Century Schoolbook" w:hint="default"/>
      </w:rPr>
    </w:lvl>
    <w:lvl w:ilvl="1" w:tplc="04100003" w:tentative="1">
      <w:start w:val="1"/>
      <w:numFmt w:val="bullet"/>
      <w:lvlText w:val="o"/>
      <w:lvlJc w:val="left"/>
      <w:pPr>
        <w:ind w:left="1941" w:hanging="360"/>
      </w:pPr>
      <w:rPr>
        <w:rFonts w:ascii="Courier New" w:hAnsi="Courier New" w:cs="Courier New" w:hint="default"/>
      </w:rPr>
    </w:lvl>
    <w:lvl w:ilvl="2" w:tplc="04100005" w:tentative="1">
      <w:start w:val="1"/>
      <w:numFmt w:val="bullet"/>
      <w:lvlText w:val=""/>
      <w:lvlJc w:val="left"/>
      <w:pPr>
        <w:ind w:left="2661" w:hanging="360"/>
      </w:pPr>
      <w:rPr>
        <w:rFonts w:ascii="Wingdings" w:hAnsi="Wingdings" w:hint="default"/>
      </w:rPr>
    </w:lvl>
    <w:lvl w:ilvl="3" w:tplc="04100001" w:tentative="1">
      <w:start w:val="1"/>
      <w:numFmt w:val="bullet"/>
      <w:lvlText w:val=""/>
      <w:lvlJc w:val="left"/>
      <w:pPr>
        <w:ind w:left="3381" w:hanging="360"/>
      </w:pPr>
      <w:rPr>
        <w:rFonts w:ascii="Symbol" w:hAnsi="Symbol" w:hint="default"/>
      </w:rPr>
    </w:lvl>
    <w:lvl w:ilvl="4" w:tplc="04100003" w:tentative="1">
      <w:start w:val="1"/>
      <w:numFmt w:val="bullet"/>
      <w:lvlText w:val="o"/>
      <w:lvlJc w:val="left"/>
      <w:pPr>
        <w:ind w:left="4101" w:hanging="360"/>
      </w:pPr>
      <w:rPr>
        <w:rFonts w:ascii="Courier New" w:hAnsi="Courier New" w:cs="Courier New" w:hint="default"/>
      </w:rPr>
    </w:lvl>
    <w:lvl w:ilvl="5" w:tplc="04100005" w:tentative="1">
      <w:start w:val="1"/>
      <w:numFmt w:val="bullet"/>
      <w:lvlText w:val=""/>
      <w:lvlJc w:val="left"/>
      <w:pPr>
        <w:ind w:left="4821" w:hanging="360"/>
      </w:pPr>
      <w:rPr>
        <w:rFonts w:ascii="Wingdings" w:hAnsi="Wingdings" w:hint="default"/>
      </w:rPr>
    </w:lvl>
    <w:lvl w:ilvl="6" w:tplc="04100001" w:tentative="1">
      <w:start w:val="1"/>
      <w:numFmt w:val="bullet"/>
      <w:lvlText w:val=""/>
      <w:lvlJc w:val="left"/>
      <w:pPr>
        <w:ind w:left="5541" w:hanging="360"/>
      </w:pPr>
      <w:rPr>
        <w:rFonts w:ascii="Symbol" w:hAnsi="Symbol" w:hint="default"/>
      </w:rPr>
    </w:lvl>
    <w:lvl w:ilvl="7" w:tplc="04100003" w:tentative="1">
      <w:start w:val="1"/>
      <w:numFmt w:val="bullet"/>
      <w:lvlText w:val="o"/>
      <w:lvlJc w:val="left"/>
      <w:pPr>
        <w:ind w:left="6261" w:hanging="360"/>
      </w:pPr>
      <w:rPr>
        <w:rFonts w:ascii="Courier New" w:hAnsi="Courier New" w:cs="Courier New" w:hint="default"/>
      </w:rPr>
    </w:lvl>
    <w:lvl w:ilvl="8" w:tplc="04100005" w:tentative="1">
      <w:start w:val="1"/>
      <w:numFmt w:val="bullet"/>
      <w:lvlText w:val=""/>
      <w:lvlJc w:val="left"/>
      <w:pPr>
        <w:ind w:left="6981" w:hanging="360"/>
      </w:pPr>
      <w:rPr>
        <w:rFonts w:ascii="Wingdings" w:hAnsi="Wingdings" w:hint="default"/>
      </w:rPr>
    </w:lvl>
  </w:abstractNum>
  <w:abstractNum w:abstractNumId="22" w15:restartNumberingAfterBreak="0">
    <w:nsid w:val="1D546794"/>
    <w:multiLevelType w:val="hybridMultilevel"/>
    <w:tmpl w:val="B986C306"/>
    <w:lvl w:ilvl="0" w:tplc="620CCC2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D085776"/>
    <w:multiLevelType w:val="hybridMultilevel"/>
    <w:tmpl w:val="4816EA72"/>
    <w:lvl w:ilvl="0" w:tplc="B0B6E848">
      <w:numFmt w:val="bullet"/>
      <w:lvlText w:val="•"/>
      <w:lvlJc w:val="left"/>
      <w:pPr>
        <w:ind w:left="780" w:hanging="420"/>
      </w:pPr>
      <w:rPr>
        <w:rFonts w:ascii="Arial" w:eastAsia="Times New Roman"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13D3B4A"/>
    <w:multiLevelType w:val="hybridMultilevel"/>
    <w:tmpl w:val="9200A1C8"/>
    <w:lvl w:ilvl="0" w:tplc="B0B6E848">
      <w:numFmt w:val="bullet"/>
      <w:lvlText w:val="•"/>
      <w:lvlJc w:val="left"/>
      <w:pPr>
        <w:ind w:left="780" w:hanging="420"/>
      </w:pPr>
      <w:rPr>
        <w:rFonts w:ascii="Arial" w:eastAsia="Times New Roman"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59C4EFB"/>
    <w:multiLevelType w:val="hybridMultilevel"/>
    <w:tmpl w:val="8430A2E6"/>
    <w:lvl w:ilvl="0" w:tplc="50C8986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8AD0B3C"/>
    <w:multiLevelType w:val="hybridMultilevel"/>
    <w:tmpl w:val="41CA3C2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15:restartNumberingAfterBreak="0">
    <w:nsid w:val="395F266F"/>
    <w:multiLevelType w:val="hybridMultilevel"/>
    <w:tmpl w:val="6448A7D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2E104D9"/>
    <w:multiLevelType w:val="hybridMultilevel"/>
    <w:tmpl w:val="3A2E44F6"/>
    <w:lvl w:ilvl="0" w:tplc="173CBB28">
      <w:numFmt w:val="bullet"/>
      <w:lvlText w:val="-"/>
      <w:lvlJc w:val="left"/>
      <w:pPr>
        <w:ind w:left="1221" w:hanging="360"/>
      </w:pPr>
      <w:rPr>
        <w:rFonts w:ascii="Century Schoolbook" w:eastAsia="Times New Roman" w:hAnsi="Century Schoolbook" w:cs="Century Schoolbook" w:hint="default"/>
      </w:rPr>
    </w:lvl>
    <w:lvl w:ilvl="1" w:tplc="04100003" w:tentative="1">
      <w:start w:val="1"/>
      <w:numFmt w:val="bullet"/>
      <w:lvlText w:val="o"/>
      <w:lvlJc w:val="left"/>
      <w:pPr>
        <w:ind w:left="1941" w:hanging="360"/>
      </w:pPr>
      <w:rPr>
        <w:rFonts w:ascii="Courier New" w:hAnsi="Courier New" w:cs="Courier New" w:hint="default"/>
      </w:rPr>
    </w:lvl>
    <w:lvl w:ilvl="2" w:tplc="04100005" w:tentative="1">
      <w:start w:val="1"/>
      <w:numFmt w:val="bullet"/>
      <w:lvlText w:val=""/>
      <w:lvlJc w:val="left"/>
      <w:pPr>
        <w:ind w:left="2661" w:hanging="360"/>
      </w:pPr>
      <w:rPr>
        <w:rFonts w:ascii="Wingdings" w:hAnsi="Wingdings" w:hint="default"/>
      </w:rPr>
    </w:lvl>
    <w:lvl w:ilvl="3" w:tplc="04100001" w:tentative="1">
      <w:start w:val="1"/>
      <w:numFmt w:val="bullet"/>
      <w:lvlText w:val=""/>
      <w:lvlJc w:val="left"/>
      <w:pPr>
        <w:ind w:left="3381" w:hanging="360"/>
      </w:pPr>
      <w:rPr>
        <w:rFonts w:ascii="Symbol" w:hAnsi="Symbol" w:hint="default"/>
      </w:rPr>
    </w:lvl>
    <w:lvl w:ilvl="4" w:tplc="04100003" w:tentative="1">
      <w:start w:val="1"/>
      <w:numFmt w:val="bullet"/>
      <w:lvlText w:val="o"/>
      <w:lvlJc w:val="left"/>
      <w:pPr>
        <w:ind w:left="4101" w:hanging="360"/>
      </w:pPr>
      <w:rPr>
        <w:rFonts w:ascii="Courier New" w:hAnsi="Courier New" w:cs="Courier New" w:hint="default"/>
      </w:rPr>
    </w:lvl>
    <w:lvl w:ilvl="5" w:tplc="04100005" w:tentative="1">
      <w:start w:val="1"/>
      <w:numFmt w:val="bullet"/>
      <w:lvlText w:val=""/>
      <w:lvlJc w:val="left"/>
      <w:pPr>
        <w:ind w:left="4821" w:hanging="360"/>
      </w:pPr>
      <w:rPr>
        <w:rFonts w:ascii="Wingdings" w:hAnsi="Wingdings" w:hint="default"/>
      </w:rPr>
    </w:lvl>
    <w:lvl w:ilvl="6" w:tplc="04100001" w:tentative="1">
      <w:start w:val="1"/>
      <w:numFmt w:val="bullet"/>
      <w:lvlText w:val=""/>
      <w:lvlJc w:val="left"/>
      <w:pPr>
        <w:ind w:left="5541" w:hanging="360"/>
      </w:pPr>
      <w:rPr>
        <w:rFonts w:ascii="Symbol" w:hAnsi="Symbol" w:hint="default"/>
      </w:rPr>
    </w:lvl>
    <w:lvl w:ilvl="7" w:tplc="04100003" w:tentative="1">
      <w:start w:val="1"/>
      <w:numFmt w:val="bullet"/>
      <w:lvlText w:val="o"/>
      <w:lvlJc w:val="left"/>
      <w:pPr>
        <w:ind w:left="6261" w:hanging="360"/>
      </w:pPr>
      <w:rPr>
        <w:rFonts w:ascii="Courier New" w:hAnsi="Courier New" w:cs="Courier New" w:hint="default"/>
      </w:rPr>
    </w:lvl>
    <w:lvl w:ilvl="8" w:tplc="04100005" w:tentative="1">
      <w:start w:val="1"/>
      <w:numFmt w:val="bullet"/>
      <w:lvlText w:val=""/>
      <w:lvlJc w:val="left"/>
      <w:pPr>
        <w:ind w:left="6981" w:hanging="360"/>
      </w:pPr>
      <w:rPr>
        <w:rFonts w:ascii="Wingdings" w:hAnsi="Wingdings" w:hint="default"/>
      </w:rPr>
    </w:lvl>
  </w:abstractNum>
  <w:abstractNum w:abstractNumId="29" w15:restartNumberingAfterBreak="0">
    <w:nsid w:val="471357BA"/>
    <w:multiLevelType w:val="hybridMultilevel"/>
    <w:tmpl w:val="741826BA"/>
    <w:lvl w:ilvl="0" w:tplc="173CBB28">
      <w:numFmt w:val="bullet"/>
      <w:lvlText w:val="-"/>
      <w:lvlJc w:val="left"/>
      <w:pPr>
        <w:ind w:left="1080" w:hanging="360"/>
      </w:pPr>
      <w:rPr>
        <w:rFonts w:ascii="Century Schoolbook" w:eastAsia="Times New Roman" w:hAnsi="Century Schoolbook" w:cs="Century Schoolbook"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478633FF"/>
    <w:multiLevelType w:val="hybridMultilevel"/>
    <w:tmpl w:val="F470EDCA"/>
    <w:lvl w:ilvl="0" w:tplc="173CBB28">
      <w:numFmt w:val="bullet"/>
      <w:lvlText w:val="-"/>
      <w:lvlJc w:val="left"/>
      <w:pPr>
        <w:ind w:left="1080" w:hanging="360"/>
      </w:pPr>
      <w:rPr>
        <w:rFonts w:ascii="Century Schoolbook" w:eastAsia="Times New Roman" w:hAnsi="Century Schoolbook" w:cs="Century Schoolbook"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483C5E43"/>
    <w:multiLevelType w:val="hybridMultilevel"/>
    <w:tmpl w:val="E2126652"/>
    <w:lvl w:ilvl="0" w:tplc="173CBB28">
      <w:numFmt w:val="bullet"/>
      <w:lvlText w:val="-"/>
      <w:lvlJc w:val="left"/>
      <w:pPr>
        <w:ind w:left="1221" w:hanging="360"/>
      </w:pPr>
      <w:rPr>
        <w:rFonts w:ascii="Century Schoolbook" w:eastAsia="Times New Roman" w:hAnsi="Century Schoolbook" w:cs="Century Schoolbook" w:hint="default"/>
      </w:rPr>
    </w:lvl>
    <w:lvl w:ilvl="1" w:tplc="04100003" w:tentative="1">
      <w:start w:val="1"/>
      <w:numFmt w:val="bullet"/>
      <w:lvlText w:val="o"/>
      <w:lvlJc w:val="left"/>
      <w:pPr>
        <w:ind w:left="1941" w:hanging="360"/>
      </w:pPr>
      <w:rPr>
        <w:rFonts w:ascii="Courier New" w:hAnsi="Courier New" w:cs="Courier New" w:hint="default"/>
      </w:rPr>
    </w:lvl>
    <w:lvl w:ilvl="2" w:tplc="04100005" w:tentative="1">
      <w:start w:val="1"/>
      <w:numFmt w:val="bullet"/>
      <w:lvlText w:val=""/>
      <w:lvlJc w:val="left"/>
      <w:pPr>
        <w:ind w:left="2661" w:hanging="360"/>
      </w:pPr>
      <w:rPr>
        <w:rFonts w:ascii="Wingdings" w:hAnsi="Wingdings" w:hint="default"/>
      </w:rPr>
    </w:lvl>
    <w:lvl w:ilvl="3" w:tplc="04100001" w:tentative="1">
      <w:start w:val="1"/>
      <w:numFmt w:val="bullet"/>
      <w:lvlText w:val=""/>
      <w:lvlJc w:val="left"/>
      <w:pPr>
        <w:ind w:left="3381" w:hanging="360"/>
      </w:pPr>
      <w:rPr>
        <w:rFonts w:ascii="Symbol" w:hAnsi="Symbol" w:hint="default"/>
      </w:rPr>
    </w:lvl>
    <w:lvl w:ilvl="4" w:tplc="04100003" w:tentative="1">
      <w:start w:val="1"/>
      <w:numFmt w:val="bullet"/>
      <w:lvlText w:val="o"/>
      <w:lvlJc w:val="left"/>
      <w:pPr>
        <w:ind w:left="4101" w:hanging="360"/>
      </w:pPr>
      <w:rPr>
        <w:rFonts w:ascii="Courier New" w:hAnsi="Courier New" w:cs="Courier New" w:hint="default"/>
      </w:rPr>
    </w:lvl>
    <w:lvl w:ilvl="5" w:tplc="04100005" w:tentative="1">
      <w:start w:val="1"/>
      <w:numFmt w:val="bullet"/>
      <w:lvlText w:val=""/>
      <w:lvlJc w:val="left"/>
      <w:pPr>
        <w:ind w:left="4821" w:hanging="360"/>
      </w:pPr>
      <w:rPr>
        <w:rFonts w:ascii="Wingdings" w:hAnsi="Wingdings" w:hint="default"/>
      </w:rPr>
    </w:lvl>
    <w:lvl w:ilvl="6" w:tplc="04100001" w:tentative="1">
      <w:start w:val="1"/>
      <w:numFmt w:val="bullet"/>
      <w:lvlText w:val=""/>
      <w:lvlJc w:val="left"/>
      <w:pPr>
        <w:ind w:left="5541" w:hanging="360"/>
      </w:pPr>
      <w:rPr>
        <w:rFonts w:ascii="Symbol" w:hAnsi="Symbol" w:hint="default"/>
      </w:rPr>
    </w:lvl>
    <w:lvl w:ilvl="7" w:tplc="04100003" w:tentative="1">
      <w:start w:val="1"/>
      <w:numFmt w:val="bullet"/>
      <w:lvlText w:val="o"/>
      <w:lvlJc w:val="left"/>
      <w:pPr>
        <w:ind w:left="6261" w:hanging="360"/>
      </w:pPr>
      <w:rPr>
        <w:rFonts w:ascii="Courier New" w:hAnsi="Courier New" w:cs="Courier New" w:hint="default"/>
      </w:rPr>
    </w:lvl>
    <w:lvl w:ilvl="8" w:tplc="04100005" w:tentative="1">
      <w:start w:val="1"/>
      <w:numFmt w:val="bullet"/>
      <w:lvlText w:val=""/>
      <w:lvlJc w:val="left"/>
      <w:pPr>
        <w:ind w:left="6981" w:hanging="360"/>
      </w:pPr>
      <w:rPr>
        <w:rFonts w:ascii="Wingdings" w:hAnsi="Wingdings" w:hint="default"/>
      </w:rPr>
    </w:lvl>
  </w:abstractNum>
  <w:abstractNum w:abstractNumId="32" w15:restartNumberingAfterBreak="0">
    <w:nsid w:val="4A3924B5"/>
    <w:multiLevelType w:val="hybridMultilevel"/>
    <w:tmpl w:val="D902C52A"/>
    <w:lvl w:ilvl="0" w:tplc="173CBB28">
      <w:numFmt w:val="bullet"/>
      <w:lvlText w:val="-"/>
      <w:lvlJc w:val="left"/>
      <w:pPr>
        <w:ind w:left="1221" w:hanging="360"/>
      </w:pPr>
      <w:rPr>
        <w:rFonts w:ascii="Century Schoolbook" w:eastAsia="Times New Roman" w:hAnsi="Century Schoolbook" w:cs="Century Schoolbook" w:hint="default"/>
      </w:rPr>
    </w:lvl>
    <w:lvl w:ilvl="1" w:tplc="04100003" w:tentative="1">
      <w:start w:val="1"/>
      <w:numFmt w:val="bullet"/>
      <w:lvlText w:val="o"/>
      <w:lvlJc w:val="left"/>
      <w:pPr>
        <w:ind w:left="1941" w:hanging="360"/>
      </w:pPr>
      <w:rPr>
        <w:rFonts w:ascii="Courier New" w:hAnsi="Courier New" w:cs="Courier New" w:hint="default"/>
      </w:rPr>
    </w:lvl>
    <w:lvl w:ilvl="2" w:tplc="04100005" w:tentative="1">
      <w:start w:val="1"/>
      <w:numFmt w:val="bullet"/>
      <w:lvlText w:val=""/>
      <w:lvlJc w:val="left"/>
      <w:pPr>
        <w:ind w:left="2661" w:hanging="360"/>
      </w:pPr>
      <w:rPr>
        <w:rFonts w:ascii="Wingdings" w:hAnsi="Wingdings" w:hint="default"/>
      </w:rPr>
    </w:lvl>
    <w:lvl w:ilvl="3" w:tplc="04100001" w:tentative="1">
      <w:start w:val="1"/>
      <w:numFmt w:val="bullet"/>
      <w:lvlText w:val=""/>
      <w:lvlJc w:val="left"/>
      <w:pPr>
        <w:ind w:left="3381" w:hanging="360"/>
      </w:pPr>
      <w:rPr>
        <w:rFonts w:ascii="Symbol" w:hAnsi="Symbol" w:hint="default"/>
      </w:rPr>
    </w:lvl>
    <w:lvl w:ilvl="4" w:tplc="04100003" w:tentative="1">
      <w:start w:val="1"/>
      <w:numFmt w:val="bullet"/>
      <w:lvlText w:val="o"/>
      <w:lvlJc w:val="left"/>
      <w:pPr>
        <w:ind w:left="4101" w:hanging="360"/>
      </w:pPr>
      <w:rPr>
        <w:rFonts w:ascii="Courier New" w:hAnsi="Courier New" w:cs="Courier New" w:hint="default"/>
      </w:rPr>
    </w:lvl>
    <w:lvl w:ilvl="5" w:tplc="04100005" w:tentative="1">
      <w:start w:val="1"/>
      <w:numFmt w:val="bullet"/>
      <w:lvlText w:val=""/>
      <w:lvlJc w:val="left"/>
      <w:pPr>
        <w:ind w:left="4821" w:hanging="360"/>
      </w:pPr>
      <w:rPr>
        <w:rFonts w:ascii="Wingdings" w:hAnsi="Wingdings" w:hint="default"/>
      </w:rPr>
    </w:lvl>
    <w:lvl w:ilvl="6" w:tplc="04100001" w:tentative="1">
      <w:start w:val="1"/>
      <w:numFmt w:val="bullet"/>
      <w:lvlText w:val=""/>
      <w:lvlJc w:val="left"/>
      <w:pPr>
        <w:ind w:left="5541" w:hanging="360"/>
      </w:pPr>
      <w:rPr>
        <w:rFonts w:ascii="Symbol" w:hAnsi="Symbol" w:hint="default"/>
      </w:rPr>
    </w:lvl>
    <w:lvl w:ilvl="7" w:tplc="04100003" w:tentative="1">
      <w:start w:val="1"/>
      <w:numFmt w:val="bullet"/>
      <w:lvlText w:val="o"/>
      <w:lvlJc w:val="left"/>
      <w:pPr>
        <w:ind w:left="6261" w:hanging="360"/>
      </w:pPr>
      <w:rPr>
        <w:rFonts w:ascii="Courier New" w:hAnsi="Courier New" w:cs="Courier New" w:hint="default"/>
      </w:rPr>
    </w:lvl>
    <w:lvl w:ilvl="8" w:tplc="04100005" w:tentative="1">
      <w:start w:val="1"/>
      <w:numFmt w:val="bullet"/>
      <w:lvlText w:val=""/>
      <w:lvlJc w:val="left"/>
      <w:pPr>
        <w:ind w:left="6981" w:hanging="360"/>
      </w:pPr>
      <w:rPr>
        <w:rFonts w:ascii="Wingdings" w:hAnsi="Wingdings" w:hint="default"/>
      </w:rPr>
    </w:lvl>
  </w:abstractNum>
  <w:abstractNum w:abstractNumId="33" w15:restartNumberingAfterBreak="0">
    <w:nsid w:val="4CDD7CE6"/>
    <w:multiLevelType w:val="hybridMultilevel"/>
    <w:tmpl w:val="B74A0074"/>
    <w:lvl w:ilvl="0" w:tplc="6674E03E">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50743577"/>
    <w:multiLevelType w:val="hybridMultilevel"/>
    <w:tmpl w:val="B4468B98"/>
    <w:lvl w:ilvl="0" w:tplc="620CCC2A">
      <w:start w:val="1"/>
      <w:numFmt w:val="bullet"/>
      <w:lvlText w:val="¨"/>
      <w:lvlJc w:val="left"/>
      <w:pPr>
        <w:tabs>
          <w:tab w:val="num" w:pos="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AF21711"/>
    <w:multiLevelType w:val="hybridMultilevel"/>
    <w:tmpl w:val="44C25360"/>
    <w:lvl w:ilvl="0" w:tplc="04100001">
      <w:start w:val="1"/>
      <w:numFmt w:val="bullet"/>
      <w:lvlText w:val=""/>
      <w:lvlJc w:val="left"/>
      <w:pPr>
        <w:ind w:left="1221" w:hanging="360"/>
      </w:pPr>
      <w:rPr>
        <w:rFonts w:ascii="Symbol" w:hAnsi="Symbol" w:hint="default"/>
      </w:rPr>
    </w:lvl>
    <w:lvl w:ilvl="1" w:tplc="04100003" w:tentative="1">
      <w:start w:val="1"/>
      <w:numFmt w:val="bullet"/>
      <w:lvlText w:val="o"/>
      <w:lvlJc w:val="left"/>
      <w:pPr>
        <w:ind w:left="1941" w:hanging="360"/>
      </w:pPr>
      <w:rPr>
        <w:rFonts w:ascii="Courier New" w:hAnsi="Courier New" w:cs="Courier New" w:hint="default"/>
      </w:rPr>
    </w:lvl>
    <w:lvl w:ilvl="2" w:tplc="04100005" w:tentative="1">
      <w:start w:val="1"/>
      <w:numFmt w:val="bullet"/>
      <w:lvlText w:val=""/>
      <w:lvlJc w:val="left"/>
      <w:pPr>
        <w:ind w:left="2661" w:hanging="360"/>
      </w:pPr>
      <w:rPr>
        <w:rFonts w:ascii="Wingdings" w:hAnsi="Wingdings" w:hint="default"/>
      </w:rPr>
    </w:lvl>
    <w:lvl w:ilvl="3" w:tplc="04100001" w:tentative="1">
      <w:start w:val="1"/>
      <w:numFmt w:val="bullet"/>
      <w:lvlText w:val=""/>
      <w:lvlJc w:val="left"/>
      <w:pPr>
        <w:ind w:left="3381" w:hanging="360"/>
      </w:pPr>
      <w:rPr>
        <w:rFonts w:ascii="Symbol" w:hAnsi="Symbol" w:hint="default"/>
      </w:rPr>
    </w:lvl>
    <w:lvl w:ilvl="4" w:tplc="04100003" w:tentative="1">
      <w:start w:val="1"/>
      <w:numFmt w:val="bullet"/>
      <w:lvlText w:val="o"/>
      <w:lvlJc w:val="left"/>
      <w:pPr>
        <w:ind w:left="4101" w:hanging="360"/>
      </w:pPr>
      <w:rPr>
        <w:rFonts w:ascii="Courier New" w:hAnsi="Courier New" w:cs="Courier New" w:hint="default"/>
      </w:rPr>
    </w:lvl>
    <w:lvl w:ilvl="5" w:tplc="04100005" w:tentative="1">
      <w:start w:val="1"/>
      <w:numFmt w:val="bullet"/>
      <w:lvlText w:val=""/>
      <w:lvlJc w:val="left"/>
      <w:pPr>
        <w:ind w:left="4821" w:hanging="360"/>
      </w:pPr>
      <w:rPr>
        <w:rFonts w:ascii="Wingdings" w:hAnsi="Wingdings" w:hint="default"/>
      </w:rPr>
    </w:lvl>
    <w:lvl w:ilvl="6" w:tplc="04100001" w:tentative="1">
      <w:start w:val="1"/>
      <w:numFmt w:val="bullet"/>
      <w:lvlText w:val=""/>
      <w:lvlJc w:val="left"/>
      <w:pPr>
        <w:ind w:left="5541" w:hanging="360"/>
      </w:pPr>
      <w:rPr>
        <w:rFonts w:ascii="Symbol" w:hAnsi="Symbol" w:hint="default"/>
      </w:rPr>
    </w:lvl>
    <w:lvl w:ilvl="7" w:tplc="04100003" w:tentative="1">
      <w:start w:val="1"/>
      <w:numFmt w:val="bullet"/>
      <w:lvlText w:val="o"/>
      <w:lvlJc w:val="left"/>
      <w:pPr>
        <w:ind w:left="6261" w:hanging="360"/>
      </w:pPr>
      <w:rPr>
        <w:rFonts w:ascii="Courier New" w:hAnsi="Courier New" w:cs="Courier New" w:hint="default"/>
      </w:rPr>
    </w:lvl>
    <w:lvl w:ilvl="8" w:tplc="04100005" w:tentative="1">
      <w:start w:val="1"/>
      <w:numFmt w:val="bullet"/>
      <w:lvlText w:val=""/>
      <w:lvlJc w:val="left"/>
      <w:pPr>
        <w:ind w:left="6981" w:hanging="360"/>
      </w:pPr>
      <w:rPr>
        <w:rFonts w:ascii="Wingdings" w:hAnsi="Wingdings" w:hint="default"/>
      </w:rPr>
    </w:lvl>
  </w:abstractNum>
  <w:abstractNum w:abstractNumId="36" w15:restartNumberingAfterBreak="0">
    <w:nsid w:val="7C981EFC"/>
    <w:multiLevelType w:val="hybridMultilevel"/>
    <w:tmpl w:val="9FD684E2"/>
    <w:lvl w:ilvl="0" w:tplc="620CCC2A">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3"/>
  </w:num>
  <w:num w:numId="4">
    <w:abstractNumId w:val="18"/>
  </w:num>
  <w:num w:numId="5">
    <w:abstractNumId w:val="5"/>
  </w:num>
  <w:num w:numId="6">
    <w:abstractNumId w:val="9"/>
  </w:num>
  <w:num w:numId="7">
    <w:abstractNumId w:val="34"/>
  </w:num>
  <w:num w:numId="8">
    <w:abstractNumId w:val="7"/>
  </w:num>
  <w:num w:numId="9">
    <w:abstractNumId w:val="10"/>
  </w:num>
  <w:num w:numId="10">
    <w:abstractNumId w:val="11"/>
  </w:num>
  <w:num w:numId="11">
    <w:abstractNumId w:val="15"/>
  </w:num>
  <w:num w:numId="12">
    <w:abstractNumId w:val="16"/>
  </w:num>
  <w:num w:numId="13">
    <w:abstractNumId w:val="36"/>
  </w:num>
  <w:num w:numId="14">
    <w:abstractNumId w:val="19"/>
  </w:num>
  <w:num w:numId="15">
    <w:abstractNumId w:val="30"/>
  </w:num>
  <w:num w:numId="16">
    <w:abstractNumId w:val="29"/>
  </w:num>
  <w:num w:numId="17">
    <w:abstractNumId w:val="2"/>
  </w:num>
  <w:num w:numId="18">
    <w:abstractNumId w:val="14"/>
  </w:num>
  <w:num w:numId="19">
    <w:abstractNumId w:val="33"/>
  </w:num>
  <w:num w:numId="20">
    <w:abstractNumId w:val="10"/>
  </w:num>
  <w:num w:numId="21">
    <w:abstractNumId w:val="15"/>
    <w:lvlOverride w:ilvl="0">
      <w:startOverride w:val="1"/>
    </w:lvlOverride>
  </w:num>
  <w:num w:numId="22">
    <w:abstractNumId w:val="7"/>
  </w:num>
  <w:num w:numId="23">
    <w:abstractNumId w:val="4"/>
    <w:lvlOverride w:ilvl="0">
      <w:startOverride w:val="1"/>
    </w:lvlOverride>
  </w:num>
  <w:num w:numId="24">
    <w:abstractNumId w:val="12"/>
  </w:num>
  <w:num w:numId="25">
    <w:abstractNumId w:val="8"/>
  </w:num>
  <w:num w:numId="26">
    <w:abstractNumId w:val="1"/>
    <w:lvlOverride w:ilvl="0">
      <w:startOverride w:val="1"/>
    </w:lvlOverride>
  </w:num>
  <w:num w:numId="27">
    <w:abstractNumId w:val="6"/>
  </w:num>
  <w:num w:numId="28">
    <w:abstractNumId w:val="11"/>
  </w:num>
  <w:num w:numId="29">
    <w:abstractNumId w:val="16"/>
    <w:lvlOverride w:ilvl="0">
      <w:startOverride w:val="1"/>
    </w:lvlOverride>
  </w:num>
  <w:num w:numId="30">
    <w:abstractNumId w:val="13"/>
  </w:num>
  <w:num w:numId="31">
    <w:abstractNumId w:val="9"/>
  </w:num>
  <w:num w:numId="32">
    <w:abstractNumId w:val="20"/>
  </w:num>
  <w:num w:numId="33">
    <w:abstractNumId w:val="22"/>
  </w:num>
  <w:num w:numId="34">
    <w:abstractNumId w:val="26"/>
  </w:num>
  <w:num w:numId="35">
    <w:abstractNumId w:val="21"/>
  </w:num>
  <w:num w:numId="36">
    <w:abstractNumId w:val="28"/>
  </w:num>
  <w:num w:numId="37">
    <w:abstractNumId w:val="32"/>
  </w:num>
  <w:num w:numId="38">
    <w:abstractNumId w:val="25"/>
  </w:num>
  <w:num w:numId="39">
    <w:abstractNumId w:val="31"/>
  </w:num>
  <w:num w:numId="40">
    <w:abstractNumId w:val="35"/>
  </w:num>
  <w:num w:numId="41">
    <w:abstractNumId w:val="24"/>
  </w:num>
  <w:num w:numId="42">
    <w:abstractNumId w:val="23"/>
  </w:num>
  <w:num w:numId="43">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5287"/>
    <w:rsid w:val="0001792C"/>
    <w:rsid w:val="00033A12"/>
    <w:rsid w:val="000367FA"/>
    <w:rsid w:val="000459F8"/>
    <w:rsid w:val="000553CA"/>
    <w:rsid w:val="00074D1B"/>
    <w:rsid w:val="00084731"/>
    <w:rsid w:val="00084A10"/>
    <w:rsid w:val="00092F71"/>
    <w:rsid w:val="000A0D30"/>
    <w:rsid w:val="000B7B15"/>
    <w:rsid w:val="000C01E0"/>
    <w:rsid w:val="000C15CD"/>
    <w:rsid w:val="000C38B8"/>
    <w:rsid w:val="000C5E0D"/>
    <w:rsid w:val="000D2A04"/>
    <w:rsid w:val="000D70C8"/>
    <w:rsid w:val="000E0874"/>
    <w:rsid w:val="000E498D"/>
    <w:rsid w:val="001053B8"/>
    <w:rsid w:val="00120AD9"/>
    <w:rsid w:val="00121D80"/>
    <w:rsid w:val="0012375B"/>
    <w:rsid w:val="00132963"/>
    <w:rsid w:val="00140BB3"/>
    <w:rsid w:val="00146749"/>
    <w:rsid w:val="00147ADD"/>
    <w:rsid w:val="001522F2"/>
    <w:rsid w:val="00156036"/>
    <w:rsid w:val="001703D9"/>
    <w:rsid w:val="00174367"/>
    <w:rsid w:val="00190B79"/>
    <w:rsid w:val="0019292A"/>
    <w:rsid w:val="0019637D"/>
    <w:rsid w:val="001A6609"/>
    <w:rsid w:val="001B1AFD"/>
    <w:rsid w:val="001B3CC7"/>
    <w:rsid w:val="001B5139"/>
    <w:rsid w:val="001D6546"/>
    <w:rsid w:val="001E69D6"/>
    <w:rsid w:val="002328AC"/>
    <w:rsid w:val="00235892"/>
    <w:rsid w:val="00237A13"/>
    <w:rsid w:val="00237B9F"/>
    <w:rsid w:val="002450AB"/>
    <w:rsid w:val="00245CEF"/>
    <w:rsid w:val="00247202"/>
    <w:rsid w:val="0024742F"/>
    <w:rsid w:val="00250761"/>
    <w:rsid w:val="002507C5"/>
    <w:rsid w:val="002510A7"/>
    <w:rsid w:val="00253FCB"/>
    <w:rsid w:val="00261820"/>
    <w:rsid w:val="002713E7"/>
    <w:rsid w:val="00273D19"/>
    <w:rsid w:val="002833AC"/>
    <w:rsid w:val="002904A9"/>
    <w:rsid w:val="002972E0"/>
    <w:rsid w:val="00297328"/>
    <w:rsid w:val="002B2B62"/>
    <w:rsid w:val="002C4D33"/>
    <w:rsid w:val="002D14E4"/>
    <w:rsid w:val="002E1181"/>
    <w:rsid w:val="00304088"/>
    <w:rsid w:val="00325AC0"/>
    <w:rsid w:val="00335AFA"/>
    <w:rsid w:val="00366C8A"/>
    <w:rsid w:val="00367860"/>
    <w:rsid w:val="00372BD7"/>
    <w:rsid w:val="003904B8"/>
    <w:rsid w:val="003921FF"/>
    <w:rsid w:val="0039457F"/>
    <w:rsid w:val="00396170"/>
    <w:rsid w:val="003A425D"/>
    <w:rsid w:val="003A44F4"/>
    <w:rsid w:val="003A5D1C"/>
    <w:rsid w:val="003D04D8"/>
    <w:rsid w:val="003D36D3"/>
    <w:rsid w:val="003D484B"/>
    <w:rsid w:val="003F23CA"/>
    <w:rsid w:val="004041FD"/>
    <w:rsid w:val="00404641"/>
    <w:rsid w:val="00410615"/>
    <w:rsid w:val="0041426D"/>
    <w:rsid w:val="00414A98"/>
    <w:rsid w:val="00414D11"/>
    <w:rsid w:val="00424CF1"/>
    <w:rsid w:val="004333B7"/>
    <w:rsid w:val="00434AD1"/>
    <w:rsid w:val="00460DC1"/>
    <w:rsid w:val="00470E84"/>
    <w:rsid w:val="00497830"/>
    <w:rsid w:val="004A1295"/>
    <w:rsid w:val="004B0AAA"/>
    <w:rsid w:val="004C29A5"/>
    <w:rsid w:val="004C5E9A"/>
    <w:rsid w:val="004D1F4B"/>
    <w:rsid w:val="004D65C1"/>
    <w:rsid w:val="004E0559"/>
    <w:rsid w:val="004E766A"/>
    <w:rsid w:val="004F3BC2"/>
    <w:rsid w:val="0050677D"/>
    <w:rsid w:val="005100CF"/>
    <w:rsid w:val="00513296"/>
    <w:rsid w:val="00516BC0"/>
    <w:rsid w:val="005229A2"/>
    <w:rsid w:val="00525FF2"/>
    <w:rsid w:val="00530C87"/>
    <w:rsid w:val="00542A35"/>
    <w:rsid w:val="005464A4"/>
    <w:rsid w:val="00554D0E"/>
    <w:rsid w:val="00556717"/>
    <w:rsid w:val="005742C5"/>
    <w:rsid w:val="00575200"/>
    <w:rsid w:val="0057665F"/>
    <w:rsid w:val="00592D9E"/>
    <w:rsid w:val="005A318F"/>
    <w:rsid w:val="005B6901"/>
    <w:rsid w:val="005C1943"/>
    <w:rsid w:val="005C3CF0"/>
    <w:rsid w:val="005C5287"/>
    <w:rsid w:val="005D3768"/>
    <w:rsid w:val="005F031B"/>
    <w:rsid w:val="005F6B79"/>
    <w:rsid w:val="00600160"/>
    <w:rsid w:val="00616CF4"/>
    <w:rsid w:val="0062119C"/>
    <w:rsid w:val="0063292C"/>
    <w:rsid w:val="006369C2"/>
    <w:rsid w:val="006542DC"/>
    <w:rsid w:val="006771E5"/>
    <w:rsid w:val="0068020A"/>
    <w:rsid w:val="00690038"/>
    <w:rsid w:val="006A1BB8"/>
    <w:rsid w:val="006A43E3"/>
    <w:rsid w:val="006B0488"/>
    <w:rsid w:val="006B6A42"/>
    <w:rsid w:val="006C3E7C"/>
    <w:rsid w:val="006D47BF"/>
    <w:rsid w:val="006F52A1"/>
    <w:rsid w:val="007257E4"/>
    <w:rsid w:val="00730607"/>
    <w:rsid w:val="00737CA1"/>
    <w:rsid w:val="007519FC"/>
    <w:rsid w:val="00752016"/>
    <w:rsid w:val="00776A29"/>
    <w:rsid w:val="007838E2"/>
    <w:rsid w:val="00785E96"/>
    <w:rsid w:val="007A242E"/>
    <w:rsid w:val="007A4DB5"/>
    <w:rsid w:val="007B49DB"/>
    <w:rsid w:val="007C190D"/>
    <w:rsid w:val="007C78A1"/>
    <w:rsid w:val="007D1E31"/>
    <w:rsid w:val="007F5246"/>
    <w:rsid w:val="00806A55"/>
    <w:rsid w:val="00810088"/>
    <w:rsid w:val="00816582"/>
    <w:rsid w:val="00832B3B"/>
    <w:rsid w:val="008330A8"/>
    <w:rsid w:val="008374B5"/>
    <w:rsid w:val="00840872"/>
    <w:rsid w:val="00862534"/>
    <w:rsid w:val="0086270C"/>
    <w:rsid w:val="00864BE0"/>
    <w:rsid w:val="00867595"/>
    <w:rsid w:val="0086794A"/>
    <w:rsid w:val="008741CF"/>
    <w:rsid w:val="008835A8"/>
    <w:rsid w:val="00893DBA"/>
    <w:rsid w:val="00897F9C"/>
    <w:rsid w:val="008A067C"/>
    <w:rsid w:val="008A5B10"/>
    <w:rsid w:val="008C540F"/>
    <w:rsid w:val="008C55F3"/>
    <w:rsid w:val="008C77B8"/>
    <w:rsid w:val="008E1D72"/>
    <w:rsid w:val="008F7FBA"/>
    <w:rsid w:val="00900502"/>
    <w:rsid w:val="00933230"/>
    <w:rsid w:val="00940F07"/>
    <w:rsid w:val="0094356D"/>
    <w:rsid w:val="00951014"/>
    <w:rsid w:val="00953002"/>
    <w:rsid w:val="00961803"/>
    <w:rsid w:val="009779C3"/>
    <w:rsid w:val="00977FBA"/>
    <w:rsid w:val="00980B03"/>
    <w:rsid w:val="00983B41"/>
    <w:rsid w:val="00987D04"/>
    <w:rsid w:val="00991AA1"/>
    <w:rsid w:val="0099618B"/>
    <w:rsid w:val="00997DB3"/>
    <w:rsid w:val="009A0C7F"/>
    <w:rsid w:val="009A36C5"/>
    <w:rsid w:val="009A4DD3"/>
    <w:rsid w:val="009A514F"/>
    <w:rsid w:val="009B38CE"/>
    <w:rsid w:val="009C4A20"/>
    <w:rsid w:val="009C7335"/>
    <w:rsid w:val="009D2184"/>
    <w:rsid w:val="009D57B4"/>
    <w:rsid w:val="009D77CB"/>
    <w:rsid w:val="009E6FFB"/>
    <w:rsid w:val="009E7E41"/>
    <w:rsid w:val="00A02DE9"/>
    <w:rsid w:val="00A02F96"/>
    <w:rsid w:val="00A15FE1"/>
    <w:rsid w:val="00A45FA5"/>
    <w:rsid w:val="00A83BD9"/>
    <w:rsid w:val="00A856B8"/>
    <w:rsid w:val="00A94887"/>
    <w:rsid w:val="00AA4801"/>
    <w:rsid w:val="00AB1307"/>
    <w:rsid w:val="00AC36EB"/>
    <w:rsid w:val="00AD36A2"/>
    <w:rsid w:val="00AE0B04"/>
    <w:rsid w:val="00AE588A"/>
    <w:rsid w:val="00AF21F1"/>
    <w:rsid w:val="00AF78E9"/>
    <w:rsid w:val="00B04D1C"/>
    <w:rsid w:val="00B06BEE"/>
    <w:rsid w:val="00B21BB5"/>
    <w:rsid w:val="00B23E93"/>
    <w:rsid w:val="00B43C20"/>
    <w:rsid w:val="00B567FB"/>
    <w:rsid w:val="00B63FB5"/>
    <w:rsid w:val="00B75F8B"/>
    <w:rsid w:val="00B77035"/>
    <w:rsid w:val="00B9084F"/>
    <w:rsid w:val="00BA0FF6"/>
    <w:rsid w:val="00BA7C8C"/>
    <w:rsid w:val="00BB19C0"/>
    <w:rsid w:val="00BB2634"/>
    <w:rsid w:val="00BB3F99"/>
    <w:rsid w:val="00BB4353"/>
    <w:rsid w:val="00BB479D"/>
    <w:rsid w:val="00BB77BC"/>
    <w:rsid w:val="00BC718E"/>
    <w:rsid w:val="00BD06E9"/>
    <w:rsid w:val="00BE030A"/>
    <w:rsid w:val="00BE22F6"/>
    <w:rsid w:val="00BE5615"/>
    <w:rsid w:val="00C01E90"/>
    <w:rsid w:val="00C02ED6"/>
    <w:rsid w:val="00C03F99"/>
    <w:rsid w:val="00C23C4F"/>
    <w:rsid w:val="00C33DBE"/>
    <w:rsid w:val="00C36D8E"/>
    <w:rsid w:val="00C3700F"/>
    <w:rsid w:val="00C55178"/>
    <w:rsid w:val="00C56C89"/>
    <w:rsid w:val="00C659A8"/>
    <w:rsid w:val="00C842E5"/>
    <w:rsid w:val="00C93BC5"/>
    <w:rsid w:val="00CA279C"/>
    <w:rsid w:val="00CA7633"/>
    <w:rsid w:val="00CB0428"/>
    <w:rsid w:val="00CB1475"/>
    <w:rsid w:val="00CC41D4"/>
    <w:rsid w:val="00CD6C74"/>
    <w:rsid w:val="00CD79A2"/>
    <w:rsid w:val="00D04338"/>
    <w:rsid w:val="00D04939"/>
    <w:rsid w:val="00D062F5"/>
    <w:rsid w:val="00D154C7"/>
    <w:rsid w:val="00D4332F"/>
    <w:rsid w:val="00D435A6"/>
    <w:rsid w:val="00D44389"/>
    <w:rsid w:val="00D57882"/>
    <w:rsid w:val="00D70FBD"/>
    <w:rsid w:val="00D9221A"/>
    <w:rsid w:val="00D97BD1"/>
    <w:rsid w:val="00DA0503"/>
    <w:rsid w:val="00DA2498"/>
    <w:rsid w:val="00DB4CA3"/>
    <w:rsid w:val="00DD6845"/>
    <w:rsid w:val="00DD7E55"/>
    <w:rsid w:val="00DE699C"/>
    <w:rsid w:val="00DF2F41"/>
    <w:rsid w:val="00DF31B2"/>
    <w:rsid w:val="00E02831"/>
    <w:rsid w:val="00E05BE8"/>
    <w:rsid w:val="00E060D3"/>
    <w:rsid w:val="00E1006D"/>
    <w:rsid w:val="00E511D1"/>
    <w:rsid w:val="00E52FD7"/>
    <w:rsid w:val="00E576DC"/>
    <w:rsid w:val="00E8226C"/>
    <w:rsid w:val="00E90392"/>
    <w:rsid w:val="00E909B7"/>
    <w:rsid w:val="00EA23EE"/>
    <w:rsid w:val="00EA2F4A"/>
    <w:rsid w:val="00EA5F00"/>
    <w:rsid w:val="00EB19BD"/>
    <w:rsid w:val="00EB4E12"/>
    <w:rsid w:val="00ED1FED"/>
    <w:rsid w:val="00ED68C2"/>
    <w:rsid w:val="00EE3A2A"/>
    <w:rsid w:val="00EF07BB"/>
    <w:rsid w:val="00EF2E56"/>
    <w:rsid w:val="00EF3B18"/>
    <w:rsid w:val="00EF4D05"/>
    <w:rsid w:val="00EF6D23"/>
    <w:rsid w:val="00F07345"/>
    <w:rsid w:val="00F221AA"/>
    <w:rsid w:val="00F25F01"/>
    <w:rsid w:val="00F47148"/>
    <w:rsid w:val="00F54393"/>
    <w:rsid w:val="00F56B52"/>
    <w:rsid w:val="00F72B03"/>
    <w:rsid w:val="00F73449"/>
    <w:rsid w:val="00F75F88"/>
    <w:rsid w:val="00F81856"/>
    <w:rsid w:val="00F836D7"/>
    <w:rsid w:val="00F92E09"/>
    <w:rsid w:val="00FA544D"/>
    <w:rsid w:val="00FC0A1D"/>
    <w:rsid w:val="00FD0D2B"/>
    <w:rsid w:val="00FD76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2EAF180"/>
  <w15:chartTrackingRefBased/>
  <w15:docId w15:val="{A41FB747-2CF8-435D-AA52-F2E74F40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numPr>
        <w:numId w:val="1"/>
      </w:numPr>
      <w:jc w:val="center"/>
      <w:outlineLvl w:val="0"/>
    </w:pPr>
    <w:rPr>
      <w:b/>
      <w:bCs/>
      <w:sz w:val="20"/>
    </w:rPr>
  </w:style>
  <w:style w:type="paragraph" w:styleId="Titolo2">
    <w:name w:val="heading 2"/>
    <w:basedOn w:val="Normale"/>
    <w:next w:val="Normale"/>
    <w:link w:val="Titolo2Carattere"/>
    <w:qFormat/>
    <w:rsid w:val="00C3700F"/>
    <w:pPr>
      <w:keepNext/>
      <w:numPr>
        <w:ilvl w:val="1"/>
        <w:numId w:val="1"/>
      </w:numPr>
      <w:outlineLvl w:val="1"/>
    </w:pPr>
    <w:rPr>
      <w:sz w:val="40"/>
      <w:szCs w:val="40"/>
    </w:rPr>
  </w:style>
  <w:style w:type="paragraph" w:styleId="Titolo3">
    <w:name w:val="heading 3"/>
    <w:basedOn w:val="Normale"/>
    <w:next w:val="Normale"/>
    <w:link w:val="Titolo3Carattere"/>
    <w:unhideWhenUsed/>
    <w:qFormat/>
    <w:rsid w:val="00C3700F"/>
    <w:pPr>
      <w:keepNext/>
      <w:spacing w:before="240" w:after="60"/>
      <w:outlineLvl w:val="2"/>
    </w:pPr>
    <w:rPr>
      <w:rFonts w:ascii="Cambria" w:hAnsi="Cambria"/>
      <w:b/>
      <w:bCs/>
      <w:sz w:val="26"/>
      <w:szCs w:val="26"/>
    </w:rPr>
  </w:style>
  <w:style w:type="paragraph" w:styleId="Titolo5">
    <w:name w:val="heading 5"/>
    <w:basedOn w:val="Normale"/>
    <w:next w:val="Normale"/>
    <w:link w:val="Titolo5Carattere"/>
    <w:qFormat/>
    <w:pPr>
      <w:keepNext/>
      <w:numPr>
        <w:ilvl w:val="4"/>
        <w:numId w:val="1"/>
      </w:numPr>
      <w:jc w:val="center"/>
      <w:outlineLvl w:val="4"/>
    </w:pPr>
    <w:rPr>
      <w:b/>
      <w:szCs w:val="20"/>
    </w:rPr>
  </w:style>
  <w:style w:type="paragraph" w:styleId="Titolo8">
    <w:name w:val="heading 8"/>
    <w:basedOn w:val="Normale"/>
    <w:next w:val="Normale"/>
    <w:link w:val="Titolo8Carattere"/>
    <w:qFormat/>
    <w:pPr>
      <w:keepNext/>
      <w:numPr>
        <w:ilvl w:val="7"/>
        <w:numId w:val="1"/>
      </w:numPr>
      <w:jc w:val="center"/>
      <w:outlineLvl w:val="7"/>
    </w:pPr>
    <w:rPr>
      <w:b/>
      <w:i/>
      <w:iCs/>
      <w:color w:val="000000"/>
      <w:sz w:val="28"/>
      <w:szCs w:val="20"/>
    </w:rPr>
  </w:style>
  <w:style w:type="paragraph" w:styleId="Titolo9">
    <w:name w:val="heading 9"/>
    <w:basedOn w:val="Normale"/>
    <w:next w:val="Normale"/>
    <w:link w:val="Titolo9Carattere"/>
    <w:qFormat/>
    <w:pPr>
      <w:keepNext/>
      <w:numPr>
        <w:ilvl w:val="8"/>
        <w:numId w:val="1"/>
      </w:numPr>
      <w:jc w:val="center"/>
      <w:outlineLvl w:val="8"/>
    </w:pPr>
    <w:rPr>
      <w:b/>
      <w:bCs/>
      <w:smallCap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0">
    <w:name w:val="WW8Num2z0"/>
    <w:rPr>
      <w:rFonts w:ascii="Wingdings" w:hAnsi="Wingdings" w:cs="Wingdings"/>
    </w:rPr>
  </w:style>
  <w:style w:type="character" w:customStyle="1" w:styleId="WW8Num3z0">
    <w:name w:val="WW8Num3z0"/>
    <w:rPr>
      <w:b/>
    </w:rPr>
  </w:style>
  <w:style w:type="character" w:customStyle="1" w:styleId="WW8Num4z0">
    <w:name w:val="WW8Num4z0"/>
    <w:rPr>
      <w:rFonts w:ascii="Courier New" w:hAnsi="Courier New" w:cs="Courier New"/>
    </w:rPr>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3ztrue123456">
    <w:name w:val="WW-WW8Num3ztrue123456"/>
  </w:style>
  <w:style w:type="character" w:customStyle="1" w:styleId="WW8Num4zfalse">
    <w:name w:val="WW8Num4zfalse"/>
  </w:style>
  <w:style w:type="character" w:customStyle="1" w:styleId="WW8Num4ztrue">
    <w:name w:val="WW8Num4ztru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5zfalse">
    <w:name w:val="WW8Num5zfalse"/>
  </w:style>
  <w:style w:type="character" w:customStyle="1" w:styleId="WW8Num5ztrue">
    <w:name w:val="WW8Num5ztrue"/>
  </w:style>
  <w:style w:type="character" w:customStyle="1" w:styleId="WW-WW8Num5ztrue">
    <w:name w:val="WW-WW8Num5ztrue"/>
  </w:style>
  <w:style w:type="character" w:customStyle="1" w:styleId="WW-WW8Num5ztrue1">
    <w:name w:val="WW-WW8Num5ztrue1"/>
  </w:style>
  <w:style w:type="character" w:customStyle="1" w:styleId="WW-WW8Num5ztrue12">
    <w:name w:val="WW-WW8Num5ztrue12"/>
  </w:style>
  <w:style w:type="character" w:customStyle="1" w:styleId="WW-WW8Num5ztrue123">
    <w:name w:val="WW-WW8Num5ztrue123"/>
  </w:style>
  <w:style w:type="character" w:customStyle="1" w:styleId="WW-WW8Num5ztrue1234">
    <w:name w:val="WW-WW8Num5ztrue1234"/>
  </w:style>
  <w:style w:type="character" w:customStyle="1" w:styleId="WW-WW8Num5ztrue12345">
    <w:name w:val="WW-WW8Num5ztrue12345"/>
  </w:style>
  <w:style w:type="character" w:customStyle="1" w:styleId="WW-WW8Num5ztrue123456">
    <w:name w:val="WW-WW8Num5ztrue123456"/>
  </w:style>
  <w:style w:type="character" w:customStyle="1" w:styleId="WW8Num6z0">
    <w:name w:val="WW8Num6z0"/>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b/>
    </w:rPr>
  </w:style>
  <w:style w:type="character" w:customStyle="1" w:styleId="WW8Num7ztrue">
    <w:name w:val="WW8Num7ztru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false">
    <w:name w:val="WW8Num10zfalse"/>
  </w:style>
  <w:style w:type="character" w:customStyle="1" w:styleId="WW8Num10ztrue">
    <w:name w:val="WW8Num10ztru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8Num11ztrue">
    <w:name w:val="WW8Num11ztru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0">
    <w:name w:val="WW8Num12z0"/>
    <w:rPr>
      <w:b/>
    </w:rPr>
  </w:style>
  <w:style w:type="character" w:customStyle="1" w:styleId="WW8Num12ztrue">
    <w:name w:val="WW8Num12ztru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Caratterepredefinitoparagrafo">
    <w:name w:val="Carattere predefinito paragrafo"/>
  </w:style>
  <w:style w:type="character" w:styleId="Numeropagina">
    <w:name w:val="page number"/>
    <w:basedOn w:val="Caratterepredefinitoparagrafo"/>
  </w:style>
  <w:style w:type="character" w:customStyle="1" w:styleId="Titolo1Carattere">
    <w:name w:val="Titolo 1 Carattere"/>
    <w:rPr>
      <w:b/>
      <w:bCs/>
      <w:szCs w:val="24"/>
    </w:rPr>
  </w:style>
  <w:style w:type="character" w:customStyle="1" w:styleId="CorpodeltestoCarattere">
    <w:name w:val="Corpo del testo Carattere"/>
    <w:rPr>
      <w:sz w:val="24"/>
      <w:szCs w:val="24"/>
    </w:rPr>
  </w:style>
  <w:style w:type="character" w:customStyle="1" w:styleId="Corpodeltesto2Carattere">
    <w:name w:val="Corpo del testo 2 Carattere"/>
    <w:rPr>
      <w:szCs w:val="24"/>
    </w:rPr>
  </w:style>
  <w:style w:type="character" w:customStyle="1" w:styleId="TestofumettoCarattere">
    <w:name w:val="Testo fumetto Carattere"/>
    <w:rPr>
      <w:rFonts w:ascii="Tahoma" w:hAnsi="Tahoma" w:cs="Tahoma"/>
      <w:sz w:val="16"/>
      <w:szCs w:val="16"/>
    </w:rPr>
  </w:style>
  <w:style w:type="character" w:customStyle="1" w:styleId="TestonotaapidipaginaCarattere">
    <w:name w:val="Testo nota a piè di pagina Carattere"/>
    <w:basedOn w:val="Caratterepredefinitoparagrafo"/>
    <w:uiPriority w:val="99"/>
  </w:style>
  <w:style w:type="character" w:customStyle="1" w:styleId="Caratteredellanota">
    <w:name w:val="Carattere della nota"/>
    <w:rPr>
      <w:vertAlign w:val="superscript"/>
    </w:rPr>
  </w:style>
  <w:style w:type="character" w:customStyle="1" w:styleId="PidipaginaCarattere">
    <w:name w:val="Piè di pagina Carattere"/>
    <w:basedOn w:val="Caratterepredefinitoparagrafo"/>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deltesto"/>
    <w:pPr>
      <w:jc w:val="center"/>
    </w:pPr>
    <w:rPr>
      <w:smallCaps/>
      <w:sz w:val="28"/>
    </w:rPr>
  </w:style>
  <w:style w:type="paragraph" w:customStyle="1" w:styleId="Corpodeltesto">
    <w:name w:val="Corpo del testo"/>
    <w:basedOn w:val="Normale"/>
    <w:link w:val="CorpotestoCarattere"/>
    <w:pPr>
      <w:jc w:val="center"/>
    </w:p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Intestazione">
    <w:name w:val="header"/>
    <w:basedOn w:val="Normale"/>
    <w:link w:val="IntestazioneCarattere"/>
    <w:pPr>
      <w:tabs>
        <w:tab w:val="center" w:pos="4819"/>
        <w:tab w:val="right" w:pos="9638"/>
      </w:tabs>
    </w:pPr>
    <w:rPr>
      <w:sz w:val="20"/>
      <w:szCs w:val="20"/>
    </w:rPr>
  </w:style>
  <w:style w:type="paragraph" w:styleId="Pidipagina">
    <w:name w:val="footer"/>
    <w:basedOn w:val="Normale"/>
    <w:link w:val="PidipaginaCarattere2"/>
    <w:pPr>
      <w:tabs>
        <w:tab w:val="center" w:pos="4819"/>
        <w:tab w:val="right" w:pos="9638"/>
      </w:tabs>
    </w:pPr>
    <w:rPr>
      <w:sz w:val="20"/>
      <w:szCs w:val="20"/>
    </w:rPr>
  </w:style>
  <w:style w:type="paragraph" w:styleId="PreformattatoHTML">
    <w:name w:val="HTML Preformatted"/>
    <w:basedOn w:val="Normale"/>
    <w:link w:val="PreformattatoHTMLCaratter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Rientrocorpodeltesto">
    <w:name w:val="Body Text Indent"/>
    <w:basedOn w:val="Normale"/>
    <w:link w:val="RientrocorpodeltestoCarattere"/>
    <w:pPr>
      <w:ind w:firstLine="708"/>
      <w:jc w:val="both"/>
    </w:pPr>
    <w:rPr>
      <w:sz w:val="20"/>
    </w:rPr>
  </w:style>
  <w:style w:type="paragraph" w:customStyle="1" w:styleId="Corpodeltesto21">
    <w:name w:val="Corpo del testo 21"/>
    <w:basedOn w:val="Normale"/>
    <w:rPr>
      <w:sz w:val="20"/>
    </w:rPr>
  </w:style>
  <w:style w:type="paragraph" w:styleId="Testofumetto">
    <w:name w:val="Balloon Text"/>
    <w:basedOn w:val="Normale"/>
    <w:rPr>
      <w:rFonts w:ascii="Tahoma" w:hAnsi="Tahoma" w:cs="Tahoma"/>
      <w:sz w:val="16"/>
      <w:szCs w:val="16"/>
    </w:rPr>
  </w:style>
  <w:style w:type="paragraph" w:styleId="Testonotaapidipagina">
    <w:name w:val="footnote text"/>
    <w:basedOn w:val="Normale"/>
    <w:uiPriority w:val="99"/>
    <w:rPr>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paragraph" w:customStyle="1" w:styleId="Normale1">
    <w:name w:val="Normale1"/>
    <w:rsid w:val="005C5287"/>
    <w:pPr>
      <w:suppressAutoHyphens/>
      <w:autoSpaceDE w:val="0"/>
    </w:pPr>
    <w:rPr>
      <w:rFonts w:ascii="Verdana" w:hAnsi="Verdana" w:cs="Verdana"/>
      <w:color w:val="000000"/>
      <w:sz w:val="24"/>
      <w:szCs w:val="24"/>
      <w:lang w:eastAsia="zh-CN"/>
    </w:rPr>
  </w:style>
  <w:style w:type="character" w:styleId="Rimandonotaapidipagina">
    <w:name w:val="footnote reference"/>
    <w:uiPriority w:val="99"/>
    <w:semiHidden/>
    <w:unhideWhenUsed/>
    <w:rsid w:val="002D14E4"/>
    <w:rPr>
      <w:vertAlign w:val="superscript"/>
    </w:rPr>
  </w:style>
  <w:style w:type="table" w:styleId="Grigliatabella">
    <w:name w:val="Table Grid"/>
    <w:basedOn w:val="Tabellanormale"/>
    <w:uiPriority w:val="59"/>
    <w:rsid w:val="004C5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mandonotaapidipagina1">
    <w:name w:val="Rimando nota a piè di pagina1"/>
    <w:rsid w:val="00EF4D05"/>
    <w:rPr>
      <w:vertAlign w:val="superscript"/>
    </w:rPr>
  </w:style>
  <w:style w:type="paragraph" w:styleId="NormaleWeb">
    <w:name w:val="Normal (Web)"/>
    <w:basedOn w:val="Normale"/>
    <w:uiPriority w:val="99"/>
    <w:unhideWhenUsed/>
    <w:rsid w:val="00EF4D05"/>
    <w:pPr>
      <w:suppressAutoHyphens w:val="0"/>
      <w:spacing w:before="100" w:beforeAutospacing="1" w:after="100" w:afterAutospacing="1"/>
    </w:pPr>
    <w:rPr>
      <w:lang w:eastAsia="it-IT"/>
    </w:rPr>
  </w:style>
  <w:style w:type="paragraph" w:customStyle="1" w:styleId="a">
    <w:basedOn w:val="Normale"/>
    <w:next w:val="Corpodeltesto"/>
    <w:rsid w:val="006B0488"/>
    <w:pPr>
      <w:jc w:val="center"/>
    </w:pPr>
  </w:style>
  <w:style w:type="character" w:customStyle="1" w:styleId="Titolo3Carattere">
    <w:name w:val="Titolo 3 Carattere"/>
    <w:link w:val="Titolo3"/>
    <w:rsid w:val="00C3700F"/>
    <w:rPr>
      <w:rFonts w:ascii="Cambria" w:eastAsia="Times New Roman" w:hAnsi="Cambria" w:cs="Times New Roman"/>
      <w:b/>
      <w:bCs/>
      <w:sz w:val="26"/>
      <w:szCs w:val="26"/>
      <w:lang w:eastAsia="zh-CN"/>
    </w:rPr>
  </w:style>
  <w:style w:type="character" w:customStyle="1" w:styleId="Titolo2Carattere">
    <w:name w:val="Titolo 2 Carattere"/>
    <w:link w:val="Titolo2"/>
    <w:rsid w:val="00C3700F"/>
    <w:rPr>
      <w:sz w:val="40"/>
      <w:szCs w:val="40"/>
      <w:lang w:eastAsia="zh-CN"/>
    </w:rPr>
  </w:style>
  <w:style w:type="character" w:customStyle="1" w:styleId="Titolo5Carattere">
    <w:name w:val="Titolo 5 Carattere"/>
    <w:link w:val="Titolo5"/>
    <w:rsid w:val="00C3700F"/>
    <w:rPr>
      <w:b/>
      <w:sz w:val="24"/>
      <w:lang w:eastAsia="zh-CN"/>
    </w:rPr>
  </w:style>
  <w:style w:type="character" w:customStyle="1" w:styleId="Titolo8Carattere">
    <w:name w:val="Titolo 8 Carattere"/>
    <w:link w:val="Titolo8"/>
    <w:rsid w:val="00C3700F"/>
    <w:rPr>
      <w:b/>
      <w:i/>
      <w:iCs/>
      <w:color w:val="000000"/>
      <w:sz w:val="28"/>
      <w:lang w:eastAsia="zh-CN"/>
    </w:rPr>
  </w:style>
  <w:style w:type="character" w:customStyle="1" w:styleId="Titolo9Carattere">
    <w:name w:val="Titolo 9 Carattere"/>
    <w:link w:val="Titolo9"/>
    <w:rsid w:val="00C3700F"/>
    <w:rPr>
      <w:b/>
      <w:bCs/>
      <w:smallCaps/>
      <w:sz w:val="22"/>
      <w:lang w:eastAsia="zh-CN"/>
    </w:rPr>
  </w:style>
  <w:style w:type="character" w:customStyle="1" w:styleId="WW8Num1z0">
    <w:name w:val="WW8Num1z0"/>
    <w:rsid w:val="00C3700F"/>
  </w:style>
  <w:style w:type="character" w:customStyle="1" w:styleId="WW8Num1z1">
    <w:name w:val="WW8Num1z1"/>
    <w:rsid w:val="00C3700F"/>
  </w:style>
  <w:style w:type="character" w:customStyle="1" w:styleId="WW8Num1z2">
    <w:name w:val="WW8Num1z2"/>
    <w:rsid w:val="00C3700F"/>
  </w:style>
  <w:style w:type="character" w:customStyle="1" w:styleId="WW8Num1z3">
    <w:name w:val="WW8Num1z3"/>
    <w:rsid w:val="00C3700F"/>
  </w:style>
  <w:style w:type="character" w:customStyle="1" w:styleId="WW8Num1z4">
    <w:name w:val="WW8Num1z4"/>
    <w:rsid w:val="00C3700F"/>
  </w:style>
  <w:style w:type="character" w:customStyle="1" w:styleId="WW8Num1z5">
    <w:name w:val="WW8Num1z5"/>
    <w:rsid w:val="00C3700F"/>
  </w:style>
  <w:style w:type="character" w:customStyle="1" w:styleId="WW8Num1z6">
    <w:name w:val="WW8Num1z6"/>
    <w:rsid w:val="00C3700F"/>
  </w:style>
  <w:style w:type="character" w:customStyle="1" w:styleId="WW8Num1z7">
    <w:name w:val="WW8Num1z7"/>
    <w:rsid w:val="00C3700F"/>
  </w:style>
  <w:style w:type="character" w:customStyle="1" w:styleId="WW8Num1z8">
    <w:name w:val="WW8Num1z8"/>
    <w:rsid w:val="00C3700F"/>
  </w:style>
  <w:style w:type="character" w:customStyle="1" w:styleId="WW8Num5z0">
    <w:name w:val="WW8Num5z0"/>
    <w:rsid w:val="00C3700F"/>
    <w:rPr>
      <w:rFonts w:ascii="Wingdings 2" w:hAnsi="Wingdings 2" w:cs="Wingdings"/>
      <w:sz w:val="20"/>
      <w:szCs w:val="20"/>
    </w:rPr>
  </w:style>
  <w:style w:type="character" w:customStyle="1" w:styleId="WW8Num5z1">
    <w:name w:val="WW8Num5z1"/>
    <w:rsid w:val="00C3700F"/>
    <w:rPr>
      <w:rFonts w:ascii="OpenSymbol" w:hAnsi="OpenSymbol" w:cs="Courier New"/>
    </w:rPr>
  </w:style>
  <w:style w:type="character" w:customStyle="1" w:styleId="WW8Num6z1">
    <w:name w:val="WW8Num6z1"/>
    <w:rsid w:val="00C3700F"/>
    <w:rPr>
      <w:rFonts w:ascii="OpenSymbol" w:hAnsi="OpenSymbol" w:cs="OpenSymbol"/>
    </w:rPr>
  </w:style>
  <w:style w:type="character" w:customStyle="1" w:styleId="WW8Num7z1">
    <w:name w:val="WW8Num7z1"/>
    <w:rsid w:val="00C3700F"/>
    <w:rPr>
      <w:rFonts w:ascii="OpenSymbol" w:hAnsi="OpenSymbol" w:cs="Courier New"/>
    </w:rPr>
  </w:style>
  <w:style w:type="character" w:customStyle="1" w:styleId="WW8Num10z0">
    <w:name w:val="WW8Num10z0"/>
    <w:rsid w:val="00C3700F"/>
    <w:rPr>
      <w:rFonts w:ascii="Verdana" w:eastAsia="Verdana" w:hAnsi="Verdana" w:cs="Verdana" w:hint="default"/>
      <w:b/>
      <w:bCs/>
      <w:sz w:val="20"/>
      <w:szCs w:val="20"/>
      <w:u w:val="single"/>
    </w:rPr>
  </w:style>
  <w:style w:type="character" w:customStyle="1" w:styleId="WW8Num11z0">
    <w:name w:val="WW8Num11z0"/>
    <w:rsid w:val="00C3700F"/>
    <w:rPr>
      <w:rFonts w:ascii="Wingdings" w:eastAsia="Arial" w:hAnsi="Wingdings" w:cs="Wingdings" w:hint="default"/>
      <w:sz w:val="22"/>
      <w:szCs w:val="22"/>
    </w:rPr>
  </w:style>
  <w:style w:type="character" w:customStyle="1" w:styleId="WW8Num14z0">
    <w:name w:val="WW8Num14z0"/>
    <w:rsid w:val="00C3700F"/>
    <w:rPr>
      <w:rFonts w:ascii="Albertus Medium" w:hAnsi="Albertus Medium" w:cs="Albertus Medium" w:hint="default"/>
      <w:sz w:val="30"/>
      <w:szCs w:val="30"/>
    </w:rPr>
  </w:style>
  <w:style w:type="character" w:customStyle="1" w:styleId="WW8Num15z0">
    <w:name w:val="WW8Num15z0"/>
    <w:rsid w:val="00C3700F"/>
    <w:rPr>
      <w:rFonts w:ascii="Wingdings" w:eastAsia="Arial" w:hAnsi="Wingdings" w:cs="Wingdings" w:hint="default"/>
      <w:color w:val="000000"/>
      <w:sz w:val="20"/>
      <w:szCs w:val="30"/>
    </w:rPr>
  </w:style>
  <w:style w:type="character" w:customStyle="1" w:styleId="WW8Num16z0">
    <w:name w:val="WW8Num16z0"/>
    <w:rsid w:val="00C3700F"/>
    <w:rPr>
      <w:rFonts w:ascii="Symbol" w:hAnsi="Symbol" w:cs="Symbol" w:hint="default"/>
      <w:sz w:val="22"/>
      <w:szCs w:val="22"/>
    </w:rPr>
  </w:style>
  <w:style w:type="character" w:customStyle="1" w:styleId="WW8Num17z0">
    <w:name w:val="WW8Num17z0"/>
    <w:rsid w:val="00C3700F"/>
    <w:rPr>
      <w:rFonts w:ascii="Wingdings" w:eastAsia="Arial" w:hAnsi="Wingdings" w:cs="Wingdings"/>
      <w:color w:val="000000"/>
      <w:sz w:val="20"/>
      <w:szCs w:val="20"/>
    </w:rPr>
  </w:style>
  <w:style w:type="character" w:customStyle="1" w:styleId="WW8Num18z0">
    <w:name w:val="WW8Num18z0"/>
    <w:rsid w:val="00C3700F"/>
    <w:rPr>
      <w:rFonts w:ascii="Symbol" w:eastAsia="Verdana" w:hAnsi="Symbol" w:cs="Symbol" w:hint="default"/>
      <w:sz w:val="20"/>
      <w:szCs w:val="20"/>
    </w:rPr>
  </w:style>
  <w:style w:type="character" w:customStyle="1" w:styleId="WW8Num19z0">
    <w:name w:val="WW8Num19z0"/>
    <w:rsid w:val="00C3700F"/>
    <w:rPr>
      <w:rFonts w:hint="default"/>
      <w:szCs w:val="30"/>
    </w:rPr>
  </w:style>
  <w:style w:type="character" w:customStyle="1" w:styleId="WW8Num19z1">
    <w:name w:val="WW8Num19z1"/>
    <w:rsid w:val="00C3700F"/>
  </w:style>
  <w:style w:type="character" w:customStyle="1" w:styleId="WW8Num19z2">
    <w:name w:val="WW8Num19z2"/>
    <w:rsid w:val="00C3700F"/>
  </w:style>
  <w:style w:type="character" w:customStyle="1" w:styleId="WW8Num19z3">
    <w:name w:val="WW8Num19z3"/>
    <w:rsid w:val="00C3700F"/>
  </w:style>
  <w:style w:type="character" w:customStyle="1" w:styleId="WW8Num19z4">
    <w:name w:val="WW8Num19z4"/>
    <w:rsid w:val="00C3700F"/>
  </w:style>
  <w:style w:type="character" w:customStyle="1" w:styleId="WW8Num19z5">
    <w:name w:val="WW8Num19z5"/>
    <w:rsid w:val="00C3700F"/>
  </w:style>
  <w:style w:type="character" w:customStyle="1" w:styleId="WW8Num19z6">
    <w:name w:val="WW8Num19z6"/>
    <w:rsid w:val="00C3700F"/>
  </w:style>
  <w:style w:type="character" w:customStyle="1" w:styleId="WW8Num19z7">
    <w:name w:val="WW8Num19z7"/>
    <w:rsid w:val="00C3700F"/>
  </w:style>
  <w:style w:type="character" w:customStyle="1" w:styleId="WW8Num19z8">
    <w:name w:val="WW8Num19z8"/>
    <w:rsid w:val="00C3700F"/>
  </w:style>
  <w:style w:type="character" w:customStyle="1" w:styleId="Carpredefinitoparagrafo6">
    <w:name w:val="Car. predefinito paragrafo6"/>
    <w:rsid w:val="00C3700F"/>
  </w:style>
  <w:style w:type="character" w:customStyle="1" w:styleId="WW8Num11z1">
    <w:name w:val="WW8Num11z1"/>
    <w:rsid w:val="00C3700F"/>
    <w:rPr>
      <w:rFonts w:ascii="OpenSymbol" w:hAnsi="OpenSymbol" w:cs="Courier New"/>
    </w:rPr>
  </w:style>
  <w:style w:type="character" w:customStyle="1" w:styleId="WW8Num12z1">
    <w:name w:val="WW8Num12z1"/>
    <w:rsid w:val="00C3700F"/>
    <w:rPr>
      <w:rFonts w:ascii="OpenSymbol" w:hAnsi="OpenSymbol" w:cs="OpenSymbol"/>
    </w:rPr>
  </w:style>
  <w:style w:type="character" w:customStyle="1" w:styleId="WW8Num13z1">
    <w:name w:val="WW8Num13z1"/>
    <w:rsid w:val="00C3700F"/>
    <w:rPr>
      <w:rFonts w:ascii="OpenSymbol" w:hAnsi="OpenSymbol" w:cs="Courier New"/>
    </w:rPr>
  </w:style>
  <w:style w:type="character" w:customStyle="1" w:styleId="WW8Num14z1">
    <w:name w:val="WW8Num14z1"/>
    <w:rsid w:val="00C3700F"/>
    <w:rPr>
      <w:rFonts w:ascii="Courier New" w:hAnsi="Courier New" w:cs="Courier New" w:hint="default"/>
    </w:rPr>
  </w:style>
  <w:style w:type="character" w:customStyle="1" w:styleId="WW8Num14z2">
    <w:name w:val="WW8Num14z2"/>
    <w:rsid w:val="00C3700F"/>
    <w:rPr>
      <w:rFonts w:ascii="Wingdings" w:hAnsi="Wingdings" w:cs="Wingdings" w:hint="default"/>
    </w:rPr>
  </w:style>
  <w:style w:type="character" w:customStyle="1" w:styleId="WW8Num15z1">
    <w:name w:val="WW8Num15z1"/>
    <w:rsid w:val="00C3700F"/>
  </w:style>
  <w:style w:type="character" w:customStyle="1" w:styleId="WW8Num15z2">
    <w:name w:val="WW8Num15z2"/>
    <w:rsid w:val="00C3700F"/>
  </w:style>
  <w:style w:type="character" w:customStyle="1" w:styleId="WW8Num15z3">
    <w:name w:val="WW8Num15z3"/>
    <w:rsid w:val="00C3700F"/>
  </w:style>
  <w:style w:type="character" w:customStyle="1" w:styleId="WW8Num15z4">
    <w:name w:val="WW8Num15z4"/>
    <w:rsid w:val="00C3700F"/>
  </w:style>
  <w:style w:type="character" w:customStyle="1" w:styleId="WW8Num15z5">
    <w:name w:val="WW8Num15z5"/>
    <w:rsid w:val="00C3700F"/>
  </w:style>
  <w:style w:type="character" w:customStyle="1" w:styleId="WW8Num15z6">
    <w:name w:val="WW8Num15z6"/>
    <w:rsid w:val="00C3700F"/>
  </w:style>
  <w:style w:type="character" w:customStyle="1" w:styleId="WW8Num15z7">
    <w:name w:val="WW8Num15z7"/>
    <w:rsid w:val="00C3700F"/>
  </w:style>
  <w:style w:type="character" w:customStyle="1" w:styleId="WW8Num15z8">
    <w:name w:val="WW8Num15z8"/>
    <w:rsid w:val="00C3700F"/>
  </w:style>
  <w:style w:type="character" w:customStyle="1" w:styleId="WW8Num16z1">
    <w:name w:val="WW8Num16z1"/>
    <w:rsid w:val="00C3700F"/>
  </w:style>
  <w:style w:type="character" w:customStyle="1" w:styleId="WW8Num16z2">
    <w:name w:val="WW8Num16z2"/>
    <w:rsid w:val="00C3700F"/>
  </w:style>
  <w:style w:type="character" w:customStyle="1" w:styleId="WW8Num16z3">
    <w:name w:val="WW8Num16z3"/>
    <w:rsid w:val="00C3700F"/>
  </w:style>
  <w:style w:type="character" w:customStyle="1" w:styleId="WW8Num16z4">
    <w:name w:val="WW8Num16z4"/>
    <w:rsid w:val="00C3700F"/>
  </w:style>
  <w:style w:type="character" w:customStyle="1" w:styleId="WW8Num16z5">
    <w:name w:val="WW8Num16z5"/>
    <w:rsid w:val="00C3700F"/>
  </w:style>
  <w:style w:type="character" w:customStyle="1" w:styleId="WW8Num16z6">
    <w:name w:val="WW8Num16z6"/>
    <w:rsid w:val="00C3700F"/>
  </w:style>
  <w:style w:type="character" w:customStyle="1" w:styleId="WW8Num16z7">
    <w:name w:val="WW8Num16z7"/>
    <w:rsid w:val="00C3700F"/>
  </w:style>
  <w:style w:type="character" w:customStyle="1" w:styleId="WW8Num16z8">
    <w:name w:val="WW8Num16z8"/>
    <w:rsid w:val="00C3700F"/>
  </w:style>
  <w:style w:type="character" w:customStyle="1" w:styleId="WW8Num17z1">
    <w:name w:val="WW8Num17z1"/>
    <w:rsid w:val="00C3700F"/>
    <w:rPr>
      <w:rFonts w:ascii="Courier New" w:hAnsi="Courier New" w:cs="Courier New" w:hint="default"/>
    </w:rPr>
  </w:style>
  <w:style w:type="character" w:customStyle="1" w:styleId="WW8Num17z3">
    <w:name w:val="WW8Num17z3"/>
    <w:rsid w:val="00C3700F"/>
    <w:rPr>
      <w:rFonts w:ascii="Symbol" w:hAnsi="Symbol" w:cs="Symbol" w:hint="default"/>
    </w:rPr>
  </w:style>
  <w:style w:type="character" w:customStyle="1" w:styleId="WW8Num18z1">
    <w:name w:val="WW8Num18z1"/>
    <w:rsid w:val="00C3700F"/>
  </w:style>
  <w:style w:type="character" w:customStyle="1" w:styleId="WW8Num18z2">
    <w:name w:val="WW8Num18z2"/>
    <w:rsid w:val="00C3700F"/>
  </w:style>
  <w:style w:type="character" w:customStyle="1" w:styleId="WW8Num18z3">
    <w:name w:val="WW8Num18z3"/>
    <w:rsid w:val="00C3700F"/>
  </w:style>
  <w:style w:type="character" w:customStyle="1" w:styleId="WW8Num18z4">
    <w:name w:val="WW8Num18z4"/>
    <w:rsid w:val="00C3700F"/>
  </w:style>
  <w:style w:type="character" w:customStyle="1" w:styleId="WW8Num18z5">
    <w:name w:val="WW8Num18z5"/>
    <w:rsid w:val="00C3700F"/>
  </w:style>
  <w:style w:type="character" w:customStyle="1" w:styleId="WW8Num18z6">
    <w:name w:val="WW8Num18z6"/>
    <w:rsid w:val="00C3700F"/>
  </w:style>
  <w:style w:type="character" w:customStyle="1" w:styleId="WW8Num18z7">
    <w:name w:val="WW8Num18z7"/>
    <w:rsid w:val="00C3700F"/>
  </w:style>
  <w:style w:type="character" w:customStyle="1" w:styleId="WW8Num18z8">
    <w:name w:val="WW8Num18z8"/>
    <w:rsid w:val="00C3700F"/>
  </w:style>
  <w:style w:type="character" w:customStyle="1" w:styleId="WW8Num20z0">
    <w:name w:val="WW8Num20z0"/>
    <w:rsid w:val="00C3700F"/>
    <w:rPr>
      <w:rFonts w:ascii="Symbol" w:hAnsi="Symbol" w:cs="Symbol" w:hint="default"/>
      <w:sz w:val="20"/>
      <w:szCs w:val="20"/>
    </w:rPr>
  </w:style>
  <w:style w:type="character" w:customStyle="1" w:styleId="WW8Num20z1">
    <w:name w:val="WW8Num20z1"/>
    <w:rsid w:val="00C3700F"/>
    <w:rPr>
      <w:rFonts w:ascii="Courier New" w:hAnsi="Courier New" w:cs="Courier New" w:hint="default"/>
    </w:rPr>
  </w:style>
  <w:style w:type="character" w:customStyle="1" w:styleId="WW8Num20z2">
    <w:name w:val="WW8Num20z2"/>
    <w:rsid w:val="00C3700F"/>
    <w:rPr>
      <w:rFonts w:ascii="Wingdings" w:hAnsi="Wingdings" w:cs="Wingdings" w:hint="default"/>
    </w:rPr>
  </w:style>
  <w:style w:type="character" w:customStyle="1" w:styleId="WW8Num21z0">
    <w:name w:val="WW8Num21z0"/>
    <w:rsid w:val="00C3700F"/>
  </w:style>
  <w:style w:type="character" w:customStyle="1" w:styleId="WW8Num21z1">
    <w:name w:val="WW8Num21z1"/>
    <w:rsid w:val="00C3700F"/>
  </w:style>
  <w:style w:type="character" w:customStyle="1" w:styleId="WW8Num21z2">
    <w:name w:val="WW8Num21z2"/>
    <w:rsid w:val="00C3700F"/>
  </w:style>
  <w:style w:type="character" w:customStyle="1" w:styleId="WW8Num21z3">
    <w:name w:val="WW8Num21z3"/>
    <w:rsid w:val="00C3700F"/>
  </w:style>
  <w:style w:type="character" w:customStyle="1" w:styleId="WW8Num21z4">
    <w:name w:val="WW8Num21z4"/>
    <w:rsid w:val="00C3700F"/>
  </w:style>
  <w:style w:type="character" w:customStyle="1" w:styleId="WW8Num21z5">
    <w:name w:val="WW8Num21z5"/>
    <w:rsid w:val="00C3700F"/>
  </w:style>
  <w:style w:type="character" w:customStyle="1" w:styleId="WW8Num21z6">
    <w:name w:val="WW8Num21z6"/>
    <w:rsid w:val="00C3700F"/>
  </w:style>
  <w:style w:type="character" w:customStyle="1" w:styleId="WW8Num21z7">
    <w:name w:val="WW8Num21z7"/>
    <w:rsid w:val="00C3700F"/>
  </w:style>
  <w:style w:type="character" w:customStyle="1" w:styleId="WW8Num21z8">
    <w:name w:val="WW8Num21z8"/>
    <w:rsid w:val="00C3700F"/>
  </w:style>
  <w:style w:type="character" w:customStyle="1" w:styleId="WW8Num22z0">
    <w:name w:val="WW8Num22z0"/>
    <w:rsid w:val="00C3700F"/>
    <w:rPr>
      <w:rFonts w:ascii="Wingdings" w:hAnsi="Wingdings" w:cs="Wingdings" w:hint="default"/>
    </w:rPr>
  </w:style>
  <w:style w:type="character" w:customStyle="1" w:styleId="WW8Num22z1">
    <w:name w:val="WW8Num22z1"/>
    <w:rsid w:val="00C3700F"/>
    <w:rPr>
      <w:rFonts w:ascii="Courier New" w:hAnsi="Courier New" w:cs="Courier New" w:hint="default"/>
    </w:rPr>
  </w:style>
  <w:style w:type="character" w:customStyle="1" w:styleId="WW8Num22z3">
    <w:name w:val="WW8Num22z3"/>
    <w:rsid w:val="00C3700F"/>
    <w:rPr>
      <w:rFonts w:ascii="Symbol" w:hAnsi="Symbol" w:cs="Symbol" w:hint="default"/>
    </w:rPr>
  </w:style>
  <w:style w:type="character" w:customStyle="1" w:styleId="WW8Num23z0">
    <w:name w:val="WW8Num23z0"/>
    <w:rsid w:val="00C3700F"/>
    <w:rPr>
      <w:rFonts w:ascii="Albertus Medium" w:eastAsia="Times New Roman" w:hAnsi="Albertus Medium" w:cs="Albertus Medium" w:hint="default"/>
      <w:sz w:val="30"/>
      <w:szCs w:val="30"/>
    </w:rPr>
  </w:style>
  <w:style w:type="character" w:customStyle="1" w:styleId="WW8Num23z1">
    <w:name w:val="WW8Num23z1"/>
    <w:rsid w:val="00C3700F"/>
    <w:rPr>
      <w:rFonts w:ascii="Courier New" w:hAnsi="Courier New" w:cs="Courier New" w:hint="default"/>
    </w:rPr>
  </w:style>
  <w:style w:type="character" w:customStyle="1" w:styleId="WW8Num23z2">
    <w:name w:val="WW8Num23z2"/>
    <w:rsid w:val="00C3700F"/>
    <w:rPr>
      <w:rFonts w:ascii="Wingdings" w:hAnsi="Wingdings" w:cs="Wingdings" w:hint="default"/>
    </w:rPr>
  </w:style>
  <w:style w:type="character" w:customStyle="1" w:styleId="WW8Num23z3">
    <w:name w:val="WW8Num23z3"/>
    <w:rsid w:val="00C3700F"/>
    <w:rPr>
      <w:rFonts w:ascii="Symbol" w:hAnsi="Symbol" w:cs="Symbol" w:hint="default"/>
    </w:rPr>
  </w:style>
  <w:style w:type="character" w:customStyle="1" w:styleId="WW8Num24z0">
    <w:name w:val="WW8Num24z0"/>
    <w:rsid w:val="00C3700F"/>
    <w:rPr>
      <w:rFonts w:ascii="Wingdings" w:eastAsia="Arial" w:hAnsi="Wingdings" w:cs="Wingdings" w:hint="default"/>
      <w:color w:val="000000"/>
      <w:sz w:val="20"/>
      <w:szCs w:val="30"/>
    </w:rPr>
  </w:style>
  <w:style w:type="character" w:customStyle="1" w:styleId="WW8Num24z1">
    <w:name w:val="WW8Num24z1"/>
    <w:rsid w:val="00C3700F"/>
    <w:rPr>
      <w:rFonts w:ascii="Courier New" w:hAnsi="Courier New" w:cs="Courier New" w:hint="default"/>
    </w:rPr>
  </w:style>
  <w:style w:type="character" w:customStyle="1" w:styleId="WW8Num24z3">
    <w:name w:val="WW8Num24z3"/>
    <w:rsid w:val="00C3700F"/>
    <w:rPr>
      <w:rFonts w:ascii="Symbol" w:hAnsi="Symbol" w:cs="Symbol" w:hint="default"/>
    </w:rPr>
  </w:style>
  <w:style w:type="character" w:customStyle="1" w:styleId="WW8Num25z0">
    <w:name w:val="WW8Num25z0"/>
    <w:rsid w:val="00C3700F"/>
    <w:rPr>
      <w:rFonts w:ascii="Symbol" w:hAnsi="Symbol" w:cs="Symbol" w:hint="default"/>
      <w:sz w:val="22"/>
      <w:szCs w:val="22"/>
    </w:rPr>
  </w:style>
  <w:style w:type="character" w:customStyle="1" w:styleId="WW8Num25z1">
    <w:name w:val="WW8Num25z1"/>
    <w:rsid w:val="00C3700F"/>
    <w:rPr>
      <w:rFonts w:ascii="Courier New" w:hAnsi="Courier New" w:cs="Courier New" w:hint="default"/>
    </w:rPr>
  </w:style>
  <w:style w:type="character" w:customStyle="1" w:styleId="WW8Num25z2">
    <w:name w:val="WW8Num25z2"/>
    <w:rsid w:val="00C3700F"/>
    <w:rPr>
      <w:rFonts w:ascii="Wingdings" w:hAnsi="Wingdings" w:cs="Wingdings" w:hint="default"/>
    </w:rPr>
  </w:style>
  <w:style w:type="character" w:customStyle="1" w:styleId="WW8Num26z0">
    <w:name w:val="WW8Num26z0"/>
    <w:rsid w:val="00C3700F"/>
    <w:rPr>
      <w:rFonts w:ascii="Wingdings" w:eastAsia="Arial" w:hAnsi="Wingdings" w:cs="Wingdings"/>
      <w:color w:val="000000"/>
      <w:sz w:val="20"/>
      <w:szCs w:val="20"/>
    </w:rPr>
  </w:style>
  <w:style w:type="character" w:customStyle="1" w:styleId="WW8Num26z1">
    <w:name w:val="WW8Num26z1"/>
    <w:rsid w:val="00C3700F"/>
    <w:rPr>
      <w:rFonts w:ascii="Courier New" w:hAnsi="Courier New" w:cs="Courier New" w:hint="default"/>
    </w:rPr>
  </w:style>
  <w:style w:type="character" w:customStyle="1" w:styleId="WW8Num26z2">
    <w:name w:val="WW8Num26z2"/>
    <w:rsid w:val="00C3700F"/>
    <w:rPr>
      <w:rFonts w:ascii="Wingdings" w:hAnsi="Wingdings" w:cs="Wingdings" w:hint="default"/>
    </w:rPr>
  </w:style>
  <w:style w:type="character" w:customStyle="1" w:styleId="WW8Num26z3">
    <w:name w:val="WW8Num26z3"/>
    <w:rsid w:val="00C3700F"/>
    <w:rPr>
      <w:rFonts w:ascii="Symbol" w:hAnsi="Symbol" w:cs="Symbol" w:hint="default"/>
    </w:rPr>
  </w:style>
  <w:style w:type="character" w:customStyle="1" w:styleId="WW8Num27z0">
    <w:name w:val="WW8Num27z0"/>
    <w:rsid w:val="00C3700F"/>
    <w:rPr>
      <w:rFonts w:ascii="Symbol" w:hAnsi="Symbol" w:cs="Symbol" w:hint="default"/>
      <w:sz w:val="20"/>
      <w:szCs w:val="20"/>
    </w:rPr>
  </w:style>
  <w:style w:type="character" w:customStyle="1" w:styleId="WW8Num27z1">
    <w:name w:val="WW8Num27z1"/>
    <w:rsid w:val="00C3700F"/>
    <w:rPr>
      <w:rFonts w:ascii="Courier New" w:hAnsi="Courier New" w:cs="Courier New" w:hint="default"/>
    </w:rPr>
  </w:style>
  <w:style w:type="character" w:customStyle="1" w:styleId="WW8Num27z2">
    <w:name w:val="WW8Num27z2"/>
    <w:rsid w:val="00C3700F"/>
    <w:rPr>
      <w:rFonts w:ascii="Wingdings" w:hAnsi="Wingdings" w:cs="Wingdings" w:hint="default"/>
    </w:rPr>
  </w:style>
  <w:style w:type="character" w:customStyle="1" w:styleId="Carpredefinitoparagrafo5">
    <w:name w:val="Car. predefinito paragrafo5"/>
    <w:rsid w:val="00C3700F"/>
  </w:style>
  <w:style w:type="character" w:customStyle="1" w:styleId="WW-WW8Num1ztrue2">
    <w:name w:val="WW-WW8Num1ztrue2"/>
    <w:rsid w:val="00C3700F"/>
  </w:style>
  <w:style w:type="character" w:customStyle="1" w:styleId="WW-WW8Num1ztrue3">
    <w:name w:val="WW-WW8Num1ztrue3"/>
    <w:rsid w:val="00C3700F"/>
  </w:style>
  <w:style w:type="character" w:customStyle="1" w:styleId="WW-WW8Num1ztrue4">
    <w:name w:val="WW-WW8Num1ztrue4"/>
    <w:rsid w:val="00C3700F"/>
  </w:style>
  <w:style w:type="character" w:customStyle="1" w:styleId="WW-WW8Num1ztrue5">
    <w:name w:val="WW-WW8Num1ztrue5"/>
    <w:rsid w:val="00C3700F"/>
  </w:style>
  <w:style w:type="character" w:customStyle="1" w:styleId="WW-WW8Num1ztrue6">
    <w:name w:val="WW-WW8Num1ztrue6"/>
    <w:rsid w:val="00C3700F"/>
  </w:style>
  <w:style w:type="character" w:customStyle="1" w:styleId="WW8Num8z3">
    <w:name w:val="WW8Num8z3"/>
    <w:rsid w:val="00C3700F"/>
    <w:rPr>
      <w:rFonts w:ascii="Symbol" w:hAnsi="Symbol" w:cs="Symbol"/>
    </w:rPr>
  </w:style>
  <w:style w:type="character" w:customStyle="1" w:styleId="WW-WW8Num1ztrue7">
    <w:name w:val="WW-WW8Num1ztrue7"/>
    <w:rsid w:val="00C3700F"/>
  </w:style>
  <w:style w:type="character" w:customStyle="1" w:styleId="WW-WW8Num1ztrue11">
    <w:name w:val="WW-WW8Num1ztrue11"/>
    <w:rsid w:val="00C3700F"/>
  </w:style>
  <w:style w:type="character" w:customStyle="1" w:styleId="WW8Num10z1">
    <w:name w:val="WW8Num10z1"/>
    <w:rsid w:val="00C3700F"/>
    <w:rPr>
      <w:rFonts w:ascii="Courier New" w:hAnsi="Courier New" w:cs="Courier New"/>
    </w:rPr>
  </w:style>
  <w:style w:type="character" w:customStyle="1" w:styleId="WW8Num10z2">
    <w:name w:val="WW8Num10z2"/>
    <w:rsid w:val="00C3700F"/>
    <w:rPr>
      <w:rFonts w:ascii="Wingdings" w:hAnsi="Wingdings" w:cs="Wingdings"/>
    </w:rPr>
  </w:style>
  <w:style w:type="character" w:customStyle="1" w:styleId="WW8Num10z3">
    <w:name w:val="WW8Num10z3"/>
    <w:rsid w:val="00C3700F"/>
    <w:rPr>
      <w:rFonts w:ascii="Symbol" w:hAnsi="Symbol" w:cs="Symbol"/>
    </w:rPr>
  </w:style>
  <w:style w:type="character" w:customStyle="1" w:styleId="WW-WW8Num1ztrue1234567">
    <w:name w:val="WW-WW8Num1ztrue1234567"/>
    <w:rsid w:val="00C3700F"/>
  </w:style>
  <w:style w:type="character" w:customStyle="1" w:styleId="WW-WW8Num1ztrue111">
    <w:name w:val="WW-WW8Num1ztrue111"/>
    <w:rsid w:val="00C3700F"/>
  </w:style>
  <w:style w:type="character" w:customStyle="1" w:styleId="WW-WW8Num1ztrue121">
    <w:name w:val="WW-WW8Num1ztrue121"/>
    <w:rsid w:val="00C3700F"/>
  </w:style>
  <w:style w:type="character" w:customStyle="1" w:styleId="WW-WW8Num1ztrue1231">
    <w:name w:val="WW-WW8Num1ztrue1231"/>
    <w:rsid w:val="00C3700F"/>
  </w:style>
  <w:style w:type="character" w:customStyle="1" w:styleId="WW-WW8Num1ztrue12341">
    <w:name w:val="WW-WW8Num1ztrue12341"/>
    <w:rsid w:val="00C3700F"/>
  </w:style>
  <w:style w:type="character" w:customStyle="1" w:styleId="WW-WW8Num1ztrue123451">
    <w:name w:val="WW-WW8Num1ztrue123451"/>
    <w:rsid w:val="00C3700F"/>
  </w:style>
  <w:style w:type="character" w:customStyle="1" w:styleId="WW-WW8Num1ztrue1234561">
    <w:name w:val="WW-WW8Num1ztrue1234561"/>
    <w:rsid w:val="00C3700F"/>
  </w:style>
  <w:style w:type="character" w:customStyle="1" w:styleId="WW8Num2zfalse">
    <w:name w:val="WW8Num2zfalse"/>
    <w:rsid w:val="00C3700F"/>
    <w:rPr>
      <w:rFonts w:ascii="Verdana" w:hAnsi="Verdana" w:cs="Verdana"/>
      <w:sz w:val="16"/>
      <w:szCs w:val="16"/>
    </w:rPr>
  </w:style>
  <w:style w:type="character" w:customStyle="1" w:styleId="WW8Num7zfalse">
    <w:name w:val="WW8Num7zfalse"/>
    <w:rsid w:val="00C3700F"/>
    <w:rPr>
      <w:rFonts w:ascii="Verdana" w:hAnsi="Verdana" w:cs="Verdana"/>
      <w:sz w:val="20"/>
      <w:szCs w:val="20"/>
    </w:rPr>
  </w:style>
  <w:style w:type="character" w:customStyle="1" w:styleId="WW8Num8zfalse">
    <w:name w:val="WW8Num8zfalse"/>
    <w:rsid w:val="00C3700F"/>
    <w:rPr>
      <w:rFonts w:ascii="Verdana" w:hAnsi="Verdana" w:cs="Verdana"/>
      <w:b/>
      <w:sz w:val="20"/>
      <w:szCs w:val="20"/>
    </w:rPr>
  </w:style>
  <w:style w:type="character" w:customStyle="1" w:styleId="WW8Num9zfalse">
    <w:name w:val="WW8Num9zfalse"/>
    <w:rsid w:val="00C3700F"/>
    <w:rPr>
      <w:rFonts w:ascii="Verdana" w:hAnsi="Verdana" w:cs="Verdana"/>
      <w:sz w:val="20"/>
      <w:szCs w:val="20"/>
    </w:rPr>
  </w:style>
  <w:style w:type="character" w:customStyle="1" w:styleId="WW8Num12zfalse">
    <w:name w:val="WW8Num12zfalse"/>
    <w:rsid w:val="00C3700F"/>
    <w:rPr>
      <w:rFonts w:ascii="Verdana" w:hAnsi="Verdana" w:cs="Verdana"/>
      <w:sz w:val="20"/>
      <w:szCs w:val="20"/>
    </w:rPr>
  </w:style>
  <w:style w:type="character" w:customStyle="1" w:styleId="Absatz-Standardschriftart">
    <w:name w:val="Absatz-Standardschriftart"/>
    <w:rsid w:val="00C3700F"/>
  </w:style>
  <w:style w:type="character" w:customStyle="1" w:styleId="Carpredefinitoparagrafo4">
    <w:name w:val="Car. predefinito paragrafo4"/>
    <w:rsid w:val="00C3700F"/>
  </w:style>
  <w:style w:type="character" w:customStyle="1" w:styleId="WW-Absatz-Standardschriftart">
    <w:name w:val="WW-Absatz-Standardschriftart"/>
    <w:rsid w:val="00C3700F"/>
  </w:style>
  <w:style w:type="character" w:customStyle="1" w:styleId="WW-Absatz-Standardschriftart1">
    <w:name w:val="WW-Absatz-Standardschriftart1"/>
    <w:rsid w:val="00C3700F"/>
  </w:style>
  <w:style w:type="character" w:customStyle="1" w:styleId="WW-Absatz-Standardschriftart11">
    <w:name w:val="WW-Absatz-Standardschriftart11"/>
    <w:rsid w:val="00C3700F"/>
  </w:style>
  <w:style w:type="character" w:customStyle="1" w:styleId="Carpredefinitoparagrafo3">
    <w:name w:val="Car. predefinito paragrafo3"/>
    <w:rsid w:val="00C3700F"/>
  </w:style>
  <w:style w:type="character" w:customStyle="1" w:styleId="WW8Num11z3">
    <w:name w:val="WW8Num11z3"/>
    <w:rsid w:val="00C3700F"/>
    <w:rPr>
      <w:rFonts w:ascii="Symbol" w:hAnsi="Symbol" w:cs="Symbol"/>
    </w:rPr>
  </w:style>
  <w:style w:type="character" w:customStyle="1" w:styleId="Carpredefinitoparagrafo2">
    <w:name w:val="Car. predefinito paragrafo2"/>
    <w:rsid w:val="00C3700F"/>
  </w:style>
  <w:style w:type="character" w:customStyle="1" w:styleId="WW-Absatz-Standardschriftart111">
    <w:name w:val="WW-Absatz-Standardschriftart111"/>
    <w:rsid w:val="00C3700F"/>
  </w:style>
  <w:style w:type="character" w:customStyle="1" w:styleId="WW8Num4z1">
    <w:name w:val="WW8Num4z1"/>
    <w:rsid w:val="00C3700F"/>
    <w:rPr>
      <w:rFonts w:ascii="Courier New" w:hAnsi="Courier New" w:cs="Courier New"/>
    </w:rPr>
  </w:style>
  <w:style w:type="character" w:customStyle="1" w:styleId="WW8Num4z3">
    <w:name w:val="WW8Num4z3"/>
    <w:rsid w:val="00C3700F"/>
    <w:rPr>
      <w:rFonts w:ascii="Symbol" w:hAnsi="Symbol" w:cs="Symbol"/>
    </w:rPr>
  </w:style>
  <w:style w:type="character" w:customStyle="1" w:styleId="WW8Num5z3">
    <w:name w:val="WW8Num5z3"/>
    <w:rsid w:val="00C3700F"/>
    <w:rPr>
      <w:rFonts w:ascii="Symbol" w:hAnsi="Symbol" w:cs="Symbol"/>
    </w:rPr>
  </w:style>
  <w:style w:type="character" w:customStyle="1" w:styleId="WW8Num7z3">
    <w:name w:val="WW8Num7z3"/>
    <w:rsid w:val="00C3700F"/>
    <w:rPr>
      <w:rFonts w:ascii="Symbol" w:hAnsi="Symbol" w:cs="Symbol"/>
    </w:rPr>
  </w:style>
  <w:style w:type="character" w:customStyle="1" w:styleId="Carpredefinitoparagrafo1">
    <w:name w:val="Car. predefinito paragrafo1"/>
    <w:rsid w:val="00C3700F"/>
  </w:style>
  <w:style w:type="character" w:customStyle="1" w:styleId="Caratteredinumerazione">
    <w:name w:val="Carattere di numerazione"/>
    <w:rsid w:val="00C3700F"/>
  </w:style>
  <w:style w:type="character" w:customStyle="1" w:styleId="PidipaginaCarattere1">
    <w:name w:val="Piè di pagina Carattere1"/>
    <w:rsid w:val="00C3700F"/>
    <w:rPr>
      <w:lang w:eastAsia="zh-CN"/>
    </w:rPr>
  </w:style>
  <w:style w:type="paragraph" w:customStyle="1" w:styleId="Titolo20">
    <w:name w:val="Titolo2"/>
    <w:basedOn w:val="Normale"/>
    <w:next w:val="Corpodeltesto"/>
    <w:rsid w:val="00C3700F"/>
    <w:pPr>
      <w:keepNext/>
      <w:spacing w:before="240" w:after="120"/>
    </w:pPr>
    <w:rPr>
      <w:rFonts w:ascii="Liberation Sans" w:eastAsia="Microsoft YaHei" w:hAnsi="Liberation Sans" w:cs="Mangal"/>
      <w:sz w:val="28"/>
      <w:szCs w:val="28"/>
    </w:rPr>
  </w:style>
  <w:style w:type="character" w:customStyle="1" w:styleId="CorpotestoCarattere">
    <w:name w:val="Corpo testo Carattere"/>
    <w:link w:val="Corpodeltesto"/>
    <w:rsid w:val="00C3700F"/>
    <w:rPr>
      <w:sz w:val="24"/>
      <w:szCs w:val="24"/>
      <w:lang w:eastAsia="zh-CN"/>
    </w:rPr>
  </w:style>
  <w:style w:type="paragraph" w:customStyle="1" w:styleId="Titolo10">
    <w:name w:val="Titolo1"/>
    <w:basedOn w:val="Normale"/>
    <w:next w:val="Corpodeltesto"/>
    <w:rsid w:val="00C3700F"/>
    <w:pPr>
      <w:keepNext/>
      <w:spacing w:before="240" w:after="120"/>
    </w:pPr>
    <w:rPr>
      <w:rFonts w:ascii="Liberation Sans" w:eastAsia="Microsoft YaHei" w:hAnsi="Liberation Sans" w:cs="Mangal"/>
      <w:sz w:val="28"/>
      <w:szCs w:val="28"/>
    </w:rPr>
  </w:style>
  <w:style w:type="paragraph" w:customStyle="1" w:styleId="Intestazione4">
    <w:name w:val="Intestazione4"/>
    <w:basedOn w:val="Normale"/>
    <w:next w:val="Corpodeltesto"/>
    <w:rsid w:val="00C3700F"/>
    <w:pPr>
      <w:keepNext/>
      <w:spacing w:before="240" w:after="120"/>
    </w:pPr>
    <w:rPr>
      <w:rFonts w:ascii="Arial" w:eastAsia="Microsoft YaHei" w:hAnsi="Arial" w:cs="Mangal"/>
      <w:sz w:val="28"/>
      <w:szCs w:val="28"/>
    </w:rPr>
  </w:style>
  <w:style w:type="paragraph" w:customStyle="1" w:styleId="Intestazione3">
    <w:name w:val="Intestazione3"/>
    <w:basedOn w:val="Normale"/>
    <w:next w:val="Corpodeltesto"/>
    <w:rsid w:val="00C3700F"/>
    <w:pPr>
      <w:keepNext/>
      <w:spacing w:before="240" w:after="120"/>
    </w:pPr>
    <w:rPr>
      <w:rFonts w:ascii="Arial" w:eastAsia="Microsoft YaHei" w:hAnsi="Arial" w:cs="Mangal"/>
      <w:sz w:val="28"/>
      <w:szCs w:val="28"/>
    </w:rPr>
  </w:style>
  <w:style w:type="paragraph" w:customStyle="1" w:styleId="Intestazione2">
    <w:name w:val="Intestazione2"/>
    <w:basedOn w:val="Normale"/>
    <w:next w:val="Corpodeltesto"/>
    <w:rsid w:val="00C3700F"/>
    <w:pPr>
      <w:keepNext/>
      <w:spacing w:before="240" w:after="120"/>
    </w:pPr>
    <w:rPr>
      <w:rFonts w:ascii="Arial" w:eastAsia="Arial Unicode MS" w:hAnsi="Arial" w:cs="Mangal"/>
      <w:sz w:val="28"/>
      <w:szCs w:val="28"/>
    </w:rPr>
  </w:style>
  <w:style w:type="character" w:customStyle="1" w:styleId="IntestazioneCarattere">
    <w:name w:val="Intestazione Carattere"/>
    <w:link w:val="Intestazione"/>
    <w:rsid w:val="00C3700F"/>
    <w:rPr>
      <w:lang w:eastAsia="zh-CN"/>
    </w:rPr>
  </w:style>
  <w:style w:type="character" w:customStyle="1" w:styleId="PidipaginaCarattere2">
    <w:name w:val="Piè di pagina Carattere2"/>
    <w:link w:val="Pidipagina"/>
    <w:rsid w:val="00C3700F"/>
    <w:rPr>
      <w:lang w:eastAsia="zh-CN"/>
    </w:rPr>
  </w:style>
  <w:style w:type="character" w:customStyle="1" w:styleId="PreformattatoHTMLCarattere">
    <w:name w:val="Preformattato HTML Carattere"/>
    <w:link w:val="PreformattatoHTML"/>
    <w:rsid w:val="00C3700F"/>
    <w:rPr>
      <w:rFonts w:ascii="Courier New" w:eastAsia="Courier New" w:hAnsi="Courier New" w:cs="Courier New"/>
      <w:lang w:eastAsia="zh-CN"/>
    </w:rPr>
  </w:style>
  <w:style w:type="character" w:customStyle="1" w:styleId="RientrocorpodeltestoCarattere">
    <w:name w:val="Rientro corpo del testo Carattere"/>
    <w:link w:val="Rientrocorpodeltesto"/>
    <w:rsid w:val="00C3700F"/>
    <w:rPr>
      <w:szCs w:val="24"/>
      <w:lang w:eastAsia="zh-CN"/>
    </w:rPr>
  </w:style>
  <w:style w:type="paragraph" w:styleId="Paragrafoelenco">
    <w:name w:val="List Paragraph"/>
    <w:basedOn w:val="Normale"/>
    <w:qFormat/>
    <w:rsid w:val="00C3700F"/>
    <w:pPr>
      <w:ind w:left="708"/>
    </w:pPr>
  </w:style>
  <w:style w:type="paragraph" w:customStyle="1" w:styleId="Titolotabella">
    <w:name w:val="Titolo tabella"/>
    <w:basedOn w:val="Contenutotabella"/>
    <w:rsid w:val="00C3700F"/>
    <w:pPr>
      <w:jc w:val="center"/>
    </w:pPr>
    <w:rPr>
      <w:b/>
      <w:bCs/>
    </w:rPr>
  </w:style>
  <w:style w:type="paragraph" w:customStyle="1" w:styleId="a0">
    <w:basedOn w:val="Normale"/>
    <w:next w:val="Corpodeltesto"/>
    <w:rsid w:val="00933230"/>
    <w:pPr>
      <w:jc w:val="center"/>
    </w:pPr>
  </w:style>
  <w:style w:type="character" w:styleId="Collegamentoipertestuale">
    <w:name w:val="Hyperlink"/>
    <w:uiPriority w:val="99"/>
    <w:unhideWhenUsed/>
    <w:rsid w:val="00DD7E55"/>
    <w:rPr>
      <w:color w:val="0000FF"/>
      <w:u w:val="single"/>
    </w:rPr>
  </w:style>
  <w:style w:type="paragraph" w:customStyle="1" w:styleId="Default">
    <w:name w:val="Default"/>
    <w:rsid w:val="001B5139"/>
    <w:pPr>
      <w:widowControl w:val="0"/>
      <w:autoSpaceDE w:val="0"/>
      <w:autoSpaceDN w:val="0"/>
      <w:adjustRightInd w:val="0"/>
    </w:pPr>
    <w:rPr>
      <w:rFonts w:ascii="Calibri" w:hAnsi="Calibri" w:cs="Calibri"/>
      <w:color w:val="000000"/>
      <w:sz w:val="24"/>
      <w:szCs w:val="24"/>
    </w:rPr>
  </w:style>
  <w:style w:type="paragraph" w:customStyle="1" w:styleId="FR2">
    <w:name w:val="FR2"/>
    <w:rsid w:val="001B5139"/>
    <w:pPr>
      <w:widowControl w:val="0"/>
      <w:suppressAutoHyphens/>
      <w:spacing w:before="540"/>
      <w:ind w:left="1440"/>
    </w:pPr>
    <w:rPr>
      <w:rFonts w:ascii="Arial" w:hAnsi="Arial" w:cs="Arial"/>
      <w:sz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2294">
      <w:bodyDiv w:val="1"/>
      <w:marLeft w:val="0"/>
      <w:marRight w:val="0"/>
      <w:marTop w:val="0"/>
      <w:marBottom w:val="0"/>
      <w:divBdr>
        <w:top w:val="none" w:sz="0" w:space="0" w:color="auto"/>
        <w:left w:val="none" w:sz="0" w:space="0" w:color="auto"/>
        <w:bottom w:val="none" w:sz="0" w:space="0" w:color="auto"/>
        <w:right w:val="none" w:sz="0" w:space="0" w:color="auto"/>
      </w:divBdr>
    </w:div>
    <w:div w:id="47343363">
      <w:bodyDiv w:val="1"/>
      <w:marLeft w:val="0"/>
      <w:marRight w:val="0"/>
      <w:marTop w:val="0"/>
      <w:marBottom w:val="0"/>
      <w:divBdr>
        <w:top w:val="none" w:sz="0" w:space="0" w:color="auto"/>
        <w:left w:val="none" w:sz="0" w:space="0" w:color="auto"/>
        <w:bottom w:val="none" w:sz="0" w:space="0" w:color="auto"/>
        <w:right w:val="none" w:sz="0" w:space="0" w:color="auto"/>
      </w:divBdr>
    </w:div>
    <w:div w:id="124586740">
      <w:bodyDiv w:val="1"/>
      <w:marLeft w:val="0"/>
      <w:marRight w:val="0"/>
      <w:marTop w:val="0"/>
      <w:marBottom w:val="0"/>
      <w:divBdr>
        <w:top w:val="none" w:sz="0" w:space="0" w:color="auto"/>
        <w:left w:val="none" w:sz="0" w:space="0" w:color="auto"/>
        <w:bottom w:val="none" w:sz="0" w:space="0" w:color="auto"/>
        <w:right w:val="none" w:sz="0" w:space="0" w:color="auto"/>
      </w:divBdr>
    </w:div>
    <w:div w:id="210918502">
      <w:bodyDiv w:val="1"/>
      <w:marLeft w:val="0"/>
      <w:marRight w:val="0"/>
      <w:marTop w:val="0"/>
      <w:marBottom w:val="0"/>
      <w:divBdr>
        <w:top w:val="none" w:sz="0" w:space="0" w:color="auto"/>
        <w:left w:val="none" w:sz="0" w:space="0" w:color="auto"/>
        <w:bottom w:val="none" w:sz="0" w:space="0" w:color="auto"/>
        <w:right w:val="none" w:sz="0" w:space="0" w:color="auto"/>
      </w:divBdr>
    </w:div>
    <w:div w:id="586577300">
      <w:bodyDiv w:val="1"/>
      <w:marLeft w:val="0"/>
      <w:marRight w:val="0"/>
      <w:marTop w:val="0"/>
      <w:marBottom w:val="0"/>
      <w:divBdr>
        <w:top w:val="none" w:sz="0" w:space="0" w:color="auto"/>
        <w:left w:val="none" w:sz="0" w:space="0" w:color="auto"/>
        <w:bottom w:val="none" w:sz="0" w:space="0" w:color="auto"/>
        <w:right w:val="none" w:sz="0" w:space="0" w:color="auto"/>
      </w:divBdr>
    </w:div>
    <w:div w:id="678891870">
      <w:bodyDiv w:val="1"/>
      <w:marLeft w:val="0"/>
      <w:marRight w:val="0"/>
      <w:marTop w:val="0"/>
      <w:marBottom w:val="0"/>
      <w:divBdr>
        <w:top w:val="none" w:sz="0" w:space="0" w:color="auto"/>
        <w:left w:val="none" w:sz="0" w:space="0" w:color="auto"/>
        <w:bottom w:val="none" w:sz="0" w:space="0" w:color="auto"/>
        <w:right w:val="none" w:sz="0" w:space="0" w:color="auto"/>
      </w:divBdr>
    </w:div>
    <w:div w:id="714693714">
      <w:bodyDiv w:val="1"/>
      <w:marLeft w:val="0"/>
      <w:marRight w:val="0"/>
      <w:marTop w:val="0"/>
      <w:marBottom w:val="0"/>
      <w:divBdr>
        <w:top w:val="none" w:sz="0" w:space="0" w:color="auto"/>
        <w:left w:val="none" w:sz="0" w:space="0" w:color="auto"/>
        <w:bottom w:val="none" w:sz="0" w:space="0" w:color="auto"/>
        <w:right w:val="none" w:sz="0" w:space="0" w:color="auto"/>
      </w:divBdr>
    </w:div>
    <w:div w:id="1393388867">
      <w:bodyDiv w:val="1"/>
      <w:marLeft w:val="0"/>
      <w:marRight w:val="0"/>
      <w:marTop w:val="0"/>
      <w:marBottom w:val="0"/>
      <w:divBdr>
        <w:top w:val="none" w:sz="0" w:space="0" w:color="auto"/>
        <w:left w:val="none" w:sz="0" w:space="0" w:color="auto"/>
        <w:bottom w:val="none" w:sz="0" w:space="0" w:color="auto"/>
        <w:right w:val="none" w:sz="0" w:space="0" w:color="auto"/>
      </w:divBdr>
    </w:div>
    <w:div w:id="1737975484">
      <w:bodyDiv w:val="1"/>
      <w:marLeft w:val="0"/>
      <w:marRight w:val="0"/>
      <w:marTop w:val="0"/>
      <w:marBottom w:val="0"/>
      <w:divBdr>
        <w:top w:val="none" w:sz="0" w:space="0" w:color="auto"/>
        <w:left w:val="none" w:sz="0" w:space="0" w:color="auto"/>
        <w:bottom w:val="none" w:sz="0" w:space="0" w:color="auto"/>
        <w:right w:val="none" w:sz="0" w:space="0" w:color="auto"/>
      </w:divBdr>
    </w:div>
    <w:div w:id="1742558387">
      <w:bodyDiv w:val="1"/>
      <w:marLeft w:val="0"/>
      <w:marRight w:val="0"/>
      <w:marTop w:val="0"/>
      <w:marBottom w:val="0"/>
      <w:divBdr>
        <w:top w:val="none" w:sz="0" w:space="0" w:color="auto"/>
        <w:left w:val="none" w:sz="0" w:space="0" w:color="auto"/>
        <w:bottom w:val="none" w:sz="0" w:space="0" w:color="auto"/>
        <w:right w:val="none" w:sz="0" w:space="0" w:color="auto"/>
      </w:divBdr>
    </w:div>
    <w:div w:id="2093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c024@pec.regione.abuzz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5A925-2B37-4626-9675-F39DCFE3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2438</Words>
  <Characters>13901</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OGGETTO: D</vt:lpstr>
    </vt:vector>
  </TitlesOfParts>
  <Company/>
  <LinksUpToDate>false</LinksUpToDate>
  <CharactersWithSpaces>16307</CharactersWithSpaces>
  <SharedDoc>false</SharedDoc>
  <HLinks>
    <vt:vector size="6" baseType="variant">
      <vt:variant>
        <vt:i4>917618</vt:i4>
      </vt:variant>
      <vt:variant>
        <vt:i4>0</vt:i4>
      </vt:variant>
      <vt:variant>
        <vt:i4>0</vt:i4>
      </vt:variant>
      <vt:variant>
        <vt:i4>5</vt:i4>
      </vt:variant>
      <vt:variant>
        <vt:lpwstr>mailto:dpc024@pec.regione.abuzzo.it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D</dc:title>
  <dc:subject/>
  <dc:creator>COLANT</dc:creator>
  <cp:keywords/>
  <cp:lastModifiedBy>Antonello Colantoni</cp:lastModifiedBy>
  <cp:revision>5</cp:revision>
  <cp:lastPrinted>2018-12-21T07:18:00Z</cp:lastPrinted>
  <dcterms:created xsi:type="dcterms:W3CDTF">2022-12-01T08:23:00Z</dcterms:created>
  <dcterms:modified xsi:type="dcterms:W3CDTF">2022-12-07T10:42:00Z</dcterms:modified>
</cp:coreProperties>
</file>