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540E00" w14:textId="77777777" w:rsidR="00121D80" w:rsidRPr="00BB2634" w:rsidRDefault="00121D80" w:rsidP="00DA1B5B">
      <w:pPr>
        <w:pStyle w:val="Corpodeltesto"/>
        <w:tabs>
          <w:tab w:val="left" w:pos="8460"/>
        </w:tabs>
        <w:jc w:val="left"/>
        <w:rPr>
          <w:sz w:val="8"/>
          <w:szCs w:val="8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031"/>
      </w:tblGrid>
      <w:tr w:rsidR="004C5E9A" w14:paraId="7F9173CF" w14:textId="77777777" w:rsidTr="00AD4276">
        <w:trPr>
          <w:trHeight w:val="923"/>
        </w:trPr>
        <w:tc>
          <w:tcPr>
            <w:tcW w:w="10031" w:type="dxa"/>
            <w:shd w:val="clear" w:color="auto" w:fill="BFBFBF"/>
            <w:vAlign w:val="center"/>
          </w:tcPr>
          <w:p w14:paraId="50A9F037" w14:textId="77777777" w:rsidR="004C5E9A" w:rsidRPr="008C540F" w:rsidRDefault="004C5E9A" w:rsidP="00DA1B5B">
            <w:pPr>
              <w:pStyle w:val="Corpodeltesto"/>
              <w:tabs>
                <w:tab w:val="left" w:pos="8460"/>
              </w:tabs>
              <w:rPr>
                <w:rFonts w:ascii="Arial" w:hAnsi="Arial" w:cs="Arial"/>
                <w:b/>
              </w:rPr>
            </w:pPr>
            <w:r w:rsidRPr="008C540F">
              <w:rPr>
                <w:rFonts w:ascii="Arial" w:hAnsi="Arial" w:cs="Arial"/>
                <w:iCs/>
              </w:rPr>
              <w:t>L.R. 31/2010 – art</w:t>
            </w:r>
            <w:r w:rsidR="003F3DEB">
              <w:rPr>
                <w:rFonts w:ascii="Arial" w:hAnsi="Arial" w:cs="Arial"/>
                <w:iCs/>
              </w:rPr>
              <w:t>icolo</w:t>
            </w:r>
            <w:r w:rsidRPr="008C540F">
              <w:rPr>
                <w:rFonts w:ascii="Arial" w:hAnsi="Arial" w:cs="Arial"/>
                <w:iCs/>
              </w:rPr>
              <w:t xml:space="preserve"> 15</w:t>
            </w:r>
          </w:p>
          <w:p w14:paraId="22713C22" w14:textId="77777777" w:rsidR="004C5E9A" w:rsidRDefault="004C5E9A" w:rsidP="00DA1B5B">
            <w:pPr>
              <w:pStyle w:val="Corpodeltesto"/>
              <w:tabs>
                <w:tab w:val="left" w:pos="8460"/>
              </w:tabs>
              <w:rPr>
                <w:rFonts w:ascii="Arial" w:hAnsi="Arial" w:cs="Arial"/>
                <w:b/>
                <w:caps/>
              </w:rPr>
            </w:pPr>
            <w:r w:rsidRPr="008C540F">
              <w:rPr>
                <w:rFonts w:ascii="Arial" w:hAnsi="Arial" w:cs="Arial"/>
                <w:b/>
                <w:caps/>
              </w:rPr>
              <w:t>Comunicazione</w:t>
            </w:r>
            <w:r w:rsidRPr="008C540F">
              <w:rPr>
                <w:rFonts w:ascii="Arial" w:eastAsia="Arial" w:hAnsi="Arial" w:cs="Arial"/>
                <w:b/>
                <w:caps/>
              </w:rPr>
              <w:t xml:space="preserve"> </w:t>
            </w:r>
            <w:r w:rsidR="00D539BC">
              <w:rPr>
                <w:rFonts w:ascii="Arial" w:eastAsia="Arial" w:hAnsi="Arial" w:cs="Arial"/>
                <w:b/>
                <w:caps/>
              </w:rPr>
              <w:t xml:space="preserve">per </w:t>
            </w:r>
            <w:r w:rsidRPr="008C540F">
              <w:rPr>
                <w:rFonts w:ascii="Arial" w:hAnsi="Arial" w:cs="Arial"/>
                <w:b/>
                <w:caps/>
              </w:rPr>
              <w:t>scarico</w:t>
            </w:r>
            <w:r w:rsidRPr="008C540F">
              <w:rPr>
                <w:rFonts w:ascii="Arial" w:eastAsia="Arial" w:hAnsi="Arial" w:cs="Arial"/>
                <w:b/>
                <w:caps/>
              </w:rPr>
              <w:t xml:space="preserve"> </w:t>
            </w:r>
            <w:r w:rsidRPr="008C540F">
              <w:rPr>
                <w:rFonts w:ascii="Arial" w:hAnsi="Arial" w:cs="Arial"/>
                <w:b/>
                <w:caps/>
              </w:rPr>
              <w:t>di</w:t>
            </w:r>
            <w:r w:rsidRPr="008C540F">
              <w:rPr>
                <w:rFonts w:ascii="Arial" w:eastAsia="Arial" w:hAnsi="Arial" w:cs="Arial"/>
                <w:b/>
                <w:caps/>
              </w:rPr>
              <w:t xml:space="preserve"> </w:t>
            </w:r>
            <w:r w:rsidRPr="008C540F">
              <w:rPr>
                <w:rFonts w:ascii="Arial" w:hAnsi="Arial" w:cs="Arial"/>
                <w:b/>
                <w:caps/>
              </w:rPr>
              <w:t>acque</w:t>
            </w:r>
            <w:r w:rsidRPr="008C540F">
              <w:rPr>
                <w:rFonts w:ascii="Arial" w:eastAsia="Arial" w:hAnsi="Arial" w:cs="Arial"/>
                <w:b/>
                <w:caps/>
              </w:rPr>
              <w:t xml:space="preserve"> </w:t>
            </w:r>
            <w:r w:rsidRPr="008C540F">
              <w:rPr>
                <w:rFonts w:ascii="Arial" w:hAnsi="Arial" w:cs="Arial"/>
                <w:b/>
                <w:caps/>
              </w:rPr>
              <w:t>meteoriche di dilavamento da fognature separate e da altre condotte separate</w:t>
            </w:r>
          </w:p>
          <w:p w14:paraId="6D1CA922" w14:textId="77777777" w:rsidR="00D539BC" w:rsidRPr="008C540F" w:rsidRDefault="00D539BC" w:rsidP="00DA1B5B">
            <w:pPr>
              <w:pStyle w:val="Corpodeltesto"/>
              <w:tabs>
                <w:tab w:val="left" w:pos="8460"/>
              </w:tabs>
              <w:rPr>
                <w:b/>
                <w:caps/>
                <w:lang w:eastAsia="it-IT"/>
              </w:rPr>
            </w:pPr>
            <w:r>
              <w:rPr>
                <w:rFonts w:ascii="Palatino Linotype" w:hAnsi="Palatino Linotype" w:cs="Arial"/>
                <w:b/>
                <w:caps/>
                <w:sz w:val="18"/>
              </w:rPr>
              <w:t>su suolo, strati superficiali del sottosuolo, corpo idrico superficiale</w:t>
            </w:r>
          </w:p>
        </w:tc>
      </w:tr>
    </w:tbl>
    <w:p w14:paraId="0A14D326" w14:textId="77777777" w:rsidR="004C5E9A" w:rsidRDefault="004C5E9A" w:rsidP="00DA1B5B">
      <w:pPr>
        <w:pStyle w:val="Corpodeltesto"/>
        <w:tabs>
          <w:tab w:val="left" w:pos="8460"/>
        </w:tabs>
        <w:jc w:val="left"/>
        <w:rPr>
          <w:lang w:eastAsia="it-IT"/>
        </w:rPr>
      </w:pPr>
    </w:p>
    <w:p w14:paraId="5BF51186" w14:textId="77777777" w:rsidR="00997DB3" w:rsidRPr="008A067C" w:rsidRDefault="004C29A5" w:rsidP="00DA1B5B">
      <w:pPr>
        <w:pStyle w:val="Normale1"/>
        <w:jc w:val="right"/>
        <w:rPr>
          <w:rFonts w:ascii="Arial" w:eastAsia="Arial" w:hAnsi="Arial" w:cs="Arial"/>
          <w:b/>
          <w:bCs/>
          <w:sz w:val="28"/>
          <w:szCs w:val="22"/>
        </w:rPr>
      </w:pPr>
      <w:r w:rsidRPr="008A067C">
        <w:rPr>
          <w:rFonts w:ascii="Arial" w:eastAsia="Arial" w:hAnsi="Arial" w:cs="Arial"/>
          <w:b/>
          <w:bCs/>
          <w:sz w:val="28"/>
          <w:szCs w:val="22"/>
        </w:rPr>
        <w:t>All</w:t>
      </w:r>
      <w:r w:rsidR="008A067C" w:rsidRPr="008A067C">
        <w:rPr>
          <w:rFonts w:ascii="Arial" w:eastAsia="Arial" w:hAnsi="Arial" w:cs="Arial"/>
          <w:b/>
          <w:bCs/>
          <w:sz w:val="28"/>
          <w:szCs w:val="22"/>
        </w:rPr>
        <w:t>a</w:t>
      </w:r>
      <w:r w:rsidRPr="008A067C">
        <w:rPr>
          <w:rFonts w:ascii="Arial" w:eastAsia="Arial" w:hAnsi="Arial" w:cs="Arial"/>
          <w:b/>
          <w:bCs/>
          <w:sz w:val="28"/>
          <w:szCs w:val="22"/>
        </w:rPr>
        <w:t xml:space="preserve"> </w:t>
      </w:r>
      <w:r w:rsidR="008A067C" w:rsidRPr="008A067C">
        <w:rPr>
          <w:rFonts w:ascii="Arial" w:eastAsia="Arial" w:hAnsi="Arial" w:cs="Arial"/>
          <w:b/>
          <w:bCs/>
          <w:sz w:val="28"/>
          <w:szCs w:val="22"/>
        </w:rPr>
        <w:t>Regione Abruzzo</w:t>
      </w:r>
    </w:p>
    <w:p w14:paraId="63AE2EC6" w14:textId="77777777" w:rsidR="008A067C" w:rsidRPr="008A067C" w:rsidRDefault="008A067C" w:rsidP="00DA1B5B">
      <w:pPr>
        <w:pStyle w:val="Normale1"/>
        <w:jc w:val="right"/>
        <w:rPr>
          <w:rFonts w:ascii="Arial" w:eastAsia="Arial" w:hAnsi="Arial" w:cs="Arial"/>
          <w:b/>
          <w:bCs/>
          <w:sz w:val="28"/>
          <w:szCs w:val="22"/>
        </w:rPr>
      </w:pPr>
      <w:r w:rsidRPr="008A067C">
        <w:rPr>
          <w:rFonts w:ascii="Arial" w:eastAsia="Arial" w:hAnsi="Arial" w:cs="Arial"/>
          <w:b/>
          <w:bCs/>
          <w:sz w:val="28"/>
          <w:szCs w:val="22"/>
        </w:rPr>
        <w:t>Servizio Gestione e Qualità delle Acque</w:t>
      </w:r>
    </w:p>
    <w:p w14:paraId="2C454DC1" w14:textId="77777777" w:rsidR="008A067C" w:rsidRPr="008A067C" w:rsidRDefault="008A067C" w:rsidP="00DA1B5B">
      <w:pPr>
        <w:pStyle w:val="Normale1"/>
        <w:jc w:val="right"/>
        <w:rPr>
          <w:rFonts w:ascii="Arial" w:eastAsia="Arial" w:hAnsi="Arial" w:cs="Arial"/>
          <w:bCs/>
          <w:i/>
          <w:sz w:val="28"/>
          <w:szCs w:val="22"/>
          <w:lang w:val="en-US"/>
        </w:rPr>
      </w:pPr>
      <w:r w:rsidRPr="008A067C">
        <w:rPr>
          <w:rFonts w:ascii="Arial" w:eastAsia="Arial" w:hAnsi="Arial" w:cs="Arial"/>
          <w:b/>
          <w:bCs/>
          <w:sz w:val="28"/>
          <w:szCs w:val="22"/>
          <w:lang w:val="en-US"/>
        </w:rPr>
        <w:t xml:space="preserve">P.E.C.: </w:t>
      </w:r>
      <w:r w:rsidRPr="008A067C">
        <w:rPr>
          <w:rFonts w:ascii="Arial" w:eastAsia="Arial" w:hAnsi="Arial" w:cs="Arial"/>
          <w:bCs/>
          <w:i/>
          <w:sz w:val="28"/>
          <w:szCs w:val="22"/>
          <w:lang w:val="en-US"/>
        </w:rPr>
        <w:t>dpc024@pec.regione.abuzzo.it</w:t>
      </w:r>
    </w:p>
    <w:p w14:paraId="79C4A732" w14:textId="77777777" w:rsidR="00B21BB5" w:rsidRPr="000774E6" w:rsidRDefault="00B21BB5" w:rsidP="00DA1B5B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84F3150" w14:textId="77777777" w:rsidR="00107765" w:rsidRPr="000774E6" w:rsidRDefault="00107765" w:rsidP="00DA1B5B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1237F2F" w14:textId="77777777" w:rsidR="00107765" w:rsidRDefault="00107765" w:rsidP="00DA1B5B">
      <w:pPr>
        <w:jc w:val="both"/>
        <w:rPr>
          <w:rFonts w:ascii="Arial" w:hAnsi="Arial" w:cs="Arial"/>
          <w:sz w:val="22"/>
          <w:szCs w:val="22"/>
        </w:rPr>
      </w:pPr>
      <w:r w:rsidRPr="00107765">
        <w:rPr>
          <w:rFonts w:ascii="Arial" w:hAnsi="Arial" w:cs="Arial"/>
          <w:b/>
          <w:sz w:val="22"/>
          <w:szCs w:val="22"/>
          <w:u w:val="single"/>
        </w:rPr>
        <w:t>Oggetto</w:t>
      </w:r>
      <w:r>
        <w:rPr>
          <w:rFonts w:ascii="Arial" w:hAnsi="Arial" w:cs="Arial"/>
          <w:sz w:val="22"/>
          <w:szCs w:val="22"/>
        </w:rPr>
        <w:t>: Comunicazione ex art. 15 L.R. 31/2010 per scarico acque meteoriche.</w:t>
      </w:r>
    </w:p>
    <w:p w14:paraId="29D325F6" w14:textId="77777777" w:rsidR="00107765" w:rsidRDefault="00107765" w:rsidP="00DA1B5B">
      <w:pPr>
        <w:jc w:val="both"/>
        <w:rPr>
          <w:rFonts w:ascii="Arial" w:hAnsi="Arial" w:cs="Arial"/>
          <w:sz w:val="22"/>
          <w:szCs w:val="22"/>
        </w:rPr>
      </w:pPr>
    </w:p>
    <w:p w14:paraId="246419D2" w14:textId="77777777" w:rsidR="00107765" w:rsidRDefault="00107765" w:rsidP="00DA1B5B">
      <w:pPr>
        <w:jc w:val="both"/>
        <w:rPr>
          <w:rFonts w:ascii="Arial" w:hAnsi="Arial" w:cs="Arial"/>
          <w:sz w:val="22"/>
          <w:szCs w:val="22"/>
        </w:rPr>
      </w:pPr>
    </w:p>
    <w:p w14:paraId="2F3F63C2" w14:textId="77777777" w:rsidR="00A14492" w:rsidRPr="005F031B" w:rsidRDefault="00A14492" w:rsidP="00DA1B5B">
      <w:pPr>
        <w:jc w:val="both"/>
        <w:rPr>
          <w:rFonts w:ascii="Arial" w:hAnsi="Arial" w:cs="Arial"/>
          <w:sz w:val="22"/>
          <w:szCs w:val="22"/>
        </w:rPr>
      </w:pPr>
    </w:p>
    <w:p w14:paraId="2DE2D47B" w14:textId="77777777" w:rsidR="00107765" w:rsidRPr="005100CF" w:rsidRDefault="00107765" w:rsidP="00107765">
      <w:pPr>
        <w:jc w:val="both"/>
        <w:rPr>
          <w:rFonts w:ascii="Arial" w:hAnsi="Arial" w:cs="Arial"/>
          <w:b/>
          <w:sz w:val="22"/>
          <w:szCs w:val="22"/>
        </w:rPr>
      </w:pPr>
      <w:r w:rsidRPr="005100CF">
        <w:rPr>
          <w:rFonts w:ascii="Arial" w:hAnsi="Arial" w:cs="Arial"/>
          <w:b/>
          <w:caps/>
          <w:sz w:val="20"/>
          <w:szCs w:val="20"/>
        </w:rPr>
        <w:t>Il/La</w:t>
      </w:r>
      <w:r w:rsidRPr="005100CF">
        <w:rPr>
          <w:rFonts w:ascii="Arial" w:eastAsia="Verdana" w:hAnsi="Arial" w:cs="Arial"/>
          <w:b/>
          <w:caps/>
          <w:sz w:val="20"/>
          <w:szCs w:val="20"/>
        </w:rPr>
        <w:t xml:space="preserve"> </w:t>
      </w:r>
      <w:r w:rsidRPr="005100CF">
        <w:rPr>
          <w:rFonts w:ascii="Arial" w:hAnsi="Arial" w:cs="Arial"/>
          <w:b/>
          <w:caps/>
          <w:sz w:val="20"/>
          <w:szCs w:val="20"/>
        </w:rPr>
        <w:t>sottoscritto/a</w:t>
      </w:r>
      <w:r w:rsidRPr="005100CF">
        <w:rPr>
          <w:rStyle w:val="Rimandonotaapidipagina"/>
          <w:rFonts w:ascii="Arial" w:hAnsi="Arial" w:cs="Arial"/>
          <w:b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107765" w:rsidRPr="008C540F" w14:paraId="668C80A0" w14:textId="77777777" w:rsidTr="00A14492">
        <w:tc>
          <w:tcPr>
            <w:tcW w:w="10031" w:type="dxa"/>
            <w:shd w:val="clear" w:color="auto" w:fill="auto"/>
          </w:tcPr>
          <w:p w14:paraId="71FE45B4" w14:textId="77777777" w:rsidR="00107765" w:rsidRPr="008C540F" w:rsidRDefault="00107765" w:rsidP="00A14492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42C4EE1F" w14:textId="77777777" w:rsidR="00107765" w:rsidRPr="008C540F" w:rsidRDefault="00107765" w:rsidP="00A14492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Cognome ________________________________________ Nome _________________________</w:t>
            </w:r>
            <w:r>
              <w:rPr>
                <w:rFonts w:ascii="Arial" w:hAnsi="Arial" w:cs="Arial"/>
                <w:sz w:val="18"/>
                <w:szCs w:val="22"/>
              </w:rPr>
              <w:t>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</w:t>
            </w:r>
          </w:p>
          <w:p w14:paraId="17EFEC1D" w14:textId="77777777" w:rsidR="00107765" w:rsidRPr="008C540F" w:rsidRDefault="00107765" w:rsidP="00A14492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Data di nascita ___________________________ cittadinanza ___________________________</w:t>
            </w:r>
            <w:r>
              <w:rPr>
                <w:rFonts w:ascii="Arial" w:hAnsi="Arial" w:cs="Arial"/>
                <w:sz w:val="18"/>
                <w:szCs w:val="22"/>
              </w:rPr>
              <w:t>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</w:t>
            </w:r>
          </w:p>
          <w:p w14:paraId="6A41C7A2" w14:textId="77777777" w:rsidR="00107765" w:rsidRPr="008C540F" w:rsidRDefault="00107765" w:rsidP="00A14492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Luogo di nascita – Comune ______________________</w:t>
            </w:r>
            <w:r>
              <w:rPr>
                <w:rFonts w:ascii="Arial" w:hAnsi="Arial" w:cs="Arial"/>
                <w:sz w:val="18"/>
                <w:szCs w:val="22"/>
              </w:rPr>
              <w:t>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 (Prov. _____</w:t>
            </w:r>
            <w:proofErr w:type="gramStart"/>
            <w:r w:rsidRPr="008C540F">
              <w:rPr>
                <w:rFonts w:ascii="Arial" w:hAnsi="Arial" w:cs="Arial"/>
                <w:sz w:val="18"/>
                <w:szCs w:val="22"/>
              </w:rPr>
              <w:t>_ )</w:t>
            </w:r>
            <w:proofErr w:type="gramEnd"/>
            <w:r w:rsidRPr="008C540F">
              <w:rPr>
                <w:rFonts w:ascii="Arial" w:hAnsi="Arial" w:cs="Arial"/>
                <w:sz w:val="18"/>
                <w:szCs w:val="22"/>
              </w:rPr>
              <w:t xml:space="preserve"> Stato ____________________</w:t>
            </w:r>
          </w:p>
          <w:p w14:paraId="78948D68" w14:textId="77777777" w:rsidR="00107765" w:rsidRPr="008C540F" w:rsidRDefault="00107765" w:rsidP="00A14492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Cod. Fiscale della persona fisica _____________________</w:t>
            </w:r>
            <w:r>
              <w:rPr>
                <w:rFonts w:ascii="Arial" w:hAnsi="Arial" w:cs="Arial"/>
                <w:sz w:val="18"/>
                <w:szCs w:val="22"/>
              </w:rPr>
              <w:t>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______________________________________________</w:t>
            </w:r>
          </w:p>
          <w:p w14:paraId="7601BCC6" w14:textId="77777777" w:rsidR="00107765" w:rsidRPr="008C540F" w:rsidRDefault="00107765" w:rsidP="00A14492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Residenza – Comune _____________________________</w:t>
            </w:r>
            <w:r>
              <w:rPr>
                <w:rFonts w:ascii="Arial" w:hAnsi="Arial" w:cs="Arial"/>
                <w:sz w:val="18"/>
                <w:szCs w:val="22"/>
              </w:rPr>
              <w:t>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_____________________________ (Prov. _________</w:t>
            </w:r>
            <w:proofErr w:type="gramStart"/>
            <w:r w:rsidRPr="008C540F">
              <w:rPr>
                <w:rFonts w:ascii="Arial" w:hAnsi="Arial" w:cs="Arial"/>
                <w:sz w:val="18"/>
                <w:szCs w:val="22"/>
              </w:rPr>
              <w:t>_ )</w:t>
            </w:r>
            <w:proofErr w:type="gramEnd"/>
          </w:p>
          <w:p w14:paraId="3BB3EAA5" w14:textId="77777777" w:rsidR="00107765" w:rsidRPr="008C540F" w:rsidRDefault="00107765" w:rsidP="00A14492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Via/Piazza ______________________________</w:t>
            </w:r>
            <w:r>
              <w:rPr>
                <w:rFonts w:ascii="Arial" w:hAnsi="Arial" w:cs="Arial"/>
                <w:sz w:val="18"/>
                <w:szCs w:val="22"/>
              </w:rPr>
              <w:t>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___________________________ n. ______ CAP _______________</w:t>
            </w:r>
          </w:p>
          <w:p w14:paraId="003D9962" w14:textId="77777777" w:rsidR="00107765" w:rsidRPr="008C540F" w:rsidRDefault="00107765" w:rsidP="00A14492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Tel. _________________________ Cellulare ________________</w:t>
            </w:r>
            <w:r>
              <w:rPr>
                <w:rFonts w:ascii="Arial" w:hAnsi="Arial" w:cs="Arial"/>
                <w:sz w:val="18"/>
                <w:szCs w:val="22"/>
              </w:rPr>
              <w:t>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 Fax __________________________</w:t>
            </w:r>
          </w:p>
          <w:p w14:paraId="5631E51F" w14:textId="77777777" w:rsidR="00107765" w:rsidRPr="008C540F" w:rsidRDefault="00107765" w:rsidP="00A14492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Email ______________________________________________@___________________</w:t>
            </w:r>
            <w:r>
              <w:rPr>
                <w:rFonts w:ascii="Arial" w:hAnsi="Arial" w:cs="Arial"/>
                <w:sz w:val="18"/>
                <w:szCs w:val="22"/>
              </w:rPr>
              <w:t>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_____________________</w:t>
            </w:r>
          </w:p>
          <w:p w14:paraId="532FA9A8" w14:textId="77777777" w:rsidR="00107765" w:rsidRPr="008C540F" w:rsidRDefault="00107765" w:rsidP="00A14492">
            <w:pPr>
              <w:spacing w:line="480" w:lineRule="auto"/>
              <w:jc w:val="both"/>
              <w:rPr>
                <w:rFonts w:ascii="Arial" w:hAnsi="Arial" w:cs="Arial"/>
                <w:sz w:val="2"/>
                <w:szCs w:val="22"/>
              </w:rPr>
            </w:pPr>
          </w:p>
        </w:tc>
      </w:tr>
    </w:tbl>
    <w:p w14:paraId="372F57DC" w14:textId="77777777" w:rsidR="00107765" w:rsidRDefault="00107765" w:rsidP="00107765">
      <w:pPr>
        <w:jc w:val="both"/>
        <w:rPr>
          <w:rFonts w:ascii="Arial" w:hAnsi="Arial" w:cs="Arial"/>
          <w:sz w:val="22"/>
          <w:szCs w:val="22"/>
        </w:rPr>
      </w:pPr>
    </w:p>
    <w:p w14:paraId="2E4A75AE" w14:textId="77777777" w:rsidR="00107765" w:rsidRDefault="00107765" w:rsidP="00107765">
      <w:pPr>
        <w:jc w:val="both"/>
        <w:rPr>
          <w:rFonts w:ascii="Arial" w:hAnsi="Arial" w:cs="Arial"/>
          <w:sz w:val="22"/>
          <w:szCs w:val="22"/>
        </w:rPr>
      </w:pPr>
    </w:p>
    <w:p w14:paraId="7991571E" w14:textId="77777777" w:rsidR="00107765" w:rsidRPr="00B52395" w:rsidRDefault="00107765" w:rsidP="00107765">
      <w:pPr>
        <w:jc w:val="both"/>
        <w:rPr>
          <w:rFonts w:ascii="Arial" w:hAnsi="Arial" w:cs="Arial"/>
          <w:b/>
          <w:sz w:val="18"/>
          <w:szCs w:val="22"/>
        </w:rPr>
      </w:pPr>
      <w:r w:rsidRPr="00B52395">
        <w:rPr>
          <w:rFonts w:ascii="Arial" w:hAnsi="Arial" w:cs="Arial"/>
          <w:b/>
          <w:caps/>
          <w:sz w:val="20"/>
        </w:rPr>
        <w:t>PER CONTO DELLA SOCIETA’/ENTE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107765" w:rsidRPr="008C540F" w14:paraId="21D6E421" w14:textId="77777777" w:rsidTr="00A14492">
        <w:tc>
          <w:tcPr>
            <w:tcW w:w="10031" w:type="dxa"/>
            <w:shd w:val="clear" w:color="auto" w:fill="auto"/>
          </w:tcPr>
          <w:p w14:paraId="57C821F8" w14:textId="77777777" w:rsidR="00107765" w:rsidRPr="008C540F" w:rsidRDefault="00107765" w:rsidP="00A14492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33CBFB8A" w14:textId="77777777" w:rsidR="00107765" w:rsidRPr="008C540F" w:rsidRDefault="00107765" w:rsidP="00A14492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Denominazione o Ragione Sociale _________________________</w:t>
            </w:r>
            <w:r>
              <w:rPr>
                <w:rFonts w:ascii="Arial" w:hAnsi="Arial" w:cs="Arial"/>
                <w:sz w:val="18"/>
                <w:szCs w:val="22"/>
              </w:rPr>
              <w:t>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_________________________________________</w:t>
            </w:r>
          </w:p>
          <w:p w14:paraId="337DABCF" w14:textId="77777777" w:rsidR="00107765" w:rsidRPr="008C540F" w:rsidRDefault="00107765" w:rsidP="00A14492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C.F. _________________________________________ P. IVA ____________</w:t>
            </w:r>
            <w:r>
              <w:rPr>
                <w:rFonts w:ascii="Arial" w:hAnsi="Arial" w:cs="Arial"/>
                <w:sz w:val="18"/>
                <w:szCs w:val="22"/>
              </w:rPr>
              <w:t>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______________________________</w:t>
            </w:r>
          </w:p>
          <w:p w14:paraId="7734F365" w14:textId="77777777" w:rsidR="00107765" w:rsidRPr="008C540F" w:rsidRDefault="00107765" w:rsidP="00A14492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Sede Legale – Comune ____________________</w:t>
            </w:r>
            <w:r>
              <w:rPr>
                <w:rFonts w:ascii="Arial" w:hAnsi="Arial" w:cs="Arial"/>
                <w:sz w:val="18"/>
                <w:szCs w:val="22"/>
              </w:rPr>
              <w:t>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_____________________________________ (Prov. _________</w:t>
            </w:r>
            <w:proofErr w:type="gramStart"/>
            <w:r w:rsidRPr="008C540F">
              <w:rPr>
                <w:rFonts w:ascii="Arial" w:hAnsi="Arial" w:cs="Arial"/>
                <w:sz w:val="18"/>
                <w:szCs w:val="22"/>
              </w:rPr>
              <w:t>_ )</w:t>
            </w:r>
            <w:proofErr w:type="gramEnd"/>
          </w:p>
          <w:p w14:paraId="456A69AB" w14:textId="77777777" w:rsidR="00107765" w:rsidRPr="008C540F" w:rsidRDefault="00107765" w:rsidP="00A14492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Via/Piazza _________________________________________________________ n. ___</w:t>
            </w:r>
            <w:r>
              <w:rPr>
                <w:rFonts w:ascii="Arial" w:hAnsi="Arial" w:cs="Arial"/>
                <w:sz w:val="18"/>
                <w:szCs w:val="22"/>
              </w:rPr>
              <w:t>___</w:t>
            </w:r>
            <w:r w:rsidRPr="008C540F">
              <w:rPr>
                <w:rFonts w:ascii="Arial" w:hAnsi="Arial" w:cs="Arial"/>
                <w:sz w:val="18"/>
                <w:szCs w:val="22"/>
              </w:rPr>
              <w:t>__ CAP _______________</w:t>
            </w:r>
          </w:p>
          <w:p w14:paraId="1E64A841" w14:textId="77777777" w:rsidR="00107765" w:rsidRPr="008C540F" w:rsidRDefault="00107765" w:rsidP="00A14492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Iscritta al Registro Imprese della C.C.I.A.A. di _________________________________________</w:t>
            </w:r>
            <w:r>
              <w:rPr>
                <w:rFonts w:ascii="Arial" w:hAnsi="Arial" w:cs="Arial"/>
                <w:sz w:val="18"/>
                <w:szCs w:val="22"/>
              </w:rPr>
              <w:t>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</w:t>
            </w:r>
          </w:p>
          <w:p w14:paraId="16978501" w14:textId="77777777" w:rsidR="00107765" w:rsidRPr="008C540F" w:rsidRDefault="00107765" w:rsidP="00A14492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40F">
              <w:rPr>
                <w:rFonts w:ascii="Arial" w:hAnsi="Arial" w:cs="Arial"/>
                <w:sz w:val="18"/>
                <w:szCs w:val="18"/>
              </w:rPr>
              <w:t>N° iscrizione alla C.C.I.A.A. 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8C540F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4DD64477" w14:textId="77777777" w:rsidR="00107765" w:rsidRPr="008C540F" w:rsidRDefault="00107765" w:rsidP="00A14492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Tel. ________________________ Cellulare _________________</w:t>
            </w:r>
            <w:r>
              <w:rPr>
                <w:rFonts w:ascii="Arial" w:hAnsi="Arial" w:cs="Arial"/>
                <w:sz w:val="18"/>
                <w:szCs w:val="22"/>
              </w:rPr>
              <w:t>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 Fax __________________________</w:t>
            </w:r>
          </w:p>
          <w:p w14:paraId="300D5F8D" w14:textId="77777777" w:rsidR="00107765" w:rsidRPr="00B52395" w:rsidRDefault="00107765" w:rsidP="00A14492">
            <w:pPr>
              <w:spacing w:line="480" w:lineRule="auto"/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14:paraId="0C17614B" w14:textId="77777777" w:rsidR="00107765" w:rsidRPr="008C540F" w:rsidRDefault="00107765" w:rsidP="00A14492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Email ______________________________________</w:t>
            </w:r>
            <w:r>
              <w:rPr>
                <w:rFonts w:ascii="Arial" w:hAnsi="Arial" w:cs="Arial"/>
                <w:sz w:val="18"/>
                <w:szCs w:val="22"/>
              </w:rPr>
              <w:t>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_________@_______________________________________</w:t>
            </w:r>
          </w:p>
          <w:p w14:paraId="77FC2F24" w14:textId="77777777" w:rsidR="00107765" w:rsidRPr="008C540F" w:rsidRDefault="00107765" w:rsidP="00A14492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P.E.C. _______________________________________</w:t>
            </w:r>
            <w:r>
              <w:rPr>
                <w:rFonts w:ascii="Arial" w:hAnsi="Arial" w:cs="Arial"/>
                <w:sz w:val="18"/>
                <w:szCs w:val="22"/>
              </w:rPr>
              <w:t>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_______@_______________________________________</w:t>
            </w:r>
          </w:p>
          <w:p w14:paraId="20A9816D" w14:textId="77777777" w:rsidR="00107765" w:rsidRPr="008C540F" w:rsidRDefault="00107765" w:rsidP="00A14492">
            <w:pPr>
              <w:jc w:val="both"/>
              <w:rPr>
                <w:rFonts w:ascii="Arial" w:hAnsi="Arial" w:cs="Arial"/>
                <w:sz w:val="2"/>
                <w:szCs w:val="22"/>
              </w:rPr>
            </w:pPr>
          </w:p>
        </w:tc>
      </w:tr>
    </w:tbl>
    <w:p w14:paraId="4BFA7BF0" w14:textId="77777777" w:rsidR="00107765" w:rsidRDefault="00107765" w:rsidP="00107765">
      <w:pPr>
        <w:tabs>
          <w:tab w:val="left" w:pos="6135"/>
        </w:tabs>
        <w:jc w:val="both"/>
        <w:rPr>
          <w:rFonts w:ascii="Arial" w:hAnsi="Arial" w:cs="Arial"/>
          <w:sz w:val="18"/>
          <w:szCs w:val="18"/>
        </w:rPr>
      </w:pPr>
    </w:p>
    <w:p w14:paraId="637177A2" w14:textId="77777777" w:rsidR="00107765" w:rsidRDefault="00107765" w:rsidP="0010776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nella sua</w:t>
      </w:r>
      <w:r w:rsidRPr="00AF21F1">
        <w:rPr>
          <w:rFonts w:ascii="Arial" w:hAnsi="Arial" w:cs="Arial"/>
          <w:sz w:val="18"/>
          <w:szCs w:val="18"/>
        </w:rPr>
        <w:t xml:space="preserve"> qualità di</w:t>
      </w:r>
      <w:r w:rsidRPr="00AF21F1">
        <w:rPr>
          <w:rFonts w:ascii="Arial" w:hAnsi="Arial" w:cs="Arial"/>
        </w:rPr>
        <w:t xml:space="preserve"> </w:t>
      </w:r>
      <w:r w:rsidRPr="00AF21F1">
        <w:rPr>
          <w:rFonts w:ascii="Arial" w:hAnsi="Arial" w:cs="Arial"/>
          <w:sz w:val="14"/>
          <w:szCs w:val="18"/>
        </w:rPr>
        <w:t>(</w:t>
      </w:r>
      <w:r w:rsidRPr="00AF21F1">
        <w:rPr>
          <w:rFonts w:ascii="Arial" w:hAnsi="Arial" w:cs="Arial"/>
          <w:i/>
          <w:sz w:val="14"/>
          <w:szCs w:val="18"/>
        </w:rPr>
        <w:t>barrare la voce d’interesse</w:t>
      </w:r>
      <w:r w:rsidRPr="00AF21F1">
        <w:rPr>
          <w:rFonts w:ascii="Arial" w:hAnsi="Arial" w:cs="Arial"/>
          <w:sz w:val="14"/>
          <w:szCs w:val="18"/>
        </w:rPr>
        <w:t>)</w:t>
      </w:r>
      <w:r w:rsidRPr="00AF21F1">
        <w:rPr>
          <w:rFonts w:ascii="Arial" w:hAnsi="Arial" w:cs="Arial"/>
          <w:sz w:val="18"/>
          <w:szCs w:val="18"/>
        </w:rPr>
        <w:t>:</w:t>
      </w:r>
    </w:p>
    <w:p w14:paraId="13076CB4" w14:textId="77777777" w:rsidR="00107765" w:rsidRPr="00BB2634" w:rsidRDefault="00107765" w:rsidP="00107765">
      <w:pPr>
        <w:jc w:val="both"/>
        <w:rPr>
          <w:rFonts w:ascii="Arial" w:hAnsi="Arial" w:cs="Arial"/>
          <w:sz w:val="12"/>
          <w:szCs w:val="12"/>
        </w:rPr>
      </w:pPr>
    </w:p>
    <w:p w14:paraId="1EE1E99E" w14:textId="77777777" w:rsidR="00107765" w:rsidRPr="00BB2634" w:rsidRDefault="00107765" w:rsidP="00107765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  <w:smallCaps/>
          <w:sz w:val="18"/>
          <w:szCs w:val="18"/>
        </w:rPr>
      </w:pPr>
      <w:r w:rsidRPr="00BB2634">
        <w:rPr>
          <w:rFonts w:ascii="Arial" w:hAnsi="Arial" w:cs="Arial"/>
          <w:smallCaps/>
          <w:sz w:val="18"/>
          <w:szCs w:val="18"/>
        </w:rPr>
        <w:t>Titolare</w:t>
      </w:r>
      <w:r>
        <w:rPr>
          <w:rFonts w:ascii="Arial" w:hAnsi="Arial" w:cs="Arial"/>
          <w:smallCaps/>
          <w:sz w:val="18"/>
          <w:szCs w:val="18"/>
        </w:rPr>
        <w:t xml:space="preserve"> dell’impresa</w:t>
      </w:r>
    </w:p>
    <w:p w14:paraId="5BCC1D07" w14:textId="77777777" w:rsidR="00107765" w:rsidRPr="00BB2634" w:rsidRDefault="00107765" w:rsidP="00107765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  <w:smallCaps/>
          <w:sz w:val="18"/>
          <w:szCs w:val="18"/>
        </w:rPr>
      </w:pPr>
      <w:r w:rsidRPr="00BB2634">
        <w:rPr>
          <w:rFonts w:ascii="Arial" w:hAnsi="Arial" w:cs="Arial"/>
          <w:smallCaps/>
          <w:sz w:val="18"/>
          <w:szCs w:val="18"/>
        </w:rPr>
        <w:lastRenderedPageBreak/>
        <w:t>Legale Rappresentante</w:t>
      </w:r>
      <w:r>
        <w:rPr>
          <w:rFonts w:ascii="Arial" w:hAnsi="Arial" w:cs="Arial"/>
          <w:smallCaps/>
          <w:sz w:val="18"/>
          <w:szCs w:val="18"/>
        </w:rPr>
        <w:t xml:space="preserve"> dell’impresa</w:t>
      </w:r>
    </w:p>
    <w:p w14:paraId="40826C16" w14:textId="77777777" w:rsidR="00107765" w:rsidRPr="00BB2634" w:rsidRDefault="00107765" w:rsidP="00107765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  <w:smallCaps/>
          <w:sz w:val="18"/>
          <w:szCs w:val="18"/>
        </w:rPr>
      </w:pPr>
      <w:r w:rsidRPr="00BB2634">
        <w:rPr>
          <w:rFonts w:ascii="Arial" w:hAnsi="Arial" w:cs="Arial"/>
          <w:smallCaps/>
          <w:sz w:val="18"/>
          <w:szCs w:val="18"/>
        </w:rPr>
        <w:t>Procuratore Legale</w:t>
      </w:r>
      <w:r>
        <w:rPr>
          <w:rFonts w:ascii="Arial" w:hAnsi="Arial" w:cs="Arial"/>
          <w:smallCaps/>
          <w:sz w:val="18"/>
          <w:szCs w:val="18"/>
        </w:rPr>
        <w:t xml:space="preserve"> dell’impresa</w:t>
      </w:r>
    </w:p>
    <w:p w14:paraId="667959F6" w14:textId="77777777" w:rsidR="00107765" w:rsidRPr="00BB2634" w:rsidRDefault="00107765" w:rsidP="00107765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  <w:smallCaps/>
          <w:sz w:val="18"/>
          <w:szCs w:val="18"/>
        </w:rPr>
      </w:pPr>
      <w:r w:rsidRPr="00BB2634">
        <w:rPr>
          <w:rFonts w:ascii="Arial" w:hAnsi="Arial" w:cs="Arial"/>
          <w:smallCaps/>
          <w:sz w:val="18"/>
          <w:szCs w:val="18"/>
        </w:rPr>
        <w:t>Amministratore delegato</w:t>
      </w:r>
      <w:r>
        <w:rPr>
          <w:rFonts w:ascii="Arial" w:hAnsi="Arial" w:cs="Arial"/>
          <w:smallCaps/>
          <w:sz w:val="18"/>
          <w:szCs w:val="18"/>
        </w:rPr>
        <w:t xml:space="preserve"> dell’impresa</w:t>
      </w:r>
    </w:p>
    <w:p w14:paraId="587D27A1" w14:textId="77777777" w:rsidR="00107765" w:rsidRPr="00BB2634" w:rsidRDefault="00107765" w:rsidP="00107765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  <w:smallCaps/>
          <w:sz w:val="18"/>
          <w:szCs w:val="18"/>
        </w:rPr>
      </w:pPr>
      <w:r w:rsidRPr="00BB2634">
        <w:rPr>
          <w:rFonts w:ascii="Arial" w:hAnsi="Arial" w:cs="Arial"/>
          <w:smallCaps/>
          <w:sz w:val="18"/>
          <w:szCs w:val="18"/>
        </w:rPr>
        <w:t xml:space="preserve">Delegato del titolare </w:t>
      </w:r>
      <w:r>
        <w:rPr>
          <w:rFonts w:ascii="Arial" w:hAnsi="Arial" w:cs="Arial"/>
          <w:smallCaps/>
          <w:sz w:val="18"/>
          <w:szCs w:val="18"/>
        </w:rPr>
        <w:t>dell’impresa</w:t>
      </w:r>
      <w:r w:rsidRPr="00BB2634">
        <w:rPr>
          <w:rFonts w:ascii="Arial" w:hAnsi="Arial" w:cs="Arial"/>
          <w:smallCaps/>
          <w:sz w:val="18"/>
          <w:szCs w:val="18"/>
        </w:rPr>
        <w:t xml:space="preserve"> in possesso di delega formale</w:t>
      </w:r>
    </w:p>
    <w:p w14:paraId="54662F97" w14:textId="77777777" w:rsidR="00107765" w:rsidRPr="00BB2634" w:rsidRDefault="00107765" w:rsidP="00107765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B2634">
        <w:rPr>
          <w:rFonts w:ascii="Arial" w:hAnsi="Arial" w:cs="Arial"/>
          <w:smallCaps/>
          <w:sz w:val="18"/>
          <w:szCs w:val="18"/>
        </w:rPr>
        <w:t>Altro</w:t>
      </w:r>
      <w:r w:rsidRPr="00BB2634">
        <w:rPr>
          <w:rFonts w:ascii="Arial" w:hAnsi="Arial" w:cs="Arial"/>
          <w:sz w:val="18"/>
          <w:szCs w:val="18"/>
        </w:rPr>
        <w:t xml:space="preserve"> (</w:t>
      </w:r>
      <w:r w:rsidRPr="00BB2634">
        <w:rPr>
          <w:rFonts w:ascii="Arial" w:hAnsi="Arial" w:cs="Arial"/>
          <w:i/>
          <w:sz w:val="18"/>
          <w:szCs w:val="18"/>
        </w:rPr>
        <w:t>specificare</w:t>
      </w:r>
      <w:r w:rsidRPr="00BB2634">
        <w:rPr>
          <w:rFonts w:ascii="Arial" w:hAnsi="Arial" w:cs="Arial"/>
          <w:sz w:val="18"/>
          <w:szCs w:val="18"/>
        </w:rPr>
        <w:t>) 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BB2634">
        <w:rPr>
          <w:rFonts w:ascii="Arial" w:hAnsi="Arial" w:cs="Arial"/>
          <w:sz w:val="18"/>
          <w:szCs w:val="18"/>
        </w:rPr>
        <w:t>____________________________</w:t>
      </w:r>
    </w:p>
    <w:p w14:paraId="6F3CA778" w14:textId="77777777" w:rsidR="00A14492" w:rsidRDefault="00A14492" w:rsidP="00DA1B5B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04F18ADA" w14:textId="77777777" w:rsidR="00A14492" w:rsidRDefault="00A14492" w:rsidP="00DA1B5B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4168822B" w14:textId="77777777" w:rsidR="000459F8" w:rsidRPr="005100CF" w:rsidRDefault="00140BB3" w:rsidP="00DA1B5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0"/>
          <w:szCs w:val="20"/>
        </w:rPr>
        <w:t>relativamente alla</w:t>
      </w:r>
      <w:r w:rsidR="000459F8">
        <w:rPr>
          <w:rFonts w:ascii="Arial" w:hAnsi="Arial" w:cs="Arial"/>
          <w:b/>
          <w:caps/>
          <w:sz w:val="20"/>
          <w:szCs w:val="20"/>
        </w:rPr>
        <w:t xml:space="preserve"> SEDE OPERATIVA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0459F8" w:rsidRPr="008C540F" w14:paraId="7A26B4FD" w14:textId="77777777" w:rsidTr="00DA1B5B">
        <w:tc>
          <w:tcPr>
            <w:tcW w:w="10031" w:type="dxa"/>
            <w:shd w:val="clear" w:color="auto" w:fill="auto"/>
          </w:tcPr>
          <w:p w14:paraId="61569591" w14:textId="77777777" w:rsidR="000459F8" w:rsidRPr="008C540F" w:rsidRDefault="000459F8" w:rsidP="00DA1B5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51B4D5BC" w14:textId="77777777" w:rsidR="000459F8" w:rsidRPr="008C540F" w:rsidRDefault="000459F8" w:rsidP="00DA1B5B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 xml:space="preserve">Sita in Comune </w:t>
            </w:r>
            <w:r w:rsidR="006C466E">
              <w:rPr>
                <w:rFonts w:ascii="Arial" w:hAnsi="Arial" w:cs="Arial"/>
                <w:sz w:val="18"/>
                <w:szCs w:val="22"/>
              </w:rPr>
              <w:t xml:space="preserve">di </w:t>
            </w:r>
            <w:r w:rsidRPr="008C540F">
              <w:rPr>
                <w:rFonts w:ascii="Arial" w:hAnsi="Arial" w:cs="Arial"/>
                <w:sz w:val="18"/>
                <w:szCs w:val="22"/>
              </w:rPr>
              <w:t>_____</w:t>
            </w:r>
            <w:r w:rsidR="006C466E">
              <w:rPr>
                <w:rFonts w:ascii="Arial" w:hAnsi="Arial" w:cs="Arial"/>
                <w:sz w:val="18"/>
                <w:szCs w:val="22"/>
              </w:rPr>
              <w:t>___</w:t>
            </w:r>
            <w:r w:rsidRPr="008C540F">
              <w:rPr>
                <w:rFonts w:ascii="Arial" w:hAnsi="Arial" w:cs="Arial"/>
                <w:sz w:val="18"/>
                <w:szCs w:val="22"/>
              </w:rPr>
              <w:t>__</w:t>
            </w:r>
            <w:r w:rsidR="00253FCB" w:rsidRPr="008C540F">
              <w:rPr>
                <w:rFonts w:ascii="Arial" w:hAnsi="Arial" w:cs="Arial"/>
                <w:sz w:val="18"/>
                <w:szCs w:val="22"/>
              </w:rPr>
              <w:t>______________________________________</w:t>
            </w:r>
            <w:r w:rsidR="00DA1B5B">
              <w:rPr>
                <w:rFonts w:ascii="Arial" w:hAnsi="Arial" w:cs="Arial"/>
                <w:sz w:val="18"/>
                <w:szCs w:val="22"/>
              </w:rPr>
              <w:t>__</w:t>
            </w:r>
            <w:r w:rsidR="00253FCB" w:rsidRPr="008C540F">
              <w:rPr>
                <w:rFonts w:ascii="Arial" w:hAnsi="Arial" w:cs="Arial"/>
                <w:sz w:val="18"/>
                <w:szCs w:val="22"/>
              </w:rPr>
              <w:t>_______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 (Prov. __________</w:t>
            </w:r>
            <w:proofErr w:type="gramStart"/>
            <w:r w:rsidRPr="008C540F">
              <w:rPr>
                <w:rFonts w:ascii="Arial" w:hAnsi="Arial" w:cs="Arial"/>
                <w:sz w:val="18"/>
                <w:szCs w:val="22"/>
              </w:rPr>
              <w:t>_</w:t>
            </w:r>
            <w:r w:rsidR="00253FCB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22"/>
              </w:rPr>
              <w:t>)</w:t>
            </w:r>
            <w:proofErr w:type="gramEnd"/>
          </w:p>
          <w:p w14:paraId="21786304" w14:textId="77777777" w:rsidR="00253FCB" w:rsidRPr="008C540F" w:rsidRDefault="00253FCB" w:rsidP="00DA1B5B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Via/Piazza __________________________________________________________ n. ___</w:t>
            </w:r>
            <w:r w:rsidR="00DA1B5B">
              <w:rPr>
                <w:rFonts w:ascii="Arial" w:hAnsi="Arial" w:cs="Arial"/>
                <w:sz w:val="18"/>
                <w:szCs w:val="22"/>
              </w:rPr>
              <w:t>__</w:t>
            </w:r>
            <w:r w:rsidRPr="008C540F">
              <w:rPr>
                <w:rFonts w:ascii="Arial" w:hAnsi="Arial" w:cs="Arial"/>
                <w:sz w:val="18"/>
                <w:szCs w:val="22"/>
              </w:rPr>
              <w:t>___ CAP _______________</w:t>
            </w:r>
          </w:p>
          <w:p w14:paraId="227B6280" w14:textId="77777777" w:rsidR="00791B50" w:rsidRDefault="00791B50" w:rsidP="00791B50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Foglio catastale _____________________ particelle _______________________________________________________</w:t>
            </w:r>
          </w:p>
          <w:p w14:paraId="727E9E5D" w14:textId="77777777" w:rsidR="000459F8" w:rsidRPr="008C540F" w:rsidRDefault="006C466E" w:rsidP="00DA1B5B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</w:t>
            </w:r>
            <w:r w:rsidR="000459F8" w:rsidRPr="008C540F">
              <w:rPr>
                <w:rFonts w:ascii="Arial" w:hAnsi="Arial" w:cs="Arial"/>
                <w:sz w:val="18"/>
                <w:szCs w:val="22"/>
              </w:rPr>
              <w:t>ella quale si svolge attività di _____________________</w:t>
            </w:r>
            <w:r w:rsidR="00253FCB" w:rsidRPr="008C540F">
              <w:rPr>
                <w:rFonts w:ascii="Arial" w:hAnsi="Arial" w:cs="Arial"/>
                <w:sz w:val="18"/>
                <w:szCs w:val="22"/>
              </w:rPr>
              <w:t>________________________</w:t>
            </w:r>
            <w:r w:rsidR="00DA1B5B">
              <w:rPr>
                <w:rFonts w:ascii="Arial" w:hAnsi="Arial" w:cs="Arial"/>
                <w:sz w:val="18"/>
                <w:szCs w:val="22"/>
              </w:rPr>
              <w:t>___</w:t>
            </w:r>
            <w:r w:rsidR="00253FCB" w:rsidRPr="008C540F">
              <w:rPr>
                <w:rFonts w:ascii="Arial" w:hAnsi="Arial" w:cs="Arial"/>
                <w:sz w:val="18"/>
                <w:szCs w:val="22"/>
              </w:rPr>
              <w:t>__</w:t>
            </w:r>
            <w:r w:rsidR="000459F8" w:rsidRPr="008C540F">
              <w:rPr>
                <w:rFonts w:ascii="Arial" w:hAnsi="Arial" w:cs="Arial"/>
                <w:sz w:val="18"/>
                <w:szCs w:val="22"/>
              </w:rPr>
              <w:t>_______________________</w:t>
            </w:r>
          </w:p>
          <w:p w14:paraId="7E8E5C21" w14:textId="000693D7" w:rsidR="000459F8" w:rsidRPr="008C540F" w:rsidRDefault="000459F8" w:rsidP="00DA1B5B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Codice ISTAT dell’attività ___________</w:t>
            </w:r>
            <w:r w:rsidR="00253FCB" w:rsidRPr="008C540F">
              <w:rPr>
                <w:rFonts w:ascii="Arial" w:hAnsi="Arial" w:cs="Arial"/>
                <w:sz w:val="18"/>
                <w:szCs w:val="22"/>
              </w:rPr>
              <w:t>________________________________________________</w:t>
            </w:r>
            <w:r w:rsidR="00DA1B5B">
              <w:rPr>
                <w:rFonts w:ascii="Arial" w:hAnsi="Arial" w:cs="Arial"/>
                <w:sz w:val="18"/>
                <w:szCs w:val="22"/>
              </w:rPr>
              <w:t>___</w:t>
            </w:r>
            <w:r w:rsidR="00253FCB" w:rsidRPr="008C540F">
              <w:rPr>
                <w:rFonts w:ascii="Arial" w:hAnsi="Arial" w:cs="Arial"/>
                <w:sz w:val="18"/>
                <w:szCs w:val="22"/>
              </w:rPr>
              <w:t>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</w:t>
            </w:r>
          </w:p>
          <w:p w14:paraId="3671520E" w14:textId="35EBD02B" w:rsidR="00253FCB" w:rsidRPr="008C540F" w:rsidRDefault="00253FCB" w:rsidP="00DA1B5B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Tel. __________________________ Cellulare _______________</w:t>
            </w:r>
            <w:r w:rsidR="00DA1B5B">
              <w:rPr>
                <w:rFonts w:ascii="Arial" w:hAnsi="Arial" w:cs="Arial"/>
                <w:sz w:val="18"/>
                <w:szCs w:val="22"/>
              </w:rPr>
              <w:t>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 Fax _________________________</w:t>
            </w:r>
          </w:p>
          <w:p w14:paraId="3465A480" w14:textId="3744BF9B" w:rsidR="00253FCB" w:rsidRPr="008C540F" w:rsidRDefault="00253FCB" w:rsidP="00DA1B5B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Email ________________________________</w:t>
            </w:r>
            <w:r w:rsidR="00DA1B5B">
              <w:rPr>
                <w:rFonts w:ascii="Arial" w:hAnsi="Arial" w:cs="Arial"/>
                <w:sz w:val="18"/>
                <w:szCs w:val="22"/>
              </w:rPr>
              <w:t>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_______________@________________________________________</w:t>
            </w:r>
          </w:p>
          <w:p w14:paraId="3A648BEE" w14:textId="603CD7C4" w:rsidR="006C466E" w:rsidRPr="008C540F" w:rsidRDefault="006C466E" w:rsidP="006C466E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PEC</w:t>
            </w:r>
            <w:r w:rsidRPr="008C540F">
              <w:rPr>
                <w:rFonts w:ascii="Arial" w:hAnsi="Arial" w:cs="Arial"/>
                <w:sz w:val="18"/>
                <w:szCs w:val="22"/>
              </w:rPr>
              <w:t xml:space="preserve"> _________</w:t>
            </w:r>
            <w:r>
              <w:rPr>
                <w:rFonts w:ascii="Arial" w:hAnsi="Arial" w:cs="Arial"/>
                <w:sz w:val="18"/>
                <w:szCs w:val="22"/>
              </w:rPr>
              <w:t>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______________________</w:t>
            </w:r>
            <w:r>
              <w:rPr>
                <w:rFonts w:ascii="Arial" w:hAnsi="Arial" w:cs="Arial"/>
                <w:sz w:val="18"/>
                <w:szCs w:val="22"/>
              </w:rPr>
              <w:t>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_______________@________________________________________</w:t>
            </w:r>
          </w:p>
          <w:p w14:paraId="3E59039A" w14:textId="77777777" w:rsidR="009D77CB" w:rsidRPr="008C540F" w:rsidRDefault="006C466E" w:rsidP="00DA1B5B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</w:t>
            </w:r>
            <w:r w:rsidR="009D77CB" w:rsidRPr="008C540F">
              <w:rPr>
                <w:rFonts w:ascii="Arial" w:hAnsi="Arial" w:cs="Arial"/>
                <w:sz w:val="18"/>
                <w:szCs w:val="22"/>
              </w:rPr>
              <w:t>n possesso dell’agibilità rilasciata dal Comune di _________</w:t>
            </w:r>
            <w:r w:rsidR="00DA1B5B">
              <w:rPr>
                <w:rFonts w:ascii="Arial" w:hAnsi="Arial" w:cs="Arial"/>
                <w:sz w:val="18"/>
                <w:szCs w:val="22"/>
              </w:rPr>
              <w:t>___</w:t>
            </w:r>
            <w:r w:rsidR="009D77CB" w:rsidRPr="008C540F">
              <w:rPr>
                <w:rFonts w:ascii="Arial" w:hAnsi="Arial" w:cs="Arial"/>
                <w:sz w:val="18"/>
                <w:szCs w:val="22"/>
              </w:rPr>
              <w:t>______________________________________________</w:t>
            </w:r>
          </w:p>
          <w:p w14:paraId="77EBF220" w14:textId="77777777" w:rsidR="009D77CB" w:rsidRPr="008C540F" w:rsidRDefault="006C466E" w:rsidP="00DA1B5B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</w:t>
            </w:r>
            <w:r w:rsidR="009D77CB" w:rsidRPr="008C540F">
              <w:rPr>
                <w:rFonts w:ascii="Arial" w:hAnsi="Arial" w:cs="Arial"/>
                <w:sz w:val="18"/>
                <w:szCs w:val="22"/>
              </w:rPr>
              <w:t xml:space="preserve">n data _____________________________ </w:t>
            </w:r>
            <w:r w:rsidR="009A4650">
              <w:rPr>
                <w:rFonts w:ascii="Arial" w:hAnsi="Arial" w:cs="Arial"/>
                <w:sz w:val="18"/>
                <w:szCs w:val="22"/>
              </w:rPr>
              <w:t>c</w:t>
            </w:r>
            <w:r w:rsidR="009D77CB" w:rsidRPr="008C540F">
              <w:rPr>
                <w:rFonts w:ascii="Arial" w:hAnsi="Arial" w:cs="Arial"/>
                <w:sz w:val="18"/>
                <w:szCs w:val="22"/>
              </w:rPr>
              <w:t>on atto _____</w:t>
            </w:r>
            <w:r w:rsidR="00DA1B5B">
              <w:rPr>
                <w:rFonts w:ascii="Arial" w:hAnsi="Arial" w:cs="Arial"/>
                <w:sz w:val="18"/>
                <w:szCs w:val="22"/>
              </w:rPr>
              <w:t>___</w:t>
            </w:r>
            <w:r w:rsidR="009D77CB" w:rsidRPr="008C540F">
              <w:rPr>
                <w:rFonts w:ascii="Arial" w:hAnsi="Arial" w:cs="Arial"/>
                <w:sz w:val="18"/>
                <w:szCs w:val="22"/>
              </w:rPr>
              <w:t>_______________________________________________</w:t>
            </w:r>
          </w:p>
          <w:p w14:paraId="31B4A4E5" w14:textId="77777777" w:rsidR="000459F8" w:rsidRPr="008C540F" w:rsidRDefault="000459F8" w:rsidP="00DA1B5B">
            <w:pPr>
              <w:spacing w:line="360" w:lineRule="auto"/>
              <w:jc w:val="both"/>
              <w:rPr>
                <w:rFonts w:ascii="Arial" w:hAnsi="Arial" w:cs="Arial"/>
                <w:sz w:val="2"/>
                <w:szCs w:val="22"/>
              </w:rPr>
            </w:pPr>
          </w:p>
        </w:tc>
      </w:tr>
    </w:tbl>
    <w:p w14:paraId="39FA38E9" w14:textId="77777777" w:rsidR="005100CF" w:rsidRPr="009D77CB" w:rsidRDefault="005100CF" w:rsidP="00DA1B5B">
      <w:pPr>
        <w:tabs>
          <w:tab w:val="left" w:pos="6135"/>
        </w:tabs>
        <w:rPr>
          <w:rFonts w:ascii="Arial" w:hAnsi="Arial" w:cs="Arial"/>
          <w:sz w:val="18"/>
          <w:szCs w:val="18"/>
        </w:rPr>
      </w:pPr>
    </w:p>
    <w:p w14:paraId="4F6604CE" w14:textId="77777777" w:rsidR="00121D80" w:rsidRPr="009D77CB" w:rsidRDefault="00121D80" w:rsidP="00DA1B5B">
      <w:pPr>
        <w:tabs>
          <w:tab w:val="left" w:pos="613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77CB">
        <w:rPr>
          <w:rFonts w:ascii="Arial" w:hAnsi="Arial" w:cs="Arial"/>
          <w:sz w:val="18"/>
          <w:szCs w:val="18"/>
        </w:rPr>
        <w:t>visto l’art</w:t>
      </w:r>
      <w:r w:rsidR="003F3DEB">
        <w:rPr>
          <w:rFonts w:ascii="Arial" w:hAnsi="Arial" w:cs="Arial"/>
          <w:sz w:val="18"/>
          <w:szCs w:val="18"/>
        </w:rPr>
        <w:t>icolo</w:t>
      </w:r>
      <w:r w:rsidRPr="009D77CB">
        <w:rPr>
          <w:rFonts w:ascii="Arial" w:hAnsi="Arial" w:cs="Arial"/>
          <w:sz w:val="18"/>
          <w:szCs w:val="18"/>
        </w:rPr>
        <w:t xml:space="preserve"> 15 della L.R. </w:t>
      </w:r>
      <w:r w:rsidR="003F3DEB">
        <w:rPr>
          <w:rFonts w:ascii="Arial" w:hAnsi="Arial" w:cs="Arial"/>
          <w:sz w:val="18"/>
          <w:szCs w:val="18"/>
        </w:rPr>
        <w:t>31/2010</w:t>
      </w:r>
      <w:r w:rsidRPr="009D77CB">
        <w:rPr>
          <w:rFonts w:ascii="Arial" w:hAnsi="Arial" w:cs="Arial"/>
          <w:sz w:val="18"/>
          <w:szCs w:val="18"/>
        </w:rPr>
        <w:t>, consapevole delle sanzioni penali richiamate dall’art</w:t>
      </w:r>
      <w:r w:rsidR="003F3DEB">
        <w:rPr>
          <w:rFonts w:ascii="Arial" w:hAnsi="Arial" w:cs="Arial"/>
          <w:sz w:val="18"/>
          <w:szCs w:val="18"/>
        </w:rPr>
        <w:t>icolo</w:t>
      </w:r>
      <w:r w:rsidRPr="009D77CB">
        <w:rPr>
          <w:rFonts w:ascii="Arial" w:hAnsi="Arial" w:cs="Arial"/>
          <w:sz w:val="18"/>
          <w:szCs w:val="18"/>
        </w:rPr>
        <w:t xml:space="preserve"> 76 del D</w:t>
      </w:r>
      <w:r w:rsidR="00FA544D" w:rsidRPr="009D77CB">
        <w:rPr>
          <w:rFonts w:ascii="Arial" w:hAnsi="Arial" w:cs="Arial"/>
          <w:sz w:val="18"/>
          <w:szCs w:val="18"/>
        </w:rPr>
        <w:t>.</w:t>
      </w:r>
      <w:r w:rsidRPr="009D77CB">
        <w:rPr>
          <w:rFonts w:ascii="Arial" w:hAnsi="Arial" w:cs="Arial"/>
          <w:sz w:val="18"/>
          <w:szCs w:val="18"/>
        </w:rPr>
        <w:t>P</w:t>
      </w:r>
      <w:r w:rsidR="00FA544D" w:rsidRPr="009D77CB">
        <w:rPr>
          <w:rFonts w:ascii="Arial" w:hAnsi="Arial" w:cs="Arial"/>
          <w:sz w:val="18"/>
          <w:szCs w:val="18"/>
        </w:rPr>
        <w:t>.</w:t>
      </w:r>
      <w:r w:rsidRPr="009D77CB">
        <w:rPr>
          <w:rFonts w:ascii="Arial" w:hAnsi="Arial" w:cs="Arial"/>
          <w:sz w:val="18"/>
          <w:szCs w:val="18"/>
        </w:rPr>
        <w:t>R</w:t>
      </w:r>
      <w:r w:rsidR="00FA544D" w:rsidRPr="009D77CB">
        <w:rPr>
          <w:rFonts w:ascii="Arial" w:hAnsi="Arial" w:cs="Arial"/>
          <w:sz w:val="18"/>
          <w:szCs w:val="18"/>
        </w:rPr>
        <w:t>.</w:t>
      </w:r>
      <w:r w:rsidR="003F3DEB">
        <w:rPr>
          <w:rFonts w:ascii="Arial" w:hAnsi="Arial" w:cs="Arial"/>
          <w:sz w:val="18"/>
          <w:szCs w:val="18"/>
        </w:rPr>
        <w:t>445/2000</w:t>
      </w:r>
      <w:r w:rsidRPr="009D77CB">
        <w:rPr>
          <w:rFonts w:ascii="Arial" w:hAnsi="Arial" w:cs="Arial"/>
          <w:sz w:val="18"/>
          <w:szCs w:val="18"/>
        </w:rPr>
        <w:t xml:space="preserve"> in caso di dichiarazioni mendaci o di formazione o uso di atti falsi</w:t>
      </w:r>
      <w:r w:rsidR="00140BB3" w:rsidRPr="009D77CB">
        <w:rPr>
          <w:rFonts w:ascii="Arial" w:hAnsi="Arial" w:cs="Arial"/>
          <w:sz w:val="18"/>
          <w:szCs w:val="18"/>
        </w:rPr>
        <w:t>,</w:t>
      </w:r>
    </w:p>
    <w:p w14:paraId="17D33B97" w14:textId="18287BDE" w:rsidR="00121D80" w:rsidRDefault="00121D80" w:rsidP="00DA1B5B">
      <w:pPr>
        <w:tabs>
          <w:tab w:val="left" w:pos="6135"/>
        </w:tabs>
        <w:rPr>
          <w:rFonts w:ascii="Arial" w:hAnsi="Arial" w:cs="Arial"/>
          <w:sz w:val="18"/>
          <w:szCs w:val="18"/>
        </w:rPr>
      </w:pPr>
    </w:p>
    <w:p w14:paraId="6424C29F" w14:textId="77777777" w:rsidR="000774E6" w:rsidRDefault="000774E6" w:rsidP="00DA1B5B">
      <w:pPr>
        <w:tabs>
          <w:tab w:val="left" w:pos="6135"/>
        </w:tabs>
        <w:rPr>
          <w:rFonts w:ascii="Arial" w:hAnsi="Arial" w:cs="Arial"/>
          <w:sz w:val="18"/>
          <w:szCs w:val="18"/>
        </w:rPr>
      </w:pPr>
    </w:p>
    <w:p w14:paraId="1DA1C0C9" w14:textId="77777777" w:rsidR="00121D80" w:rsidRPr="009D77CB" w:rsidRDefault="00121D80" w:rsidP="00DA1B5B">
      <w:pPr>
        <w:tabs>
          <w:tab w:val="left" w:pos="6135"/>
        </w:tabs>
        <w:jc w:val="center"/>
        <w:rPr>
          <w:rFonts w:ascii="Arial" w:hAnsi="Arial" w:cs="Arial"/>
          <w:sz w:val="36"/>
          <w:szCs w:val="18"/>
        </w:rPr>
      </w:pPr>
      <w:r w:rsidRPr="009D77CB">
        <w:rPr>
          <w:rFonts w:ascii="Arial" w:hAnsi="Arial" w:cs="Arial"/>
          <w:b/>
          <w:sz w:val="36"/>
          <w:szCs w:val="18"/>
        </w:rPr>
        <w:t>C O M U N I C A</w:t>
      </w:r>
    </w:p>
    <w:p w14:paraId="616DA9F2" w14:textId="77777777" w:rsidR="00EF6D23" w:rsidRDefault="00EF6D23" w:rsidP="00DA1B5B">
      <w:pPr>
        <w:tabs>
          <w:tab w:val="left" w:pos="6135"/>
        </w:tabs>
        <w:jc w:val="center"/>
        <w:rPr>
          <w:rFonts w:ascii="Arial" w:hAnsi="Arial" w:cs="Arial"/>
          <w:sz w:val="18"/>
          <w:szCs w:val="18"/>
        </w:rPr>
      </w:pPr>
    </w:p>
    <w:p w14:paraId="471D9B54" w14:textId="77777777" w:rsidR="00A14492" w:rsidRPr="009D77CB" w:rsidRDefault="00A14492" w:rsidP="00DA1B5B">
      <w:pPr>
        <w:tabs>
          <w:tab w:val="left" w:pos="6135"/>
        </w:tabs>
        <w:jc w:val="center"/>
        <w:rPr>
          <w:rFonts w:ascii="Arial" w:hAnsi="Arial" w:cs="Arial"/>
          <w:sz w:val="18"/>
          <w:szCs w:val="18"/>
        </w:rPr>
      </w:pPr>
    </w:p>
    <w:p w14:paraId="55DCCD5D" w14:textId="77777777" w:rsidR="00121D80" w:rsidRPr="009D77CB" w:rsidRDefault="00121D80" w:rsidP="00ED21FF">
      <w:pPr>
        <w:numPr>
          <w:ilvl w:val="0"/>
          <w:numId w:val="3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D77CB">
        <w:rPr>
          <w:rFonts w:ascii="Arial" w:hAnsi="Arial" w:cs="Arial"/>
          <w:sz w:val="18"/>
          <w:szCs w:val="18"/>
        </w:rPr>
        <w:t xml:space="preserve">che le acque meteoriche </w:t>
      </w:r>
      <w:r w:rsidR="00146749" w:rsidRPr="009D77CB">
        <w:rPr>
          <w:rFonts w:ascii="Arial" w:hAnsi="Arial" w:cs="Arial"/>
          <w:sz w:val="18"/>
          <w:szCs w:val="18"/>
        </w:rPr>
        <w:t xml:space="preserve">e </w:t>
      </w:r>
      <w:r w:rsidRPr="009D77CB">
        <w:rPr>
          <w:rFonts w:ascii="Arial" w:hAnsi="Arial" w:cs="Arial"/>
          <w:sz w:val="18"/>
          <w:szCs w:val="18"/>
        </w:rPr>
        <w:t xml:space="preserve">di </w:t>
      </w:r>
      <w:r w:rsidR="00CB1475" w:rsidRPr="009D77CB">
        <w:rPr>
          <w:rFonts w:ascii="Arial" w:hAnsi="Arial" w:cs="Arial"/>
          <w:sz w:val="18"/>
          <w:szCs w:val="18"/>
        </w:rPr>
        <w:t>lavaggio aree esterne</w:t>
      </w:r>
      <w:r w:rsidRPr="009D77CB">
        <w:rPr>
          <w:rFonts w:ascii="Arial" w:hAnsi="Arial" w:cs="Arial"/>
          <w:sz w:val="18"/>
          <w:szCs w:val="18"/>
        </w:rPr>
        <w:t xml:space="preserve"> derivanti da condotte separate </w:t>
      </w:r>
      <w:r w:rsidR="00CB1475" w:rsidRPr="009D77CB">
        <w:rPr>
          <w:rFonts w:ascii="Arial" w:hAnsi="Arial" w:cs="Arial"/>
          <w:sz w:val="18"/>
          <w:szCs w:val="18"/>
        </w:rPr>
        <w:t>prove</w:t>
      </w:r>
      <w:r w:rsidR="0019292A" w:rsidRPr="009D77CB">
        <w:rPr>
          <w:rFonts w:ascii="Arial" w:hAnsi="Arial" w:cs="Arial"/>
          <w:sz w:val="18"/>
          <w:szCs w:val="18"/>
        </w:rPr>
        <w:t>nien</w:t>
      </w:r>
      <w:r w:rsidR="009D77CB" w:rsidRPr="009D77CB">
        <w:rPr>
          <w:rFonts w:ascii="Arial" w:hAnsi="Arial" w:cs="Arial"/>
          <w:sz w:val="18"/>
          <w:szCs w:val="18"/>
        </w:rPr>
        <w:t xml:space="preserve">ti dalla sede operativa sopra indicata recapitano </w:t>
      </w:r>
      <w:r w:rsidR="009D77CB" w:rsidRPr="009D77CB">
        <w:rPr>
          <w:rFonts w:ascii="Arial" w:hAnsi="Arial" w:cs="Arial"/>
          <w:sz w:val="12"/>
          <w:szCs w:val="18"/>
        </w:rPr>
        <w:t>(</w:t>
      </w:r>
      <w:r w:rsidR="009D77CB" w:rsidRPr="009D77CB">
        <w:rPr>
          <w:rFonts w:ascii="Arial" w:hAnsi="Arial" w:cs="Arial"/>
          <w:i/>
          <w:sz w:val="12"/>
          <w:szCs w:val="18"/>
        </w:rPr>
        <w:t>barrare la voce d’interesse</w:t>
      </w:r>
      <w:r w:rsidR="009D77CB" w:rsidRPr="009D77CB">
        <w:rPr>
          <w:rFonts w:ascii="Arial" w:hAnsi="Arial" w:cs="Arial"/>
          <w:sz w:val="12"/>
          <w:szCs w:val="18"/>
        </w:rPr>
        <w:t>)</w:t>
      </w:r>
      <w:r w:rsidR="009D77CB" w:rsidRPr="009D77CB">
        <w:rPr>
          <w:rFonts w:ascii="Arial" w:hAnsi="Arial" w:cs="Arial"/>
          <w:sz w:val="18"/>
          <w:szCs w:val="18"/>
        </w:rPr>
        <w:t>:</w:t>
      </w:r>
    </w:p>
    <w:p w14:paraId="12BF5F8D" w14:textId="77777777" w:rsidR="00121D80" w:rsidRPr="009D77CB" w:rsidRDefault="00121D80" w:rsidP="00DA1B5B">
      <w:pPr>
        <w:tabs>
          <w:tab w:val="left" w:pos="6135"/>
        </w:tabs>
        <w:jc w:val="both"/>
        <w:rPr>
          <w:rFonts w:ascii="Arial" w:hAnsi="Arial" w:cs="Arial"/>
          <w:sz w:val="18"/>
          <w:szCs w:val="18"/>
        </w:rPr>
      </w:pPr>
    </w:p>
    <w:p w14:paraId="52C153E0" w14:textId="77777777" w:rsidR="00121D80" w:rsidRPr="009D77CB" w:rsidRDefault="002972E0" w:rsidP="00DA1B5B">
      <w:pPr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acque superficiali</w:t>
      </w:r>
      <w:r>
        <w:rPr>
          <w:rStyle w:val="Rimandonotaapidipagina"/>
          <w:rFonts w:ascii="Arial" w:hAnsi="Arial" w:cs="Arial"/>
          <w:sz w:val="18"/>
          <w:szCs w:val="18"/>
        </w:rPr>
        <w:footnoteReference w:id="2"/>
      </w:r>
      <w:r>
        <w:rPr>
          <w:rFonts w:ascii="Arial" w:hAnsi="Arial" w:cs="Arial"/>
          <w:sz w:val="18"/>
          <w:szCs w:val="18"/>
        </w:rPr>
        <w:t xml:space="preserve"> e più precisamente nel </w:t>
      </w:r>
      <w:r w:rsidR="00121D80" w:rsidRPr="009D77CB">
        <w:rPr>
          <w:rFonts w:ascii="Arial" w:hAnsi="Arial" w:cs="Arial"/>
          <w:sz w:val="18"/>
          <w:szCs w:val="18"/>
        </w:rPr>
        <w:t>corpo idrico</w:t>
      </w:r>
      <w:r>
        <w:rPr>
          <w:rFonts w:ascii="Arial" w:hAnsi="Arial" w:cs="Arial"/>
          <w:sz w:val="18"/>
          <w:szCs w:val="18"/>
        </w:rPr>
        <w:t xml:space="preserve"> (fiume, torrente, lago, ecc.) </w:t>
      </w:r>
      <w:r w:rsidR="00121D80" w:rsidRPr="009D77CB">
        <w:rPr>
          <w:rFonts w:ascii="Arial" w:hAnsi="Arial" w:cs="Arial"/>
          <w:sz w:val="18"/>
          <w:szCs w:val="18"/>
        </w:rPr>
        <w:t>denominato _____</w:t>
      </w:r>
      <w:r w:rsidR="00C56C89">
        <w:rPr>
          <w:rFonts w:ascii="Arial" w:hAnsi="Arial" w:cs="Arial"/>
          <w:sz w:val="18"/>
          <w:szCs w:val="18"/>
        </w:rPr>
        <w:t>______________________</w:t>
      </w:r>
      <w:r w:rsidR="00121D80" w:rsidRPr="009D77CB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____________________</w:t>
      </w:r>
      <w:r w:rsidR="00121D80" w:rsidRPr="009D77CB">
        <w:rPr>
          <w:rFonts w:ascii="Arial" w:hAnsi="Arial" w:cs="Arial"/>
          <w:sz w:val="18"/>
          <w:szCs w:val="18"/>
        </w:rPr>
        <w:t>______</w:t>
      </w:r>
      <w:r w:rsidR="004F1F81">
        <w:rPr>
          <w:rFonts w:ascii="Arial" w:hAnsi="Arial" w:cs="Arial"/>
          <w:sz w:val="18"/>
          <w:szCs w:val="18"/>
        </w:rPr>
        <w:t>__</w:t>
      </w:r>
      <w:r w:rsidR="00121D80" w:rsidRPr="009D77CB">
        <w:rPr>
          <w:rFonts w:ascii="Arial" w:hAnsi="Arial" w:cs="Arial"/>
          <w:sz w:val="18"/>
          <w:szCs w:val="18"/>
        </w:rPr>
        <w:t>___________</w:t>
      </w:r>
      <w:r w:rsidR="001703D9" w:rsidRPr="009D77CB">
        <w:rPr>
          <w:rFonts w:ascii="Arial" w:hAnsi="Arial" w:cs="Arial"/>
          <w:sz w:val="18"/>
          <w:szCs w:val="18"/>
        </w:rPr>
        <w:t>_</w:t>
      </w:r>
      <w:r w:rsidR="00121D80" w:rsidRPr="009D77CB">
        <w:rPr>
          <w:rFonts w:ascii="Arial" w:hAnsi="Arial" w:cs="Arial"/>
          <w:sz w:val="18"/>
          <w:szCs w:val="18"/>
        </w:rPr>
        <w:t>___________________</w:t>
      </w:r>
    </w:p>
    <w:p w14:paraId="5DBBA64B" w14:textId="77777777" w:rsidR="00121D80" w:rsidRPr="009D77CB" w:rsidRDefault="00EF6D23" w:rsidP="00DA1B5B">
      <w:pPr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 </w:t>
      </w:r>
      <w:r w:rsidR="00121D80" w:rsidRPr="009D77CB">
        <w:rPr>
          <w:rFonts w:ascii="Arial" w:hAnsi="Arial" w:cs="Arial"/>
          <w:sz w:val="18"/>
          <w:szCs w:val="18"/>
        </w:rPr>
        <w:t>suolo</w:t>
      </w:r>
      <w:r>
        <w:rPr>
          <w:rFonts w:ascii="Arial" w:hAnsi="Arial" w:cs="Arial"/>
          <w:sz w:val="18"/>
          <w:szCs w:val="18"/>
        </w:rPr>
        <w:t>/strati superficiali del sottosuolo</w:t>
      </w:r>
      <w:r w:rsidRPr="00EF6D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 più precisamente</w:t>
      </w:r>
      <w:r w:rsidR="00121D80" w:rsidRPr="009D77CB">
        <w:rPr>
          <w:rFonts w:ascii="Arial" w:hAnsi="Arial" w:cs="Arial"/>
          <w:sz w:val="18"/>
          <w:szCs w:val="18"/>
        </w:rPr>
        <w:t xml:space="preserve"> su mappale/i </w:t>
      </w:r>
      <w:r w:rsidR="00C56C89">
        <w:rPr>
          <w:rFonts w:ascii="Arial" w:hAnsi="Arial" w:cs="Arial"/>
          <w:sz w:val="18"/>
          <w:szCs w:val="18"/>
        </w:rPr>
        <w:t>identificato</w:t>
      </w:r>
      <w:r>
        <w:rPr>
          <w:rFonts w:ascii="Arial" w:hAnsi="Arial" w:cs="Arial"/>
          <w:sz w:val="18"/>
          <w:szCs w:val="18"/>
        </w:rPr>
        <w:t>/i</w:t>
      </w:r>
      <w:r w:rsidR="00C56C89">
        <w:rPr>
          <w:rFonts w:ascii="Arial" w:hAnsi="Arial" w:cs="Arial"/>
          <w:sz w:val="18"/>
          <w:szCs w:val="18"/>
        </w:rPr>
        <w:t xml:space="preserve"> al</w:t>
      </w:r>
      <w:r>
        <w:rPr>
          <w:rFonts w:ascii="Arial" w:hAnsi="Arial" w:cs="Arial"/>
          <w:sz w:val="18"/>
          <w:szCs w:val="18"/>
        </w:rPr>
        <w:t xml:space="preserve"> foglio _______________</w:t>
      </w:r>
      <w:r w:rsidR="00C56C89">
        <w:rPr>
          <w:rFonts w:ascii="Arial" w:hAnsi="Arial" w:cs="Arial"/>
          <w:sz w:val="18"/>
          <w:szCs w:val="18"/>
        </w:rPr>
        <w:t xml:space="preserve">_____________________ con particella/e </w:t>
      </w:r>
      <w:r w:rsidR="00121D80" w:rsidRPr="009D77CB">
        <w:rPr>
          <w:rFonts w:ascii="Arial" w:hAnsi="Arial" w:cs="Arial"/>
          <w:sz w:val="18"/>
          <w:szCs w:val="18"/>
        </w:rPr>
        <w:t>n. _______</w:t>
      </w:r>
      <w:r w:rsidR="004F1F81">
        <w:rPr>
          <w:rFonts w:ascii="Arial" w:hAnsi="Arial" w:cs="Arial"/>
          <w:sz w:val="18"/>
          <w:szCs w:val="18"/>
        </w:rPr>
        <w:t>___</w:t>
      </w:r>
      <w:r w:rsidR="00121D80" w:rsidRPr="009D77CB">
        <w:rPr>
          <w:rFonts w:ascii="Arial" w:hAnsi="Arial" w:cs="Arial"/>
          <w:sz w:val="18"/>
          <w:szCs w:val="18"/>
        </w:rPr>
        <w:t>_____</w:t>
      </w:r>
      <w:r w:rsidR="00C56C89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</w:t>
      </w:r>
      <w:r w:rsidR="00121D80" w:rsidRPr="009D77CB">
        <w:rPr>
          <w:rFonts w:ascii="Arial" w:hAnsi="Arial" w:cs="Arial"/>
          <w:sz w:val="18"/>
          <w:szCs w:val="18"/>
        </w:rPr>
        <w:t xml:space="preserve">_____________ </w:t>
      </w:r>
      <w:r w:rsidR="00C56C89">
        <w:rPr>
          <w:rFonts w:ascii="Arial" w:hAnsi="Arial" w:cs="Arial"/>
          <w:sz w:val="18"/>
          <w:szCs w:val="18"/>
        </w:rPr>
        <w:t>del/dei</w:t>
      </w:r>
      <w:r w:rsidR="00121D80" w:rsidRPr="009D77CB">
        <w:rPr>
          <w:rFonts w:ascii="Arial" w:hAnsi="Arial" w:cs="Arial"/>
          <w:sz w:val="18"/>
          <w:szCs w:val="18"/>
        </w:rPr>
        <w:t xml:space="preserve"> quale/i il sottoscritto ha pieno titolo di godimento,</w:t>
      </w:r>
      <w:r w:rsidR="004041FD" w:rsidRPr="009D77CB">
        <w:rPr>
          <w:rFonts w:ascii="Arial" w:hAnsi="Arial" w:cs="Arial"/>
          <w:sz w:val="18"/>
          <w:szCs w:val="18"/>
        </w:rPr>
        <w:t xml:space="preserve"> </w:t>
      </w:r>
      <w:r w:rsidR="00121D80" w:rsidRPr="009D77CB">
        <w:rPr>
          <w:rFonts w:ascii="Arial" w:hAnsi="Arial" w:cs="Arial"/>
          <w:sz w:val="18"/>
          <w:szCs w:val="18"/>
        </w:rPr>
        <w:t xml:space="preserve">in quanto </w:t>
      </w:r>
      <w:r w:rsidR="00121D80" w:rsidRPr="00C56C89">
        <w:rPr>
          <w:rFonts w:ascii="Arial" w:hAnsi="Arial" w:cs="Arial"/>
          <w:sz w:val="12"/>
          <w:szCs w:val="12"/>
        </w:rPr>
        <w:t>(</w:t>
      </w:r>
      <w:r w:rsidR="00121D80" w:rsidRPr="00C56C89">
        <w:rPr>
          <w:rFonts w:ascii="Arial" w:hAnsi="Arial" w:cs="Arial"/>
          <w:i/>
          <w:sz w:val="12"/>
          <w:szCs w:val="12"/>
        </w:rPr>
        <w:t>barrare la voce d’interesse</w:t>
      </w:r>
      <w:r w:rsidR="00121D80" w:rsidRPr="00C56C89">
        <w:rPr>
          <w:rFonts w:ascii="Arial" w:hAnsi="Arial" w:cs="Arial"/>
          <w:sz w:val="12"/>
          <w:szCs w:val="12"/>
        </w:rPr>
        <w:t>)</w:t>
      </w:r>
      <w:r w:rsidR="00121D80" w:rsidRPr="009D77CB">
        <w:rPr>
          <w:rFonts w:ascii="Arial" w:hAnsi="Arial" w:cs="Arial"/>
          <w:sz w:val="18"/>
          <w:szCs w:val="18"/>
        </w:rPr>
        <w:t>:</w:t>
      </w:r>
    </w:p>
    <w:p w14:paraId="02E776FF" w14:textId="77777777" w:rsidR="00121D80" w:rsidRPr="009D77CB" w:rsidRDefault="00121D80" w:rsidP="00DA1B5B">
      <w:pPr>
        <w:numPr>
          <w:ilvl w:val="0"/>
          <w:numId w:val="3"/>
        </w:numPr>
        <w:tabs>
          <w:tab w:val="left" w:pos="141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9D77CB">
        <w:rPr>
          <w:rFonts w:ascii="Arial" w:hAnsi="Arial" w:cs="Arial"/>
          <w:sz w:val="18"/>
          <w:szCs w:val="18"/>
        </w:rPr>
        <w:t>proprietario,</w:t>
      </w:r>
    </w:p>
    <w:p w14:paraId="04CCCFC2" w14:textId="77777777" w:rsidR="00121D80" w:rsidRPr="009D77CB" w:rsidRDefault="00121D80" w:rsidP="00DA1B5B">
      <w:pPr>
        <w:numPr>
          <w:ilvl w:val="0"/>
          <w:numId w:val="3"/>
        </w:numPr>
        <w:tabs>
          <w:tab w:val="left" w:pos="1418"/>
        </w:tabs>
        <w:ind w:left="1418"/>
        <w:jc w:val="both"/>
        <w:rPr>
          <w:rFonts w:ascii="Arial" w:hAnsi="Arial" w:cs="Arial"/>
          <w:b/>
          <w:bCs/>
          <w:sz w:val="18"/>
          <w:szCs w:val="18"/>
        </w:rPr>
      </w:pPr>
      <w:r w:rsidRPr="009D77CB">
        <w:rPr>
          <w:rFonts w:ascii="Arial" w:hAnsi="Arial" w:cs="Arial"/>
          <w:sz w:val="18"/>
          <w:szCs w:val="18"/>
        </w:rPr>
        <w:t>altro (</w:t>
      </w:r>
      <w:r w:rsidRPr="009D77CB">
        <w:rPr>
          <w:rFonts w:ascii="Arial" w:hAnsi="Arial" w:cs="Arial"/>
          <w:i/>
          <w:sz w:val="18"/>
          <w:szCs w:val="18"/>
        </w:rPr>
        <w:t>specificare</w:t>
      </w:r>
      <w:r w:rsidR="004041FD" w:rsidRPr="009D77CB">
        <w:rPr>
          <w:rFonts w:ascii="Arial" w:hAnsi="Arial" w:cs="Arial"/>
          <w:sz w:val="18"/>
          <w:szCs w:val="18"/>
        </w:rPr>
        <w:t>) _______________</w:t>
      </w:r>
      <w:r w:rsidRPr="009D77CB">
        <w:rPr>
          <w:rFonts w:ascii="Arial" w:hAnsi="Arial" w:cs="Arial"/>
          <w:sz w:val="18"/>
          <w:szCs w:val="18"/>
        </w:rPr>
        <w:t>__</w:t>
      </w:r>
      <w:r w:rsidR="001703D9" w:rsidRPr="009D77CB">
        <w:rPr>
          <w:rFonts w:ascii="Arial" w:hAnsi="Arial" w:cs="Arial"/>
          <w:sz w:val="18"/>
          <w:szCs w:val="18"/>
        </w:rPr>
        <w:t>____</w:t>
      </w:r>
      <w:r w:rsidR="004F1F81">
        <w:rPr>
          <w:rFonts w:ascii="Arial" w:hAnsi="Arial" w:cs="Arial"/>
          <w:sz w:val="18"/>
          <w:szCs w:val="18"/>
        </w:rPr>
        <w:t>________________________</w:t>
      </w:r>
      <w:r w:rsidR="001703D9" w:rsidRPr="009D77CB">
        <w:rPr>
          <w:rFonts w:ascii="Arial" w:hAnsi="Arial" w:cs="Arial"/>
          <w:sz w:val="18"/>
          <w:szCs w:val="18"/>
        </w:rPr>
        <w:t>_</w:t>
      </w:r>
      <w:r w:rsidRPr="009D77CB">
        <w:rPr>
          <w:rFonts w:ascii="Arial" w:hAnsi="Arial" w:cs="Arial"/>
          <w:sz w:val="18"/>
          <w:szCs w:val="18"/>
        </w:rPr>
        <w:t>________________________</w:t>
      </w:r>
    </w:p>
    <w:p w14:paraId="404B0505" w14:textId="24B6E1F0" w:rsidR="00121D80" w:rsidRDefault="00121D80" w:rsidP="00DA1B5B">
      <w:pPr>
        <w:tabs>
          <w:tab w:val="left" w:pos="6135"/>
        </w:tabs>
        <w:rPr>
          <w:rFonts w:ascii="Arial" w:hAnsi="Arial" w:cs="Arial"/>
          <w:b/>
          <w:bCs/>
          <w:sz w:val="18"/>
          <w:szCs w:val="18"/>
        </w:rPr>
      </w:pPr>
    </w:p>
    <w:p w14:paraId="1706894F" w14:textId="6208D934" w:rsidR="000774E6" w:rsidRDefault="000774E6" w:rsidP="00DA1B5B">
      <w:pPr>
        <w:tabs>
          <w:tab w:val="left" w:pos="6135"/>
        </w:tabs>
        <w:rPr>
          <w:rFonts w:ascii="Arial" w:hAnsi="Arial" w:cs="Arial"/>
          <w:b/>
          <w:bCs/>
          <w:sz w:val="18"/>
          <w:szCs w:val="18"/>
        </w:rPr>
      </w:pPr>
    </w:p>
    <w:p w14:paraId="08818FD6" w14:textId="77777777" w:rsidR="000774E6" w:rsidRDefault="000774E6" w:rsidP="00DA1B5B">
      <w:pPr>
        <w:tabs>
          <w:tab w:val="left" w:pos="6135"/>
        </w:tabs>
        <w:rPr>
          <w:rFonts w:ascii="Arial" w:hAnsi="Arial" w:cs="Arial"/>
          <w:b/>
          <w:bCs/>
          <w:sz w:val="18"/>
          <w:szCs w:val="18"/>
        </w:rPr>
      </w:pPr>
    </w:p>
    <w:p w14:paraId="190C5C7D" w14:textId="77777777" w:rsidR="00ED21FF" w:rsidRDefault="00ED21FF" w:rsidP="00ED21FF">
      <w:pPr>
        <w:numPr>
          <w:ilvl w:val="0"/>
          <w:numId w:val="36"/>
        </w:numPr>
        <w:tabs>
          <w:tab w:val="left" w:pos="284"/>
        </w:tabs>
        <w:spacing w:line="360" w:lineRule="auto"/>
        <w:ind w:left="284" w:righ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gli estremi del Tecnico Abilitato</w:t>
      </w:r>
      <w:r>
        <w:rPr>
          <w:rStyle w:val="Rimandonotaapidipagina"/>
          <w:rFonts w:ascii="Arial" w:hAnsi="Arial" w:cs="Arial"/>
          <w:sz w:val="18"/>
          <w:szCs w:val="18"/>
        </w:rPr>
        <w:footnoteReference w:id="3"/>
      </w:r>
      <w:r>
        <w:rPr>
          <w:rFonts w:ascii="Arial" w:hAnsi="Arial" w:cs="Arial"/>
          <w:sz w:val="18"/>
          <w:szCs w:val="18"/>
        </w:rPr>
        <w:t xml:space="preserve"> incaricato al disbrigo della pratica relativa alla presente comunicazione sono i segue</w:t>
      </w:r>
      <w:r w:rsidR="006C466E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ti:</w:t>
      </w:r>
    </w:p>
    <w:p w14:paraId="0A44DD23" w14:textId="55D6EF76" w:rsidR="00A14492" w:rsidRDefault="00A14492" w:rsidP="00ED21FF">
      <w:pPr>
        <w:ind w:right="426"/>
        <w:jc w:val="both"/>
        <w:rPr>
          <w:rFonts w:ascii="Arial" w:hAnsi="Arial" w:cs="Arial"/>
          <w:b/>
          <w:caps/>
          <w:sz w:val="20"/>
          <w:szCs w:val="20"/>
        </w:rPr>
      </w:pPr>
    </w:p>
    <w:p w14:paraId="31AD6A3E" w14:textId="77777777" w:rsidR="000774E6" w:rsidRDefault="000774E6" w:rsidP="00ED21FF">
      <w:pPr>
        <w:ind w:right="426"/>
        <w:jc w:val="both"/>
        <w:rPr>
          <w:rFonts w:ascii="Arial" w:hAnsi="Arial" w:cs="Arial"/>
          <w:b/>
          <w:caps/>
          <w:sz w:val="20"/>
          <w:szCs w:val="20"/>
        </w:rPr>
      </w:pPr>
    </w:p>
    <w:p w14:paraId="0EE44443" w14:textId="77777777" w:rsidR="00A14492" w:rsidRDefault="00A14492" w:rsidP="00ED21FF">
      <w:pPr>
        <w:ind w:right="426"/>
        <w:jc w:val="both"/>
        <w:rPr>
          <w:rFonts w:ascii="Arial" w:hAnsi="Arial" w:cs="Arial"/>
          <w:b/>
          <w:caps/>
          <w:sz w:val="20"/>
          <w:szCs w:val="20"/>
        </w:rPr>
      </w:pPr>
    </w:p>
    <w:p w14:paraId="26C25D0D" w14:textId="77777777" w:rsidR="00ED21FF" w:rsidRDefault="00ED21FF" w:rsidP="00ED21FF">
      <w:pPr>
        <w:ind w:righ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>Tecnico Abilitato incaricato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D21FF" w14:paraId="4F64EC12" w14:textId="77777777" w:rsidTr="00ED21FF">
        <w:trPr>
          <w:trHeight w:val="245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72B9" w14:textId="77777777" w:rsidR="00ED21FF" w:rsidRDefault="00ED21FF">
            <w:pPr>
              <w:ind w:right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6CD5E31E" w14:textId="77777777" w:rsidR="00ED21FF" w:rsidRDefault="00ED21FF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Titolo ________________ Cognome ___________________________________ Nome ________________________</w:t>
            </w:r>
          </w:p>
          <w:p w14:paraId="6476F3C7" w14:textId="77777777" w:rsidR="00ED21FF" w:rsidRDefault="00ED21FF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Recapito - Comune di ____________________________________________________________________________</w:t>
            </w:r>
          </w:p>
          <w:p w14:paraId="4272F920" w14:textId="77777777" w:rsidR="00ED21FF" w:rsidRDefault="00ED21FF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Via/Piazza _________________________________________________________ n. ______ CAP _______________</w:t>
            </w:r>
          </w:p>
          <w:p w14:paraId="4FCC26AD" w14:textId="77777777" w:rsidR="00ED21FF" w:rsidRDefault="00ED21FF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Tel. __________________________ Cellulare _____________________________ Fax ________________________</w:t>
            </w:r>
          </w:p>
          <w:p w14:paraId="65F4A3D2" w14:textId="77777777" w:rsidR="00ED21FF" w:rsidRDefault="00ED21FF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P.E.C. ________________________________________________@_______________________________________</w:t>
            </w:r>
          </w:p>
          <w:p w14:paraId="753D9B7C" w14:textId="77777777" w:rsidR="00ED21FF" w:rsidRDefault="00ED21FF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Email ________________________________________________@_______________________________________</w:t>
            </w:r>
          </w:p>
          <w:p w14:paraId="5782C8F9" w14:textId="77777777" w:rsidR="00ED21FF" w:rsidRDefault="00ED21FF">
            <w:pPr>
              <w:spacing w:line="480" w:lineRule="auto"/>
              <w:ind w:right="64"/>
              <w:jc w:val="both"/>
              <w:rPr>
                <w:rFonts w:ascii="Arial" w:hAnsi="Arial" w:cs="Arial"/>
                <w:sz w:val="2"/>
                <w:szCs w:val="22"/>
              </w:rPr>
            </w:pPr>
          </w:p>
        </w:tc>
      </w:tr>
    </w:tbl>
    <w:p w14:paraId="6DC152CA" w14:textId="77777777" w:rsidR="00ED21FF" w:rsidRDefault="00ED21FF" w:rsidP="00ED21FF">
      <w:pPr>
        <w:tabs>
          <w:tab w:val="left" w:pos="6135"/>
        </w:tabs>
        <w:rPr>
          <w:rFonts w:ascii="Arial" w:hAnsi="Arial" w:cs="Arial"/>
          <w:sz w:val="18"/>
          <w:szCs w:val="18"/>
        </w:rPr>
      </w:pPr>
    </w:p>
    <w:p w14:paraId="2C9210EF" w14:textId="77777777" w:rsidR="00ED21FF" w:rsidRDefault="00ED21FF" w:rsidP="00ED21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richiede che le comunicazioni inerenti la pratica siano inviate a </w:t>
      </w:r>
      <w:r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8"/>
        </w:rPr>
        <w:t>barrare la voce d’interesse</w:t>
      </w:r>
      <w:r>
        <w:rPr>
          <w:rFonts w:ascii="Arial" w:hAnsi="Arial" w:cs="Arial"/>
          <w:sz w:val="12"/>
          <w:szCs w:val="12"/>
        </w:rPr>
        <w:t>)</w:t>
      </w:r>
      <w:r>
        <w:rPr>
          <w:rFonts w:ascii="Arial" w:hAnsi="Arial" w:cs="Arial"/>
          <w:sz w:val="18"/>
          <w:szCs w:val="18"/>
        </w:rPr>
        <w:t>:</w:t>
      </w:r>
    </w:p>
    <w:p w14:paraId="7AA07CE8" w14:textId="77777777" w:rsidR="00ED21FF" w:rsidRDefault="00ED21FF" w:rsidP="00ED21FF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mallCaps/>
          <w:sz w:val="18"/>
          <w:szCs w:val="18"/>
        </w:rPr>
        <w:t>Se</w:t>
      </w:r>
      <w:proofErr w:type="gramEnd"/>
      <w:r>
        <w:rPr>
          <w:rFonts w:ascii="Arial" w:hAnsi="Arial" w:cs="Arial"/>
          <w:b/>
          <w:smallCaps/>
          <w:sz w:val="18"/>
          <w:szCs w:val="18"/>
        </w:rPr>
        <w:t xml:space="preserve"> stesso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79E4D98C" w14:textId="77777777" w:rsidR="00ED21FF" w:rsidRDefault="00ED21FF" w:rsidP="00ED21FF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Tecnico Abilitato incaricato</w:t>
      </w:r>
      <w:r>
        <w:rPr>
          <w:rFonts w:ascii="Arial" w:hAnsi="Arial" w:cs="Arial"/>
          <w:sz w:val="18"/>
          <w:szCs w:val="18"/>
        </w:rPr>
        <w:t>.</w:t>
      </w:r>
    </w:p>
    <w:p w14:paraId="5B7AC712" w14:textId="77777777" w:rsidR="00ED21FF" w:rsidRPr="009D77CB" w:rsidRDefault="00ED21FF" w:rsidP="00DA1B5B">
      <w:pPr>
        <w:tabs>
          <w:tab w:val="left" w:pos="6135"/>
        </w:tabs>
        <w:rPr>
          <w:rFonts w:ascii="Arial" w:hAnsi="Arial" w:cs="Arial"/>
          <w:b/>
          <w:bCs/>
          <w:sz w:val="18"/>
          <w:szCs w:val="18"/>
        </w:rPr>
      </w:pPr>
    </w:p>
    <w:p w14:paraId="1033D715" w14:textId="77777777" w:rsidR="00121D80" w:rsidRPr="009D77CB" w:rsidRDefault="00ED21FF" w:rsidP="00DA1B5B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</w:t>
      </w:r>
      <w:r w:rsidR="00121D80" w:rsidRPr="009D77CB">
        <w:rPr>
          <w:rFonts w:ascii="Arial" w:hAnsi="Arial" w:cs="Arial"/>
          <w:sz w:val="18"/>
          <w:szCs w:val="18"/>
        </w:rPr>
        <w:t xml:space="preserve"> allega alla presente comunicazione:</w:t>
      </w:r>
    </w:p>
    <w:p w14:paraId="2FCEF66E" w14:textId="77777777" w:rsidR="00121D80" w:rsidRPr="009D77CB" w:rsidRDefault="00121D80" w:rsidP="00DA1B5B">
      <w:pPr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9D77CB">
        <w:rPr>
          <w:rFonts w:ascii="Arial" w:hAnsi="Arial" w:cs="Arial"/>
          <w:sz w:val="18"/>
          <w:szCs w:val="18"/>
        </w:rPr>
        <w:t>scheda informativa</w:t>
      </w:r>
      <w:r w:rsidR="00983B41">
        <w:rPr>
          <w:rFonts w:ascii="Arial" w:hAnsi="Arial" w:cs="Arial"/>
          <w:sz w:val="18"/>
          <w:szCs w:val="18"/>
        </w:rPr>
        <w:t>,</w:t>
      </w:r>
      <w:r w:rsidRPr="009D77CB">
        <w:rPr>
          <w:rFonts w:ascii="Arial" w:hAnsi="Arial" w:cs="Arial"/>
          <w:sz w:val="18"/>
          <w:szCs w:val="18"/>
        </w:rPr>
        <w:t xml:space="preserve"> secondo modello </w:t>
      </w:r>
      <w:r w:rsidR="00983B41">
        <w:rPr>
          <w:rFonts w:ascii="Arial" w:hAnsi="Arial" w:cs="Arial"/>
          <w:sz w:val="18"/>
          <w:szCs w:val="18"/>
        </w:rPr>
        <w:t>allegato,</w:t>
      </w:r>
      <w:r w:rsidRPr="009D77CB">
        <w:rPr>
          <w:rFonts w:ascii="Arial" w:hAnsi="Arial" w:cs="Arial"/>
          <w:sz w:val="18"/>
          <w:szCs w:val="18"/>
        </w:rPr>
        <w:t xml:space="preserve"> comprensiva delle planimetrie e cartine in essa previste;</w:t>
      </w:r>
    </w:p>
    <w:p w14:paraId="31D09D79" w14:textId="77777777" w:rsidR="008C77B8" w:rsidRPr="009D77CB" w:rsidRDefault="008C77B8" w:rsidP="00DA1B5B">
      <w:pPr>
        <w:tabs>
          <w:tab w:val="left" w:pos="709"/>
        </w:tabs>
        <w:ind w:left="360"/>
        <w:jc w:val="both"/>
        <w:rPr>
          <w:rFonts w:ascii="Arial" w:hAnsi="Arial" w:cs="Arial"/>
          <w:sz w:val="18"/>
          <w:szCs w:val="18"/>
        </w:rPr>
      </w:pPr>
    </w:p>
    <w:p w14:paraId="2B35F7AF" w14:textId="77777777" w:rsidR="008C77B8" w:rsidRPr="009D77CB" w:rsidRDefault="008C77B8" w:rsidP="00DA1B5B">
      <w:pPr>
        <w:tabs>
          <w:tab w:val="left" w:pos="709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D77CB">
        <w:rPr>
          <w:rFonts w:ascii="Arial" w:hAnsi="Arial" w:cs="Arial"/>
          <w:sz w:val="18"/>
          <w:szCs w:val="18"/>
        </w:rPr>
        <w:t xml:space="preserve">oltre che </w:t>
      </w:r>
      <w:r w:rsidRPr="006A43E3">
        <w:rPr>
          <w:rFonts w:ascii="Arial" w:hAnsi="Arial" w:cs="Arial"/>
          <w:sz w:val="12"/>
          <w:szCs w:val="18"/>
        </w:rPr>
        <w:t>(</w:t>
      </w:r>
      <w:r w:rsidRPr="006A43E3">
        <w:rPr>
          <w:rFonts w:ascii="Arial" w:hAnsi="Arial" w:cs="Arial"/>
          <w:i/>
          <w:sz w:val="12"/>
          <w:szCs w:val="18"/>
        </w:rPr>
        <w:t>barrare la</w:t>
      </w:r>
      <w:r w:rsidR="004041FD" w:rsidRPr="006A43E3">
        <w:rPr>
          <w:rFonts w:ascii="Arial" w:hAnsi="Arial" w:cs="Arial"/>
          <w:i/>
          <w:sz w:val="12"/>
          <w:szCs w:val="18"/>
        </w:rPr>
        <w:t>/e</w:t>
      </w:r>
      <w:r w:rsidRPr="006A43E3">
        <w:rPr>
          <w:rFonts w:ascii="Arial" w:hAnsi="Arial" w:cs="Arial"/>
          <w:i/>
          <w:sz w:val="12"/>
          <w:szCs w:val="18"/>
        </w:rPr>
        <w:t xml:space="preserve"> voce</w:t>
      </w:r>
      <w:r w:rsidR="004041FD" w:rsidRPr="006A43E3">
        <w:rPr>
          <w:rFonts w:ascii="Arial" w:hAnsi="Arial" w:cs="Arial"/>
          <w:i/>
          <w:sz w:val="12"/>
          <w:szCs w:val="18"/>
        </w:rPr>
        <w:t>/i</w:t>
      </w:r>
      <w:r w:rsidRPr="006A43E3">
        <w:rPr>
          <w:rFonts w:ascii="Arial" w:hAnsi="Arial" w:cs="Arial"/>
          <w:i/>
          <w:sz w:val="12"/>
          <w:szCs w:val="18"/>
        </w:rPr>
        <w:t xml:space="preserve"> d’interesse ove ne ricorra il caso</w:t>
      </w:r>
      <w:r w:rsidRPr="006A43E3">
        <w:rPr>
          <w:rFonts w:ascii="Arial" w:hAnsi="Arial" w:cs="Arial"/>
          <w:sz w:val="12"/>
          <w:szCs w:val="18"/>
        </w:rPr>
        <w:t>)</w:t>
      </w:r>
      <w:r w:rsidRPr="009D77CB">
        <w:rPr>
          <w:rFonts w:ascii="Arial" w:hAnsi="Arial" w:cs="Arial"/>
          <w:sz w:val="18"/>
          <w:szCs w:val="18"/>
        </w:rPr>
        <w:t>:</w:t>
      </w:r>
    </w:p>
    <w:p w14:paraId="506BCE6A" w14:textId="77777777" w:rsidR="008C77B8" w:rsidRPr="009D77CB" w:rsidRDefault="008C77B8" w:rsidP="00DA1B5B">
      <w:pPr>
        <w:tabs>
          <w:tab w:val="left" w:pos="709"/>
        </w:tabs>
        <w:ind w:left="360"/>
        <w:jc w:val="both"/>
        <w:rPr>
          <w:rFonts w:ascii="Arial" w:eastAsia="Webdings" w:hAnsi="Arial" w:cs="Arial"/>
          <w:color w:val="000000"/>
          <w:sz w:val="18"/>
          <w:szCs w:val="18"/>
        </w:rPr>
      </w:pPr>
    </w:p>
    <w:p w14:paraId="52DA8A2E" w14:textId="77777777" w:rsidR="004041FD" w:rsidRPr="001B161E" w:rsidRDefault="004E7BA4" w:rsidP="00DA1B5B">
      <w:pPr>
        <w:numPr>
          <w:ilvl w:val="0"/>
          <w:numId w:val="6"/>
        </w:numPr>
        <w:tabs>
          <w:tab w:val="left" w:pos="709"/>
        </w:tabs>
        <w:spacing w:line="360" w:lineRule="auto"/>
        <w:ind w:left="714" w:hanging="357"/>
        <w:jc w:val="both"/>
        <w:rPr>
          <w:rFonts w:ascii="Arial" w:eastAsia="Webdings" w:hAnsi="Arial" w:cs="Arial"/>
          <w:color w:val="000000"/>
          <w:sz w:val="18"/>
          <w:szCs w:val="18"/>
        </w:rPr>
      </w:pPr>
      <w:r w:rsidRPr="00E97D3C">
        <w:rPr>
          <w:rFonts w:ascii="Arial" w:eastAsia="Arial" w:hAnsi="Arial" w:cs="Arial"/>
          <w:b/>
          <w:color w:val="000000"/>
          <w:sz w:val="18"/>
          <w:szCs w:val="18"/>
        </w:rPr>
        <w:t>D</w:t>
      </w:r>
      <w:r w:rsidR="004041FD" w:rsidRPr="00E97D3C">
        <w:rPr>
          <w:rFonts w:ascii="Arial" w:eastAsia="Arial" w:hAnsi="Arial" w:cs="Arial"/>
          <w:b/>
          <w:color w:val="000000"/>
          <w:sz w:val="18"/>
          <w:szCs w:val="18"/>
        </w:rPr>
        <w:t>elega del titolare dell’attività</w:t>
      </w:r>
      <w:r w:rsidR="004041FD" w:rsidRPr="001B161E">
        <w:rPr>
          <w:rFonts w:ascii="Arial" w:eastAsia="Arial" w:hAnsi="Arial" w:cs="Arial"/>
          <w:color w:val="000000"/>
          <w:sz w:val="18"/>
          <w:szCs w:val="18"/>
        </w:rPr>
        <w:t xml:space="preserve"> al</w:t>
      </w:r>
      <w:r w:rsidR="004041FD" w:rsidRPr="001B161E">
        <w:rPr>
          <w:rFonts w:ascii="Arial" w:hAnsi="Arial" w:cs="Arial"/>
          <w:sz w:val="18"/>
          <w:szCs w:val="18"/>
        </w:rPr>
        <w:t>la responsabilità delle strutture connesse allo scarico delle acque reflue ed all</w:t>
      </w:r>
      <w:r w:rsidR="005F031B" w:rsidRPr="001B161E">
        <w:rPr>
          <w:rFonts w:ascii="Arial" w:hAnsi="Arial" w:cs="Arial"/>
          <w:sz w:val="18"/>
          <w:szCs w:val="18"/>
        </w:rPr>
        <w:t>a gestione dello stesso</w:t>
      </w:r>
      <w:r w:rsidR="00BE030A" w:rsidRPr="001B161E">
        <w:rPr>
          <w:rFonts w:ascii="Arial" w:hAnsi="Arial" w:cs="Arial"/>
          <w:sz w:val="18"/>
          <w:szCs w:val="18"/>
        </w:rPr>
        <w:t xml:space="preserve"> (nel caso in cui la comunicazione </w:t>
      </w:r>
      <w:r w:rsidR="00E417F5" w:rsidRPr="001B161E">
        <w:rPr>
          <w:rFonts w:ascii="Arial" w:hAnsi="Arial" w:cs="Arial"/>
          <w:sz w:val="18"/>
          <w:szCs w:val="18"/>
        </w:rPr>
        <w:t xml:space="preserve">non </w:t>
      </w:r>
      <w:r w:rsidR="00BE030A" w:rsidRPr="001B161E">
        <w:rPr>
          <w:rFonts w:ascii="Arial" w:hAnsi="Arial" w:cs="Arial"/>
          <w:sz w:val="18"/>
          <w:szCs w:val="18"/>
        </w:rPr>
        <w:t xml:space="preserve">sia firmata dal titolare </w:t>
      </w:r>
      <w:r w:rsidR="00E417F5" w:rsidRPr="001B161E">
        <w:rPr>
          <w:rFonts w:ascii="Arial" w:hAnsi="Arial" w:cs="Arial"/>
          <w:sz w:val="18"/>
          <w:szCs w:val="18"/>
        </w:rPr>
        <w:t>dell’attività da cui origina lo scarico)</w:t>
      </w:r>
      <w:r w:rsidR="004041FD" w:rsidRPr="001B161E">
        <w:rPr>
          <w:rFonts w:ascii="Arial" w:hAnsi="Arial" w:cs="Arial"/>
          <w:sz w:val="18"/>
          <w:szCs w:val="18"/>
        </w:rPr>
        <w:t>,</w:t>
      </w:r>
    </w:p>
    <w:p w14:paraId="24F3E01A" w14:textId="77777777" w:rsidR="00121D80" w:rsidRPr="001B161E" w:rsidRDefault="00121D80" w:rsidP="00DA1B5B">
      <w:pPr>
        <w:numPr>
          <w:ilvl w:val="0"/>
          <w:numId w:val="6"/>
        </w:numPr>
        <w:tabs>
          <w:tab w:val="left" w:pos="709"/>
        </w:tabs>
        <w:spacing w:line="360" w:lineRule="auto"/>
        <w:ind w:left="714" w:hanging="357"/>
        <w:jc w:val="both"/>
        <w:rPr>
          <w:rFonts w:ascii="Arial" w:eastAsia="Webdings" w:hAnsi="Arial" w:cs="Arial"/>
          <w:color w:val="000000"/>
          <w:sz w:val="18"/>
          <w:szCs w:val="18"/>
        </w:rPr>
      </w:pPr>
      <w:r w:rsidRPr="00E97D3C">
        <w:rPr>
          <w:rFonts w:ascii="Arial" w:eastAsia="Arial" w:hAnsi="Arial" w:cs="Arial"/>
          <w:b/>
          <w:color w:val="000000"/>
          <w:sz w:val="18"/>
          <w:szCs w:val="18"/>
        </w:rPr>
        <w:t>NULLA OSTA</w:t>
      </w:r>
      <w:r w:rsidRPr="001B161E">
        <w:rPr>
          <w:rFonts w:ascii="Arial" w:eastAsia="Arial" w:hAnsi="Arial" w:cs="Arial"/>
          <w:color w:val="000000"/>
          <w:sz w:val="18"/>
          <w:szCs w:val="18"/>
        </w:rPr>
        <w:t xml:space="preserve"> del proprietario</w:t>
      </w:r>
      <w:r w:rsidR="004041FD" w:rsidRPr="001B161E">
        <w:rPr>
          <w:rFonts w:ascii="Arial" w:eastAsia="Arial" w:hAnsi="Arial" w:cs="Arial"/>
          <w:color w:val="000000"/>
          <w:sz w:val="18"/>
          <w:szCs w:val="18"/>
        </w:rPr>
        <w:t xml:space="preserve"> del corpo idrico</w:t>
      </w:r>
      <w:r w:rsidR="0038570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27002E">
        <w:rPr>
          <w:rFonts w:ascii="Arial" w:eastAsia="Arial" w:hAnsi="Arial" w:cs="Arial"/>
          <w:color w:val="000000"/>
          <w:sz w:val="18"/>
          <w:szCs w:val="18"/>
        </w:rPr>
        <w:t>ricettore</w:t>
      </w:r>
      <w:r w:rsidRPr="001B161E">
        <w:rPr>
          <w:rFonts w:ascii="Arial" w:eastAsia="Arial" w:hAnsi="Arial" w:cs="Arial"/>
          <w:color w:val="000000"/>
          <w:sz w:val="18"/>
          <w:szCs w:val="18"/>
        </w:rPr>
        <w:t>, se lo scarico avviene in un corpo idrico di proprietà di privati,</w:t>
      </w:r>
    </w:p>
    <w:p w14:paraId="1AA4793D" w14:textId="77777777" w:rsidR="00A83BD9" w:rsidRPr="001B161E" w:rsidRDefault="004E7BA4" w:rsidP="00DA1B5B">
      <w:pPr>
        <w:numPr>
          <w:ilvl w:val="0"/>
          <w:numId w:val="6"/>
        </w:numPr>
        <w:tabs>
          <w:tab w:val="left" w:pos="709"/>
        </w:tabs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E97D3C">
        <w:rPr>
          <w:rFonts w:ascii="Arial" w:eastAsia="Arial" w:hAnsi="Arial" w:cs="Arial"/>
          <w:b/>
          <w:color w:val="000000"/>
          <w:sz w:val="18"/>
          <w:szCs w:val="18"/>
        </w:rPr>
        <w:t>NULLA OSTA</w:t>
      </w:r>
      <w:r w:rsidRPr="001B161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121D80" w:rsidRPr="001B161E">
        <w:rPr>
          <w:rFonts w:ascii="Arial" w:eastAsia="Arial" w:hAnsi="Arial" w:cs="Arial"/>
          <w:color w:val="000000"/>
          <w:sz w:val="18"/>
          <w:szCs w:val="18"/>
        </w:rPr>
        <w:t>dell'Ente Gestore della strada, se lo scarico giunge al corpo idrico tramite una canaletta stradale [art</w:t>
      </w:r>
      <w:r w:rsidR="003F3DEB">
        <w:rPr>
          <w:rFonts w:ascii="Arial" w:eastAsia="Arial" w:hAnsi="Arial" w:cs="Arial"/>
          <w:color w:val="000000"/>
          <w:sz w:val="18"/>
          <w:szCs w:val="18"/>
        </w:rPr>
        <w:t>icolo</w:t>
      </w:r>
      <w:r w:rsidR="00121D80" w:rsidRPr="001B161E">
        <w:rPr>
          <w:rFonts w:ascii="Arial" w:eastAsia="Arial" w:hAnsi="Arial" w:cs="Arial"/>
          <w:color w:val="000000"/>
          <w:sz w:val="18"/>
          <w:szCs w:val="18"/>
        </w:rPr>
        <w:t xml:space="preserve"> 15, c</w:t>
      </w:r>
      <w:r w:rsidR="003F3DEB">
        <w:rPr>
          <w:rFonts w:ascii="Arial" w:eastAsia="Arial" w:hAnsi="Arial" w:cs="Arial"/>
          <w:color w:val="000000"/>
          <w:sz w:val="18"/>
          <w:szCs w:val="18"/>
        </w:rPr>
        <w:t>omma</w:t>
      </w:r>
      <w:r w:rsidR="00121D80" w:rsidRPr="001B161E">
        <w:rPr>
          <w:rFonts w:ascii="Arial" w:eastAsia="Arial" w:hAnsi="Arial" w:cs="Arial"/>
          <w:color w:val="000000"/>
          <w:sz w:val="18"/>
          <w:szCs w:val="18"/>
        </w:rPr>
        <w:t xml:space="preserve"> 1, lett</w:t>
      </w:r>
      <w:r w:rsidR="003F3DEB">
        <w:rPr>
          <w:rFonts w:ascii="Arial" w:eastAsia="Arial" w:hAnsi="Arial" w:cs="Arial"/>
          <w:color w:val="000000"/>
          <w:sz w:val="18"/>
          <w:szCs w:val="18"/>
        </w:rPr>
        <w:t xml:space="preserve">era </w:t>
      </w:r>
      <w:r w:rsidR="00121D80" w:rsidRPr="001B161E">
        <w:rPr>
          <w:rFonts w:ascii="Arial" w:eastAsia="Arial" w:hAnsi="Arial" w:cs="Arial"/>
          <w:color w:val="000000"/>
          <w:sz w:val="18"/>
          <w:szCs w:val="18"/>
        </w:rPr>
        <w:t>h),</w:t>
      </w:r>
      <w:r w:rsidR="003F3DEB">
        <w:rPr>
          <w:rFonts w:ascii="Arial" w:eastAsia="Arial" w:hAnsi="Arial" w:cs="Arial"/>
          <w:color w:val="000000"/>
          <w:sz w:val="18"/>
          <w:szCs w:val="18"/>
        </w:rPr>
        <w:t xml:space="preserve"> del</w:t>
      </w:r>
      <w:r w:rsidR="00121D80" w:rsidRPr="001B161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 w:rsidR="00121D80" w:rsidRPr="001B161E">
        <w:rPr>
          <w:rFonts w:ascii="Arial" w:eastAsia="Arial" w:hAnsi="Arial" w:cs="Arial"/>
          <w:color w:val="000000"/>
          <w:sz w:val="18"/>
          <w:szCs w:val="18"/>
        </w:rPr>
        <w:t>D</w:t>
      </w:r>
      <w:r w:rsidR="00B7185B">
        <w:rPr>
          <w:rFonts w:ascii="Arial" w:eastAsia="Arial" w:hAnsi="Arial" w:cs="Arial"/>
          <w:color w:val="000000"/>
          <w:sz w:val="18"/>
          <w:szCs w:val="18"/>
        </w:rPr>
        <w:t>.</w:t>
      </w:r>
      <w:r w:rsidR="000C15CD" w:rsidRPr="001B161E">
        <w:rPr>
          <w:rFonts w:ascii="Arial" w:eastAsia="Arial" w:hAnsi="Arial" w:cs="Arial"/>
          <w:color w:val="000000"/>
          <w:sz w:val="18"/>
          <w:szCs w:val="18"/>
        </w:rPr>
        <w:t>L</w:t>
      </w:r>
      <w:r w:rsidR="00121D80" w:rsidRPr="001B161E">
        <w:rPr>
          <w:rFonts w:ascii="Arial" w:eastAsia="Arial" w:hAnsi="Arial" w:cs="Arial"/>
          <w:color w:val="000000"/>
          <w:sz w:val="18"/>
          <w:szCs w:val="18"/>
        </w:rPr>
        <w:t>gs</w:t>
      </w:r>
      <w:proofErr w:type="gramEnd"/>
      <w:r w:rsidR="00B7185B">
        <w:rPr>
          <w:rFonts w:ascii="Arial" w:eastAsia="Arial" w:hAnsi="Arial" w:cs="Arial"/>
          <w:color w:val="000000"/>
          <w:sz w:val="18"/>
          <w:szCs w:val="18"/>
        </w:rPr>
        <w:t>.</w:t>
      </w:r>
      <w:r w:rsidR="00121D80" w:rsidRPr="001B161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3F3DEB">
        <w:rPr>
          <w:rFonts w:ascii="Arial" w:eastAsia="Arial" w:hAnsi="Arial" w:cs="Arial"/>
          <w:color w:val="000000"/>
          <w:sz w:val="18"/>
          <w:szCs w:val="18"/>
        </w:rPr>
        <w:t>285/1992</w:t>
      </w:r>
      <w:r w:rsidR="00121D80" w:rsidRPr="001B161E">
        <w:rPr>
          <w:rFonts w:ascii="Arial" w:eastAsia="Arial" w:hAnsi="Arial" w:cs="Arial"/>
          <w:color w:val="000000"/>
          <w:sz w:val="18"/>
          <w:szCs w:val="18"/>
        </w:rPr>
        <w:t xml:space="preserve"> - </w:t>
      </w:r>
      <w:r w:rsidR="003F3DEB">
        <w:rPr>
          <w:rFonts w:ascii="Arial" w:eastAsia="Arial" w:hAnsi="Arial" w:cs="Arial"/>
          <w:color w:val="000000"/>
          <w:sz w:val="18"/>
          <w:szCs w:val="18"/>
        </w:rPr>
        <w:t>C</w:t>
      </w:r>
      <w:r w:rsidR="00121D80" w:rsidRPr="001B161E">
        <w:rPr>
          <w:rFonts w:ascii="Arial" w:eastAsia="Arial" w:hAnsi="Arial" w:cs="Arial"/>
          <w:color w:val="000000"/>
          <w:sz w:val="18"/>
          <w:szCs w:val="18"/>
        </w:rPr>
        <w:t>odice della strada]</w:t>
      </w:r>
      <w:r w:rsidR="00A83BD9" w:rsidRPr="001B161E">
        <w:rPr>
          <w:rFonts w:ascii="Arial" w:eastAsia="Arial" w:hAnsi="Arial" w:cs="Arial"/>
          <w:color w:val="000000"/>
          <w:sz w:val="18"/>
          <w:szCs w:val="18"/>
        </w:rPr>
        <w:t>,</w:t>
      </w:r>
    </w:p>
    <w:p w14:paraId="53225099" w14:textId="77777777" w:rsidR="007B49DB" w:rsidRPr="00B16CD4" w:rsidRDefault="007B49DB" w:rsidP="00DA1B5B">
      <w:pPr>
        <w:numPr>
          <w:ilvl w:val="0"/>
          <w:numId w:val="6"/>
        </w:numPr>
        <w:tabs>
          <w:tab w:val="left" w:pos="709"/>
        </w:tabs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E97D3C">
        <w:rPr>
          <w:rFonts w:ascii="Arial" w:eastAsia="Arial" w:hAnsi="Arial" w:cs="Arial"/>
          <w:b/>
          <w:color w:val="000000"/>
          <w:sz w:val="18"/>
          <w:szCs w:val="18"/>
        </w:rPr>
        <w:t>Altro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7B49DB">
        <w:rPr>
          <w:rFonts w:ascii="Arial" w:eastAsia="Arial" w:hAnsi="Arial" w:cs="Arial"/>
          <w:i/>
          <w:color w:val="000000"/>
          <w:sz w:val="14"/>
          <w:szCs w:val="18"/>
        </w:rPr>
        <w:t>(descrivere)</w:t>
      </w:r>
      <w:r w:rsidRPr="007B49DB">
        <w:rPr>
          <w:rFonts w:ascii="Arial" w:eastAsia="Arial" w:hAnsi="Arial" w:cs="Arial"/>
          <w:color w:val="000000"/>
          <w:sz w:val="14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</w:t>
      </w:r>
      <w:r w:rsidR="004F1F81"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</w:t>
      </w:r>
    </w:p>
    <w:p w14:paraId="667AD219" w14:textId="77777777" w:rsidR="00B16CD4" w:rsidRDefault="00B16CD4" w:rsidP="00DA1B5B">
      <w:pPr>
        <w:tabs>
          <w:tab w:val="left" w:pos="709"/>
        </w:tabs>
        <w:spacing w:line="360" w:lineRule="auto"/>
        <w:ind w:left="71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</w:t>
      </w:r>
      <w:r w:rsidR="004F1F81"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</w:t>
      </w:r>
    </w:p>
    <w:p w14:paraId="10DB0517" w14:textId="77777777" w:rsidR="00B16CD4" w:rsidRPr="009D77CB" w:rsidRDefault="00B16CD4" w:rsidP="00DA1B5B">
      <w:pPr>
        <w:tabs>
          <w:tab w:val="left" w:pos="709"/>
        </w:tabs>
        <w:spacing w:line="360" w:lineRule="auto"/>
        <w:ind w:left="7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</w:t>
      </w:r>
      <w:r w:rsidR="004F1F81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________________________________</w:t>
      </w:r>
    </w:p>
    <w:p w14:paraId="3D5F0E6F" w14:textId="77777777" w:rsidR="004F1F81" w:rsidRPr="009D77CB" w:rsidRDefault="004F1F81" w:rsidP="004F1F81">
      <w:pPr>
        <w:tabs>
          <w:tab w:val="left" w:pos="709"/>
        </w:tabs>
        <w:spacing w:line="360" w:lineRule="auto"/>
        <w:ind w:left="7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02B99251" w14:textId="77777777" w:rsidR="00A83BD9" w:rsidRDefault="00A83BD9" w:rsidP="00DA1B5B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14:paraId="242EE6AC" w14:textId="77777777" w:rsidR="009C4A20" w:rsidRPr="00EF6D23" w:rsidRDefault="00EF6D23" w:rsidP="00DA1B5B">
      <w:pPr>
        <w:tabs>
          <w:tab w:val="left" w:pos="709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9C4A20" w:rsidRPr="006A43E3">
        <w:rPr>
          <w:rFonts w:ascii="Arial" w:hAnsi="Arial" w:cs="Arial"/>
          <w:b/>
        </w:rPr>
        <w:lastRenderedPageBreak/>
        <w:t>DICHIARA</w:t>
      </w:r>
      <w:r w:rsidR="00C56C89" w:rsidRPr="006A43E3">
        <w:rPr>
          <w:rFonts w:ascii="Arial" w:hAnsi="Arial" w:cs="Arial"/>
          <w:b/>
        </w:rPr>
        <w:t xml:space="preserve"> ALTRESI’</w:t>
      </w:r>
    </w:p>
    <w:p w14:paraId="365425A3" w14:textId="77777777" w:rsidR="00EF6D23" w:rsidRDefault="00EF6D23" w:rsidP="00DA1B5B">
      <w:pPr>
        <w:tabs>
          <w:tab w:val="left" w:pos="6135"/>
        </w:tabs>
        <w:autoSpaceDE w:val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C56C89" w:rsidRPr="008C540F" w14:paraId="4839CDE0" w14:textId="77777777" w:rsidTr="000774E6">
        <w:trPr>
          <w:trHeight w:val="5362"/>
        </w:trPr>
        <w:tc>
          <w:tcPr>
            <w:tcW w:w="10031" w:type="dxa"/>
            <w:shd w:val="clear" w:color="auto" w:fill="auto"/>
          </w:tcPr>
          <w:p w14:paraId="55349DD4" w14:textId="77777777" w:rsidR="00C56C89" w:rsidRPr="008C540F" w:rsidRDefault="00C56C89" w:rsidP="00DA1B5B">
            <w:pPr>
              <w:spacing w:line="360" w:lineRule="auto"/>
              <w:ind w:left="426"/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14:paraId="5E97B005" w14:textId="06CA5E5D" w:rsidR="00C56C89" w:rsidRPr="008C540F" w:rsidRDefault="00C56C89" w:rsidP="00DF24D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40F">
              <w:rPr>
                <w:rFonts w:ascii="Arial" w:hAnsi="Arial" w:cs="Arial"/>
                <w:sz w:val="18"/>
                <w:szCs w:val="18"/>
              </w:rPr>
              <w:t>che le acque meteoriche e/o di lavaggio aree esterne provenienti dal piazzale e dai canali di gronda e da</w:t>
            </w:r>
            <w:r w:rsidR="00B16CD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16CD4" w:rsidRPr="00B16CD4">
              <w:rPr>
                <w:rFonts w:ascii="Arial" w:hAnsi="Arial" w:cs="Arial"/>
                <w:sz w:val="14"/>
                <w:szCs w:val="18"/>
              </w:rPr>
              <w:t>descrivere da dove provengono le acque</w:t>
            </w:r>
            <w:r w:rsidR="00B16CD4">
              <w:rPr>
                <w:rFonts w:ascii="Arial" w:hAnsi="Arial" w:cs="Arial"/>
                <w:sz w:val="18"/>
                <w:szCs w:val="18"/>
              </w:rPr>
              <w:t>)</w:t>
            </w:r>
            <w:r w:rsidRPr="008C540F">
              <w:rPr>
                <w:rFonts w:ascii="Arial" w:hAnsi="Arial" w:cs="Arial"/>
                <w:sz w:val="18"/>
                <w:szCs w:val="18"/>
              </w:rPr>
              <w:t xml:space="preserve"> ___</w:t>
            </w:r>
            <w:r w:rsidR="00557FEC"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4F1F81">
              <w:rPr>
                <w:rFonts w:ascii="Arial" w:hAnsi="Arial" w:cs="Arial"/>
                <w:sz w:val="18"/>
                <w:szCs w:val="18"/>
              </w:rPr>
              <w:t>____</w:t>
            </w:r>
            <w:r w:rsidR="000774E6">
              <w:rPr>
                <w:rFonts w:ascii="Arial" w:hAnsi="Arial" w:cs="Arial"/>
                <w:sz w:val="18"/>
                <w:szCs w:val="18"/>
              </w:rPr>
              <w:t>_________</w:t>
            </w:r>
            <w:r w:rsidR="00B16CD4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8C540F">
              <w:rPr>
                <w:rFonts w:ascii="Arial" w:hAnsi="Arial" w:cs="Arial"/>
                <w:sz w:val="18"/>
                <w:szCs w:val="18"/>
              </w:rPr>
              <w:t>_____________</w:t>
            </w:r>
            <w:r w:rsidR="006A43E3" w:rsidRPr="008C540F">
              <w:rPr>
                <w:rFonts w:ascii="Arial" w:hAnsi="Arial" w:cs="Arial"/>
                <w:sz w:val="18"/>
                <w:szCs w:val="18"/>
              </w:rPr>
              <w:t>____________</w:t>
            </w:r>
            <w:r w:rsidR="00B16C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3E3" w:rsidRPr="008C540F">
              <w:rPr>
                <w:rFonts w:ascii="Arial" w:hAnsi="Arial" w:cs="Arial"/>
                <w:sz w:val="18"/>
                <w:szCs w:val="18"/>
              </w:rPr>
              <w:t>________________</w:t>
            </w:r>
            <w:r w:rsidRPr="008C540F">
              <w:rPr>
                <w:rFonts w:ascii="Arial" w:hAnsi="Arial" w:cs="Arial"/>
                <w:sz w:val="18"/>
                <w:szCs w:val="18"/>
              </w:rPr>
              <w:t>__________</w:t>
            </w:r>
            <w:r w:rsidR="00557FEC">
              <w:rPr>
                <w:rFonts w:ascii="Arial" w:hAnsi="Arial" w:cs="Arial"/>
                <w:sz w:val="18"/>
                <w:szCs w:val="18"/>
              </w:rPr>
              <w:t>__</w:t>
            </w:r>
            <w:r w:rsidR="00366C8A">
              <w:rPr>
                <w:rFonts w:ascii="Arial" w:hAnsi="Arial" w:cs="Arial"/>
                <w:sz w:val="18"/>
                <w:szCs w:val="18"/>
              </w:rPr>
              <w:t>__</w:t>
            </w:r>
            <w:r w:rsidRPr="008C540F">
              <w:rPr>
                <w:rFonts w:ascii="Arial" w:hAnsi="Arial" w:cs="Arial"/>
                <w:sz w:val="18"/>
                <w:szCs w:val="18"/>
              </w:rPr>
              <w:t>_________</w:t>
            </w:r>
            <w:r w:rsidR="00B16CD4">
              <w:rPr>
                <w:rFonts w:ascii="Arial" w:hAnsi="Arial" w:cs="Arial"/>
                <w:sz w:val="18"/>
                <w:szCs w:val="18"/>
              </w:rPr>
              <w:t>_________</w:t>
            </w:r>
            <w:r w:rsidR="004F1F81">
              <w:rPr>
                <w:rFonts w:ascii="Arial" w:hAnsi="Arial" w:cs="Arial"/>
                <w:sz w:val="18"/>
                <w:szCs w:val="18"/>
              </w:rPr>
              <w:t>___</w:t>
            </w:r>
            <w:r w:rsidR="00B16CD4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8C540F">
              <w:rPr>
                <w:rFonts w:ascii="Arial" w:hAnsi="Arial" w:cs="Arial"/>
                <w:sz w:val="18"/>
                <w:szCs w:val="18"/>
              </w:rPr>
              <w:t xml:space="preserve">________________ della predetta </w:t>
            </w:r>
            <w:r w:rsidR="006A43E3" w:rsidRPr="008C540F">
              <w:rPr>
                <w:rFonts w:ascii="Arial" w:hAnsi="Arial" w:cs="Arial"/>
                <w:sz w:val="18"/>
                <w:szCs w:val="18"/>
              </w:rPr>
              <w:t>impresa</w:t>
            </w:r>
            <w:r w:rsidRPr="008C54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540F">
              <w:rPr>
                <w:rFonts w:ascii="Arial" w:hAnsi="Arial" w:cs="Arial"/>
                <w:i/>
                <w:sz w:val="12"/>
                <w:szCs w:val="12"/>
              </w:rPr>
              <w:t>(barrare la voce d’interesse</w:t>
            </w:r>
            <w:r w:rsidRPr="008C540F">
              <w:rPr>
                <w:rFonts w:ascii="Arial" w:hAnsi="Arial" w:cs="Arial"/>
                <w:sz w:val="12"/>
                <w:szCs w:val="12"/>
              </w:rPr>
              <w:t>)</w:t>
            </w:r>
            <w:r w:rsidRPr="008C540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C48A021" w14:textId="77777777" w:rsidR="00C56C89" w:rsidRPr="008C540F" w:rsidRDefault="00C56C89" w:rsidP="00936F82">
            <w:pPr>
              <w:numPr>
                <w:ilvl w:val="0"/>
                <w:numId w:val="37"/>
              </w:numPr>
              <w:spacing w:line="276" w:lineRule="auto"/>
              <w:ind w:left="12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40F">
              <w:rPr>
                <w:rFonts w:ascii="Arial" w:hAnsi="Arial" w:cs="Arial"/>
                <w:b/>
                <w:iCs/>
                <w:sz w:val="18"/>
                <w:szCs w:val="18"/>
              </w:rPr>
              <w:t>non sono a rischio di dilavamento di sostanze pericolose o di sostanze che creano pregiudizio per il raggiungimento degli obiettivi di qualità dei corpi idrici</w:t>
            </w:r>
            <w:r w:rsidRPr="008C54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185B">
              <w:rPr>
                <w:rFonts w:ascii="Arial" w:hAnsi="Arial" w:cs="Arial"/>
                <w:b/>
                <w:sz w:val="18"/>
                <w:szCs w:val="18"/>
              </w:rPr>
              <w:t>in quanto non vengono,</w:t>
            </w:r>
            <w:r w:rsidRPr="008C540F">
              <w:rPr>
                <w:rFonts w:ascii="Arial" w:hAnsi="Arial" w:cs="Arial"/>
                <w:b/>
                <w:sz w:val="18"/>
                <w:szCs w:val="18"/>
              </w:rPr>
              <w:t xml:space="preserve"> né verranno</w:t>
            </w:r>
            <w:r w:rsidR="00B7185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C540F">
              <w:rPr>
                <w:rFonts w:ascii="Arial" w:hAnsi="Arial" w:cs="Arial"/>
                <w:b/>
                <w:sz w:val="18"/>
                <w:szCs w:val="18"/>
              </w:rPr>
              <w:t xml:space="preserve"> a contatto con qualsivoglia materiale o sostanza inquinante,</w:t>
            </w:r>
          </w:p>
          <w:p w14:paraId="09341CE9" w14:textId="77777777" w:rsidR="00C56C89" w:rsidRPr="008C540F" w:rsidRDefault="00C56C89" w:rsidP="00936F82">
            <w:pPr>
              <w:numPr>
                <w:ilvl w:val="0"/>
                <w:numId w:val="37"/>
              </w:numPr>
              <w:spacing w:line="276" w:lineRule="auto"/>
              <w:ind w:left="12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40F">
              <w:rPr>
                <w:rFonts w:ascii="Arial" w:hAnsi="Arial" w:cs="Arial"/>
                <w:sz w:val="18"/>
                <w:szCs w:val="18"/>
              </w:rPr>
              <w:t xml:space="preserve">sono </w:t>
            </w:r>
            <w:r w:rsidRPr="008C540F">
              <w:rPr>
                <w:rFonts w:ascii="Arial" w:hAnsi="Arial" w:cs="Arial"/>
                <w:iCs/>
                <w:sz w:val="18"/>
                <w:szCs w:val="18"/>
              </w:rPr>
              <w:t>a rischio di dilavamento di sostanze pericolose o di sostanze che creano pregiudizio per il raggiungimento degli obiettivi di qualità dei corpi idrici</w:t>
            </w:r>
            <w:r w:rsidRPr="008C540F">
              <w:rPr>
                <w:rFonts w:ascii="Arial" w:hAnsi="Arial" w:cs="Arial"/>
                <w:sz w:val="18"/>
                <w:szCs w:val="18"/>
              </w:rPr>
              <w:t xml:space="preserve">, ma </w:t>
            </w:r>
            <w:r w:rsidRPr="008C540F">
              <w:rPr>
                <w:rFonts w:ascii="Arial" w:hAnsi="Arial" w:cs="Arial"/>
                <w:b/>
                <w:sz w:val="18"/>
                <w:szCs w:val="18"/>
              </w:rPr>
              <w:t>l’area esterna dilavata è inferiore a 1.000 m</w:t>
            </w:r>
            <w:r w:rsidRPr="008C540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8C540F">
              <w:rPr>
                <w:rFonts w:ascii="Arial" w:hAnsi="Arial" w:cs="Arial"/>
                <w:sz w:val="18"/>
                <w:szCs w:val="18"/>
              </w:rPr>
              <w:t xml:space="preserve"> (escluse aree a verde);</w:t>
            </w:r>
          </w:p>
          <w:p w14:paraId="2F45C121" w14:textId="77777777" w:rsidR="00C56C89" w:rsidRPr="008C540F" w:rsidRDefault="00C56C89" w:rsidP="00936F82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40F">
              <w:rPr>
                <w:rFonts w:ascii="Arial" w:hAnsi="Arial" w:cs="Arial"/>
                <w:sz w:val="18"/>
                <w:szCs w:val="18"/>
              </w:rPr>
              <w:t>che</w:t>
            </w:r>
            <w:r w:rsidRPr="008C540F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18"/>
              </w:rPr>
              <w:t>tutto</w:t>
            </w:r>
            <w:r w:rsidRPr="008C540F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18"/>
              </w:rPr>
              <w:t>quanto</w:t>
            </w:r>
            <w:r w:rsidRPr="008C540F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18"/>
              </w:rPr>
              <w:t>riportato</w:t>
            </w:r>
            <w:r w:rsidRPr="008C540F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18"/>
              </w:rPr>
              <w:t>nella</w:t>
            </w:r>
            <w:r w:rsidRPr="008C540F">
              <w:rPr>
                <w:rFonts w:ascii="Arial" w:eastAsia="Verdana" w:hAnsi="Arial" w:cs="Arial"/>
                <w:sz w:val="18"/>
                <w:szCs w:val="18"/>
              </w:rPr>
              <w:t xml:space="preserve"> presente istanza e nella </w:t>
            </w:r>
            <w:r w:rsidRPr="008C540F">
              <w:rPr>
                <w:rFonts w:ascii="Arial" w:hAnsi="Arial" w:cs="Arial"/>
                <w:sz w:val="18"/>
                <w:szCs w:val="18"/>
              </w:rPr>
              <w:t>documentazione</w:t>
            </w:r>
            <w:r w:rsidRPr="008C540F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18"/>
              </w:rPr>
              <w:t>a</w:t>
            </w:r>
            <w:r w:rsidRPr="008C540F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18"/>
              </w:rPr>
              <w:t>corredo</w:t>
            </w:r>
            <w:r w:rsidRPr="008C540F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18"/>
              </w:rPr>
              <w:t>della</w:t>
            </w:r>
            <w:r w:rsidRPr="008C540F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18"/>
              </w:rPr>
              <w:t>stessa</w:t>
            </w:r>
            <w:r w:rsidRPr="008C540F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18"/>
              </w:rPr>
              <w:t>corrisponde</w:t>
            </w:r>
            <w:r w:rsidRPr="008C540F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18"/>
              </w:rPr>
              <w:t>a</w:t>
            </w:r>
            <w:r w:rsidRPr="008C540F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18"/>
              </w:rPr>
              <w:t>verità;</w:t>
            </w:r>
          </w:p>
          <w:p w14:paraId="220EE874" w14:textId="5102FE2C" w:rsidR="00DF24DD" w:rsidRPr="009E02BB" w:rsidRDefault="00DF24DD" w:rsidP="00936F82">
            <w:pPr>
              <w:numPr>
                <w:ilvl w:val="0"/>
                <w:numId w:val="7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02BB">
              <w:rPr>
                <w:rFonts w:ascii="Arial" w:hAnsi="Arial" w:cs="Arial"/>
                <w:b/>
                <w:sz w:val="18"/>
                <w:szCs w:val="18"/>
              </w:rPr>
              <w:t>di essere consapevole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che</w:t>
            </w:r>
            <w:r w:rsidRPr="009E02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9E02BB">
              <w:rPr>
                <w:rFonts w:ascii="Arial" w:hAnsi="Arial" w:cs="Arial"/>
                <w:b/>
                <w:sz w:val="18"/>
                <w:szCs w:val="18"/>
              </w:rPr>
              <w:t xml:space="preserve"> presentazione della presente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comunicazione</w:t>
            </w:r>
            <w:r w:rsidRPr="009E02BB">
              <w:rPr>
                <w:rFonts w:ascii="Arial" w:hAnsi="Arial" w:cs="Arial"/>
                <w:b/>
                <w:sz w:val="18"/>
                <w:szCs w:val="18"/>
              </w:rPr>
              <w:t xml:space="preserve"> costituisce esclusivamente il titolo ambientale necessario per poter procedere allo scarico di acque reflue </w:t>
            </w:r>
            <w:r>
              <w:rPr>
                <w:rFonts w:ascii="Arial" w:hAnsi="Arial" w:cs="Arial"/>
                <w:b/>
                <w:sz w:val="18"/>
                <w:szCs w:val="18"/>
              </w:rPr>
              <w:t>meteoriche e di lavaggio aree esterne non a rischio</w:t>
            </w:r>
            <w:r w:rsidRPr="009E02BB">
              <w:rPr>
                <w:rFonts w:ascii="Arial" w:hAnsi="Arial" w:cs="Arial"/>
                <w:b/>
                <w:sz w:val="18"/>
                <w:szCs w:val="18"/>
              </w:rPr>
              <w:t xml:space="preserve">, per cui si fa salva ogni altra eventuale autorizzazione, concessione, benestare o nulla osta di competenza di altri Enti o quanto altro necessario previsto dalla normativa vigente, compresi eventuali titoli necessari per la realizzazione dell’impianto di </w:t>
            </w:r>
            <w:r>
              <w:rPr>
                <w:rFonts w:ascii="Arial" w:hAnsi="Arial" w:cs="Arial"/>
                <w:b/>
                <w:sz w:val="18"/>
                <w:szCs w:val="18"/>
              </w:rPr>
              <w:t>collettamento</w:t>
            </w:r>
            <w:r w:rsidRPr="009E02BB">
              <w:rPr>
                <w:rFonts w:ascii="Arial" w:hAnsi="Arial" w:cs="Arial"/>
                <w:b/>
                <w:sz w:val="18"/>
                <w:szCs w:val="18"/>
              </w:rPr>
              <w:t xml:space="preserve"> dello scarico</w:t>
            </w:r>
            <w:r w:rsidR="000774E6">
              <w:rPr>
                <w:rFonts w:ascii="Arial" w:hAnsi="Arial" w:cs="Arial"/>
                <w:b/>
                <w:sz w:val="18"/>
                <w:szCs w:val="18"/>
              </w:rPr>
              <w:t>, concessioni demaniali, nulla osta idraulico</w:t>
            </w:r>
            <w:r w:rsidRPr="009E02BB"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14:paraId="30F87F56" w14:textId="77777777" w:rsidR="00C56C89" w:rsidRPr="008C540F" w:rsidRDefault="00C56C89" w:rsidP="00936F82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40F">
              <w:rPr>
                <w:rFonts w:ascii="Arial" w:hAnsi="Arial" w:cs="Arial"/>
                <w:sz w:val="18"/>
                <w:szCs w:val="18"/>
              </w:rPr>
              <w:t>di essere consapevole che tutte le dichiarazioni rese potranno essere oggetto di verifica d'ufficio.</w:t>
            </w:r>
          </w:p>
        </w:tc>
      </w:tr>
    </w:tbl>
    <w:p w14:paraId="6C9BD6B9" w14:textId="77777777" w:rsidR="009C4A20" w:rsidRDefault="009C4A20" w:rsidP="00DA1B5B">
      <w:pPr>
        <w:tabs>
          <w:tab w:val="left" w:pos="6135"/>
        </w:tabs>
        <w:autoSpaceDE w:val="0"/>
        <w:spacing w:before="4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2802"/>
        <w:gridCol w:w="425"/>
        <w:gridCol w:w="142"/>
        <w:gridCol w:w="1417"/>
        <w:gridCol w:w="142"/>
        <w:gridCol w:w="283"/>
        <w:gridCol w:w="142"/>
        <w:gridCol w:w="4425"/>
        <w:gridCol w:w="142"/>
      </w:tblGrid>
      <w:tr w:rsidR="00572439" w:rsidRPr="00557A88" w14:paraId="11914643" w14:textId="77777777" w:rsidTr="00503FCB">
        <w:trPr>
          <w:gridAfter w:val="1"/>
          <w:wAfter w:w="142" w:type="dxa"/>
        </w:trPr>
        <w:tc>
          <w:tcPr>
            <w:tcW w:w="2802" w:type="dxa"/>
            <w:shd w:val="clear" w:color="auto" w:fill="auto"/>
          </w:tcPr>
          <w:p w14:paraId="31897AEF" w14:textId="77777777" w:rsidR="00572439" w:rsidRPr="00557A88" w:rsidRDefault="00572439" w:rsidP="00503FC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023DE2E4" w14:textId="77777777" w:rsidR="00572439" w:rsidRPr="00557A88" w:rsidRDefault="00572439" w:rsidP="00503FC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B3603EC" w14:textId="77777777" w:rsidR="00572439" w:rsidRPr="00557A88" w:rsidRDefault="00572439" w:rsidP="00503FC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4125F8" w14:textId="77777777" w:rsidR="00572439" w:rsidRPr="00557A88" w:rsidRDefault="00572439" w:rsidP="00503FCB">
            <w:pPr>
              <w:autoSpaceDE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57A88">
              <w:rPr>
                <w:rFonts w:ascii="Palatino Linotype" w:hAnsi="Palatino Linotype"/>
                <w:b/>
                <w:sz w:val="20"/>
                <w:szCs w:val="20"/>
              </w:rPr>
              <w:t>FIRMA</w:t>
            </w:r>
          </w:p>
          <w:p w14:paraId="185A4C2D" w14:textId="77777777" w:rsidR="00572439" w:rsidRPr="00557A88" w:rsidRDefault="00572439" w:rsidP="00503FCB">
            <w:pPr>
              <w:autoSpaceDE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57A88">
              <w:rPr>
                <w:rFonts w:ascii="Palatino Linotype" w:hAnsi="Palatino Linotype"/>
                <w:b/>
                <w:sz w:val="20"/>
                <w:szCs w:val="20"/>
              </w:rPr>
              <w:t>del titolare dell’attività da cui origina lo scarico</w:t>
            </w:r>
          </w:p>
          <w:p w14:paraId="5B290CDA" w14:textId="77777777" w:rsidR="00572439" w:rsidRPr="00557A88" w:rsidRDefault="00572439" w:rsidP="00503FCB">
            <w:pPr>
              <w:autoSpaceDE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50DEE202" w14:textId="77777777" w:rsidR="00572439" w:rsidRPr="00557A88" w:rsidRDefault="00572439" w:rsidP="00503FC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</w:tr>
      <w:tr w:rsidR="00572439" w:rsidRPr="00557A88" w14:paraId="7E291421" w14:textId="77777777" w:rsidTr="00503FCB">
        <w:trPr>
          <w:gridAfter w:val="1"/>
          <w:wAfter w:w="142" w:type="dxa"/>
        </w:trPr>
        <w:tc>
          <w:tcPr>
            <w:tcW w:w="2802" w:type="dxa"/>
            <w:shd w:val="clear" w:color="auto" w:fill="auto"/>
          </w:tcPr>
          <w:p w14:paraId="0D414286" w14:textId="77777777" w:rsidR="00572439" w:rsidRPr="00557A88" w:rsidRDefault="00572439" w:rsidP="00503FC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1BA1BB6A" w14:textId="77777777" w:rsidR="00572439" w:rsidRPr="00557A88" w:rsidRDefault="00572439" w:rsidP="00503FC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69F95D8" w14:textId="77777777" w:rsidR="00572439" w:rsidRPr="00557A88" w:rsidRDefault="00572439" w:rsidP="00503FC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444C1F" w14:textId="77777777" w:rsidR="00572439" w:rsidRPr="00557A88" w:rsidRDefault="00572439" w:rsidP="00503FC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</w:tr>
      <w:tr w:rsidR="00572439" w:rsidRPr="00557A88" w14:paraId="3C1C7095" w14:textId="77777777" w:rsidTr="00503FCB">
        <w:trPr>
          <w:gridAfter w:val="1"/>
          <w:wAfter w:w="142" w:type="dxa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08F63226" w14:textId="77777777" w:rsidR="00572439" w:rsidRPr="00557A88" w:rsidRDefault="00572439" w:rsidP="00503FC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7EE8E87" w14:textId="77777777" w:rsidR="00572439" w:rsidRPr="00557A88" w:rsidRDefault="00572439" w:rsidP="00503FC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5DED01F" w14:textId="77777777" w:rsidR="00572439" w:rsidRPr="00557A88" w:rsidRDefault="00572439" w:rsidP="00503FC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FE31180" w14:textId="77777777" w:rsidR="00572439" w:rsidRPr="00557A88" w:rsidRDefault="00572439" w:rsidP="00503FC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2325FB" w14:textId="77777777" w:rsidR="00572439" w:rsidRPr="00557A88" w:rsidRDefault="00572439" w:rsidP="00503FCB">
            <w:pPr>
              <w:spacing w:line="300" w:lineRule="exact"/>
              <w:jc w:val="center"/>
              <w:rPr>
                <w:rFonts w:ascii="Palatino Linotype" w:hAnsi="Palatino Linotype" w:cs="Verdana"/>
                <w:b/>
                <w:caps/>
                <w:sz w:val="20"/>
                <w:szCs w:val="20"/>
              </w:rPr>
            </w:pPr>
            <w:r w:rsidRPr="00557A88">
              <w:rPr>
                <w:rFonts w:ascii="Palatino Linotype" w:hAnsi="Palatino Linotype" w:cs="Verdana"/>
                <w:b/>
                <w:caps/>
                <w:sz w:val="20"/>
                <w:szCs w:val="20"/>
              </w:rPr>
              <w:t>Timbro</w:t>
            </w:r>
            <w:r w:rsidRPr="00557A88">
              <w:rPr>
                <w:rFonts w:ascii="Palatino Linotype" w:eastAsia="Verdana" w:hAnsi="Palatino Linotype" w:cs="Verdana"/>
                <w:b/>
                <w:caps/>
                <w:sz w:val="20"/>
                <w:szCs w:val="20"/>
              </w:rPr>
              <w:t xml:space="preserve"> </w:t>
            </w:r>
            <w:r w:rsidRPr="00557A88">
              <w:rPr>
                <w:rFonts w:ascii="Palatino Linotype" w:hAnsi="Palatino Linotype" w:cs="Verdana"/>
                <w:b/>
                <w:caps/>
                <w:sz w:val="20"/>
                <w:szCs w:val="20"/>
              </w:rPr>
              <w:t>e</w:t>
            </w:r>
            <w:r w:rsidRPr="00557A88">
              <w:rPr>
                <w:rFonts w:ascii="Palatino Linotype" w:eastAsia="Verdana" w:hAnsi="Palatino Linotype" w:cs="Verdana"/>
                <w:b/>
                <w:caps/>
                <w:sz w:val="20"/>
                <w:szCs w:val="20"/>
              </w:rPr>
              <w:t xml:space="preserve"> </w:t>
            </w:r>
            <w:r w:rsidRPr="00557A88">
              <w:rPr>
                <w:rFonts w:ascii="Palatino Linotype" w:hAnsi="Palatino Linotype" w:cs="Verdana"/>
                <w:b/>
                <w:caps/>
                <w:sz w:val="20"/>
                <w:szCs w:val="20"/>
              </w:rPr>
              <w:t>Firma</w:t>
            </w:r>
          </w:p>
          <w:p w14:paraId="0074D6CB" w14:textId="77777777" w:rsidR="00572439" w:rsidRPr="00557A88" w:rsidRDefault="00572439" w:rsidP="00503FCB">
            <w:pPr>
              <w:autoSpaceDE w:val="0"/>
              <w:jc w:val="center"/>
              <w:rPr>
                <w:rFonts w:ascii="Palatino Linotype" w:hAnsi="Palatino Linotype" w:cs="Verdana"/>
                <w:b/>
                <w:sz w:val="20"/>
                <w:szCs w:val="20"/>
              </w:rPr>
            </w:pPr>
            <w:r w:rsidRPr="00557A88">
              <w:rPr>
                <w:rFonts w:ascii="Palatino Linotype" w:hAnsi="Palatino Linotype" w:cs="Verdana"/>
                <w:b/>
                <w:sz w:val="20"/>
                <w:szCs w:val="20"/>
              </w:rPr>
              <w:t>del</w:t>
            </w:r>
            <w:r w:rsidRPr="00557A88">
              <w:rPr>
                <w:rFonts w:ascii="Palatino Linotype" w:eastAsia="Verdana" w:hAnsi="Palatino Linotype" w:cs="Verdana"/>
                <w:b/>
                <w:sz w:val="20"/>
                <w:szCs w:val="20"/>
              </w:rPr>
              <w:t xml:space="preserve"> </w:t>
            </w:r>
            <w:r w:rsidRPr="00557A88">
              <w:rPr>
                <w:rFonts w:ascii="Palatino Linotype" w:hAnsi="Palatino Linotype" w:cs="Verdana"/>
                <w:b/>
                <w:sz w:val="20"/>
                <w:szCs w:val="20"/>
              </w:rPr>
              <w:t>tecnico</w:t>
            </w:r>
            <w:r w:rsidRPr="00557A88">
              <w:rPr>
                <w:rFonts w:ascii="Palatino Linotype" w:eastAsia="Verdana" w:hAnsi="Palatino Linotype" w:cs="Verdana"/>
                <w:b/>
                <w:sz w:val="20"/>
                <w:szCs w:val="20"/>
              </w:rPr>
              <w:t xml:space="preserve"> </w:t>
            </w:r>
            <w:r w:rsidRPr="00557A88">
              <w:rPr>
                <w:rFonts w:ascii="Palatino Linotype" w:hAnsi="Palatino Linotype" w:cs="Verdana"/>
                <w:b/>
                <w:sz w:val="20"/>
                <w:szCs w:val="20"/>
              </w:rPr>
              <w:t>abilitato</w:t>
            </w:r>
            <w:r w:rsidRPr="00557A88">
              <w:rPr>
                <w:rFonts w:ascii="Palatino Linotype" w:eastAsia="Verdana" w:hAnsi="Palatino Linotype" w:cs="Verdana"/>
                <w:b/>
                <w:sz w:val="20"/>
                <w:szCs w:val="20"/>
              </w:rPr>
              <w:t xml:space="preserve"> </w:t>
            </w:r>
            <w:r w:rsidRPr="00557A88">
              <w:rPr>
                <w:rFonts w:ascii="Palatino Linotype" w:hAnsi="Palatino Linotype" w:cs="Verdana"/>
                <w:b/>
                <w:sz w:val="20"/>
                <w:szCs w:val="20"/>
              </w:rPr>
              <w:t>incaricato</w:t>
            </w:r>
          </w:p>
          <w:p w14:paraId="1D60DD99" w14:textId="77777777" w:rsidR="00572439" w:rsidRPr="00557A88" w:rsidRDefault="00572439" w:rsidP="00503FCB">
            <w:pPr>
              <w:autoSpaceDE w:val="0"/>
              <w:jc w:val="center"/>
              <w:rPr>
                <w:rFonts w:ascii="Palatino Linotype" w:hAnsi="Palatino Linotype" w:cs="Verdana"/>
                <w:b/>
                <w:sz w:val="20"/>
                <w:szCs w:val="20"/>
              </w:rPr>
            </w:pPr>
          </w:p>
          <w:p w14:paraId="282204BC" w14:textId="77777777" w:rsidR="00572439" w:rsidRPr="00557A88" w:rsidRDefault="00572439" w:rsidP="00503FCB">
            <w:pPr>
              <w:autoSpaceDE w:val="0"/>
              <w:jc w:val="center"/>
              <w:rPr>
                <w:rFonts w:ascii="Palatino Linotype" w:hAnsi="Palatino Linotype" w:cs="Arial"/>
                <w:b/>
              </w:rPr>
            </w:pPr>
          </w:p>
        </w:tc>
      </w:tr>
      <w:tr w:rsidR="00572439" w:rsidRPr="00557A88" w14:paraId="2AC7878C" w14:textId="77777777" w:rsidTr="00503FCB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2A17E2E1" w14:textId="77777777" w:rsidR="00572439" w:rsidRPr="00557A88" w:rsidRDefault="00572439" w:rsidP="00503FCB">
            <w:pPr>
              <w:ind w:right="-1"/>
              <w:rPr>
                <w:rFonts w:ascii="Palatino Linotype" w:hAnsi="Palatino Linotype"/>
                <w:i/>
                <w:iCs/>
                <w:sz w:val="20"/>
              </w:rPr>
            </w:pPr>
            <w:r w:rsidRPr="00557A88">
              <w:rPr>
                <w:rFonts w:ascii="Palatino Linotype" w:hAnsi="Palatino Linotype"/>
                <w:i/>
                <w:iCs/>
                <w:sz w:val="20"/>
              </w:rPr>
              <w:t>(luogo)</w:t>
            </w:r>
          </w:p>
        </w:tc>
        <w:tc>
          <w:tcPr>
            <w:tcW w:w="425" w:type="dxa"/>
            <w:shd w:val="clear" w:color="auto" w:fill="auto"/>
          </w:tcPr>
          <w:p w14:paraId="71678C54" w14:textId="77777777" w:rsidR="00572439" w:rsidRPr="00557A88" w:rsidRDefault="00572439" w:rsidP="00503FCB">
            <w:pPr>
              <w:snapToGrid w:val="0"/>
              <w:ind w:right="-1"/>
              <w:rPr>
                <w:rFonts w:ascii="Palatino Linotype" w:hAnsi="Palatino Linotype"/>
                <w:i/>
                <w:iCs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7F745E" w14:textId="77777777" w:rsidR="00572439" w:rsidRPr="00557A88" w:rsidRDefault="00572439" w:rsidP="00503FCB">
            <w:pPr>
              <w:snapToGrid w:val="0"/>
              <w:ind w:right="-1"/>
              <w:rPr>
                <w:rFonts w:ascii="Palatino Linotype" w:hAnsi="Palatino Linotype"/>
                <w:i/>
                <w:iCs/>
                <w:sz w:val="20"/>
              </w:rPr>
            </w:pPr>
            <w:r w:rsidRPr="00557A88">
              <w:rPr>
                <w:rFonts w:ascii="Palatino Linotype" w:hAnsi="Palatino Linotype"/>
                <w:i/>
                <w:iCs/>
                <w:sz w:val="20"/>
              </w:rPr>
              <w:t>(data)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0A00BBF" w14:textId="77777777" w:rsidR="00572439" w:rsidRPr="00557A88" w:rsidRDefault="00572439" w:rsidP="00503FCB">
            <w:pPr>
              <w:ind w:right="-1"/>
              <w:rPr>
                <w:rFonts w:ascii="Palatino Linotype" w:hAnsi="Palatino Linotype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EF70D0" w14:textId="77777777" w:rsidR="00572439" w:rsidRPr="00557A88" w:rsidRDefault="00572439" w:rsidP="00503FC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</w:tr>
    </w:tbl>
    <w:p w14:paraId="43A7D13D" w14:textId="77777777" w:rsidR="00572439" w:rsidRPr="00A14492" w:rsidRDefault="00572439" w:rsidP="00DA1B5B">
      <w:pPr>
        <w:tabs>
          <w:tab w:val="left" w:pos="6135"/>
        </w:tabs>
        <w:autoSpaceDE w:val="0"/>
        <w:spacing w:before="40" w:line="360" w:lineRule="auto"/>
        <w:jc w:val="both"/>
        <w:rPr>
          <w:rFonts w:ascii="Arial" w:hAnsi="Arial" w:cs="Arial"/>
          <w:sz w:val="12"/>
          <w:szCs w:val="1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185B" w14:paraId="27418285" w14:textId="77777777" w:rsidTr="00AD6111">
        <w:trPr>
          <w:trHeight w:val="85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12E0A9" w14:textId="77777777" w:rsidR="00B7185B" w:rsidRDefault="00B7185B" w:rsidP="003F3DEB">
            <w:pPr>
              <w:snapToGrid w:val="0"/>
              <w:jc w:val="both"/>
            </w:pPr>
            <w:r w:rsidRPr="008920F0">
              <w:rPr>
                <w:rFonts w:ascii="Verdana" w:hAnsi="Verdana"/>
                <w:color w:val="000000"/>
                <w:sz w:val="14"/>
              </w:rPr>
              <w:t>Ai sensi dell’art</w:t>
            </w:r>
            <w:r w:rsidR="003F3DEB">
              <w:rPr>
                <w:rFonts w:ascii="Verdana" w:hAnsi="Verdana"/>
                <w:color w:val="000000"/>
                <w:sz w:val="14"/>
              </w:rPr>
              <w:t>icolo</w:t>
            </w:r>
            <w:r w:rsidRPr="008920F0">
              <w:rPr>
                <w:rFonts w:ascii="Verdana" w:hAnsi="Verdana"/>
                <w:color w:val="000000"/>
                <w:sz w:val="14"/>
              </w:rPr>
              <w:t xml:space="preserve"> 38 del D.P.R. 445</w:t>
            </w:r>
            <w:r w:rsidR="003F3DEB">
              <w:rPr>
                <w:rFonts w:ascii="Verdana" w:hAnsi="Verdana"/>
                <w:color w:val="000000"/>
                <w:sz w:val="14"/>
              </w:rPr>
              <w:t>/2000</w:t>
            </w:r>
            <w:r w:rsidRPr="008920F0">
              <w:rPr>
                <w:rFonts w:ascii="Verdana" w:hAnsi="Verdana"/>
                <w:color w:val="000000"/>
                <w:sz w:val="14"/>
              </w:rPr>
              <w:t>, la dichiarazione va sottoscritta dall’interessato in presenza del dipendente addetto, ovvero sottoscritta e inviata all’ufficio competente via fax, tramite incaricato, a mezzo posta, via email, via PEC, unitamente alla fotocopia di un documento d’identità del dichiarante.</w:t>
            </w:r>
            <w:r>
              <w:rPr>
                <w:rFonts w:ascii="Verdana" w:hAnsi="Verdana"/>
                <w:color w:val="000000"/>
                <w:sz w:val="14"/>
              </w:rPr>
              <w:t xml:space="preserve"> Sono ammesse tutte le altre forme di presentazione e sottoscrizione di cui all’art</w:t>
            </w:r>
            <w:r w:rsidR="003F3DEB">
              <w:rPr>
                <w:rFonts w:ascii="Verdana" w:hAnsi="Verdana"/>
                <w:color w:val="000000"/>
                <w:sz w:val="14"/>
              </w:rPr>
              <w:t>icolo</w:t>
            </w:r>
            <w:r>
              <w:rPr>
                <w:rFonts w:ascii="Verdana" w:hAnsi="Verdana"/>
                <w:color w:val="000000"/>
                <w:sz w:val="14"/>
              </w:rPr>
              <w:t xml:space="preserve"> 65 del </w:t>
            </w:r>
            <w:proofErr w:type="gramStart"/>
            <w:r>
              <w:rPr>
                <w:rFonts w:ascii="Verdana" w:hAnsi="Verdana"/>
                <w:color w:val="000000"/>
                <w:sz w:val="14"/>
              </w:rPr>
              <w:t>D.Lgs</w:t>
            </w:r>
            <w:proofErr w:type="gramEnd"/>
            <w:r>
              <w:rPr>
                <w:rFonts w:ascii="Verdana" w:hAnsi="Verdana"/>
                <w:color w:val="000000"/>
                <w:sz w:val="14"/>
              </w:rPr>
              <w:t>. 82/2005.</w:t>
            </w:r>
          </w:p>
        </w:tc>
      </w:tr>
    </w:tbl>
    <w:p w14:paraId="1738FAF7" w14:textId="77777777" w:rsidR="00B7185B" w:rsidRPr="00A14492" w:rsidRDefault="00B7185B" w:rsidP="00B7185B">
      <w:pPr>
        <w:tabs>
          <w:tab w:val="left" w:pos="360"/>
        </w:tabs>
        <w:jc w:val="both"/>
        <w:rPr>
          <w:sz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7185B" w14:paraId="77B60D99" w14:textId="77777777" w:rsidTr="00AD6111">
        <w:trPr>
          <w:trHeight w:val="3567"/>
        </w:trPr>
        <w:tc>
          <w:tcPr>
            <w:tcW w:w="10031" w:type="dxa"/>
            <w:shd w:val="clear" w:color="auto" w:fill="auto"/>
            <w:vAlign w:val="center"/>
          </w:tcPr>
          <w:p w14:paraId="0000969F" w14:textId="77777777" w:rsidR="00B7185B" w:rsidRPr="00CA107E" w:rsidRDefault="00B7185B" w:rsidP="00AD6111">
            <w:pPr>
              <w:tabs>
                <w:tab w:val="left" w:pos="360"/>
              </w:tabs>
              <w:jc w:val="both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CA107E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Informativa ai sensi del T.U. sulla Privacy – </w:t>
            </w:r>
            <w:proofErr w:type="gramStart"/>
            <w:r w:rsidRPr="00CA107E">
              <w:rPr>
                <w:rFonts w:ascii="Verdana" w:hAnsi="Verdana"/>
                <w:b/>
                <w:sz w:val="14"/>
                <w:szCs w:val="14"/>
                <w:u w:val="single"/>
              </w:rPr>
              <w:t>D.Lgs</w:t>
            </w:r>
            <w:proofErr w:type="gramEnd"/>
            <w:r w:rsidRPr="00CA107E">
              <w:rPr>
                <w:rFonts w:ascii="Verdana" w:hAnsi="Verdana"/>
                <w:b/>
                <w:sz w:val="14"/>
                <w:szCs w:val="14"/>
                <w:u w:val="single"/>
              </w:rPr>
              <w:t>. n. 196/2003 e del Regolamento n. 2016/679/UE</w:t>
            </w:r>
          </w:p>
          <w:p w14:paraId="319F10C7" w14:textId="77777777" w:rsidR="00B7185B" w:rsidRPr="00CA107E" w:rsidRDefault="00B7185B" w:rsidP="00AD6111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CA107E">
              <w:rPr>
                <w:rFonts w:ascii="Verdana" w:hAnsi="Verdana"/>
                <w:sz w:val="14"/>
                <w:szCs w:val="14"/>
              </w:rPr>
              <w:t xml:space="preserve">Nel rispetto di quanto disposto dal </w:t>
            </w:r>
            <w:proofErr w:type="gramStart"/>
            <w:r w:rsidRPr="00CA107E">
              <w:rPr>
                <w:rFonts w:ascii="Verdana" w:hAnsi="Verdana"/>
                <w:sz w:val="14"/>
                <w:szCs w:val="14"/>
              </w:rPr>
              <w:t>D.Lgs</w:t>
            </w:r>
            <w:proofErr w:type="gramEnd"/>
            <w:r w:rsidRPr="00CA107E">
              <w:rPr>
                <w:rFonts w:ascii="Verdana" w:hAnsi="Verdana"/>
                <w:sz w:val="14"/>
                <w:szCs w:val="14"/>
              </w:rPr>
              <w:t>. 196/2003 e dal Regolamento n. 2016/679/U</w:t>
            </w:r>
            <w:r w:rsidR="006A0D43">
              <w:rPr>
                <w:rFonts w:ascii="Verdana" w:hAnsi="Verdana"/>
                <w:sz w:val="14"/>
                <w:szCs w:val="14"/>
              </w:rPr>
              <w:t>E</w:t>
            </w:r>
            <w:r w:rsidRPr="00CA107E">
              <w:rPr>
                <w:rFonts w:ascii="Verdana" w:hAnsi="Verdana"/>
                <w:sz w:val="14"/>
                <w:szCs w:val="14"/>
              </w:rPr>
              <w:t xml:space="preserve"> si informa che i dati richiesti sono finalizzati all’espletamento delle attività necessarie al procedimento in oggetto cui le dichiarazioni afferiscono. I dati personali raccolti saranno trattati esclusivamente nell'ambito del procedimento per il quale la presente dichiarazione viene resa e per gli eventuali procedimenti amministrativi conseguenti </w:t>
            </w:r>
            <w:r w:rsidR="006A0D43">
              <w:rPr>
                <w:rFonts w:ascii="Verdana" w:hAnsi="Verdana"/>
                <w:sz w:val="14"/>
                <w:szCs w:val="14"/>
              </w:rPr>
              <w:t>i</w:t>
            </w:r>
            <w:r w:rsidRPr="00CA107E">
              <w:rPr>
                <w:rFonts w:ascii="Verdana" w:hAnsi="Verdana"/>
                <w:sz w:val="14"/>
                <w:szCs w:val="14"/>
              </w:rPr>
              <w:t>l trattamento di tali dati viene gestito direttamente dalla Regione Abruzzo, in qualità di titolare, utilizzando sia mezzi elettronici o comunque automatizzati, sia supporti cartacei. Il mancato conferimento dei dati comporta l’impossibilità da parte degli uffici competenti ad effettuare l’istruttoria per la valutazione dei requisiti richiesti per l’emanazione del provvedimento.</w:t>
            </w:r>
          </w:p>
          <w:p w14:paraId="3E5372EB" w14:textId="77777777" w:rsidR="00B7185B" w:rsidRPr="00CA107E" w:rsidRDefault="00B7185B" w:rsidP="00AD6111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CA107E">
              <w:rPr>
                <w:rFonts w:ascii="Verdana" w:hAnsi="Verdana"/>
                <w:sz w:val="14"/>
                <w:szCs w:val="14"/>
              </w:rPr>
              <w:t>I dati forniti potranno essere comunicati a soggetti istituzionali nei soli casi previsti dalle disposizioni di legge o di regolamento, disciplinanti la tutela delle acque dall’inquinamento e/o l’accesso al procedimento amministrativo.</w:t>
            </w:r>
          </w:p>
          <w:p w14:paraId="226C73B8" w14:textId="77777777" w:rsidR="00B7185B" w:rsidRPr="00CA107E" w:rsidRDefault="00B7185B" w:rsidP="00AD6111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CA107E">
              <w:rPr>
                <w:rFonts w:ascii="Verdana" w:hAnsi="Verdana"/>
                <w:sz w:val="14"/>
                <w:szCs w:val="14"/>
              </w:rPr>
              <w:t>La normativa di riferimento attribuisce alla Regione Abruzzo il diritto/dovere di rendere l’informazione ambientale al cittadino che ne faccia richiesta, in tale informazione possono rientrare alcuni dati deducibili dagli elementi contenuti nella documentazione agli atti della Regione Abruzzo.</w:t>
            </w:r>
          </w:p>
          <w:p w14:paraId="35A02539" w14:textId="77777777" w:rsidR="00B7185B" w:rsidRPr="00CA107E" w:rsidRDefault="00B7185B" w:rsidP="00AD6111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CA107E">
              <w:rPr>
                <w:rFonts w:ascii="Verdana" w:hAnsi="Verdana"/>
                <w:sz w:val="14"/>
                <w:szCs w:val="14"/>
              </w:rPr>
              <w:t>Si ricorda che l’interessato può esercitare in qualsiasi momento i diritti previsti dall’art</w:t>
            </w:r>
            <w:r w:rsidR="003F3DEB">
              <w:rPr>
                <w:rFonts w:ascii="Verdana" w:hAnsi="Verdana"/>
                <w:sz w:val="14"/>
                <w:szCs w:val="14"/>
              </w:rPr>
              <w:t>icolo</w:t>
            </w:r>
            <w:r w:rsidRPr="00CA107E">
              <w:rPr>
                <w:rFonts w:ascii="Verdana" w:hAnsi="Verdana"/>
                <w:sz w:val="14"/>
                <w:szCs w:val="14"/>
              </w:rPr>
              <w:t xml:space="preserve"> 7 del codice sulla privacy, rivolgendosi al Dirigente Responsabile del Servizio Gestione e Qualità delle Acque regionale.</w:t>
            </w:r>
          </w:p>
          <w:p w14:paraId="5BC0CB34" w14:textId="77777777" w:rsidR="00B7185B" w:rsidRPr="00CA107E" w:rsidRDefault="00B7185B" w:rsidP="00AD6111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0E407F62" w14:textId="77777777" w:rsidR="00B7185B" w:rsidRPr="00CA107E" w:rsidRDefault="00B7185B" w:rsidP="00AD6111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5B637EE2" w14:textId="77777777" w:rsidR="00B7185B" w:rsidRPr="00CA107E" w:rsidRDefault="00B7185B" w:rsidP="00AD6111">
            <w:pPr>
              <w:tabs>
                <w:tab w:val="left" w:pos="360"/>
              </w:tabs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A107E">
              <w:rPr>
                <w:rFonts w:ascii="Verdana" w:hAnsi="Verdana"/>
                <w:b/>
                <w:sz w:val="14"/>
                <w:szCs w:val="14"/>
              </w:rPr>
              <w:t>Il sottoscritto dichiara di aver preso visione dell’informativa sul trattamento dei dati personali</w:t>
            </w:r>
          </w:p>
          <w:p w14:paraId="13078B5B" w14:textId="77777777" w:rsidR="00B7185B" w:rsidRPr="00CA107E" w:rsidRDefault="00B7185B" w:rsidP="00AD6111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2379E113" w14:textId="77777777" w:rsidR="00B7185B" w:rsidRPr="00CA107E" w:rsidRDefault="00B7185B" w:rsidP="00AD6111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15BC6687" w14:textId="77777777" w:rsidR="00B7185B" w:rsidRPr="00CA107E" w:rsidRDefault="00B7185B" w:rsidP="00AD6111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CA107E">
              <w:rPr>
                <w:rFonts w:ascii="Verdana" w:hAnsi="Verdana"/>
                <w:sz w:val="14"/>
                <w:szCs w:val="14"/>
              </w:rPr>
              <w:t xml:space="preserve">Data __________________________________ </w:t>
            </w:r>
            <w:r w:rsidRPr="00CA107E">
              <w:rPr>
                <w:rFonts w:ascii="Verdana" w:hAnsi="Verdana"/>
                <w:sz w:val="14"/>
                <w:szCs w:val="14"/>
              </w:rPr>
              <w:tab/>
            </w:r>
            <w:r w:rsidRPr="00CA107E">
              <w:rPr>
                <w:rFonts w:ascii="Verdana" w:hAnsi="Verdana"/>
                <w:sz w:val="14"/>
                <w:szCs w:val="14"/>
              </w:rPr>
              <w:tab/>
            </w:r>
            <w:r w:rsidRPr="00CA107E">
              <w:rPr>
                <w:rFonts w:ascii="Verdana" w:hAnsi="Verdana"/>
                <w:sz w:val="14"/>
                <w:szCs w:val="14"/>
              </w:rPr>
              <w:tab/>
              <w:t>FIRMA _____________________________________________</w:t>
            </w:r>
          </w:p>
        </w:tc>
      </w:tr>
    </w:tbl>
    <w:p w14:paraId="66175185" w14:textId="77777777" w:rsidR="00C02ED6" w:rsidRPr="009C4A20" w:rsidRDefault="00C02ED6" w:rsidP="00DA1B5B">
      <w:pPr>
        <w:rPr>
          <w:sz w:val="2"/>
          <w:szCs w:val="2"/>
        </w:rPr>
      </w:pPr>
    </w:p>
    <w:p w14:paraId="279F402C" w14:textId="77777777" w:rsidR="00EF4D05" w:rsidRPr="00BB2634" w:rsidRDefault="00EF4D05" w:rsidP="00DA1B5B">
      <w:pPr>
        <w:pStyle w:val="Corpodeltesto"/>
        <w:tabs>
          <w:tab w:val="left" w:pos="8460"/>
        </w:tabs>
        <w:jc w:val="left"/>
        <w:rPr>
          <w:sz w:val="8"/>
          <w:szCs w:val="8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31"/>
      </w:tblGrid>
      <w:tr w:rsidR="00EF4D05" w14:paraId="4F0D7799" w14:textId="77777777" w:rsidTr="00974DBC">
        <w:trPr>
          <w:trHeight w:val="1119"/>
        </w:trPr>
        <w:tc>
          <w:tcPr>
            <w:tcW w:w="10031" w:type="dxa"/>
            <w:shd w:val="clear" w:color="auto" w:fill="D9D9D9"/>
            <w:vAlign w:val="center"/>
          </w:tcPr>
          <w:p w14:paraId="236D9E32" w14:textId="77777777" w:rsidR="00EF4D05" w:rsidRPr="00EF4D05" w:rsidRDefault="00EF4D05" w:rsidP="00DA1B5B">
            <w:pPr>
              <w:pStyle w:val="Corpodeltesto"/>
              <w:tabs>
                <w:tab w:val="left" w:pos="8460"/>
              </w:tabs>
              <w:rPr>
                <w:rFonts w:ascii="Arial" w:hAnsi="Arial" w:cs="Arial"/>
                <w:b/>
                <w:caps/>
                <w:sz w:val="12"/>
                <w:szCs w:val="12"/>
              </w:rPr>
            </w:pPr>
          </w:p>
          <w:p w14:paraId="3F5A9F35" w14:textId="77777777" w:rsidR="00EF4D05" w:rsidRDefault="00EF4D05" w:rsidP="00DA1B5B">
            <w:pPr>
              <w:pStyle w:val="Corpodeltesto"/>
              <w:tabs>
                <w:tab w:val="left" w:pos="8460"/>
              </w:tabs>
              <w:rPr>
                <w:rFonts w:ascii="Arial" w:hAnsi="Arial" w:cs="Arial"/>
                <w:b/>
                <w:caps/>
              </w:rPr>
            </w:pPr>
            <w:r w:rsidRPr="00EF4D05">
              <w:rPr>
                <w:rFonts w:ascii="Arial" w:hAnsi="Arial" w:cs="Arial"/>
                <w:b/>
                <w:caps/>
              </w:rPr>
              <w:t>informazioni da fornire unitamente alla comunicazione</w:t>
            </w:r>
          </w:p>
          <w:p w14:paraId="129A9331" w14:textId="77777777" w:rsidR="00B16CD4" w:rsidRPr="008C540F" w:rsidRDefault="00EF4D05" w:rsidP="00422A9A">
            <w:pPr>
              <w:pStyle w:val="Corpodeltesto"/>
              <w:tabs>
                <w:tab w:val="left" w:pos="8460"/>
              </w:tabs>
              <w:rPr>
                <w:b/>
                <w:caps/>
                <w:lang w:eastAsia="it-IT"/>
              </w:rPr>
            </w:pPr>
            <w:r w:rsidRPr="00EF4D05">
              <w:rPr>
                <w:rFonts w:ascii="Arial" w:hAnsi="Arial" w:cs="Arial"/>
                <w:b/>
                <w:iCs/>
              </w:rPr>
              <w:t>L.R. 31/2010 – art</w:t>
            </w:r>
            <w:r w:rsidR="00422A9A">
              <w:rPr>
                <w:rFonts w:ascii="Arial" w:hAnsi="Arial" w:cs="Arial"/>
                <w:b/>
                <w:iCs/>
              </w:rPr>
              <w:t>icolo</w:t>
            </w:r>
            <w:r w:rsidRPr="00EF4D05">
              <w:rPr>
                <w:rFonts w:ascii="Arial" w:hAnsi="Arial" w:cs="Arial"/>
                <w:b/>
                <w:iCs/>
              </w:rPr>
              <w:t xml:space="preserve"> 15</w:t>
            </w:r>
          </w:p>
        </w:tc>
      </w:tr>
    </w:tbl>
    <w:p w14:paraId="52B1F648" w14:textId="77777777" w:rsidR="00EF4D05" w:rsidRDefault="00EF4D05" w:rsidP="00DA1B5B">
      <w:pPr>
        <w:pStyle w:val="Corpodeltesto"/>
        <w:tabs>
          <w:tab w:val="left" w:pos="8460"/>
        </w:tabs>
        <w:jc w:val="left"/>
        <w:rPr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90477" w:rsidRPr="008C540F" w14:paraId="51672D62" w14:textId="77777777" w:rsidTr="00590477">
        <w:trPr>
          <w:trHeight w:val="375"/>
        </w:trPr>
        <w:tc>
          <w:tcPr>
            <w:tcW w:w="10031" w:type="dxa"/>
            <w:shd w:val="clear" w:color="auto" w:fill="auto"/>
            <w:vAlign w:val="center"/>
          </w:tcPr>
          <w:p w14:paraId="10420FDC" w14:textId="77777777" w:rsidR="00590477" w:rsidRPr="008C540F" w:rsidRDefault="00590477" w:rsidP="00590477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dati generali </w:t>
            </w:r>
            <w:r w:rsidRPr="005100CF">
              <w:rPr>
                <w:rFonts w:ascii="Arial" w:hAnsi="Arial" w:cs="Arial"/>
                <w:b/>
                <w:caps/>
                <w:sz w:val="20"/>
                <w:szCs w:val="20"/>
              </w:rPr>
              <w:t>DELLA SOCIETA’/ENTE</w:t>
            </w:r>
          </w:p>
        </w:tc>
      </w:tr>
      <w:tr w:rsidR="00EF4D05" w:rsidRPr="008C540F" w14:paraId="422982F7" w14:textId="77777777" w:rsidTr="00A14492">
        <w:trPr>
          <w:trHeight w:val="4673"/>
        </w:trPr>
        <w:tc>
          <w:tcPr>
            <w:tcW w:w="10031" w:type="dxa"/>
            <w:shd w:val="clear" w:color="auto" w:fill="auto"/>
            <w:vAlign w:val="center"/>
          </w:tcPr>
          <w:p w14:paraId="7E44E6DC" w14:textId="77777777" w:rsidR="00AE0B04" w:rsidRPr="008C540F" w:rsidRDefault="00AE0B04" w:rsidP="00DA1B5B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Denominazione o Ragione Sociale ____________________________________</w:t>
            </w:r>
            <w:r w:rsidR="00372BD7">
              <w:rPr>
                <w:rFonts w:ascii="Arial" w:hAnsi="Arial" w:cs="Arial"/>
                <w:sz w:val="18"/>
                <w:szCs w:val="22"/>
              </w:rPr>
              <w:t>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_______________________________</w:t>
            </w:r>
          </w:p>
          <w:p w14:paraId="34597318" w14:textId="77777777" w:rsidR="003A44F4" w:rsidRDefault="003A44F4" w:rsidP="00DA1B5B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Legale Rappresentante ___________________________________________</w:t>
            </w:r>
            <w:r w:rsidR="00372BD7">
              <w:rPr>
                <w:rFonts w:ascii="Arial" w:hAnsi="Arial" w:cs="Arial"/>
                <w:sz w:val="18"/>
                <w:szCs w:val="22"/>
              </w:rPr>
              <w:t>__</w:t>
            </w:r>
            <w:r>
              <w:rPr>
                <w:rFonts w:ascii="Arial" w:hAnsi="Arial" w:cs="Arial"/>
                <w:sz w:val="18"/>
                <w:szCs w:val="22"/>
              </w:rPr>
              <w:t>_________________________________</w:t>
            </w:r>
          </w:p>
          <w:p w14:paraId="66A12C38" w14:textId="77777777" w:rsidR="00B63FB5" w:rsidRDefault="00AE0B04" w:rsidP="00DA1B5B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Sede operativa per cui si inoltra la comunicazione sita in </w:t>
            </w:r>
            <w:r w:rsidRPr="008C540F">
              <w:rPr>
                <w:rFonts w:ascii="Arial" w:hAnsi="Arial" w:cs="Arial"/>
                <w:sz w:val="18"/>
                <w:szCs w:val="22"/>
              </w:rPr>
              <w:t>Comune __</w:t>
            </w:r>
            <w:r>
              <w:rPr>
                <w:rFonts w:ascii="Arial" w:hAnsi="Arial" w:cs="Arial"/>
                <w:sz w:val="18"/>
                <w:szCs w:val="22"/>
              </w:rPr>
              <w:t>_________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</w:t>
            </w:r>
            <w:r w:rsidR="00372BD7">
              <w:rPr>
                <w:rFonts w:ascii="Arial" w:hAnsi="Arial" w:cs="Arial"/>
                <w:sz w:val="18"/>
                <w:szCs w:val="22"/>
              </w:rPr>
              <w:t>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___________________________</w:t>
            </w:r>
          </w:p>
          <w:p w14:paraId="502A4BA4" w14:textId="77777777" w:rsidR="00EF4D05" w:rsidRPr="008C540F" w:rsidRDefault="00AE0B04" w:rsidP="00DA1B5B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(Prov. _____</w:t>
            </w:r>
            <w:proofErr w:type="gramStart"/>
            <w:r w:rsidRPr="008C540F">
              <w:rPr>
                <w:rFonts w:ascii="Arial" w:hAnsi="Arial" w:cs="Arial"/>
                <w:sz w:val="18"/>
                <w:szCs w:val="22"/>
              </w:rPr>
              <w:t>_ )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EF4D05" w:rsidRPr="008C540F">
              <w:rPr>
                <w:rFonts w:ascii="Arial" w:hAnsi="Arial" w:cs="Arial"/>
                <w:sz w:val="18"/>
                <w:szCs w:val="22"/>
              </w:rPr>
              <w:t>Via/Piazza _____________________________________</w:t>
            </w:r>
            <w:r w:rsidR="00B63FB5">
              <w:rPr>
                <w:rFonts w:ascii="Arial" w:hAnsi="Arial" w:cs="Arial"/>
                <w:sz w:val="18"/>
                <w:szCs w:val="22"/>
              </w:rPr>
              <w:t>_</w:t>
            </w:r>
            <w:r w:rsidR="00372BD7">
              <w:rPr>
                <w:rFonts w:ascii="Arial" w:hAnsi="Arial" w:cs="Arial"/>
                <w:sz w:val="18"/>
                <w:szCs w:val="22"/>
              </w:rPr>
              <w:t>__</w:t>
            </w:r>
            <w:r w:rsidR="00B63FB5">
              <w:rPr>
                <w:rFonts w:ascii="Arial" w:hAnsi="Arial" w:cs="Arial"/>
                <w:sz w:val="18"/>
                <w:szCs w:val="22"/>
              </w:rPr>
              <w:t>_</w:t>
            </w:r>
            <w:r w:rsidR="00EF4D05" w:rsidRPr="008C540F">
              <w:rPr>
                <w:rFonts w:ascii="Arial" w:hAnsi="Arial" w:cs="Arial"/>
                <w:sz w:val="18"/>
                <w:szCs w:val="22"/>
              </w:rPr>
              <w:t>____________ n. ____</w:t>
            </w:r>
            <w:r w:rsidR="00B9084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EF4D05" w:rsidRPr="008C540F">
              <w:rPr>
                <w:rFonts w:ascii="Arial" w:hAnsi="Arial" w:cs="Arial"/>
                <w:sz w:val="18"/>
                <w:szCs w:val="22"/>
              </w:rPr>
              <w:t>CAP ___________</w:t>
            </w:r>
          </w:p>
          <w:p w14:paraId="01A4B09E" w14:textId="77777777" w:rsidR="00AE0B04" w:rsidRDefault="00B63FB5" w:rsidP="00DA1B5B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Nominativo del r</w:t>
            </w:r>
            <w:r w:rsidR="00AE0B04">
              <w:rPr>
                <w:rFonts w:ascii="Arial" w:hAnsi="Arial" w:cs="Arial"/>
                <w:sz w:val="18"/>
                <w:szCs w:val="22"/>
              </w:rPr>
              <w:t xml:space="preserve">esponsabile dello </w:t>
            </w:r>
            <w:r>
              <w:rPr>
                <w:rFonts w:ascii="Arial" w:hAnsi="Arial" w:cs="Arial"/>
                <w:sz w:val="18"/>
                <w:szCs w:val="22"/>
              </w:rPr>
              <w:t>stabilimento produttivo ____________</w:t>
            </w:r>
            <w:r w:rsidR="00372BD7">
              <w:rPr>
                <w:rFonts w:ascii="Arial" w:hAnsi="Arial" w:cs="Arial"/>
                <w:sz w:val="18"/>
                <w:szCs w:val="22"/>
              </w:rPr>
              <w:t>___</w:t>
            </w:r>
            <w:r>
              <w:rPr>
                <w:rFonts w:ascii="Arial" w:hAnsi="Arial" w:cs="Arial"/>
                <w:sz w:val="18"/>
                <w:szCs w:val="22"/>
              </w:rPr>
              <w:t>_____________________________________</w:t>
            </w:r>
          </w:p>
          <w:p w14:paraId="26184F4D" w14:textId="77777777" w:rsidR="00B63FB5" w:rsidRDefault="00B63FB5" w:rsidP="00DA1B5B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Recapiti del Responsabile, </w:t>
            </w:r>
            <w:r w:rsidRPr="008C540F">
              <w:rPr>
                <w:rFonts w:ascii="Arial" w:hAnsi="Arial" w:cs="Arial"/>
                <w:sz w:val="18"/>
                <w:szCs w:val="22"/>
              </w:rPr>
              <w:t>Comune __</w:t>
            </w:r>
            <w:r>
              <w:rPr>
                <w:rFonts w:ascii="Arial" w:hAnsi="Arial" w:cs="Arial"/>
                <w:sz w:val="18"/>
                <w:szCs w:val="22"/>
              </w:rPr>
              <w:t>_________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</w:t>
            </w:r>
            <w:r>
              <w:rPr>
                <w:rFonts w:ascii="Arial" w:hAnsi="Arial" w:cs="Arial"/>
                <w:sz w:val="18"/>
                <w:szCs w:val="22"/>
              </w:rPr>
              <w:t>_____</w:t>
            </w:r>
            <w:r w:rsidR="00372BD7">
              <w:rPr>
                <w:rFonts w:ascii="Arial" w:hAnsi="Arial" w:cs="Arial"/>
                <w:sz w:val="18"/>
                <w:szCs w:val="22"/>
              </w:rPr>
              <w:t>___</w:t>
            </w:r>
            <w:r>
              <w:rPr>
                <w:rFonts w:ascii="Arial" w:hAnsi="Arial" w:cs="Arial"/>
                <w:sz w:val="18"/>
                <w:szCs w:val="22"/>
              </w:rPr>
              <w:t>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22"/>
              </w:rPr>
              <w:t>(Prov. __________</w:t>
            </w:r>
            <w:proofErr w:type="gramStart"/>
            <w:r w:rsidRPr="008C540F">
              <w:rPr>
                <w:rFonts w:ascii="Arial" w:hAnsi="Arial" w:cs="Arial"/>
                <w:sz w:val="18"/>
                <w:szCs w:val="22"/>
              </w:rPr>
              <w:t>_ )</w:t>
            </w:r>
            <w:proofErr w:type="gramEnd"/>
          </w:p>
          <w:p w14:paraId="0DA715C4" w14:textId="77777777" w:rsidR="00B63FB5" w:rsidRPr="008C540F" w:rsidRDefault="00B63FB5" w:rsidP="00DA1B5B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Via/Piazza ________________________________________________</w:t>
            </w:r>
            <w:r w:rsidR="00372BD7">
              <w:rPr>
                <w:rFonts w:ascii="Arial" w:hAnsi="Arial" w:cs="Arial"/>
                <w:sz w:val="18"/>
                <w:szCs w:val="22"/>
              </w:rPr>
              <w:t>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 n. ______ CAP _______________</w:t>
            </w:r>
          </w:p>
          <w:p w14:paraId="5DFAC88B" w14:textId="77777777" w:rsidR="00B63FB5" w:rsidRPr="008C540F" w:rsidRDefault="00B63FB5" w:rsidP="00DA1B5B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Tel. ________________</w:t>
            </w:r>
            <w:r w:rsidR="00372BD7">
              <w:rPr>
                <w:rFonts w:ascii="Arial" w:hAnsi="Arial" w:cs="Arial"/>
                <w:sz w:val="18"/>
                <w:szCs w:val="22"/>
              </w:rPr>
              <w:t>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 Cellulare ___________</w:t>
            </w:r>
            <w:r w:rsidR="00372BD7">
              <w:rPr>
                <w:rFonts w:ascii="Arial" w:hAnsi="Arial" w:cs="Arial"/>
                <w:sz w:val="18"/>
                <w:szCs w:val="22"/>
              </w:rPr>
              <w:t>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 Fax _______________</w:t>
            </w:r>
            <w:r w:rsidR="00372BD7">
              <w:rPr>
                <w:rFonts w:ascii="Arial" w:hAnsi="Arial" w:cs="Arial"/>
                <w:sz w:val="18"/>
                <w:szCs w:val="22"/>
              </w:rPr>
              <w:t>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</w:t>
            </w:r>
          </w:p>
          <w:p w14:paraId="78EC77DD" w14:textId="77777777" w:rsidR="00B63FB5" w:rsidRDefault="00B63FB5" w:rsidP="00DA1B5B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Email _______________________________________</w:t>
            </w:r>
            <w:r w:rsidR="00372BD7">
              <w:rPr>
                <w:rFonts w:ascii="Arial" w:hAnsi="Arial" w:cs="Arial"/>
                <w:sz w:val="18"/>
                <w:szCs w:val="22"/>
              </w:rPr>
              <w:t>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_________@____</w:t>
            </w:r>
            <w:r w:rsidR="00372BD7">
              <w:rPr>
                <w:rFonts w:ascii="Arial" w:hAnsi="Arial" w:cs="Arial"/>
                <w:sz w:val="18"/>
                <w:szCs w:val="22"/>
              </w:rPr>
              <w:t>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____________________________________</w:t>
            </w:r>
          </w:p>
          <w:p w14:paraId="22BF4915" w14:textId="77777777" w:rsidR="000F7B28" w:rsidRPr="008C540F" w:rsidRDefault="000F7B28" w:rsidP="000F7B28">
            <w:pPr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PEC</w:t>
            </w:r>
            <w:r w:rsidRPr="008C540F">
              <w:rPr>
                <w:rFonts w:ascii="Arial" w:hAnsi="Arial" w:cs="Arial"/>
                <w:sz w:val="18"/>
                <w:szCs w:val="22"/>
              </w:rPr>
              <w:t xml:space="preserve"> ___________</w:t>
            </w:r>
            <w:r>
              <w:rPr>
                <w:rFonts w:ascii="Arial" w:hAnsi="Arial" w:cs="Arial"/>
                <w:sz w:val="18"/>
                <w:szCs w:val="22"/>
              </w:rPr>
              <w:t>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____________________________</w:t>
            </w:r>
            <w:r>
              <w:rPr>
                <w:rFonts w:ascii="Arial" w:hAnsi="Arial" w:cs="Arial"/>
                <w:sz w:val="18"/>
                <w:szCs w:val="22"/>
              </w:rPr>
              <w:t>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_________@____</w:t>
            </w:r>
            <w:r>
              <w:rPr>
                <w:rFonts w:ascii="Arial" w:hAnsi="Arial" w:cs="Arial"/>
                <w:sz w:val="18"/>
                <w:szCs w:val="22"/>
              </w:rPr>
              <w:t>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____________________________________</w:t>
            </w:r>
          </w:p>
          <w:p w14:paraId="1F635E68" w14:textId="77777777" w:rsidR="00EF4D05" w:rsidRPr="008C540F" w:rsidRDefault="00EF4D05" w:rsidP="00DA1B5B">
            <w:pPr>
              <w:spacing w:line="360" w:lineRule="auto"/>
              <w:jc w:val="both"/>
              <w:rPr>
                <w:rFonts w:ascii="Arial" w:hAnsi="Arial" w:cs="Arial"/>
                <w:sz w:val="2"/>
                <w:szCs w:val="22"/>
              </w:rPr>
            </w:pPr>
          </w:p>
        </w:tc>
      </w:tr>
    </w:tbl>
    <w:p w14:paraId="4D9206A3" w14:textId="77777777" w:rsidR="00EF4D05" w:rsidRDefault="00EF4D05" w:rsidP="00DA1B5B">
      <w:pPr>
        <w:pStyle w:val="Titolo1"/>
        <w:numPr>
          <w:ilvl w:val="0"/>
          <w:numId w:val="0"/>
        </w:numPr>
        <w:tabs>
          <w:tab w:val="left" w:pos="708"/>
        </w:tabs>
        <w:ind w:left="432" w:hanging="432"/>
        <w:jc w:val="left"/>
      </w:pPr>
    </w:p>
    <w:p w14:paraId="76156AF0" w14:textId="77777777" w:rsidR="007B49DB" w:rsidRPr="007B49DB" w:rsidRDefault="007B49DB" w:rsidP="00DA1B5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90477" w:rsidRPr="008C540F" w14:paraId="5868F3B3" w14:textId="77777777" w:rsidTr="00590477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5D38" w14:textId="77777777" w:rsidR="00590477" w:rsidRPr="00590477" w:rsidRDefault="00590477" w:rsidP="00590477">
            <w:pPr>
              <w:tabs>
                <w:tab w:val="num" w:pos="0"/>
              </w:tabs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dati relativi all’attività</w:t>
            </w:r>
          </w:p>
        </w:tc>
      </w:tr>
      <w:tr w:rsidR="003A44F4" w:rsidRPr="008C540F" w14:paraId="73B41304" w14:textId="77777777" w:rsidTr="00A14492">
        <w:trPr>
          <w:trHeight w:val="3216"/>
        </w:trPr>
        <w:tc>
          <w:tcPr>
            <w:tcW w:w="10031" w:type="dxa"/>
            <w:shd w:val="clear" w:color="auto" w:fill="auto"/>
            <w:vAlign w:val="center"/>
          </w:tcPr>
          <w:p w14:paraId="4D5A095F" w14:textId="77777777" w:rsidR="003A44F4" w:rsidRPr="003A44F4" w:rsidRDefault="003A44F4" w:rsidP="00DA1B5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4F4">
              <w:rPr>
                <w:rFonts w:ascii="Arial" w:hAnsi="Arial" w:cs="Arial"/>
                <w:sz w:val="18"/>
                <w:szCs w:val="18"/>
              </w:rPr>
              <w:t>Attività svolta___________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Pr="003A44F4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372BD7">
              <w:rPr>
                <w:rFonts w:ascii="Arial" w:hAnsi="Arial" w:cs="Arial"/>
                <w:sz w:val="18"/>
                <w:szCs w:val="18"/>
              </w:rPr>
              <w:t>___</w:t>
            </w:r>
            <w:r w:rsidRPr="003A44F4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2265835" w14:textId="77777777" w:rsidR="003A44F4" w:rsidRDefault="003A44F4" w:rsidP="00DA1B5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4F4">
              <w:rPr>
                <w:rFonts w:ascii="Arial" w:hAnsi="Arial" w:cs="Arial"/>
                <w:sz w:val="18"/>
                <w:szCs w:val="18"/>
              </w:rPr>
              <w:t>Codice ISTAT dell’attività 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="00372BD7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A44F4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14:paraId="6412A2CC" w14:textId="77777777" w:rsidR="003A44F4" w:rsidRPr="003A44F4" w:rsidRDefault="003A44F4" w:rsidP="00DA1B5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4F4">
              <w:rPr>
                <w:rFonts w:ascii="Arial" w:hAnsi="Arial" w:cs="Arial"/>
                <w:sz w:val="18"/>
                <w:szCs w:val="18"/>
              </w:rPr>
              <w:t>Tipologia</w:t>
            </w:r>
            <w:r>
              <w:rPr>
                <w:rFonts w:ascii="Arial" w:hAnsi="Arial" w:cs="Arial"/>
                <w:sz w:val="18"/>
                <w:szCs w:val="18"/>
              </w:rPr>
              <w:t xml:space="preserve"> dell’attività </w:t>
            </w:r>
            <w:r w:rsidRPr="008C540F">
              <w:rPr>
                <w:rFonts w:ascii="Arial" w:hAnsi="Arial" w:cs="Arial"/>
                <w:i/>
                <w:sz w:val="12"/>
                <w:szCs w:val="12"/>
              </w:rPr>
              <w:t>(barrare la voce d’interesse</w:t>
            </w:r>
            <w:r w:rsidRPr="008C540F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9FC5921" w14:textId="77777777" w:rsidR="003A44F4" w:rsidRPr="003A44F4" w:rsidRDefault="003A44F4" w:rsidP="00A14492">
            <w:pPr>
              <w:numPr>
                <w:ilvl w:val="0"/>
                <w:numId w:val="22"/>
              </w:numPr>
              <w:spacing w:line="360" w:lineRule="auto"/>
              <w:ind w:left="1701" w:hanging="357"/>
              <w:jc w:val="both"/>
              <w:rPr>
                <w:rFonts w:ascii="Arial" w:eastAsia="Wingdings" w:hAnsi="Arial" w:cs="Arial"/>
                <w:sz w:val="18"/>
                <w:szCs w:val="18"/>
              </w:rPr>
            </w:pPr>
            <w:r w:rsidRPr="003A44F4">
              <w:rPr>
                <w:rFonts w:ascii="Arial" w:hAnsi="Arial" w:cs="Arial"/>
                <w:sz w:val="18"/>
                <w:szCs w:val="18"/>
              </w:rPr>
              <w:t>Industriale</w:t>
            </w:r>
          </w:p>
          <w:p w14:paraId="20F42BD8" w14:textId="77777777" w:rsidR="003A44F4" w:rsidRPr="003A44F4" w:rsidRDefault="003A44F4" w:rsidP="00A14492">
            <w:pPr>
              <w:numPr>
                <w:ilvl w:val="0"/>
                <w:numId w:val="22"/>
              </w:numPr>
              <w:spacing w:line="360" w:lineRule="auto"/>
              <w:ind w:left="1701" w:hanging="357"/>
              <w:jc w:val="both"/>
              <w:rPr>
                <w:rFonts w:ascii="Arial" w:eastAsia="Wingdings" w:hAnsi="Arial" w:cs="Arial"/>
                <w:sz w:val="18"/>
                <w:szCs w:val="18"/>
              </w:rPr>
            </w:pPr>
            <w:r w:rsidRPr="003A44F4">
              <w:rPr>
                <w:rFonts w:ascii="Arial" w:hAnsi="Arial" w:cs="Arial"/>
                <w:sz w:val="18"/>
                <w:szCs w:val="18"/>
              </w:rPr>
              <w:t>Artigianale</w:t>
            </w:r>
          </w:p>
          <w:p w14:paraId="5242C3AD" w14:textId="77777777" w:rsidR="003A44F4" w:rsidRPr="003A44F4" w:rsidRDefault="003A44F4" w:rsidP="00A14492">
            <w:pPr>
              <w:numPr>
                <w:ilvl w:val="0"/>
                <w:numId w:val="22"/>
              </w:numPr>
              <w:spacing w:line="360" w:lineRule="auto"/>
              <w:ind w:left="1701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4F4">
              <w:rPr>
                <w:rFonts w:ascii="Arial" w:hAnsi="Arial" w:cs="Arial"/>
                <w:sz w:val="18"/>
                <w:szCs w:val="18"/>
              </w:rPr>
              <w:t>Commerciale</w:t>
            </w:r>
          </w:p>
          <w:p w14:paraId="6659A541" w14:textId="77777777" w:rsidR="003A44F4" w:rsidRPr="003A44F4" w:rsidRDefault="003A44F4" w:rsidP="00A14492">
            <w:pPr>
              <w:numPr>
                <w:ilvl w:val="0"/>
                <w:numId w:val="22"/>
              </w:numPr>
              <w:spacing w:line="360" w:lineRule="auto"/>
              <w:ind w:left="1701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4F4">
              <w:rPr>
                <w:rFonts w:ascii="Arial" w:hAnsi="Arial" w:cs="Arial"/>
                <w:sz w:val="18"/>
                <w:szCs w:val="18"/>
              </w:rPr>
              <w:t>Agricola</w:t>
            </w:r>
          </w:p>
          <w:p w14:paraId="18258D8D" w14:textId="77777777" w:rsidR="003A44F4" w:rsidRPr="003A425D" w:rsidRDefault="003A425D" w:rsidP="00A14492">
            <w:pPr>
              <w:numPr>
                <w:ilvl w:val="0"/>
                <w:numId w:val="22"/>
              </w:numPr>
              <w:spacing w:line="360" w:lineRule="auto"/>
              <w:ind w:left="1701" w:hanging="357"/>
              <w:jc w:val="both"/>
              <w:rPr>
                <w:rFonts w:ascii="Arial" w:hAnsi="Arial" w:cs="Arial"/>
                <w:sz w:val="10"/>
                <w:szCs w:val="18"/>
              </w:rPr>
            </w:pPr>
            <w:r w:rsidRPr="003A44F4">
              <w:rPr>
                <w:rFonts w:ascii="Arial" w:hAnsi="Arial" w:cs="Arial"/>
                <w:sz w:val="18"/>
                <w:szCs w:val="18"/>
              </w:rPr>
              <w:t xml:space="preserve">Altro </w:t>
            </w:r>
            <w:r w:rsidRPr="008C540F">
              <w:rPr>
                <w:rFonts w:ascii="Arial" w:hAnsi="Arial" w:cs="Arial"/>
                <w:i/>
                <w:sz w:val="12"/>
                <w:szCs w:val="12"/>
              </w:rPr>
              <w:t>(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specificare) </w:t>
            </w:r>
            <w:r w:rsidRPr="003A44F4">
              <w:rPr>
                <w:rFonts w:ascii="Arial" w:hAnsi="Arial" w:cs="Arial"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sz w:val="18"/>
                <w:szCs w:val="18"/>
              </w:rPr>
              <w:t>__________________</w:t>
            </w:r>
            <w:r w:rsidR="00372BD7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Pr="003A44F4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  <w:r w:rsidR="00A144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E4A7484" w14:textId="77777777" w:rsidR="003A44F4" w:rsidRDefault="003A44F4" w:rsidP="00DA1B5B">
      <w:pPr>
        <w:pStyle w:val="Titolo1"/>
        <w:numPr>
          <w:ilvl w:val="0"/>
          <w:numId w:val="0"/>
        </w:numPr>
        <w:tabs>
          <w:tab w:val="left" w:pos="708"/>
        </w:tabs>
        <w:ind w:left="432" w:hanging="432"/>
        <w:jc w:val="left"/>
      </w:pPr>
    </w:p>
    <w:p w14:paraId="6964D3BA" w14:textId="77777777" w:rsidR="007B49DB" w:rsidRDefault="007B49DB" w:rsidP="00DA1B5B"/>
    <w:p w14:paraId="5C1B765D" w14:textId="77777777" w:rsidR="00A14492" w:rsidRDefault="00A14492" w:rsidP="00DA1B5B"/>
    <w:p w14:paraId="2498A7ED" w14:textId="303F796B" w:rsidR="00936F82" w:rsidRDefault="00936F82" w:rsidP="00DA1B5B">
      <w:r>
        <w:br w:type="page"/>
      </w:r>
    </w:p>
    <w:p w14:paraId="0E21DD68" w14:textId="77777777" w:rsidR="00A14492" w:rsidRDefault="00A14492" w:rsidP="00DA1B5B"/>
    <w:tbl>
      <w:tblPr>
        <w:tblW w:w="100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519"/>
        <w:gridCol w:w="1275"/>
        <w:gridCol w:w="8237"/>
      </w:tblGrid>
      <w:tr w:rsidR="00590477" w:rsidRPr="008C540F" w14:paraId="4A2A4F7C" w14:textId="77777777" w:rsidTr="00590477">
        <w:trPr>
          <w:gridBefore w:val="1"/>
          <w:wBefore w:w="15" w:type="dxa"/>
          <w:trHeight w:val="45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FB4" w14:textId="77777777" w:rsidR="00590477" w:rsidRPr="00590477" w:rsidRDefault="00590477" w:rsidP="00590477">
            <w:pPr>
              <w:tabs>
                <w:tab w:val="num" w:pos="0"/>
              </w:tabs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dati relativi al corpo ricettore dello scarico</w:t>
            </w:r>
          </w:p>
        </w:tc>
      </w:tr>
      <w:tr w:rsidR="003A425D" w14:paraId="5A46FDB9" w14:textId="77777777" w:rsidTr="00590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3832BE" w14:textId="77777777" w:rsidR="003A425D" w:rsidRDefault="003A425D" w:rsidP="00DA1B5B">
            <w:pPr>
              <w:jc w:val="center"/>
              <w:rPr>
                <w:kern w:val="2"/>
                <w:sz w:val="20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F960B" w14:textId="77777777" w:rsidR="003A425D" w:rsidRPr="003A425D" w:rsidRDefault="003A425D" w:rsidP="0059047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3A425D">
              <w:rPr>
                <w:rFonts w:ascii="Arial" w:hAnsi="Arial" w:cs="Arial"/>
                <w:sz w:val="18"/>
                <w:szCs w:val="18"/>
              </w:rPr>
              <w:t>Acque di dilavamento dell’intero evento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BD082" w14:textId="77777777" w:rsidR="003A425D" w:rsidRPr="00B9084F" w:rsidRDefault="00D210C4" w:rsidP="00590477">
            <w:pPr>
              <w:numPr>
                <w:ilvl w:val="0"/>
                <w:numId w:val="31"/>
              </w:numPr>
              <w:spacing w:line="360" w:lineRule="auto"/>
              <w:ind w:left="474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corpo idrico s</w:t>
            </w:r>
            <w:r w:rsidR="003A425D" w:rsidRPr="00B9084F">
              <w:rPr>
                <w:rFonts w:ascii="Arial" w:hAnsi="Arial" w:cs="Arial"/>
                <w:sz w:val="18"/>
              </w:rPr>
              <w:t>uperficial</w:t>
            </w:r>
            <w:r>
              <w:rPr>
                <w:rFonts w:ascii="Arial" w:hAnsi="Arial" w:cs="Arial"/>
                <w:sz w:val="18"/>
              </w:rPr>
              <w:t>e</w:t>
            </w:r>
            <w:r>
              <w:rPr>
                <w:rStyle w:val="Rimandonotaapidipagina"/>
                <w:rFonts w:ascii="Arial" w:hAnsi="Arial" w:cs="Arial"/>
                <w:sz w:val="18"/>
              </w:rPr>
              <w:footnoteReference w:id="4"/>
            </w:r>
            <w:r w:rsidR="003A425D" w:rsidRPr="00B9084F">
              <w:rPr>
                <w:rFonts w:ascii="Arial" w:hAnsi="Arial" w:cs="Arial"/>
                <w:sz w:val="20"/>
              </w:rPr>
              <w:t xml:space="preserve"> </w:t>
            </w:r>
            <w:r w:rsidR="003A425D" w:rsidRPr="00372BD7">
              <w:rPr>
                <w:rFonts w:ascii="Arial" w:hAnsi="Arial" w:cs="Arial"/>
                <w:i/>
                <w:sz w:val="12"/>
                <w:szCs w:val="12"/>
              </w:rPr>
              <w:t>(specificare il nome del fosso, torrente, ecc.)</w:t>
            </w:r>
            <w:r w:rsidR="003A425D" w:rsidRPr="00372BD7">
              <w:rPr>
                <w:rFonts w:ascii="Arial" w:hAnsi="Arial" w:cs="Arial"/>
                <w:i/>
                <w:sz w:val="20"/>
              </w:rPr>
              <w:t xml:space="preserve"> </w:t>
            </w:r>
            <w:r w:rsidR="003A425D" w:rsidRPr="00B9084F">
              <w:rPr>
                <w:rFonts w:ascii="Arial" w:hAnsi="Arial" w:cs="Arial"/>
                <w:sz w:val="18"/>
                <w:szCs w:val="18"/>
              </w:rPr>
              <w:t>____</w:t>
            </w:r>
            <w:r w:rsidR="00542A35">
              <w:rPr>
                <w:rFonts w:ascii="Arial" w:hAnsi="Arial" w:cs="Arial"/>
                <w:sz w:val="18"/>
                <w:szCs w:val="18"/>
              </w:rPr>
              <w:t>___</w:t>
            </w:r>
            <w:r w:rsidR="003A425D" w:rsidRPr="00B9084F">
              <w:rPr>
                <w:rFonts w:ascii="Arial" w:hAnsi="Arial" w:cs="Arial"/>
                <w:sz w:val="18"/>
                <w:szCs w:val="18"/>
              </w:rPr>
              <w:t>_____</w:t>
            </w:r>
            <w:r w:rsidR="00B9084F">
              <w:rPr>
                <w:rFonts w:ascii="Arial" w:hAnsi="Arial" w:cs="Arial"/>
                <w:sz w:val="18"/>
                <w:szCs w:val="18"/>
              </w:rPr>
              <w:t>__</w:t>
            </w:r>
            <w:r w:rsidR="003A425D" w:rsidRPr="00B9084F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14:paraId="4DEABAA8" w14:textId="77777777" w:rsidR="003A425D" w:rsidRPr="00B9084F" w:rsidRDefault="00B9084F" w:rsidP="00590477">
            <w:pPr>
              <w:numPr>
                <w:ilvl w:val="0"/>
                <w:numId w:val="31"/>
              </w:numPr>
              <w:spacing w:line="360" w:lineRule="auto"/>
              <w:ind w:left="474"/>
              <w:rPr>
                <w:rFonts w:ascii="Arial" w:hAnsi="Arial" w:cs="Arial"/>
                <w:sz w:val="18"/>
                <w:szCs w:val="18"/>
              </w:rPr>
            </w:pPr>
            <w:r w:rsidRPr="00B9084F">
              <w:rPr>
                <w:rFonts w:ascii="Arial" w:hAnsi="Arial" w:cs="Arial"/>
                <w:sz w:val="18"/>
                <w:szCs w:val="18"/>
              </w:rPr>
              <w:t>suolo, foglio _______</w:t>
            </w:r>
            <w:r w:rsidR="00542A35">
              <w:rPr>
                <w:rFonts w:ascii="Arial" w:hAnsi="Arial" w:cs="Arial"/>
                <w:sz w:val="18"/>
                <w:szCs w:val="18"/>
              </w:rPr>
              <w:t>__</w:t>
            </w:r>
            <w:r w:rsidRPr="00B9084F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="003A425D" w:rsidRPr="00B9084F">
              <w:rPr>
                <w:rFonts w:ascii="Arial" w:hAnsi="Arial" w:cs="Arial"/>
                <w:sz w:val="18"/>
                <w:szCs w:val="18"/>
              </w:rPr>
              <w:t>mappale/i n.__</w:t>
            </w:r>
            <w:r w:rsidR="00542A35">
              <w:rPr>
                <w:rFonts w:ascii="Arial" w:hAnsi="Arial" w:cs="Arial"/>
                <w:sz w:val="18"/>
                <w:szCs w:val="18"/>
              </w:rPr>
              <w:t>_</w:t>
            </w:r>
            <w:r w:rsidR="003A425D" w:rsidRPr="00B9084F">
              <w:rPr>
                <w:rFonts w:ascii="Arial" w:hAnsi="Arial" w:cs="Arial"/>
                <w:sz w:val="18"/>
                <w:szCs w:val="18"/>
              </w:rPr>
              <w:t>__</w:t>
            </w:r>
            <w:r w:rsidR="00542A35">
              <w:rPr>
                <w:rFonts w:ascii="Arial" w:hAnsi="Arial" w:cs="Arial"/>
                <w:sz w:val="18"/>
                <w:szCs w:val="18"/>
              </w:rPr>
              <w:t>______</w:t>
            </w:r>
            <w:r w:rsidR="003A425D" w:rsidRPr="00B9084F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14:paraId="4107980C" w14:textId="77777777" w:rsidR="003A425D" w:rsidRPr="00B9084F" w:rsidRDefault="003A425D" w:rsidP="00590477">
            <w:pPr>
              <w:numPr>
                <w:ilvl w:val="0"/>
                <w:numId w:val="31"/>
              </w:numPr>
              <w:spacing w:line="360" w:lineRule="auto"/>
              <w:ind w:left="474"/>
              <w:rPr>
                <w:rFonts w:ascii="Arial" w:hAnsi="Arial" w:cs="Arial"/>
                <w:sz w:val="18"/>
                <w:szCs w:val="18"/>
              </w:rPr>
            </w:pPr>
            <w:r w:rsidRPr="00B9084F">
              <w:rPr>
                <w:rFonts w:ascii="Arial" w:hAnsi="Arial" w:cs="Arial"/>
                <w:sz w:val="18"/>
                <w:szCs w:val="18"/>
              </w:rPr>
              <w:t>strati superficiali del sottosuolo</w:t>
            </w:r>
            <w:r w:rsidR="00542A35">
              <w:rPr>
                <w:rFonts w:ascii="Arial" w:hAnsi="Arial" w:cs="Arial"/>
                <w:sz w:val="18"/>
                <w:szCs w:val="18"/>
              </w:rPr>
              <w:t>, foglio _</w:t>
            </w:r>
            <w:r w:rsidR="002B2B62">
              <w:rPr>
                <w:rFonts w:ascii="Arial" w:hAnsi="Arial" w:cs="Arial"/>
                <w:sz w:val="18"/>
                <w:szCs w:val="18"/>
              </w:rPr>
              <w:t>_______</w:t>
            </w:r>
            <w:r w:rsidRPr="00B9084F">
              <w:rPr>
                <w:rFonts w:ascii="Arial" w:hAnsi="Arial" w:cs="Arial"/>
                <w:sz w:val="18"/>
                <w:szCs w:val="18"/>
              </w:rPr>
              <w:t xml:space="preserve"> mappale/i n. _____</w:t>
            </w:r>
            <w:r w:rsidR="00542A35">
              <w:rPr>
                <w:rFonts w:ascii="Arial" w:hAnsi="Arial" w:cs="Arial"/>
                <w:sz w:val="18"/>
                <w:szCs w:val="18"/>
              </w:rPr>
              <w:t>____</w:t>
            </w:r>
            <w:r w:rsidRPr="00B9084F">
              <w:rPr>
                <w:rFonts w:ascii="Arial" w:hAnsi="Arial" w:cs="Arial"/>
                <w:sz w:val="18"/>
                <w:szCs w:val="18"/>
              </w:rPr>
              <w:t>__</w:t>
            </w:r>
            <w:r w:rsidR="002B2B62">
              <w:rPr>
                <w:rFonts w:ascii="Arial" w:hAnsi="Arial" w:cs="Arial"/>
                <w:sz w:val="18"/>
                <w:szCs w:val="18"/>
              </w:rPr>
              <w:t>__</w:t>
            </w:r>
            <w:r w:rsidR="00542A35">
              <w:rPr>
                <w:rFonts w:ascii="Arial" w:hAnsi="Arial" w:cs="Arial"/>
                <w:sz w:val="18"/>
                <w:szCs w:val="18"/>
              </w:rPr>
              <w:t>___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14:paraId="5B60D61B" w14:textId="77777777" w:rsidR="003A425D" w:rsidRPr="00B9084F" w:rsidRDefault="003A425D" w:rsidP="00590477">
            <w:pPr>
              <w:numPr>
                <w:ilvl w:val="0"/>
                <w:numId w:val="31"/>
              </w:numPr>
              <w:ind w:left="474"/>
              <w:rPr>
                <w:rFonts w:ascii="Arial" w:hAnsi="Arial" w:cs="Arial"/>
                <w:sz w:val="18"/>
                <w:szCs w:val="18"/>
              </w:rPr>
            </w:pPr>
            <w:r w:rsidRPr="00B9084F">
              <w:rPr>
                <w:rFonts w:ascii="Arial" w:hAnsi="Arial" w:cs="Arial"/>
                <w:sz w:val="18"/>
                <w:szCs w:val="18"/>
              </w:rPr>
              <w:t xml:space="preserve">altro </w:t>
            </w:r>
            <w:r w:rsidRPr="00372BD7">
              <w:rPr>
                <w:rFonts w:ascii="Arial" w:hAnsi="Arial" w:cs="Arial"/>
                <w:i/>
                <w:sz w:val="12"/>
                <w:szCs w:val="12"/>
              </w:rPr>
              <w:t>(specificare)</w:t>
            </w:r>
            <w:r w:rsidR="00542A35">
              <w:rPr>
                <w:rFonts w:ascii="Arial" w:hAnsi="Arial" w:cs="Arial"/>
                <w:sz w:val="18"/>
                <w:szCs w:val="18"/>
              </w:rPr>
              <w:t xml:space="preserve"> _____________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="00084A10">
              <w:rPr>
                <w:rFonts w:ascii="Arial" w:hAnsi="Arial" w:cs="Arial"/>
                <w:sz w:val="18"/>
                <w:szCs w:val="18"/>
              </w:rPr>
              <w:t>__</w:t>
            </w:r>
            <w:r w:rsidR="00542A35">
              <w:rPr>
                <w:rFonts w:ascii="Arial" w:hAnsi="Arial" w:cs="Arial"/>
                <w:sz w:val="18"/>
                <w:szCs w:val="18"/>
              </w:rPr>
              <w:t>____</w:t>
            </w:r>
            <w:r w:rsidR="00084A10">
              <w:rPr>
                <w:rFonts w:ascii="Arial" w:hAnsi="Arial" w:cs="Arial"/>
                <w:sz w:val="18"/>
                <w:szCs w:val="18"/>
              </w:rPr>
              <w:t>__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14:paraId="2D02AA2B" w14:textId="77777777" w:rsidR="003A425D" w:rsidRPr="00372BD7" w:rsidRDefault="00542A35" w:rsidP="00590477">
            <w:pPr>
              <w:ind w:left="2317"/>
              <w:rPr>
                <w:rFonts w:ascii="Arial" w:eastAsia="Wingdings" w:hAnsi="Arial" w:cs="Arial"/>
                <w:kern w:val="2"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3A425D" w:rsidRPr="00372BD7">
              <w:rPr>
                <w:rFonts w:ascii="Arial" w:hAnsi="Arial" w:cs="Arial"/>
                <w:i/>
                <w:sz w:val="12"/>
                <w:szCs w:val="12"/>
              </w:rPr>
              <w:t>es.:</w:t>
            </w:r>
            <w:r w:rsidR="003A425D" w:rsidRPr="00372BD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A425D" w:rsidRPr="00372BD7">
              <w:rPr>
                <w:rFonts w:ascii="Arial" w:hAnsi="Arial" w:cs="Arial"/>
                <w:i/>
                <w:iCs/>
                <w:sz w:val="12"/>
                <w:szCs w:val="12"/>
              </w:rPr>
              <w:t>vasca a tenuta per successivo smaltimento in impianti fuori sito)</w:t>
            </w:r>
          </w:p>
        </w:tc>
      </w:tr>
      <w:tr w:rsidR="003A425D" w14:paraId="5730533C" w14:textId="77777777" w:rsidTr="00590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8094B2" w14:textId="77777777" w:rsidR="003A425D" w:rsidRDefault="003A425D" w:rsidP="00DA1B5B">
            <w:pPr>
              <w:jc w:val="center"/>
              <w:rPr>
                <w:kern w:val="2"/>
                <w:sz w:val="20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55F7C" w14:textId="77777777" w:rsidR="003A425D" w:rsidRPr="003A425D" w:rsidRDefault="00832B3B" w:rsidP="0059047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 a</w:t>
            </w:r>
            <w:r w:rsidR="003A425D" w:rsidRPr="003A425D">
              <w:rPr>
                <w:rFonts w:ascii="Arial" w:hAnsi="Arial" w:cs="Arial"/>
                <w:sz w:val="18"/>
                <w:szCs w:val="18"/>
              </w:rPr>
              <w:t>cque di prima pioggia</w:t>
            </w:r>
            <w:r w:rsidR="00513296">
              <w:rPr>
                <w:rStyle w:val="Rimandonotaapidipagina"/>
                <w:rFonts w:ascii="Arial" w:hAnsi="Arial" w:cs="Arial"/>
                <w:sz w:val="18"/>
                <w:szCs w:val="18"/>
              </w:rPr>
              <w:footnoteReference w:id="5"/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CE467" w14:textId="77777777" w:rsidR="003A425D" w:rsidRPr="00B9084F" w:rsidRDefault="003A425D" w:rsidP="00590477">
            <w:pPr>
              <w:numPr>
                <w:ilvl w:val="0"/>
                <w:numId w:val="32"/>
              </w:numPr>
              <w:spacing w:line="360" w:lineRule="auto"/>
              <w:ind w:left="474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B9084F">
              <w:rPr>
                <w:rFonts w:ascii="Arial" w:hAnsi="Arial" w:cs="Arial"/>
                <w:sz w:val="18"/>
                <w:szCs w:val="18"/>
              </w:rPr>
              <w:t>fognatura acque bianche (</w:t>
            </w:r>
            <w:r w:rsidR="00542A35">
              <w:rPr>
                <w:rFonts w:ascii="Arial" w:hAnsi="Arial" w:cs="Arial"/>
                <w:sz w:val="18"/>
                <w:szCs w:val="18"/>
              </w:rPr>
              <w:t>G</w:t>
            </w:r>
            <w:r w:rsidRPr="00B9084F">
              <w:rPr>
                <w:rFonts w:ascii="Arial" w:hAnsi="Arial" w:cs="Arial"/>
                <w:sz w:val="18"/>
                <w:szCs w:val="18"/>
              </w:rPr>
              <w:t>estore _____</w:t>
            </w:r>
            <w:r w:rsidR="00084A10">
              <w:rPr>
                <w:rFonts w:ascii="Arial" w:hAnsi="Arial" w:cs="Arial"/>
                <w:sz w:val="18"/>
                <w:szCs w:val="18"/>
              </w:rPr>
              <w:t>__________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</w:t>
            </w:r>
            <w:r w:rsidR="00542A35">
              <w:rPr>
                <w:rFonts w:ascii="Arial" w:hAnsi="Arial" w:cs="Arial"/>
                <w:sz w:val="18"/>
                <w:szCs w:val="18"/>
              </w:rPr>
              <w:t>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__________________________)</w:t>
            </w:r>
          </w:p>
          <w:p w14:paraId="7492FA6A" w14:textId="77777777" w:rsidR="003A425D" w:rsidRPr="00B9084F" w:rsidRDefault="003A425D" w:rsidP="00590477">
            <w:pPr>
              <w:numPr>
                <w:ilvl w:val="0"/>
                <w:numId w:val="32"/>
              </w:numPr>
              <w:spacing w:line="360" w:lineRule="auto"/>
              <w:ind w:left="474"/>
              <w:rPr>
                <w:rFonts w:ascii="Arial" w:hAnsi="Arial" w:cs="Arial"/>
                <w:sz w:val="18"/>
                <w:szCs w:val="18"/>
              </w:rPr>
            </w:pPr>
            <w:r w:rsidRPr="00B9084F">
              <w:rPr>
                <w:rFonts w:ascii="Arial" w:hAnsi="Arial" w:cs="Arial"/>
                <w:sz w:val="18"/>
                <w:szCs w:val="18"/>
              </w:rPr>
              <w:t>fognatura</w:t>
            </w:r>
            <w:r w:rsidR="002B2B62">
              <w:rPr>
                <w:rFonts w:ascii="Arial" w:hAnsi="Arial" w:cs="Arial"/>
                <w:sz w:val="18"/>
                <w:szCs w:val="18"/>
              </w:rPr>
              <w:t xml:space="preserve"> mista</w:t>
            </w:r>
            <w:r w:rsidRPr="00B9084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42A35">
              <w:rPr>
                <w:rFonts w:ascii="Arial" w:hAnsi="Arial" w:cs="Arial"/>
                <w:sz w:val="18"/>
                <w:szCs w:val="18"/>
              </w:rPr>
              <w:t>G</w:t>
            </w:r>
            <w:r w:rsidRPr="00B9084F">
              <w:rPr>
                <w:rFonts w:ascii="Arial" w:hAnsi="Arial" w:cs="Arial"/>
                <w:sz w:val="18"/>
                <w:szCs w:val="18"/>
              </w:rPr>
              <w:t>estore _________</w:t>
            </w:r>
            <w:r w:rsidR="00084A10">
              <w:rPr>
                <w:rFonts w:ascii="Arial" w:hAnsi="Arial" w:cs="Arial"/>
                <w:sz w:val="18"/>
                <w:szCs w:val="18"/>
              </w:rPr>
              <w:t>_____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__________</w:t>
            </w:r>
            <w:r w:rsidR="00542A35">
              <w:rPr>
                <w:rFonts w:ascii="Arial" w:hAnsi="Arial" w:cs="Arial"/>
                <w:sz w:val="18"/>
                <w:szCs w:val="18"/>
              </w:rPr>
              <w:t>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_____________________________)</w:t>
            </w:r>
          </w:p>
          <w:p w14:paraId="459D9AC9" w14:textId="77777777" w:rsidR="00D97BD1" w:rsidRPr="00B9084F" w:rsidRDefault="00D97BD1" w:rsidP="00590477">
            <w:pPr>
              <w:numPr>
                <w:ilvl w:val="0"/>
                <w:numId w:val="32"/>
              </w:numPr>
              <w:spacing w:line="360" w:lineRule="auto"/>
              <w:ind w:left="474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B9084F">
              <w:rPr>
                <w:rFonts w:ascii="Arial" w:hAnsi="Arial" w:cs="Arial"/>
                <w:sz w:val="18"/>
              </w:rPr>
              <w:t>acque superficiali</w:t>
            </w:r>
            <w:r w:rsidRPr="00B9084F">
              <w:rPr>
                <w:rFonts w:ascii="Arial" w:hAnsi="Arial" w:cs="Arial"/>
                <w:sz w:val="20"/>
              </w:rPr>
              <w:t xml:space="preserve"> </w:t>
            </w:r>
            <w:r w:rsidRPr="00372BD7">
              <w:rPr>
                <w:rFonts w:ascii="Arial" w:hAnsi="Arial" w:cs="Arial"/>
                <w:i/>
                <w:sz w:val="12"/>
                <w:szCs w:val="12"/>
              </w:rPr>
              <w:t>(specificare il nome del fosso, torrente, ecc.)</w:t>
            </w:r>
            <w:r w:rsidRPr="00372BD7">
              <w:rPr>
                <w:rFonts w:ascii="Arial" w:hAnsi="Arial" w:cs="Arial"/>
                <w:i/>
                <w:sz w:val="20"/>
              </w:rPr>
              <w:t xml:space="preserve"> 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</w:t>
            </w:r>
            <w:r w:rsidR="00542A35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14:paraId="4A47E89C" w14:textId="77777777" w:rsidR="00D97BD1" w:rsidRPr="00B9084F" w:rsidRDefault="00D97BD1" w:rsidP="00590477">
            <w:pPr>
              <w:numPr>
                <w:ilvl w:val="0"/>
                <w:numId w:val="32"/>
              </w:numPr>
              <w:spacing w:line="360" w:lineRule="auto"/>
              <w:ind w:left="474"/>
              <w:rPr>
                <w:rFonts w:ascii="Arial" w:hAnsi="Arial" w:cs="Arial"/>
                <w:sz w:val="18"/>
                <w:szCs w:val="18"/>
              </w:rPr>
            </w:pPr>
            <w:r w:rsidRPr="00B9084F">
              <w:rPr>
                <w:rFonts w:ascii="Arial" w:hAnsi="Arial" w:cs="Arial"/>
                <w:sz w:val="18"/>
                <w:szCs w:val="18"/>
              </w:rPr>
              <w:t>suolo, foglio _________ mappale/i n.____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542A35">
              <w:rPr>
                <w:rFonts w:ascii="Arial" w:hAnsi="Arial" w:cs="Arial"/>
                <w:sz w:val="18"/>
                <w:szCs w:val="18"/>
              </w:rPr>
              <w:t>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14:paraId="43B38F79" w14:textId="77777777" w:rsidR="00D97BD1" w:rsidRPr="00B9084F" w:rsidRDefault="00D97BD1" w:rsidP="00590477">
            <w:pPr>
              <w:numPr>
                <w:ilvl w:val="0"/>
                <w:numId w:val="32"/>
              </w:numPr>
              <w:spacing w:line="360" w:lineRule="auto"/>
              <w:ind w:left="474"/>
              <w:rPr>
                <w:rFonts w:ascii="Arial" w:hAnsi="Arial" w:cs="Arial"/>
                <w:sz w:val="18"/>
                <w:szCs w:val="18"/>
              </w:rPr>
            </w:pPr>
            <w:r w:rsidRPr="00B9084F">
              <w:rPr>
                <w:rFonts w:ascii="Arial" w:hAnsi="Arial" w:cs="Arial"/>
                <w:sz w:val="18"/>
                <w:szCs w:val="18"/>
              </w:rPr>
              <w:t>strati superficiali del sottosuolo</w:t>
            </w:r>
            <w:r>
              <w:rPr>
                <w:rFonts w:ascii="Arial" w:hAnsi="Arial" w:cs="Arial"/>
                <w:sz w:val="18"/>
                <w:szCs w:val="18"/>
              </w:rPr>
              <w:t>, foglio _________</w:t>
            </w:r>
            <w:r w:rsidRPr="00B9084F">
              <w:rPr>
                <w:rFonts w:ascii="Arial" w:hAnsi="Arial" w:cs="Arial"/>
                <w:sz w:val="18"/>
                <w:szCs w:val="18"/>
              </w:rPr>
              <w:t xml:space="preserve"> mappale/i n. 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B9084F">
              <w:rPr>
                <w:rFonts w:ascii="Arial" w:hAnsi="Arial" w:cs="Arial"/>
                <w:sz w:val="18"/>
                <w:szCs w:val="18"/>
              </w:rPr>
              <w:t>___</w:t>
            </w:r>
            <w:r w:rsidR="00542A35">
              <w:rPr>
                <w:rFonts w:ascii="Arial" w:hAnsi="Arial" w:cs="Arial"/>
                <w:sz w:val="18"/>
                <w:szCs w:val="18"/>
              </w:rPr>
              <w:t>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14:paraId="5A93F6E3" w14:textId="77777777" w:rsidR="00D97BD1" w:rsidRPr="00B9084F" w:rsidRDefault="00D97BD1" w:rsidP="00590477">
            <w:pPr>
              <w:numPr>
                <w:ilvl w:val="0"/>
                <w:numId w:val="32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  <w:r w:rsidRPr="00B9084F">
              <w:rPr>
                <w:rFonts w:ascii="Arial" w:hAnsi="Arial" w:cs="Arial"/>
                <w:sz w:val="18"/>
                <w:szCs w:val="18"/>
              </w:rPr>
              <w:t xml:space="preserve">altro </w:t>
            </w:r>
            <w:r w:rsidRPr="00372BD7">
              <w:rPr>
                <w:rFonts w:ascii="Arial" w:hAnsi="Arial" w:cs="Arial"/>
                <w:i/>
                <w:sz w:val="12"/>
                <w:szCs w:val="12"/>
              </w:rPr>
              <w:t>(specificare)</w:t>
            </w:r>
            <w:r w:rsidRPr="00B9084F">
              <w:rPr>
                <w:rFonts w:ascii="Arial" w:hAnsi="Arial" w:cs="Arial"/>
                <w:sz w:val="18"/>
                <w:szCs w:val="18"/>
              </w:rPr>
              <w:t xml:space="preserve"> ____________________________________________</w:t>
            </w:r>
            <w:r w:rsidR="00084A10">
              <w:rPr>
                <w:rFonts w:ascii="Arial" w:hAnsi="Arial" w:cs="Arial"/>
                <w:sz w:val="18"/>
                <w:szCs w:val="18"/>
              </w:rPr>
              <w:t>____</w:t>
            </w:r>
            <w:r w:rsidRPr="00B9084F">
              <w:rPr>
                <w:rFonts w:ascii="Arial" w:hAnsi="Arial" w:cs="Arial"/>
                <w:sz w:val="18"/>
                <w:szCs w:val="18"/>
              </w:rPr>
              <w:t>_</w:t>
            </w:r>
            <w:r w:rsidR="00542A35">
              <w:rPr>
                <w:rFonts w:ascii="Arial" w:hAnsi="Arial" w:cs="Arial"/>
                <w:sz w:val="18"/>
                <w:szCs w:val="18"/>
              </w:rPr>
              <w:t>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79734BD0" w14:textId="77777777" w:rsidR="003A425D" w:rsidRPr="00372BD7" w:rsidRDefault="00D97BD1" w:rsidP="00590477">
            <w:pPr>
              <w:ind w:left="2317"/>
              <w:rPr>
                <w:rFonts w:ascii="Arial" w:eastAsia="Wingdings" w:hAnsi="Arial" w:cs="Arial"/>
                <w:kern w:val="2"/>
                <w:sz w:val="12"/>
                <w:szCs w:val="12"/>
              </w:rPr>
            </w:pPr>
            <w:r w:rsidRPr="00372BD7">
              <w:rPr>
                <w:rFonts w:ascii="Arial" w:hAnsi="Arial" w:cs="Arial"/>
                <w:i/>
                <w:sz w:val="12"/>
                <w:szCs w:val="12"/>
              </w:rPr>
              <w:t>(es.:</w:t>
            </w:r>
            <w:r w:rsidRPr="00372BD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72BD7">
              <w:rPr>
                <w:rFonts w:ascii="Arial" w:hAnsi="Arial" w:cs="Arial"/>
                <w:i/>
                <w:iCs/>
                <w:sz w:val="12"/>
                <w:szCs w:val="12"/>
              </w:rPr>
              <w:t>vasca a tenuta per successivo smaltimento in impianti fuori sito)</w:t>
            </w:r>
          </w:p>
        </w:tc>
      </w:tr>
      <w:tr w:rsidR="00542A35" w:rsidRPr="00372BD7" w14:paraId="232D915A" w14:textId="77777777" w:rsidTr="00590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61B8E" w14:textId="77777777" w:rsidR="00542A35" w:rsidRDefault="00542A35" w:rsidP="00DA1B5B">
            <w:pPr>
              <w:jc w:val="center"/>
              <w:rPr>
                <w:kern w:val="2"/>
                <w:sz w:val="20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C12F8" w14:textId="77777777" w:rsidR="00542A35" w:rsidRPr="00372BD7" w:rsidRDefault="00542A35" w:rsidP="00590477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 a</w:t>
            </w:r>
            <w:r w:rsidRPr="003A425D">
              <w:rPr>
                <w:rFonts w:ascii="Arial" w:hAnsi="Arial" w:cs="Arial"/>
                <w:sz w:val="18"/>
                <w:szCs w:val="18"/>
              </w:rPr>
              <w:t xml:space="preserve">cque </w:t>
            </w:r>
            <w:r w:rsidRPr="00372BD7">
              <w:rPr>
                <w:rFonts w:ascii="Arial" w:hAnsi="Arial" w:cs="Arial"/>
                <w:sz w:val="18"/>
                <w:szCs w:val="18"/>
              </w:rPr>
              <w:t>eccedenti quelle di prima pioggia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07BA6" w14:textId="77777777" w:rsidR="00542A35" w:rsidRPr="00B9084F" w:rsidRDefault="00542A35" w:rsidP="00590477">
            <w:pPr>
              <w:numPr>
                <w:ilvl w:val="0"/>
                <w:numId w:val="32"/>
              </w:numPr>
              <w:spacing w:line="360" w:lineRule="auto"/>
              <w:ind w:left="474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B9084F">
              <w:rPr>
                <w:rFonts w:ascii="Arial" w:hAnsi="Arial" w:cs="Arial"/>
                <w:sz w:val="18"/>
                <w:szCs w:val="18"/>
              </w:rPr>
              <w:t>fognatura acque bianche 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B9084F">
              <w:rPr>
                <w:rFonts w:ascii="Arial" w:hAnsi="Arial" w:cs="Arial"/>
                <w:sz w:val="18"/>
                <w:szCs w:val="18"/>
              </w:rPr>
              <w:t>estore 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</w:t>
            </w:r>
            <w:r w:rsidR="00424CF1">
              <w:rPr>
                <w:rFonts w:ascii="Arial" w:hAnsi="Arial" w:cs="Arial"/>
                <w:sz w:val="18"/>
                <w:szCs w:val="18"/>
              </w:rPr>
              <w:t>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__________________________)</w:t>
            </w:r>
          </w:p>
          <w:p w14:paraId="46547B0D" w14:textId="77777777" w:rsidR="00542A35" w:rsidRPr="00B9084F" w:rsidRDefault="00542A35" w:rsidP="00590477">
            <w:pPr>
              <w:numPr>
                <w:ilvl w:val="0"/>
                <w:numId w:val="32"/>
              </w:numPr>
              <w:spacing w:line="360" w:lineRule="auto"/>
              <w:ind w:left="474"/>
              <w:rPr>
                <w:rFonts w:ascii="Arial" w:hAnsi="Arial" w:cs="Arial"/>
                <w:sz w:val="18"/>
                <w:szCs w:val="18"/>
              </w:rPr>
            </w:pPr>
            <w:r w:rsidRPr="00B9084F">
              <w:rPr>
                <w:rFonts w:ascii="Arial" w:hAnsi="Arial" w:cs="Arial"/>
                <w:sz w:val="18"/>
                <w:szCs w:val="18"/>
              </w:rPr>
              <w:t>fognatura</w:t>
            </w:r>
            <w:r>
              <w:rPr>
                <w:rFonts w:ascii="Arial" w:hAnsi="Arial" w:cs="Arial"/>
                <w:sz w:val="18"/>
                <w:szCs w:val="18"/>
              </w:rPr>
              <w:t xml:space="preserve"> mista</w:t>
            </w:r>
            <w:r w:rsidRPr="00B9084F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B9084F">
              <w:rPr>
                <w:rFonts w:ascii="Arial" w:hAnsi="Arial" w:cs="Arial"/>
                <w:sz w:val="18"/>
                <w:szCs w:val="18"/>
              </w:rPr>
              <w:t>estore 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____________</w:t>
            </w:r>
            <w:r w:rsidR="00424CF1">
              <w:rPr>
                <w:rFonts w:ascii="Arial" w:hAnsi="Arial" w:cs="Arial"/>
                <w:sz w:val="18"/>
                <w:szCs w:val="18"/>
              </w:rPr>
              <w:t>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___________________________)</w:t>
            </w:r>
          </w:p>
          <w:p w14:paraId="3201835B" w14:textId="77777777" w:rsidR="00542A35" w:rsidRPr="00B9084F" w:rsidRDefault="00542A35" w:rsidP="00590477">
            <w:pPr>
              <w:numPr>
                <w:ilvl w:val="0"/>
                <w:numId w:val="32"/>
              </w:numPr>
              <w:spacing w:line="360" w:lineRule="auto"/>
              <w:ind w:left="474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B9084F">
              <w:rPr>
                <w:rFonts w:ascii="Arial" w:hAnsi="Arial" w:cs="Arial"/>
                <w:sz w:val="18"/>
              </w:rPr>
              <w:t>acque superficiali</w:t>
            </w:r>
            <w:r w:rsidRPr="00B9084F">
              <w:rPr>
                <w:rFonts w:ascii="Arial" w:hAnsi="Arial" w:cs="Arial"/>
                <w:sz w:val="20"/>
              </w:rPr>
              <w:t xml:space="preserve"> </w:t>
            </w:r>
            <w:r w:rsidRPr="00372BD7">
              <w:rPr>
                <w:rFonts w:ascii="Arial" w:hAnsi="Arial" w:cs="Arial"/>
                <w:i/>
                <w:sz w:val="12"/>
                <w:szCs w:val="12"/>
              </w:rPr>
              <w:t>(specificare il nome del fosso, torrente, ecc.)</w:t>
            </w:r>
            <w:r w:rsidRPr="00372BD7">
              <w:rPr>
                <w:rFonts w:ascii="Arial" w:hAnsi="Arial" w:cs="Arial"/>
                <w:i/>
                <w:sz w:val="20"/>
              </w:rPr>
              <w:t xml:space="preserve"> 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424CF1">
              <w:rPr>
                <w:rFonts w:ascii="Arial" w:hAnsi="Arial" w:cs="Arial"/>
                <w:sz w:val="18"/>
                <w:szCs w:val="18"/>
              </w:rPr>
              <w:t>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14:paraId="7F190788" w14:textId="77777777" w:rsidR="00542A35" w:rsidRPr="00B9084F" w:rsidRDefault="00542A35" w:rsidP="00590477">
            <w:pPr>
              <w:numPr>
                <w:ilvl w:val="0"/>
                <w:numId w:val="32"/>
              </w:numPr>
              <w:spacing w:line="360" w:lineRule="auto"/>
              <w:ind w:left="474"/>
              <w:rPr>
                <w:rFonts w:ascii="Arial" w:hAnsi="Arial" w:cs="Arial"/>
                <w:sz w:val="18"/>
                <w:szCs w:val="18"/>
              </w:rPr>
            </w:pPr>
            <w:r w:rsidRPr="00B9084F">
              <w:rPr>
                <w:rFonts w:ascii="Arial" w:hAnsi="Arial" w:cs="Arial"/>
                <w:sz w:val="18"/>
                <w:szCs w:val="18"/>
              </w:rPr>
              <w:t>suolo, foglio _________ mappale/i n.____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424CF1">
              <w:rPr>
                <w:rFonts w:ascii="Arial" w:hAnsi="Arial" w:cs="Arial"/>
                <w:sz w:val="18"/>
                <w:szCs w:val="18"/>
              </w:rPr>
              <w:t>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14:paraId="7E42E590" w14:textId="77777777" w:rsidR="00542A35" w:rsidRPr="00B9084F" w:rsidRDefault="00542A35" w:rsidP="00590477">
            <w:pPr>
              <w:numPr>
                <w:ilvl w:val="0"/>
                <w:numId w:val="32"/>
              </w:numPr>
              <w:spacing w:line="360" w:lineRule="auto"/>
              <w:ind w:left="474"/>
              <w:rPr>
                <w:rFonts w:ascii="Arial" w:hAnsi="Arial" w:cs="Arial"/>
                <w:sz w:val="18"/>
                <w:szCs w:val="18"/>
              </w:rPr>
            </w:pPr>
            <w:r w:rsidRPr="00B9084F">
              <w:rPr>
                <w:rFonts w:ascii="Arial" w:hAnsi="Arial" w:cs="Arial"/>
                <w:sz w:val="18"/>
                <w:szCs w:val="18"/>
              </w:rPr>
              <w:t>strati superficiali del sottosuolo</w:t>
            </w:r>
            <w:r>
              <w:rPr>
                <w:rFonts w:ascii="Arial" w:hAnsi="Arial" w:cs="Arial"/>
                <w:sz w:val="18"/>
                <w:szCs w:val="18"/>
              </w:rPr>
              <w:t>, foglio _________</w:t>
            </w:r>
            <w:r w:rsidRPr="00B9084F">
              <w:rPr>
                <w:rFonts w:ascii="Arial" w:hAnsi="Arial" w:cs="Arial"/>
                <w:sz w:val="18"/>
                <w:szCs w:val="18"/>
              </w:rPr>
              <w:t xml:space="preserve"> mappale/i n. 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B9084F">
              <w:rPr>
                <w:rFonts w:ascii="Arial" w:hAnsi="Arial" w:cs="Arial"/>
                <w:sz w:val="18"/>
                <w:szCs w:val="18"/>
              </w:rPr>
              <w:t>_</w:t>
            </w:r>
            <w:r w:rsidR="00424CF1">
              <w:rPr>
                <w:rFonts w:ascii="Arial" w:hAnsi="Arial" w:cs="Arial"/>
                <w:sz w:val="18"/>
                <w:szCs w:val="18"/>
              </w:rPr>
              <w:t>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676DBA93" w14:textId="77777777" w:rsidR="00542A35" w:rsidRPr="00B9084F" w:rsidRDefault="00542A35" w:rsidP="00590477">
            <w:pPr>
              <w:numPr>
                <w:ilvl w:val="0"/>
                <w:numId w:val="32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  <w:r w:rsidRPr="00B9084F">
              <w:rPr>
                <w:rFonts w:ascii="Arial" w:hAnsi="Arial" w:cs="Arial"/>
                <w:sz w:val="18"/>
                <w:szCs w:val="18"/>
              </w:rPr>
              <w:t xml:space="preserve">altro </w:t>
            </w:r>
            <w:r w:rsidRPr="00372BD7">
              <w:rPr>
                <w:rFonts w:ascii="Arial" w:hAnsi="Arial" w:cs="Arial"/>
                <w:i/>
                <w:sz w:val="12"/>
                <w:szCs w:val="12"/>
              </w:rPr>
              <w:t>(specificare)</w:t>
            </w:r>
            <w:r w:rsidRPr="00B9084F">
              <w:rPr>
                <w:rFonts w:ascii="Arial" w:hAnsi="Arial" w:cs="Arial"/>
                <w:sz w:val="18"/>
                <w:szCs w:val="18"/>
              </w:rPr>
              <w:t xml:space="preserve"> 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</w:t>
            </w:r>
            <w:r w:rsidR="00424CF1">
              <w:rPr>
                <w:rFonts w:ascii="Arial" w:hAnsi="Arial" w:cs="Arial"/>
                <w:sz w:val="18"/>
                <w:szCs w:val="18"/>
              </w:rPr>
              <w:t>_</w:t>
            </w:r>
            <w:r w:rsidRPr="00B9084F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14:paraId="779B7D94" w14:textId="77777777" w:rsidR="00542A35" w:rsidRPr="00372BD7" w:rsidRDefault="00542A35" w:rsidP="00590477">
            <w:pPr>
              <w:ind w:left="2317"/>
              <w:rPr>
                <w:rFonts w:ascii="Arial" w:eastAsia="Wingdings" w:hAnsi="Arial" w:cs="Arial"/>
                <w:kern w:val="2"/>
                <w:sz w:val="12"/>
                <w:szCs w:val="12"/>
              </w:rPr>
            </w:pPr>
            <w:r w:rsidRPr="00372BD7">
              <w:rPr>
                <w:rFonts w:ascii="Arial" w:hAnsi="Arial" w:cs="Arial"/>
                <w:i/>
                <w:sz w:val="12"/>
                <w:szCs w:val="12"/>
              </w:rPr>
              <w:t>(es.:</w:t>
            </w:r>
            <w:r w:rsidRPr="00372BD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72BD7">
              <w:rPr>
                <w:rFonts w:ascii="Arial" w:hAnsi="Arial" w:cs="Arial"/>
                <w:i/>
                <w:iCs/>
                <w:sz w:val="12"/>
                <w:szCs w:val="12"/>
              </w:rPr>
              <w:t>vasca a tenuta per successivo smaltimento in impianti fuori sito)</w:t>
            </w:r>
          </w:p>
        </w:tc>
      </w:tr>
    </w:tbl>
    <w:p w14:paraId="262DE378" w14:textId="77777777" w:rsidR="00513296" w:rsidRPr="000367FA" w:rsidRDefault="00513296" w:rsidP="00DA1B5B">
      <w:pPr>
        <w:pStyle w:val="Testonotaapidipagina"/>
        <w:jc w:val="both"/>
        <w:rPr>
          <w:rFonts w:ascii="Tahoma" w:hAnsi="Tahoma" w:cs="Tahoma"/>
          <w:b/>
          <w:bCs/>
          <w:sz w:val="8"/>
          <w:szCs w:val="8"/>
        </w:rPr>
      </w:pPr>
    </w:p>
    <w:p w14:paraId="497C27CB" w14:textId="77777777" w:rsidR="00190B79" w:rsidRPr="00084A10" w:rsidRDefault="00190B79" w:rsidP="00DA1B5B">
      <w:pPr>
        <w:pStyle w:val="Testonotaapidipagina"/>
        <w:jc w:val="both"/>
        <w:rPr>
          <w:rFonts w:ascii="Tahoma" w:hAnsi="Tahoma" w:cs="Tahoma"/>
          <w:b/>
          <w:bCs/>
          <w:sz w:val="24"/>
          <w:szCs w:val="24"/>
        </w:rPr>
      </w:pPr>
      <w:r w:rsidRPr="00084A10">
        <w:rPr>
          <w:rFonts w:ascii="Tahoma" w:hAnsi="Tahoma" w:cs="Tahoma"/>
          <w:b/>
          <w:bCs/>
          <w:sz w:val="24"/>
          <w:szCs w:val="24"/>
        </w:rPr>
        <w:t>N.B.:</w:t>
      </w:r>
    </w:p>
    <w:p w14:paraId="3B0F6F3D" w14:textId="77777777" w:rsidR="00C34297" w:rsidRPr="00C34297" w:rsidRDefault="00C34297" w:rsidP="00DA1B5B">
      <w:pPr>
        <w:pStyle w:val="Testonotaapidipagina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</w:t>
      </w:r>
      <w:r w:rsidRPr="009D77CB">
        <w:rPr>
          <w:rFonts w:ascii="Arial" w:eastAsia="Arial" w:hAnsi="Arial" w:cs="Arial"/>
          <w:color w:val="000000"/>
          <w:sz w:val="18"/>
          <w:szCs w:val="18"/>
        </w:rPr>
        <w:t xml:space="preserve">e lo scarico avviene in un </w:t>
      </w:r>
      <w:r>
        <w:rPr>
          <w:rFonts w:ascii="Arial" w:eastAsia="Arial" w:hAnsi="Arial" w:cs="Arial"/>
          <w:color w:val="000000"/>
          <w:sz w:val="18"/>
          <w:szCs w:val="18"/>
        </w:rPr>
        <w:t>corpo idrico pubblico (</w:t>
      </w:r>
      <w:r w:rsidRPr="009D77CB">
        <w:rPr>
          <w:rFonts w:ascii="Arial" w:eastAsia="Arial" w:hAnsi="Arial" w:cs="Arial"/>
          <w:color w:val="000000"/>
          <w:sz w:val="18"/>
          <w:szCs w:val="18"/>
        </w:rPr>
        <w:t>f</w:t>
      </w:r>
      <w:r w:rsidR="000D6873">
        <w:rPr>
          <w:rFonts w:ascii="Arial" w:eastAsia="Arial" w:hAnsi="Arial" w:cs="Arial"/>
          <w:color w:val="000000"/>
          <w:sz w:val="18"/>
          <w:szCs w:val="18"/>
        </w:rPr>
        <w:t>iume, torrente, f</w:t>
      </w:r>
      <w:r w:rsidRPr="009D77CB">
        <w:rPr>
          <w:rFonts w:ascii="Arial" w:eastAsia="Arial" w:hAnsi="Arial" w:cs="Arial"/>
          <w:color w:val="000000"/>
          <w:sz w:val="18"/>
          <w:szCs w:val="18"/>
        </w:rPr>
        <w:t>osso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ecc.) </w:t>
      </w:r>
      <w:r w:rsidRPr="00BA7C8C">
        <w:rPr>
          <w:rFonts w:ascii="Arial" w:hAnsi="Arial" w:cs="Arial"/>
          <w:bCs/>
          <w:sz w:val="18"/>
          <w:szCs w:val="18"/>
        </w:rPr>
        <w:t xml:space="preserve">è necessario </w:t>
      </w:r>
      <w:r>
        <w:rPr>
          <w:rFonts w:ascii="Arial" w:hAnsi="Arial" w:cs="Arial"/>
          <w:bCs/>
          <w:sz w:val="18"/>
          <w:szCs w:val="18"/>
        </w:rPr>
        <w:t xml:space="preserve">acquisire </w:t>
      </w:r>
      <w:r w:rsidR="004E7BA4">
        <w:rPr>
          <w:rFonts w:ascii="Arial" w:hAnsi="Arial" w:cs="Arial"/>
          <w:bCs/>
          <w:sz w:val="18"/>
          <w:szCs w:val="18"/>
        </w:rPr>
        <w:t>il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BA7C8C">
        <w:rPr>
          <w:rFonts w:ascii="Arial" w:hAnsi="Arial" w:cs="Arial"/>
          <w:bCs/>
          <w:sz w:val="18"/>
          <w:szCs w:val="18"/>
          <w:u w:val="single"/>
        </w:rPr>
        <w:t>nulla osta</w:t>
      </w:r>
      <w:r w:rsidR="00CC1B25">
        <w:rPr>
          <w:rFonts w:ascii="Arial" w:hAnsi="Arial" w:cs="Arial"/>
          <w:bCs/>
          <w:sz w:val="18"/>
          <w:szCs w:val="18"/>
          <w:u w:val="single"/>
        </w:rPr>
        <w:t>/concessione</w:t>
      </w:r>
      <w:r w:rsidRPr="00BA7C8C">
        <w:rPr>
          <w:rFonts w:ascii="Arial" w:hAnsi="Arial" w:cs="Arial"/>
          <w:bCs/>
          <w:sz w:val="18"/>
          <w:szCs w:val="18"/>
        </w:rPr>
        <w:t xml:space="preserve"> all’immissione </w:t>
      </w:r>
      <w:r w:rsidR="000D6873">
        <w:rPr>
          <w:rFonts w:ascii="Arial" w:hAnsi="Arial" w:cs="Arial"/>
          <w:bCs/>
          <w:sz w:val="18"/>
          <w:szCs w:val="18"/>
        </w:rPr>
        <w:t xml:space="preserve">dello scarico </w:t>
      </w:r>
      <w:r w:rsidRPr="00BA7C8C">
        <w:rPr>
          <w:rFonts w:ascii="Arial" w:hAnsi="Arial" w:cs="Arial"/>
          <w:bCs/>
          <w:sz w:val="18"/>
          <w:szCs w:val="18"/>
        </w:rPr>
        <w:t>nel corpo idrico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D77CB">
        <w:rPr>
          <w:rFonts w:ascii="Arial" w:eastAsia="Arial" w:hAnsi="Arial" w:cs="Arial"/>
          <w:color w:val="000000"/>
          <w:sz w:val="18"/>
          <w:szCs w:val="18"/>
        </w:rPr>
        <w:t>d</w:t>
      </w:r>
      <w:r w:rsidR="004E7BA4">
        <w:rPr>
          <w:rFonts w:ascii="Arial" w:eastAsia="Arial" w:hAnsi="Arial" w:cs="Arial"/>
          <w:color w:val="000000"/>
          <w:sz w:val="18"/>
          <w:szCs w:val="18"/>
        </w:rPr>
        <w:t>a</w:t>
      </w:r>
      <w:r w:rsidRPr="009D77CB">
        <w:rPr>
          <w:rFonts w:ascii="Arial" w:eastAsia="Arial" w:hAnsi="Arial" w:cs="Arial"/>
          <w:color w:val="000000"/>
          <w:sz w:val="18"/>
          <w:szCs w:val="18"/>
        </w:rPr>
        <w:t>ll'Ente Gestore (Comune, Consorzio</w:t>
      </w:r>
      <w:r w:rsidR="00D24383">
        <w:rPr>
          <w:rFonts w:ascii="Arial" w:eastAsia="Arial" w:hAnsi="Arial" w:cs="Arial"/>
          <w:color w:val="000000"/>
          <w:sz w:val="18"/>
          <w:szCs w:val="18"/>
        </w:rPr>
        <w:t xml:space="preserve"> pubblico</w:t>
      </w:r>
      <w:r w:rsidRPr="009D77CB">
        <w:rPr>
          <w:rFonts w:ascii="Arial" w:eastAsia="Arial" w:hAnsi="Arial" w:cs="Arial"/>
          <w:color w:val="000000"/>
          <w:sz w:val="18"/>
          <w:szCs w:val="18"/>
        </w:rPr>
        <w:t>, ecc.)</w:t>
      </w:r>
      <w:r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5A2B3E7E" w14:textId="77777777" w:rsidR="00084A10" w:rsidRPr="00BA7C8C" w:rsidRDefault="00832B3B" w:rsidP="00DA1B5B">
      <w:pPr>
        <w:pStyle w:val="Testonotaapidipagina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BA7C8C">
        <w:rPr>
          <w:rFonts w:ascii="Arial" w:hAnsi="Arial" w:cs="Arial"/>
          <w:bCs/>
          <w:sz w:val="18"/>
          <w:szCs w:val="18"/>
        </w:rPr>
        <w:t xml:space="preserve">Se lo scarico avviene in un corpo idrico di proprietà di </w:t>
      </w:r>
      <w:r w:rsidR="00D24383">
        <w:rPr>
          <w:rFonts w:ascii="Arial" w:hAnsi="Arial" w:cs="Arial"/>
          <w:bCs/>
          <w:sz w:val="18"/>
          <w:szCs w:val="18"/>
        </w:rPr>
        <w:t>p</w:t>
      </w:r>
      <w:r w:rsidRPr="00BA7C8C">
        <w:rPr>
          <w:rFonts w:ascii="Arial" w:hAnsi="Arial" w:cs="Arial"/>
          <w:bCs/>
          <w:sz w:val="18"/>
          <w:szCs w:val="18"/>
        </w:rPr>
        <w:t>rivat</w:t>
      </w:r>
      <w:r w:rsidR="00D24383">
        <w:rPr>
          <w:rFonts w:ascii="Arial" w:hAnsi="Arial" w:cs="Arial"/>
          <w:bCs/>
          <w:sz w:val="18"/>
          <w:szCs w:val="18"/>
        </w:rPr>
        <w:t>o</w:t>
      </w:r>
      <w:r w:rsidRPr="00BA7C8C">
        <w:rPr>
          <w:rFonts w:ascii="Arial" w:hAnsi="Arial" w:cs="Arial"/>
          <w:bCs/>
          <w:sz w:val="18"/>
          <w:szCs w:val="18"/>
        </w:rPr>
        <w:t xml:space="preserve"> è necessario </w:t>
      </w:r>
      <w:r w:rsidR="00F221AA">
        <w:rPr>
          <w:rFonts w:ascii="Arial" w:hAnsi="Arial" w:cs="Arial"/>
          <w:bCs/>
          <w:sz w:val="18"/>
          <w:szCs w:val="18"/>
        </w:rPr>
        <w:t xml:space="preserve">acquisire </w:t>
      </w:r>
      <w:r w:rsidR="004E7BA4">
        <w:rPr>
          <w:rFonts w:ascii="Arial" w:hAnsi="Arial" w:cs="Arial"/>
          <w:bCs/>
          <w:sz w:val="18"/>
          <w:szCs w:val="18"/>
        </w:rPr>
        <w:t>il</w:t>
      </w:r>
      <w:r w:rsidR="00F221AA">
        <w:rPr>
          <w:rFonts w:ascii="Arial" w:hAnsi="Arial" w:cs="Arial"/>
          <w:bCs/>
          <w:sz w:val="18"/>
          <w:szCs w:val="18"/>
        </w:rPr>
        <w:t xml:space="preserve"> </w:t>
      </w:r>
      <w:r w:rsidRPr="00BA7C8C">
        <w:rPr>
          <w:rFonts w:ascii="Arial" w:hAnsi="Arial" w:cs="Arial"/>
          <w:bCs/>
          <w:sz w:val="18"/>
          <w:szCs w:val="18"/>
          <w:u w:val="single"/>
        </w:rPr>
        <w:t>nulla osta</w:t>
      </w:r>
      <w:r w:rsidR="00CC1B25">
        <w:rPr>
          <w:rFonts w:ascii="Arial" w:hAnsi="Arial" w:cs="Arial"/>
          <w:bCs/>
          <w:sz w:val="18"/>
          <w:szCs w:val="18"/>
          <w:u w:val="single"/>
        </w:rPr>
        <w:t>/concessione</w:t>
      </w:r>
      <w:r w:rsidR="00084A10" w:rsidRPr="00BA7C8C">
        <w:rPr>
          <w:rFonts w:ascii="Arial" w:hAnsi="Arial" w:cs="Arial"/>
          <w:bCs/>
          <w:sz w:val="18"/>
          <w:szCs w:val="18"/>
        </w:rPr>
        <w:t xml:space="preserve"> all’immissione dell</w:t>
      </w:r>
      <w:r w:rsidR="000D6873">
        <w:rPr>
          <w:rFonts w:ascii="Arial" w:hAnsi="Arial" w:cs="Arial"/>
          <w:bCs/>
          <w:sz w:val="18"/>
          <w:szCs w:val="18"/>
        </w:rPr>
        <w:t>o scarico</w:t>
      </w:r>
      <w:r w:rsidR="00084A10" w:rsidRPr="00BA7C8C">
        <w:rPr>
          <w:rFonts w:ascii="Arial" w:hAnsi="Arial" w:cs="Arial"/>
          <w:bCs/>
          <w:sz w:val="18"/>
          <w:szCs w:val="18"/>
        </w:rPr>
        <w:t xml:space="preserve"> nel corpo idrico,</w:t>
      </w:r>
      <w:r w:rsidRPr="00BA7C8C">
        <w:rPr>
          <w:rFonts w:ascii="Arial" w:hAnsi="Arial" w:cs="Arial"/>
          <w:bCs/>
          <w:sz w:val="18"/>
          <w:szCs w:val="18"/>
        </w:rPr>
        <w:t xml:space="preserve"> </w:t>
      </w:r>
      <w:r w:rsidR="00BA7C8C" w:rsidRPr="00BA7C8C">
        <w:rPr>
          <w:rFonts w:ascii="Arial" w:hAnsi="Arial" w:cs="Arial"/>
          <w:bCs/>
          <w:sz w:val="18"/>
          <w:szCs w:val="18"/>
        </w:rPr>
        <w:t>d</w:t>
      </w:r>
      <w:r w:rsidR="004E7BA4">
        <w:rPr>
          <w:rFonts w:ascii="Arial" w:hAnsi="Arial" w:cs="Arial"/>
          <w:bCs/>
          <w:sz w:val="18"/>
          <w:szCs w:val="18"/>
        </w:rPr>
        <w:t>a</w:t>
      </w:r>
      <w:r w:rsidR="00BA7C8C" w:rsidRPr="00BA7C8C">
        <w:rPr>
          <w:rFonts w:ascii="Arial" w:hAnsi="Arial" w:cs="Arial"/>
          <w:bCs/>
          <w:sz w:val="18"/>
          <w:szCs w:val="18"/>
        </w:rPr>
        <w:t>l proprietario</w:t>
      </w:r>
      <w:r w:rsidR="004B1E1F">
        <w:rPr>
          <w:rFonts w:ascii="Arial" w:hAnsi="Arial" w:cs="Arial"/>
          <w:bCs/>
          <w:sz w:val="18"/>
          <w:szCs w:val="18"/>
        </w:rPr>
        <w:t xml:space="preserve"> del corpo idrico</w:t>
      </w:r>
      <w:r w:rsidR="00084A10" w:rsidRPr="00BA7C8C">
        <w:rPr>
          <w:rFonts w:ascii="Arial" w:hAnsi="Arial" w:cs="Arial"/>
          <w:bCs/>
          <w:sz w:val="18"/>
          <w:szCs w:val="18"/>
        </w:rPr>
        <w:t>;</w:t>
      </w:r>
    </w:p>
    <w:p w14:paraId="48093E9D" w14:textId="77777777" w:rsidR="00832B3B" w:rsidRPr="00BA7C8C" w:rsidRDefault="00832B3B" w:rsidP="00DA1B5B">
      <w:pPr>
        <w:pStyle w:val="Testonotaapidipagina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BA7C8C">
        <w:rPr>
          <w:rFonts w:ascii="Arial" w:hAnsi="Arial" w:cs="Arial"/>
          <w:bCs/>
          <w:sz w:val="18"/>
          <w:szCs w:val="18"/>
        </w:rPr>
        <w:t xml:space="preserve">Se lo scarico giunge al corpo idrico tramite una canaletta stradale è necessario acquisire </w:t>
      </w:r>
      <w:r w:rsidR="00D24383">
        <w:rPr>
          <w:rFonts w:ascii="Arial" w:hAnsi="Arial" w:cs="Arial"/>
          <w:bCs/>
          <w:sz w:val="18"/>
          <w:szCs w:val="18"/>
        </w:rPr>
        <w:t xml:space="preserve">il </w:t>
      </w:r>
      <w:r w:rsidR="00F221AA" w:rsidRPr="00BA7C8C">
        <w:rPr>
          <w:rFonts w:ascii="Arial" w:hAnsi="Arial" w:cs="Arial"/>
          <w:bCs/>
          <w:sz w:val="18"/>
          <w:szCs w:val="18"/>
          <w:u w:val="single"/>
        </w:rPr>
        <w:t>nulla osta</w:t>
      </w:r>
      <w:r w:rsidR="00CC1B25">
        <w:rPr>
          <w:rFonts w:ascii="Arial" w:hAnsi="Arial" w:cs="Arial"/>
          <w:bCs/>
          <w:sz w:val="18"/>
          <w:szCs w:val="18"/>
          <w:u w:val="single"/>
        </w:rPr>
        <w:t>/concessione</w:t>
      </w:r>
      <w:r w:rsidRPr="00BA7C8C">
        <w:rPr>
          <w:rFonts w:ascii="Arial" w:hAnsi="Arial" w:cs="Arial"/>
          <w:bCs/>
          <w:sz w:val="18"/>
          <w:szCs w:val="18"/>
        </w:rPr>
        <w:t xml:space="preserve"> all’immissione </w:t>
      </w:r>
      <w:r w:rsidR="000D6873">
        <w:rPr>
          <w:rFonts w:ascii="Arial" w:hAnsi="Arial" w:cs="Arial"/>
          <w:bCs/>
          <w:sz w:val="18"/>
          <w:szCs w:val="18"/>
        </w:rPr>
        <w:t>dello scarico</w:t>
      </w:r>
      <w:r w:rsidRPr="00BA7C8C">
        <w:rPr>
          <w:rFonts w:ascii="Arial" w:hAnsi="Arial" w:cs="Arial"/>
          <w:bCs/>
          <w:sz w:val="18"/>
          <w:szCs w:val="18"/>
        </w:rPr>
        <w:t xml:space="preserve"> nella suddetta canaletta, d</w:t>
      </w:r>
      <w:r w:rsidR="00D24383">
        <w:rPr>
          <w:rFonts w:ascii="Arial" w:hAnsi="Arial" w:cs="Arial"/>
          <w:bCs/>
          <w:sz w:val="18"/>
          <w:szCs w:val="18"/>
        </w:rPr>
        <w:t>a</w:t>
      </w:r>
      <w:r w:rsidRPr="00BA7C8C">
        <w:rPr>
          <w:rFonts w:ascii="Arial" w:hAnsi="Arial" w:cs="Arial"/>
          <w:bCs/>
          <w:sz w:val="18"/>
          <w:szCs w:val="18"/>
        </w:rPr>
        <w:t>ll’Ente Gestore della strada [art</w:t>
      </w:r>
      <w:r w:rsidR="00422A9A">
        <w:rPr>
          <w:rFonts w:ascii="Arial" w:hAnsi="Arial" w:cs="Arial"/>
          <w:bCs/>
          <w:sz w:val="18"/>
          <w:szCs w:val="18"/>
        </w:rPr>
        <w:t>icolo</w:t>
      </w:r>
      <w:r w:rsidRPr="00BA7C8C">
        <w:rPr>
          <w:rFonts w:ascii="Arial" w:hAnsi="Arial" w:cs="Arial"/>
          <w:bCs/>
          <w:sz w:val="18"/>
          <w:szCs w:val="18"/>
        </w:rPr>
        <w:t xml:space="preserve"> 15, c</w:t>
      </w:r>
      <w:r w:rsidR="00422A9A">
        <w:rPr>
          <w:rFonts w:ascii="Arial" w:hAnsi="Arial" w:cs="Arial"/>
          <w:bCs/>
          <w:sz w:val="18"/>
          <w:szCs w:val="18"/>
        </w:rPr>
        <w:t>omma</w:t>
      </w:r>
      <w:r w:rsidRPr="00BA7C8C">
        <w:rPr>
          <w:rFonts w:ascii="Arial" w:hAnsi="Arial" w:cs="Arial"/>
          <w:bCs/>
          <w:sz w:val="18"/>
          <w:szCs w:val="18"/>
        </w:rPr>
        <w:t xml:space="preserve"> 1, lett</w:t>
      </w:r>
      <w:r w:rsidR="00422A9A">
        <w:rPr>
          <w:rFonts w:ascii="Arial" w:hAnsi="Arial" w:cs="Arial"/>
          <w:bCs/>
          <w:sz w:val="18"/>
          <w:szCs w:val="18"/>
        </w:rPr>
        <w:t>era</w:t>
      </w:r>
      <w:r w:rsidRPr="00BA7C8C">
        <w:rPr>
          <w:rFonts w:ascii="Arial" w:hAnsi="Arial" w:cs="Arial"/>
          <w:bCs/>
          <w:sz w:val="18"/>
          <w:szCs w:val="18"/>
        </w:rPr>
        <w:t xml:space="preserve"> h), </w:t>
      </w:r>
      <w:proofErr w:type="gramStart"/>
      <w:r w:rsidRPr="00BA7C8C">
        <w:rPr>
          <w:rFonts w:ascii="Arial" w:hAnsi="Arial" w:cs="Arial"/>
          <w:bCs/>
          <w:sz w:val="18"/>
          <w:szCs w:val="18"/>
        </w:rPr>
        <w:t>D.Lgs</w:t>
      </w:r>
      <w:proofErr w:type="gramEnd"/>
      <w:r w:rsidRPr="00BA7C8C">
        <w:rPr>
          <w:rFonts w:ascii="Arial" w:hAnsi="Arial" w:cs="Arial"/>
          <w:bCs/>
          <w:sz w:val="18"/>
          <w:szCs w:val="18"/>
        </w:rPr>
        <w:t>. 285</w:t>
      </w:r>
      <w:r w:rsidR="00422A9A">
        <w:rPr>
          <w:rFonts w:ascii="Arial" w:hAnsi="Arial" w:cs="Arial"/>
          <w:bCs/>
          <w:sz w:val="18"/>
          <w:szCs w:val="18"/>
        </w:rPr>
        <w:t>/2000 – Codice della strada</w:t>
      </w:r>
      <w:r w:rsidRPr="00BA7C8C">
        <w:rPr>
          <w:rFonts w:ascii="Arial" w:hAnsi="Arial" w:cs="Arial"/>
          <w:bCs/>
          <w:sz w:val="18"/>
          <w:szCs w:val="18"/>
        </w:rPr>
        <w:t>]</w:t>
      </w:r>
      <w:r w:rsidR="00C34297">
        <w:rPr>
          <w:rFonts w:ascii="Arial" w:hAnsi="Arial" w:cs="Arial"/>
          <w:bCs/>
          <w:sz w:val="18"/>
          <w:szCs w:val="18"/>
        </w:rPr>
        <w:t>.</w:t>
      </w:r>
    </w:p>
    <w:p w14:paraId="25B3FAE2" w14:textId="77777777" w:rsidR="00832B3B" w:rsidRDefault="00832B3B" w:rsidP="00DA1B5B">
      <w:pPr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991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575"/>
        <w:gridCol w:w="1322"/>
        <w:gridCol w:w="805"/>
        <w:gridCol w:w="1439"/>
        <w:gridCol w:w="1439"/>
        <w:gridCol w:w="1339"/>
      </w:tblGrid>
      <w:tr w:rsidR="00AE0DC9" w:rsidRPr="008C540F" w14:paraId="6618A38E" w14:textId="77777777" w:rsidTr="00AE0DC9">
        <w:trPr>
          <w:trHeight w:val="454"/>
          <w:tblHeader/>
        </w:trPr>
        <w:tc>
          <w:tcPr>
            <w:tcW w:w="9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6E85" w14:textId="77777777" w:rsidR="00AE0DC9" w:rsidRPr="00590477" w:rsidRDefault="00AE0DC9" w:rsidP="00AE0DC9">
            <w:pPr>
              <w:tabs>
                <w:tab w:val="num" w:pos="0"/>
              </w:tabs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dati relativi alle Caratteristiche delle condotte e dello scarico</w:t>
            </w:r>
          </w:p>
        </w:tc>
      </w:tr>
      <w:tr w:rsidR="002E24E2" w:rsidRPr="00237A13" w14:paraId="1EC25895" w14:textId="77777777" w:rsidTr="00AE0DC9">
        <w:trPr>
          <w:trHeight w:val="694"/>
        </w:trPr>
        <w:tc>
          <w:tcPr>
            <w:tcW w:w="4897" w:type="dxa"/>
            <w:gridSpan w:val="3"/>
            <w:shd w:val="clear" w:color="auto" w:fill="auto"/>
            <w:vAlign w:val="center"/>
          </w:tcPr>
          <w:p w14:paraId="5A47641D" w14:textId="77777777" w:rsidR="002E24E2" w:rsidRPr="00237A13" w:rsidRDefault="002E24E2" w:rsidP="006E1554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A13">
              <w:rPr>
                <w:rFonts w:ascii="Arial" w:hAnsi="Arial" w:cs="Arial"/>
                <w:b/>
                <w:sz w:val="18"/>
                <w:szCs w:val="18"/>
              </w:rPr>
              <w:t>Delimitazione, area e caratteristiche della superficie scolante</w:t>
            </w:r>
            <w:r w:rsidRPr="00237A13">
              <w:rPr>
                <w:rFonts w:ascii="Arial" w:hAnsi="Arial" w:cs="Arial"/>
                <w:sz w:val="18"/>
                <w:szCs w:val="18"/>
              </w:rPr>
              <w:t xml:space="preserve"> afferente alla condott</w:t>
            </w:r>
            <w:r w:rsidR="006E1554">
              <w:rPr>
                <w:rFonts w:ascii="Arial" w:hAnsi="Arial" w:cs="Arial"/>
                <w:sz w:val="18"/>
                <w:szCs w:val="18"/>
              </w:rPr>
              <w:t>a</w:t>
            </w:r>
            <w:r w:rsidRPr="00237A13">
              <w:rPr>
                <w:rFonts w:ascii="Arial" w:hAnsi="Arial" w:cs="Arial"/>
                <w:sz w:val="18"/>
                <w:szCs w:val="18"/>
              </w:rPr>
              <w:t xml:space="preserve"> separat</w:t>
            </w:r>
            <w:r w:rsidR="006E1554">
              <w:rPr>
                <w:rFonts w:ascii="Arial" w:hAnsi="Arial" w:cs="Arial"/>
                <w:sz w:val="18"/>
                <w:szCs w:val="18"/>
              </w:rPr>
              <w:t>a</w:t>
            </w:r>
            <w:r w:rsidRPr="00237A13">
              <w:rPr>
                <w:rFonts w:ascii="Arial" w:hAnsi="Arial" w:cs="Arial"/>
                <w:sz w:val="18"/>
                <w:szCs w:val="18"/>
              </w:rPr>
              <w:t xml:space="preserve"> e le tipologie di attività svolte su di essa</w:t>
            </w:r>
          </w:p>
        </w:tc>
        <w:tc>
          <w:tcPr>
            <w:tcW w:w="5022" w:type="dxa"/>
            <w:gridSpan w:val="4"/>
            <w:shd w:val="clear" w:color="auto" w:fill="auto"/>
            <w:vAlign w:val="center"/>
          </w:tcPr>
          <w:p w14:paraId="7FD88B17" w14:textId="77777777" w:rsidR="002E24E2" w:rsidRPr="00237A13" w:rsidRDefault="002E24E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15CFA67" w14:textId="77777777" w:rsidR="002E24E2" w:rsidRPr="00237A13" w:rsidRDefault="002E24E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i/>
                <w:sz w:val="12"/>
                <w:szCs w:val="18"/>
              </w:rPr>
              <w:t>(descrizione)</w:t>
            </w:r>
            <w:r w:rsidRPr="00237A1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56FEFD6F" w14:textId="77777777" w:rsidR="002E24E2" w:rsidRPr="00237A13" w:rsidRDefault="002E24E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0F4D7820" w14:textId="77777777" w:rsidR="002E24E2" w:rsidRPr="00237A13" w:rsidRDefault="002E24E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2A060D36" w14:textId="77777777" w:rsidR="002E24E2" w:rsidRPr="00237A13" w:rsidRDefault="002E24E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4535A330" w14:textId="77777777" w:rsidR="002E24E2" w:rsidRPr="00237A13" w:rsidRDefault="002E24E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35C248B9" w14:textId="77777777" w:rsidR="00AE0DC9" w:rsidRPr="00237A13" w:rsidRDefault="00AE0DC9" w:rsidP="00AE0DC9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796CA457" w14:textId="77777777" w:rsidR="00AE0DC9" w:rsidRPr="00237A13" w:rsidRDefault="00AE0DC9" w:rsidP="00AE0DC9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57E99437" w14:textId="77777777" w:rsidR="00AE0DC9" w:rsidRPr="00237A13" w:rsidRDefault="00AE0DC9" w:rsidP="00AE0DC9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36E7F080" w14:textId="77777777" w:rsidR="002E24E2" w:rsidRPr="00237A13" w:rsidRDefault="002E24E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lastRenderedPageBreak/>
              <w:t>________________________________________________</w:t>
            </w:r>
          </w:p>
          <w:p w14:paraId="7B023544" w14:textId="77777777" w:rsidR="002E24E2" w:rsidRPr="00237A13" w:rsidRDefault="002E24E2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F221AA" w:rsidRPr="00237A13" w14:paraId="31F42A93" w14:textId="77777777" w:rsidTr="00AE0DC9">
        <w:trPr>
          <w:trHeight w:val="756"/>
        </w:trPr>
        <w:tc>
          <w:tcPr>
            <w:tcW w:w="4897" w:type="dxa"/>
            <w:gridSpan w:val="3"/>
            <w:shd w:val="clear" w:color="auto" w:fill="auto"/>
            <w:vAlign w:val="center"/>
          </w:tcPr>
          <w:p w14:paraId="20CD0EBE" w14:textId="77777777" w:rsidR="00F221AA" w:rsidRPr="00237A13" w:rsidRDefault="00F221AA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A13">
              <w:rPr>
                <w:rFonts w:ascii="Arial" w:hAnsi="Arial" w:cs="Arial"/>
                <w:b/>
                <w:sz w:val="18"/>
                <w:szCs w:val="18"/>
              </w:rPr>
              <w:t>Caratteristiche tecniche costruttive delle condotte separate</w:t>
            </w:r>
          </w:p>
        </w:tc>
        <w:tc>
          <w:tcPr>
            <w:tcW w:w="5022" w:type="dxa"/>
            <w:gridSpan w:val="4"/>
            <w:shd w:val="clear" w:color="auto" w:fill="auto"/>
            <w:vAlign w:val="center"/>
          </w:tcPr>
          <w:p w14:paraId="75BB54DB" w14:textId="77777777" w:rsidR="00900502" w:rsidRPr="00237A13" w:rsidRDefault="0090050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EB33A7D" w14:textId="77777777" w:rsidR="00F221AA" w:rsidRPr="00237A13" w:rsidRDefault="0090050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i/>
                <w:sz w:val="12"/>
                <w:szCs w:val="18"/>
              </w:rPr>
              <w:t>(descrizione)</w:t>
            </w:r>
            <w:r w:rsidRPr="00237A1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CD79AAA" w14:textId="77777777" w:rsidR="00900502" w:rsidRPr="00237A13" w:rsidRDefault="0090050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665529A6" w14:textId="77777777" w:rsidR="00900502" w:rsidRPr="00237A13" w:rsidRDefault="0090050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6C2BA07D" w14:textId="77777777" w:rsidR="00AE0DC9" w:rsidRPr="00237A13" w:rsidRDefault="00AE0DC9" w:rsidP="00AE0DC9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60B8DDC9" w14:textId="77777777" w:rsidR="00AE0DC9" w:rsidRPr="00237A13" w:rsidRDefault="00AE0DC9" w:rsidP="00AE0DC9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2F2143F5" w14:textId="77777777" w:rsidR="00900502" w:rsidRPr="00237A13" w:rsidRDefault="0090050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2A38E2F9" w14:textId="77777777" w:rsidR="00900502" w:rsidRPr="00237A13" w:rsidRDefault="0090050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6368438C" w14:textId="77777777" w:rsidR="00900502" w:rsidRPr="00237A13" w:rsidRDefault="00900502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712E77" w:rsidRPr="00237A13" w14:paraId="7B96DD2E" w14:textId="77777777" w:rsidTr="00AE0DC9">
        <w:trPr>
          <w:trHeight w:val="413"/>
        </w:trPr>
        <w:tc>
          <w:tcPr>
            <w:tcW w:w="4897" w:type="dxa"/>
            <w:gridSpan w:val="3"/>
            <w:shd w:val="clear" w:color="auto" w:fill="auto"/>
            <w:vAlign w:val="center"/>
          </w:tcPr>
          <w:p w14:paraId="7F1225A3" w14:textId="77777777" w:rsidR="00712E77" w:rsidRPr="00237A13" w:rsidRDefault="00712E77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Presenza di vasca di prima pioggia</w:t>
            </w:r>
          </w:p>
        </w:tc>
        <w:tc>
          <w:tcPr>
            <w:tcW w:w="5022" w:type="dxa"/>
            <w:gridSpan w:val="4"/>
            <w:shd w:val="clear" w:color="auto" w:fill="auto"/>
            <w:vAlign w:val="center"/>
          </w:tcPr>
          <w:p w14:paraId="763ACF0E" w14:textId="77777777" w:rsidR="002E24E2" w:rsidRPr="00237A13" w:rsidRDefault="002E24E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9263B34" w14:textId="77777777" w:rsidR="00712E77" w:rsidRDefault="002E24E2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2E77">
              <w:rPr>
                <w:rFonts w:ascii="Arial" w:hAnsi="Arial" w:cs="Arial"/>
                <w:sz w:val="18"/>
                <w:szCs w:val="18"/>
              </w:rPr>
              <w:t>SI</w:t>
            </w:r>
          </w:p>
          <w:p w14:paraId="5ABA221D" w14:textId="77777777" w:rsidR="002E24E2" w:rsidRDefault="002E24E2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BBA5C7" w14:textId="77777777" w:rsidR="00712E77" w:rsidRDefault="002E24E2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2E77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6D384B6" w14:textId="77777777" w:rsidR="00712E77" w:rsidRPr="002E24E2" w:rsidRDefault="00712E77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24E2" w:rsidRPr="00237A13" w14:paraId="17146E51" w14:textId="77777777" w:rsidTr="00AE0DC9">
        <w:trPr>
          <w:trHeight w:val="756"/>
        </w:trPr>
        <w:tc>
          <w:tcPr>
            <w:tcW w:w="4897" w:type="dxa"/>
            <w:gridSpan w:val="3"/>
            <w:shd w:val="clear" w:color="auto" w:fill="auto"/>
            <w:vAlign w:val="center"/>
          </w:tcPr>
          <w:p w14:paraId="65B02E36" w14:textId="77777777" w:rsidR="002E24E2" w:rsidRDefault="002E24E2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A13">
              <w:rPr>
                <w:rFonts w:ascii="Arial" w:hAnsi="Arial" w:cs="Arial"/>
                <w:b/>
                <w:sz w:val="18"/>
                <w:szCs w:val="18"/>
              </w:rPr>
              <w:t>Caratteristiche tecniche costruttive dell</w:t>
            </w:r>
            <w:r>
              <w:rPr>
                <w:rFonts w:ascii="Arial" w:hAnsi="Arial" w:cs="Arial"/>
                <w:b/>
                <w:sz w:val="18"/>
                <w:szCs w:val="18"/>
              </w:rPr>
              <w:t>a vasca di prima pioggia</w:t>
            </w:r>
          </w:p>
          <w:p w14:paraId="32E9BB3D" w14:textId="77777777" w:rsidR="002E24E2" w:rsidRPr="00237A13" w:rsidRDefault="002E24E2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 presente)</w:t>
            </w:r>
          </w:p>
        </w:tc>
        <w:tc>
          <w:tcPr>
            <w:tcW w:w="5022" w:type="dxa"/>
            <w:gridSpan w:val="4"/>
            <w:shd w:val="clear" w:color="auto" w:fill="auto"/>
            <w:vAlign w:val="center"/>
          </w:tcPr>
          <w:p w14:paraId="4BC0E309" w14:textId="77777777" w:rsidR="002E24E2" w:rsidRPr="00237A13" w:rsidRDefault="002E24E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1D29BDF" w14:textId="77777777" w:rsidR="002E24E2" w:rsidRPr="00237A13" w:rsidRDefault="002E24E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i/>
                <w:sz w:val="12"/>
                <w:szCs w:val="18"/>
              </w:rPr>
              <w:t>(descrizione)</w:t>
            </w:r>
            <w:r w:rsidRPr="00237A1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7B29E6A" w14:textId="77777777" w:rsidR="002E24E2" w:rsidRPr="00237A13" w:rsidRDefault="002E24E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2A7431A2" w14:textId="77777777" w:rsidR="002E24E2" w:rsidRPr="00237A13" w:rsidRDefault="002E24E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46A0E79F" w14:textId="77777777" w:rsidR="002E24E2" w:rsidRPr="00237A13" w:rsidRDefault="002E24E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25E29B73" w14:textId="77777777" w:rsidR="002E24E2" w:rsidRPr="00237A13" w:rsidRDefault="002E24E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017258B5" w14:textId="77777777" w:rsidR="002E24E2" w:rsidRPr="00237A13" w:rsidRDefault="002E24E2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1AC1C7A3" w14:textId="77777777" w:rsidR="002E24E2" w:rsidRPr="00237A13" w:rsidRDefault="002E24E2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F07095" w:rsidRPr="00237A13" w14:paraId="0343DFDC" w14:textId="77777777" w:rsidTr="00AE0DC9">
        <w:trPr>
          <w:trHeight w:val="413"/>
        </w:trPr>
        <w:tc>
          <w:tcPr>
            <w:tcW w:w="4897" w:type="dxa"/>
            <w:gridSpan w:val="3"/>
            <w:shd w:val="clear" w:color="auto" w:fill="auto"/>
            <w:vAlign w:val="center"/>
          </w:tcPr>
          <w:p w14:paraId="05D8DDF4" w14:textId="77777777" w:rsidR="00F07095" w:rsidRPr="00237A13" w:rsidRDefault="00F07095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A13">
              <w:rPr>
                <w:rFonts w:ascii="Arial" w:hAnsi="Arial" w:cs="Arial"/>
                <w:b/>
                <w:sz w:val="18"/>
                <w:szCs w:val="18"/>
              </w:rPr>
              <w:t>Caratteristiche tecniche costruttive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 sistema che </w:t>
            </w:r>
            <w:r w:rsidR="00712E77">
              <w:rPr>
                <w:rFonts w:ascii="Arial" w:hAnsi="Arial" w:cs="Arial"/>
                <w:b/>
                <w:sz w:val="18"/>
                <w:szCs w:val="18"/>
              </w:rPr>
              <w:t>impedisce l’accesso delle acque eccedenti la prima pioggia nella vasca di prima pioggia</w:t>
            </w:r>
            <w:r w:rsidRPr="00237A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BC77E2A" w14:textId="77777777" w:rsidR="00F07095" w:rsidRPr="00237A13" w:rsidRDefault="00F07095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 presente)</w:t>
            </w:r>
          </w:p>
        </w:tc>
        <w:tc>
          <w:tcPr>
            <w:tcW w:w="5022" w:type="dxa"/>
            <w:gridSpan w:val="4"/>
            <w:shd w:val="clear" w:color="auto" w:fill="auto"/>
            <w:vAlign w:val="center"/>
          </w:tcPr>
          <w:p w14:paraId="5F40135F" w14:textId="77777777" w:rsidR="00F07095" w:rsidRPr="00237A13" w:rsidRDefault="00F07095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833FA5B" w14:textId="77777777" w:rsidR="00F07095" w:rsidRPr="00237A13" w:rsidRDefault="00F07095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i/>
                <w:sz w:val="12"/>
                <w:szCs w:val="18"/>
              </w:rPr>
              <w:t>(descrizione)</w:t>
            </w:r>
            <w:r w:rsidRPr="00237A1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D183C8A" w14:textId="77777777" w:rsidR="00F07095" w:rsidRPr="00237A13" w:rsidRDefault="00F07095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65D75EE9" w14:textId="77777777" w:rsidR="00F07095" w:rsidRPr="00237A13" w:rsidRDefault="00F07095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1260F640" w14:textId="77777777" w:rsidR="00F07095" w:rsidRPr="00237A13" w:rsidRDefault="00F07095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2CD3B46B" w14:textId="77777777" w:rsidR="00F07095" w:rsidRPr="00237A13" w:rsidRDefault="00F07095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50BD2511" w14:textId="77777777" w:rsidR="00F07095" w:rsidRPr="00237A13" w:rsidRDefault="00F07095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F07095" w:rsidRPr="00237A13" w14:paraId="6F60481D" w14:textId="77777777" w:rsidTr="00AE0DC9">
        <w:trPr>
          <w:trHeight w:val="1844"/>
        </w:trPr>
        <w:tc>
          <w:tcPr>
            <w:tcW w:w="4897" w:type="dxa"/>
            <w:gridSpan w:val="3"/>
            <w:shd w:val="clear" w:color="auto" w:fill="auto"/>
            <w:vAlign w:val="center"/>
          </w:tcPr>
          <w:p w14:paraId="5DEFB6DD" w14:textId="77777777" w:rsidR="00F07095" w:rsidRPr="00A75D45" w:rsidRDefault="00F07095" w:rsidP="00DA1B5B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b/>
                <w:sz w:val="18"/>
                <w:szCs w:val="18"/>
              </w:rPr>
              <w:t xml:space="preserve">Caratteristiche </w:t>
            </w:r>
            <w:r w:rsidRPr="00237A13">
              <w:rPr>
                <w:rFonts w:ascii="Arial" w:hAnsi="Arial" w:cs="Arial"/>
                <w:b/>
                <w:bCs/>
                <w:sz w:val="18"/>
                <w:szCs w:val="18"/>
              </w:rPr>
              <w:t>chimico-fisiche e microbiologiche dello scarico</w:t>
            </w:r>
            <w:r w:rsidRPr="00237A13">
              <w:rPr>
                <w:rFonts w:ascii="Arial" w:hAnsi="Arial" w:cs="Arial"/>
                <w:bCs/>
                <w:sz w:val="18"/>
                <w:szCs w:val="18"/>
              </w:rPr>
              <w:t xml:space="preserve"> (B.O.D.</w:t>
            </w:r>
            <w:r w:rsidRPr="00237A13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5</w:t>
            </w:r>
            <w:r w:rsidRPr="00237A13">
              <w:rPr>
                <w:rFonts w:ascii="Arial" w:hAnsi="Arial" w:cs="Arial"/>
                <w:bCs/>
                <w:sz w:val="18"/>
                <w:szCs w:val="18"/>
              </w:rPr>
              <w:t xml:space="preserve">, C.O.D., S.S.T.) </w:t>
            </w:r>
            <w:r w:rsidRPr="00237A13">
              <w:rPr>
                <w:rFonts w:ascii="Arial" w:hAnsi="Arial" w:cs="Arial"/>
                <w:sz w:val="18"/>
                <w:szCs w:val="18"/>
              </w:rPr>
              <w:t xml:space="preserve">reperite sulla base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di valutazioni indirette o di </w:t>
            </w:r>
            <w:r w:rsidRPr="00237A13">
              <w:rPr>
                <w:rFonts w:ascii="Arial" w:hAnsi="Arial" w:cs="Arial"/>
                <w:bCs/>
                <w:sz w:val="18"/>
                <w:szCs w:val="18"/>
              </w:rPr>
              <w:t>valutazioni dirette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22" w:type="dxa"/>
            <w:gridSpan w:val="4"/>
            <w:shd w:val="clear" w:color="auto" w:fill="auto"/>
            <w:vAlign w:val="center"/>
          </w:tcPr>
          <w:p w14:paraId="5047221D" w14:textId="77777777" w:rsidR="00F07095" w:rsidRPr="00237A13" w:rsidRDefault="00F07095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3F49D9B" w14:textId="77777777" w:rsidR="00F07095" w:rsidRPr="00237A13" w:rsidRDefault="00F07095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i/>
                <w:sz w:val="12"/>
                <w:szCs w:val="18"/>
              </w:rPr>
              <w:t>(descrizione)</w:t>
            </w:r>
            <w:r w:rsidRPr="00237A1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A4F32CD" w14:textId="77777777" w:rsidR="00F07095" w:rsidRPr="00237A13" w:rsidRDefault="00F07095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7B5CC719" w14:textId="77777777" w:rsidR="00F07095" w:rsidRPr="00237A13" w:rsidRDefault="00F07095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314F081D" w14:textId="77777777" w:rsidR="00F07095" w:rsidRPr="00237A13" w:rsidRDefault="00F07095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3FF70818" w14:textId="77777777" w:rsidR="00F07095" w:rsidRPr="00237A13" w:rsidRDefault="00F07095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02FE461B" w14:textId="77777777" w:rsidR="00F07095" w:rsidRPr="00237A13" w:rsidRDefault="00F07095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6FD434ED" w14:textId="77777777" w:rsidR="00F07095" w:rsidRPr="00237A13" w:rsidRDefault="00F07095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14:paraId="3AFF4E01" w14:textId="77777777" w:rsidR="00F07095" w:rsidRPr="00237A13" w:rsidRDefault="00F07095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F07095" w:rsidRPr="00237A13" w14:paraId="573E643C" w14:textId="77777777" w:rsidTr="00AE0DC9">
        <w:trPr>
          <w:trHeight w:val="383"/>
        </w:trPr>
        <w:tc>
          <w:tcPr>
            <w:tcW w:w="4897" w:type="dxa"/>
            <w:gridSpan w:val="3"/>
            <w:shd w:val="clear" w:color="auto" w:fill="auto"/>
            <w:vAlign w:val="center"/>
          </w:tcPr>
          <w:p w14:paraId="5BBB72E0" w14:textId="77777777" w:rsidR="00F07095" w:rsidRPr="00237A13" w:rsidRDefault="00D7594F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(a) </w:t>
            </w:r>
            <w:r w:rsidR="00F07095" w:rsidRPr="00237A13">
              <w:rPr>
                <w:rFonts w:ascii="Arial" w:hAnsi="Arial" w:cs="Arial"/>
                <w:b/>
                <w:sz w:val="18"/>
                <w:szCs w:val="18"/>
              </w:rPr>
              <w:t>Totale superficie scolante:</w:t>
            </w:r>
          </w:p>
        </w:tc>
        <w:tc>
          <w:tcPr>
            <w:tcW w:w="5022" w:type="dxa"/>
            <w:gridSpan w:val="4"/>
            <w:shd w:val="clear" w:color="auto" w:fill="auto"/>
            <w:vAlign w:val="center"/>
          </w:tcPr>
          <w:p w14:paraId="4132DC68" w14:textId="77777777" w:rsidR="00F07095" w:rsidRPr="00237A13" w:rsidRDefault="00F07095" w:rsidP="00D7594F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</w:t>
            </w:r>
            <w:r w:rsidRPr="00237A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7A13">
              <w:rPr>
                <w:rFonts w:ascii="Arial" w:hAnsi="Arial" w:cs="Arial"/>
                <w:sz w:val="18"/>
                <w:szCs w:val="18"/>
              </w:rPr>
              <w:t>m</w:t>
            </w:r>
            <w:r w:rsidRPr="00237A1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F07095" w:rsidRPr="00237A13" w14:paraId="16BAD3F2" w14:textId="77777777" w:rsidTr="00AE0DC9">
        <w:trPr>
          <w:trHeight w:val="553"/>
        </w:trPr>
        <w:tc>
          <w:tcPr>
            <w:tcW w:w="4897" w:type="dxa"/>
            <w:gridSpan w:val="3"/>
            <w:shd w:val="clear" w:color="auto" w:fill="auto"/>
            <w:vAlign w:val="center"/>
          </w:tcPr>
          <w:p w14:paraId="0F984590" w14:textId="77777777" w:rsidR="00F07095" w:rsidRPr="00237A13" w:rsidRDefault="00D7594F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(b) </w:t>
            </w:r>
            <w:r w:rsidR="00F07095" w:rsidRPr="00237A13">
              <w:rPr>
                <w:rFonts w:ascii="Arial" w:hAnsi="Arial" w:cs="Arial"/>
                <w:b/>
                <w:sz w:val="18"/>
                <w:szCs w:val="18"/>
              </w:rPr>
              <w:t>Precipitazioni medie annue nell’area d’interesse:</w:t>
            </w:r>
          </w:p>
          <w:p w14:paraId="5FB17123" w14:textId="77777777" w:rsidR="00F07095" w:rsidRPr="00237A13" w:rsidRDefault="00F07095" w:rsidP="00D7594F">
            <w:pPr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(dato meteorologico)</w:t>
            </w:r>
          </w:p>
        </w:tc>
        <w:tc>
          <w:tcPr>
            <w:tcW w:w="5022" w:type="dxa"/>
            <w:gridSpan w:val="4"/>
            <w:shd w:val="clear" w:color="auto" w:fill="auto"/>
            <w:vAlign w:val="center"/>
          </w:tcPr>
          <w:p w14:paraId="354E4506" w14:textId="77777777" w:rsidR="00F07095" w:rsidRPr="00237A13" w:rsidRDefault="00F07095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</w:t>
            </w:r>
            <w:r w:rsidRPr="00237A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594F">
              <w:rPr>
                <w:rFonts w:ascii="Arial" w:hAnsi="Arial" w:cs="Arial"/>
                <w:sz w:val="18"/>
                <w:szCs w:val="18"/>
              </w:rPr>
              <w:t>mm</w:t>
            </w:r>
          </w:p>
        </w:tc>
      </w:tr>
      <w:tr w:rsidR="00F07095" w:rsidRPr="00237A13" w14:paraId="7692C63E" w14:textId="77777777" w:rsidTr="00AE0DC9">
        <w:trPr>
          <w:trHeight w:val="561"/>
        </w:trPr>
        <w:tc>
          <w:tcPr>
            <w:tcW w:w="4897" w:type="dxa"/>
            <w:gridSpan w:val="3"/>
            <w:shd w:val="clear" w:color="auto" w:fill="auto"/>
            <w:vAlign w:val="center"/>
          </w:tcPr>
          <w:p w14:paraId="18619973" w14:textId="77777777" w:rsidR="00F07095" w:rsidRPr="00237A13" w:rsidRDefault="00D7594F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 t</w:t>
            </w:r>
            <w:r w:rsidR="00F07095" w:rsidRPr="00237A13">
              <w:rPr>
                <w:rFonts w:ascii="Arial" w:hAnsi="Arial" w:cs="Arial"/>
                <w:b/>
                <w:sz w:val="18"/>
                <w:szCs w:val="18"/>
              </w:rPr>
              <w:t>otale acque meteoriche in un anno:</w:t>
            </w:r>
          </w:p>
          <w:p w14:paraId="73487C88" w14:textId="77777777" w:rsidR="00F07095" w:rsidRPr="00237A13" w:rsidRDefault="00F07095" w:rsidP="00D7594F">
            <w:pPr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[(a)x(b)/1000]</w:t>
            </w:r>
          </w:p>
        </w:tc>
        <w:tc>
          <w:tcPr>
            <w:tcW w:w="5022" w:type="dxa"/>
            <w:gridSpan w:val="4"/>
            <w:shd w:val="clear" w:color="auto" w:fill="auto"/>
            <w:vAlign w:val="center"/>
          </w:tcPr>
          <w:p w14:paraId="3EDE709B" w14:textId="77777777" w:rsidR="00F07095" w:rsidRPr="00237A13" w:rsidRDefault="00F07095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</w:t>
            </w:r>
            <w:r w:rsidRPr="00237A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7A13">
              <w:rPr>
                <w:rFonts w:ascii="Arial" w:hAnsi="Arial" w:cs="Arial"/>
                <w:sz w:val="18"/>
                <w:szCs w:val="18"/>
              </w:rPr>
              <w:t>m</w:t>
            </w:r>
            <w:r w:rsidRPr="00237A1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F07095" w:rsidRPr="00237A13" w14:paraId="38F8FDC8" w14:textId="77777777" w:rsidTr="00AE0DC9">
        <w:trPr>
          <w:trHeight w:val="621"/>
        </w:trPr>
        <w:tc>
          <w:tcPr>
            <w:tcW w:w="4897" w:type="dxa"/>
            <w:gridSpan w:val="3"/>
            <w:shd w:val="clear" w:color="auto" w:fill="auto"/>
            <w:vAlign w:val="center"/>
          </w:tcPr>
          <w:p w14:paraId="77CC33DA" w14:textId="77777777" w:rsidR="00F07095" w:rsidRPr="00237A13" w:rsidRDefault="00D7594F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 t</w:t>
            </w:r>
            <w:r w:rsidRPr="00237A13">
              <w:rPr>
                <w:rFonts w:ascii="Arial" w:hAnsi="Arial" w:cs="Arial"/>
                <w:b/>
                <w:sz w:val="18"/>
                <w:szCs w:val="18"/>
              </w:rPr>
              <w:t xml:space="preserve">otale </w:t>
            </w:r>
            <w:r w:rsidR="00F07095" w:rsidRPr="00237A13">
              <w:rPr>
                <w:rFonts w:ascii="Arial" w:hAnsi="Arial" w:cs="Arial"/>
                <w:b/>
                <w:sz w:val="18"/>
                <w:szCs w:val="18"/>
              </w:rPr>
              <w:t>acque prima pioggia per evento:</w:t>
            </w:r>
          </w:p>
          <w:p w14:paraId="6FEE31CC" w14:textId="77777777" w:rsidR="00F07095" w:rsidRPr="00237A13" w:rsidRDefault="00F07095" w:rsidP="00D7594F">
            <w:pPr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[(a)x</w:t>
            </w:r>
            <w:r w:rsidRPr="00237A1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/1000</w:t>
            </w:r>
            <w:r w:rsidRPr="00237A13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5022" w:type="dxa"/>
            <w:gridSpan w:val="4"/>
            <w:shd w:val="clear" w:color="auto" w:fill="auto"/>
            <w:vAlign w:val="center"/>
          </w:tcPr>
          <w:p w14:paraId="1FF945D7" w14:textId="77777777" w:rsidR="00F07095" w:rsidRPr="00237A13" w:rsidRDefault="00F07095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</w:t>
            </w:r>
            <w:r w:rsidRPr="00237A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7A13">
              <w:rPr>
                <w:rFonts w:ascii="Arial" w:hAnsi="Arial" w:cs="Arial"/>
                <w:sz w:val="18"/>
                <w:szCs w:val="18"/>
              </w:rPr>
              <w:t>m</w:t>
            </w:r>
            <w:r w:rsidRPr="00237A1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712E77" w:rsidRPr="00237A13" w14:paraId="1067ED40" w14:textId="77777777" w:rsidTr="00AE0DC9">
        <w:trPr>
          <w:trHeight w:val="570"/>
        </w:trPr>
        <w:tc>
          <w:tcPr>
            <w:tcW w:w="4897" w:type="dxa"/>
            <w:gridSpan w:val="3"/>
            <w:shd w:val="clear" w:color="auto" w:fill="auto"/>
            <w:vAlign w:val="center"/>
          </w:tcPr>
          <w:p w14:paraId="432CAFBB" w14:textId="77777777" w:rsidR="00712E77" w:rsidRPr="00237A13" w:rsidRDefault="00712E77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Capacità vasca di prima pioggia</w:t>
            </w:r>
            <w:r w:rsidRPr="00237A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45E7D1D" w14:textId="77777777" w:rsidR="00712E77" w:rsidRPr="00237A13" w:rsidRDefault="00712E77" w:rsidP="00D7594F">
            <w:pPr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 presente)</w:t>
            </w:r>
          </w:p>
        </w:tc>
        <w:tc>
          <w:tcPr>
            <w:tcW w:w="5022" w:type="dxa"/>
            <w:gridSpan w:val="4"/>
            <w:shd w:val="clear" w:color="auto" w:fill="auto"/>
            <w:vAlign w:val="center"/>
          </w:tcPr>
          <w:p w14:paraId="57F295C1" w14:textId="77777777" w:rsidR="00712E77" w:rsidRPr="00237A13" w:rsidRDefault="00712E77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___________</w:t>
            </w:r>
            <w:r w:rsidRPr="00237A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7A13">
              <w:rPr>
                <w:rFonts w:ascii="Arial" w:hAnsi="Arial" w:cs="Arial"/>
                <w:sz w:val="18"/>
                <w:szCs w:val="18"/>
              </w:rPr>
              <w:t>m</w:t>
            </w:r>
            <w:r w:rsidRPr="00237A1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F07095" w:rsidRPr="00237A13" w14:paraId="78D452EC" w14:textId="77777777" w:rsidTr="00AE0DC9">
        <w:trPr>
          <w:trHeight w:val="1248"/>
        </w:trPr>
        <w:tc>
          <w:tcPr>
            <w:tcW w:w="4897" w:type="dxa"/>
            <w:gridSpan w:val="3"/>
            <w:shd w:val="clear" w:color="auto" w:fill="auto"/>
            <w:vAlign w:val="center"/>
          </w:tcPr>
          <w:p w14:paraId="7E056572" w14:textId="77777777" w:rsidR="00F07095" w:rsidRPr="00237A13" w:rsidRDefault="00F07095" w:rsidP="00DA1B5B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A13">
              <w:rPr>
                <w:rFonts w:ascii="Arial" w:hAnsi="Arial" w:cs="Arial"/>
                <w:b/>
                <w:sz w:val="18"/>
                <w:szCs w:val="18"/>
              </w:rPr>
              <w:lastRenderedPageBreak/>
              <w:t>Estremi catastali</w:t>
            </w:r>
            <w:r w:rsidRPr="00237A13">
              <w:rPr>
                <w:rFonts w:ascii="Arial" w:hAnsi="Arial" w:cs="Arial"/>
                <w:sz w:val="18"/>
                <w:szCs w:val="18"/>
              </w:rPr>
              <w:t xml:space="preserve"> del punto di scarico nel corpo </w:t>
            </w:r>
            <w:r w:rsidR="0027002E">
              <w:rPr>
                <w:rFonts w:ascii="Arial" w:hAnsi="Arial" w:cs="Arial"/>
                <w:sz w:val="18"/>
                <w:szCs w:val="18"/>
              </w:rPr>
              <w:t>ricettore</w:t>
            </w:r>
          </w:p>
        </w:tc>
        <w:tc>
          <w:tcPr>
            <w:tcW w:w="5022" w:type="dxa"/>
            <w:gridSpan w:val="4"/>
            <w:shd w:val="clear" w:color="auto" w:fill="auto"/>
            <w:vAlign w:val="center"/>
          </w:tcPr>
          <w:p w14:paraId="3011C545" w14:textId="77777777" w:rsidR="00F07095" w:rsidRPr="00237A13" w:rsidRDefault="00F07095" w:rsidP="00DA1B5B">
            <w:pPr>
              <w:spacing w:line="360" w:lineRule="auto"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Comune di ___________________________________</w:t>
            </w:r>
          </w:p>
          <w:p w14:paraId="34C9AF79" w14:textId="77777777" w:rsidR="00F07095" w:rsidRPr="00237A13" w:rsidRDefault="00F07095" w:rsidP="00DA1B5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Foglio n. ________________</w:t>
            </w:r>
          </w:p>
          <w:p w14:paraId="385D92C5" w14:textId="77777777" w:rsidR="00F07095" w:rsidRPr="00237A13" w:rsidRDefault="00F07095" w:rsidP="00DA1B5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A13">
              <w:rPr>
                <w:rFonts w:ascii="Arial" w:hAnsi="Arial" w:cs="Arial"/>
                <w:sz w:val="18"/>
                <w:szCs w:val="18"/>
              </w:rPr>
              <w:t>Particella</w:t>
            </w:r>
            <w:r>
              <w:rPr>
                <w:rFonts w:ascii="Arial" w:hAnsi="Arial" w:cs="Arial"/>
                <w:sz w:val="18"/>
                <w:szCs w:val="18"/>
              </w:rPr>
              <w:t>/e</w:t>
            </w:r>
            <w:r w:rsidRPr="00237A13">
              <w:rPr>
                <w:rFonts w:ascii="Arial" w:hAnsi="Arial" w:cs="Arial"/>
                <w:sz w:val="18"/>
                <w:szCs w:val="18"/>
              </w:rPr>
              <w:t xml:space="preserve"> n. ______________</w:t>
            </w:r>
          </w:p>
        </w:tc>
      </w:tr>
      <w:tr w:rsidR="00C80C2D" w14:paraId="40D53B7F" w14:textId="77777777" w:rsidTr="00AE0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2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7E3341" w14:textId="77777777" w:rsidR="00C80C2D" w:rsidRPr="00C80C2D" w:rsidRDefault="00C80C2D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0C2D">
              <w:rPr>
                <w:rFonts w:ascii="Arial" w:hAnsi="Arial" w:cs="Arial"/>
                <w:b/>
                <w:sz w:val="18"/>
                <w:szCs w:val="18"/>
              </w:rPr>
              <w:t>Coordinate Geografiche</w:t>
            </w:r>
            <w:r w:rsidRPr="00C80C2D">
              <w:rPr>
                <w:rFonts w:ascii="Arial" w:hAnsi="Arial" w:cs="Arial"/>
                <w:sz w:val="18"/>
                <w:szCs w:val="18"/>
              </w:rPr>
              <w:t xml:space="preserve"> del punto di scarico nel ricettore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81007A" w14:textId="77777777" w:rsidR="00C80C2D" w:rsidRPr="00C80C2D" w:rsidRDefault="00C80C2D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C80C2D">
              <w:rPr>
                <w:rFonts w:ascii="Arial" w:hAnsi="Arial" w:cs="Arial"/>
                <w:sz w:val="18"/>
                <w:szCs w:val="18"/>
              </w:rPr>
              <w:t>WGS84-GMS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C4D8C" w14:textId="77777777" w:rsidR="00C80C2D" w:rsidRPr="00C80C2D" w:rsidRDefault="00C80C2D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C80C2D">
              <w:rPr>
                <w:rFonts w:ascii="Arial" w:hAnsi="Arial" w:cs="Arial"/>
                <w:kern w:val="2"/>
                <w:sz w:val="18"/>
                <w:szCs w:val="18"/>
              </w:rPr>
              <w:t>Latitudine (N)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37A5D5" w14:textId="77777777" w:rsidR="00C80C2D" w:rsidRDefault="00C80C2D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72E1E27F" w14:textId="77777777" w:rsidR="00C80C2D" w:rsidRDefault="00C80C2D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°</w:t>
            </w:r>
            <w:r>
              <w:rPr>
                <w:rFonts w:ascii="Palatino Linotype" w:hAnsi="Palatino Linotype" w:cs="Arial"/>
                <w:kern w:val="2"/>
                <w:sz w:val="14"/>
                <w:szCs w:val="22"/>
              </w:rPr>
              <w:t>Gradi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BB27BB" w14:textId="77777777" w:rsidR="00C80C2D" w:rsidRDefault="00C80C2D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4CF02C0A" w14:textId="77777777" w:rsidR="00C80C2D" w:rsidRDefault="00C80C2D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‘</w:t>
            </w:r>
            <w:r>
              <w:rPr>
                <w:rFonts w:ascii="Palatino Linotype" w:hAnsi="Palatino Linotype" w:cs="Arial"/>
                <w:kern w:val="2"/>
                <w:sz w:val="16"/>
                <w:szCs w:val="22"/>
              </w:rPr>
              <w:t>Minuti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D6662F" w14:textId="77777777" w:rsidR="00C80C2D" w:rsidRDefault="00C80C2D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201AD7CB" w14:textId="77777777" w:rsidR="00C80C2D" w:rsidRDefault="00C80C2D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“</w:t>
            </w:r>
            <w:r>
              <w:rPr>
                <w:rFonts w:ascii="Palatino Linotype" w:hAnsi="Palatino Linotype" w:cs="Arial"/>
                <w:kern w:val="2"/>
                <w:sz w:val="16"/>
                <w:szCs w:val="22"/>
              </w:rPr>
              <w:t>Secondi</w:t>
            </w:r>
          </w:p>
        </w:tc>
      </w:tr>
      <w:tr w:rsidR="00C80C2D" w14:paraId="459D3052" w14:textId="77777777" w:rsidTr="00AE0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1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84C2E" w14:textId="77777777" w:rsidR="00C80C2D" w:rsidRPr="00C80C2D" w:rsidRDefault="00C80C2D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F60C6" w14:textId="77777777" w:rsidR="00C80C2D" w:rsidRPr="00C80C2D" w:rsidRDefault="00C80C2D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03A2A" w14:textId="77777777" w:rsidR="00C80C2D" w:rsidRPr="00C80C2D" w:rsidRDefault="00C80C2D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C80C2D">
              <w:rPr>
                <w:rFonts w:ascii="Arial" w:hAnsi="Arial" w:cs="Arial"/>
                <w:kern w:val="2"/>
                <w:sz w:val="18"/>
                <w:szCs w:val="18"/>
              </w:rPr>
              <w:t>Longitudine (E)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241383" w14:textId="77777777" w:rsidR="00C80C2D" w:rsidRDefault="00C80C2D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540D292F" w14:textId="77777777" w:rsidR="00C80C2D" w:rsidRDefault="00C80C2D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°</w:t>
            </w:r>
            <w:r>
              <w:rPr>
                <w:rFonts w:ascii="Palatino Linotype" w:hAnsi="Palatino Linotype" w:cs="Arial"/>
                <w:kern w:val="2"/>
                <w:sz w:val="16"/>
                <w:szCs w:val="22"/>
              </w:rPr>
              <w:t>Gradi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F1CA71" w14:textId="77777777" w:rsidR="00C80C2D" w:rsidRDefault="00C80C2D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31F006C7" w14:textId="77777777" w:rsidR="00C80C2D" w:rsidRDefault="00C80C2D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‘</w:t>
            </w:r>
            <w:r>
              <w:rPr>
                <w:rFonts w:ascii="Palatino Linotype" w:hAnsi="Palatino Linotype" w:cs="Arial"/>
                <w:kern w:val="2"/>
                <w:sz w:val="16"/>
                <w:szCs w:val="22"/>
              </w:rPr>
              <w:t>Minuti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40BCD5" w14:textId="77777777" w:rsidR="00C80C2D" w:rsidRDefault="00C80C2D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__________</w:t>
            </w:r>
          </w:p>
          <w:p w14:paraId="2E992E97" w14:textId="77777777" w:rsidR="00C80C2D" w:rsidRDefault="00C80C2D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  <w:r>
              <w:rPr>
                <w:rFonts w:ascii="Palatino Linotype" w:hAnsi="Palatino Linotype" w:cs="Arial"/>
                <w:kern w:val="2"/>
                <w:sz w:val="22"/>
                <w:szCs w:val="22"/>
              </w:rPr>
              <w:t>“</w:t>
            </w:r>
            <w:r>
              <w:rPr>
                <w:rFonts w:ascii="Palatino Linotype" w:hAnsi="Palatino Linotype" w:cs="Arial"/>
                <w:kern w:val="2"/>
                <w:sz w:val="16"/>
                <w:szCs w:val="22"/>
              </w:rPr>
              <w:t>Secondi</w:t>
            </w:r>
          </w:p>
        </w:tc>
      </w:tr>
      <w:tr w:rsidR="00C80C2D" w14:paraId="20A17344" w14:textId="77777777" w:rsidTr="00AE0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6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38EFC" w14:textId="77777777" w:rsidR="00C80C2D" w:rsidRPr="00C80C2D" w:rsidRDefault="00C80C2D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A1212E" w14:textId="77777777" w:rsidR="00C80C2D" w:rsidRPr="006769B5" w:rsidRDefault="006769B5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769B5">
              <w:rPr>
                <w:rFonts w:ascii="Arial" w:hAnsi="Arial" w:cs="Arial"/>
                <w:sz w:val="18"/>
                <w:szCs w:val="18"/>
              </w:rPr>
              <w:t>Piane Gauss-</w:t>
            </w:r>
            <w:proofErr w:type="spellStart"/>
            <w:r w:rsidRPr="006769B5">
              <w:rPr>
                <w:rFonts w:ascii="Arial" w:hAnsi="Arial" w:cs="Arial"/>
                <w:sz w:val="18"/>
                <w:szCs w:val="18"/>
              </w:rPr>
              <w:t>Boaga</w:t>
            </w:r>
            <w:proofErr w:type="spellEnd"/>
            <w:r w:rsidRPr="006769B5">
              <w:rPr>
                <w:rFonts w:ascii="Arial" w:hAnsi="Arial" w:cs="Arial"/>
                <w:sz w:val="18"/>
                <w:szCs w:val="18"/>
              </w:rPr>
              <w:t xml:space="preserve"> Roma 40 Fuso Est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2AE10" w14:textId="77777777" w:rsidR="00C80C2D" w:rsidRPr="00C80C2D" w:rsidRDefault="00C80C2D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C80C2D">
              <w:rPr>
                <w:rFonts w:ascii="Arial" w:hAnsi="Arial" w:cs="Arial"/>
                <w:kern w:val="2"/>
                <w:sz w:val="18"/>
                <w:szCs w:val="18"/>
              </w:rPr>
              <w:t>Latitudine (N)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5C792D" w14:textId="77777777" w:rsidR="00C80C2D" w:rsidRDefault="00C80C2D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Palatino Linotype" w:hAnsi="Palatino Linotype" w:cs="Arial"/>
                <w:kern w:val="2"/>
                <w:sz w:val="22"/>
                <w:szCs w:val="22"/>
              </w:rPr>
            </w:pPr>
          </w:p>
        </w:tc>
      </w:tr>
      <w:tr w:rsidR="00C80C2D" w14:paraId="714DC693" w14:textId="77777777" w:rsidTr="00AE0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4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FA8DB" w14:textId="77777777" w:rsidR="00C80C2D" w:rsidRDefault="00C80C2D">
            <w:pPr>
              <w:suppressAutoHyphens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DB964" w14:textId="77777777" w:rsidR="00C80C2D" w:rsidRDefault="00C80C2D">
            <w:pPr>
              <w:suppressAutoHyphens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E1774" w14:textId="77777777" w:rsidR="00C80C2D" w:rsidRPr="00C80C2D" w:rsidRDefault="00C80C2D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C80C2D">
              <w:rPr>
                <w:rFonts w:ascii="Arial" w:hAnsi="Arial" w:cs="Arial"/>
                <w:kern w:val="2"/>
                <w:sz w:val="18"/>
                <w:szCs w:val="18"/>
              </w:rPr>
              <w:t>Longitudine (E)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6AD29" w14:textId="77777777" w:rsidR="00C80C2D" w:rsidRPr="00C80C2D" w:rsidRDefault="00C80C2D">
            <w:pPr>
              <w:tabs>
                <w:tab w:val="left" w:pos="1560"/>
                <w:tab w:val="left" w:pos="3969"/>
                <w:tab w:val="left" w:pos="4962"/>
                <w:tab w:val="left" w:pos="6237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</w:tbl>
    <w:p w14:paraId="4FC7D695" w14:textId="77777777" w:rsidR="00C80C2D" w:rsidRDefault="00C80C2D" w:rsidP="00DA1B5B">
      <w:pPr>
        <w:tabs>
          <w:tab w:val="left" w:pos="284"/>
        </w:tabs>
        <w:jc w:val="both"/>
        <w:rPr>
          <w:b/>
        </w:rPr>
      </w:pPr>
    </w:p>
    <w:p w14:paraId="40800299" w14:textId="021B2166" w:rsidR="00FA4BD0" w:rsidRPr="00AD17B6" w:rsidRDefault="00FA4BD0" w:rsidP="00FA4BD0">
      <w:pPr>
        <w:autoSpaceDE w:val="0"/>
        <w:jc w:val="both"/>
        <w:rPr>
          <w:rFonts w:ascii="Arial" w:hAnsi="Arial" w:cs="Arial"/>
          <w:b/>
          <w:sz w:val="18"/>
          <w:szCs w:val="16"/>
        </w:rPr>
      </w:pPr>
      <w:r w:rsidRPr="00AD17B6">
        <w:rPr>
          <w:rFonts w:ascii="Arial" w:hAnsi="Arial" w:cs="Arial"/>
          <w:b/>
          <w:bCs/>
          <w:sz w:val="18"/>
          <w:szCs w:val="16"/>
        </w:rPr>
        <w:t xml:space="preserve">ATTENZIONE: </w:t>
      </w:r>
      <w:r w:rsidR="00422A9A">
        <w:rPr>
          <w:rFonts w:ascii="Arial" w:hAnsi="Arial" w:cs="Arial"/>
          <w:b/>
          <w:sz w:val="18"/>
          <w:szCs w:val="16"/>
        </w:rPr>
        <w:t>Ai sensi dell’articolo</w:t>
      </w:r>
      <w:r w:rsidRPr="00AD17B6">
        <w:rPr>
          <w:rFonts w:ascii="Arial" w:hAnsi="Arial" w:cs="Arial"/>
          <w:b/>
          <w:sz w:val="18"/>
          <w:szCs w:val="16"/>
        </w:rPr>
        <w:t xml:space="preserve"> 103, comma 1, lett</w:t>
      </w:r>
      <w:r w:rsidR="00422A9A">
        <w:rPr>
          <w:rFonts w:ascii="Arial" w:hAnsi="Arial" w:cs="Arial"/>
          <w:b/>
          <w:sz w:val="18"/>
          <w:szCs w:val="16"/>
        </w:rPr>
        <w:t>era</w:t>
      </w:r>
      <w:r w:rsidRPr="00AD17B6">
        <w:rPr>
          <w:rFonts w:ascii="Arial" w:hAnsi="Arial" w:cs="Arial"/>
          <w:b/>
          <w:sz w:val="18"/>
          <w:szCs w:val="16"/>
        </w:rPr>
        <w:t xml:space="preserve"> e)</w:t>
      </w:r>
      <w:r w:rsidR="00422A9A">
        <w:rPr>
          <w:rFonts w:ascii="Arial" w:hAnsi="Arial" w:cs="Arial"/>
          <w:b/>
          <w:sz w:val="18"/>
          <w:szCs w:val="16"/>
        </w:rPr>
        <w:t>,</w:t>
      </w:r>
      <w:r w:rsidR="000774E6">
        <w:rPr>
          <w:rFonts w:ascii="Arial" w:hAnsi="Arial" w:cs="Arial"/>
          <w:b/>
          <w:sz w:val="18"/>
          <w:szCs w:val="16"/>
        </w:rPr>
        <w:t xml:space="preserve"> </w:t>
      </w:r>
      <w:r w:rsidRPr="00AD17B6">
        <w:rPr>
          <w:rFonts w:ascii="Arial" w:hAnsi="Arial" w:cs="Arial"/>
          <w:b/>
          <w:sz w:val="18"/>
          <w:szCs w:val="16"/>
        </w:rPr>
        <w:t xml:space="preserve">del </w:t>
      </w:r>
      <w:proofErr w:type="gramStart"/>
      <w:r w:rsidRPr="00AD17B6">
        <w:rPr>
          <w:rFonts w:ascii="Arial" w:hAnsi="Arial" w:cs="Arial"/>
          <w:b/>
          <w:sz w:val="18"/>
          <w:szCs w:val="16"/>
        </w:rPr>
        <w:t>D.Lgs</w:t>
      </w:r>
      <w:proofErr w:type="gramEnd"/>
      <w:r w:rsidR="00A43A85" w:rsidRPr="00AD17B6">
        <w:rPr>
          <w:rFonts w:ascii="Arial" w:hAnsi="Arial" w:cs="Arial"/>
          <w:b/>
          <w:sz w:val="18"/>
          <w:szCs w:val="16"/>
        </w:rPr>
        <w:t>.</w:t>
      </w:r>
      <w:r w:rsidRPr="00AD17B6">
        <w:rPr>
          <w:rFonts w:ascii="Arial" w:hAnsi="Arial" w:cs="Arial"/>
          <w:b/>
          <w:sz w:val="18"/>
          <w:szCs w:val="16"/>
        </w:rPr>
        <w:t xml:space="preserve"> 152/</w:t>
      </w:r>
      <w:r w:rsidR="00422A9A">
        <w:rPr>
          <w:rFonts w:ascii="Arial" w:hAnsi="Arial" w:cs="Arial"/>
          <w:b/>
          <w:sz w:val="18"/>
          <w:szCs w:val="16"/>
        </w:rPr>
        <w:t>20</w:t>
      </w:r>
      <w:r w:rsidRPr="00AD17B6">
        <w:rPr>
          <w:rFonts w:ascii="Arial" w:hAnsi="Arial" w:cs="Arial"/>
          <w:b/>
          <w:sz w:val="18"/>
          <w:szCs w:val="16"/>
        </w:rPr>
        <w:t>06, gli scarichi di acque meteoriche da reti fognarie separate possono avere recapito sul suolo o negli strati superficiali del sottosuolo, salvo i casi di cui all’art</w:t>
      </w:r>
      <w:r w:rsidR="00422A9A">
        <w:rPr>
          <w:rFonts w:ascii="Arial" w:hAnsi="Arial" w:cs="Arial"/>
          <w:b/>
          <w:sz w:val="18"/>
          <w:szCs w:val="16"/>
        </w:rPr>
        <w:t>icolo</w:t>
      </w:r>
      <w:r w:rsidRPr="00AD17B6">
        <w:rPr>
          <w:rFonts w:ascii="Arial" w:hAnsi="Arial" w:cs="Arial"/>
          <w:b/>
          <w:sz w:val="18"/>
          <w:szCs w:val="16"/>
        </w:rPr>
        <w:t xml:space="preserve"> 94, comma 4, lett</w:t>
      </w:r>
      <w:r w:rsidR="00422A9A">
        <w:rPr>
          <w:rFonts w:ascii="Arial" w:hAnsi="Arial" w:cs="Arial"/>
          <w:b/>
          <w:sz w:val="18"/>
          <w:szCs w:val="16"/>
        </w:rPr>
        <w:t xml:space="preserve">era d), </w:t>
      </w:r>
      <w:r w:rsidRPr="00AD17B6">
        <w:rPr>
          <w:rFonts w:ascii="Arial" w:hAnsi="Arial" w:cs="Arial"/>
          <w:b/>
          <w:sz w:val="18"/>
          <w:szCs w:val="16"/>
        </w:rPr>
        <w:t xml:space="preserve">del </w:t>
      </w:r>
      <w:proofErr w:type="gramStart"/>
      <w:r w:rsidRPr="00AD17B6">
        <w:rPr>
          <w:rFonts w:ascii="Arial" w:hAnsi="Arial" w:cs="Arial"/>
          <w:b/>
          <w:sz w:val="18"/>
          <w:szCs w:val="16"/>
        </w:rPr>
        <w:t>D.Lgs</w:t>
      </w:r>
      <w:proofErr w:type="gramEnd"/>
      <w:r w:rsidR="00A43A85" w:rsidRPr="00AD17B6">
        <w:rPr>
          <w:rFonts w:ascii="Arial" w:hAnsi="Arial" w:cs="Arial"/>
          <w:b/>
          <w:sz w:val="18"/>
          <w:szCs w:val="16"/>
        </w:rPr>
        <w:t>.</w:t>
      </w:r>
      <w:r w:rsidRPr="00AD17B6">
        <w:rPr>
          <w:rFonts w:ascii="Arial" w:hAnsi="Arial" w:cs="Arial"/>
          <w:b/>
          <w:sz w:val="18"/>
          <w:szCs w:val="16"/>
        </w:rPr>
        <w:t xml:space="preserve"> 152/</w:t>
      </w:r>
      <w:r w:rsidR="00422A9A">
        <w:rPr>
          <w:rFonts w:ascii="Arial" w:hAnsi="Arial" w:cs="Arial"/>
          <w:b/>
          <w:sz w:val="18"/>
          <w:szCs w:val="16"/>
        </w:rPr>
        <w:t>20</w:t>
      </w:r>
      <w:r w:rsidRPr="00AD17B6">
        <w:rPr>
          <w:rFonts w:ascii="Arial" w:hAnsi="Arial" w:cs="Arial"/>
          <w:b/>
          <w:sz w:val="18"/>
          <w:szCs w:val="16"/>
        </w:rPr>
        <w:t>06. Ai sensi dell’art</w:t>
      </w:r>
      <w:r w:rsidR="00A860E8">
        <w:rPr>
          <w:rFonts w:ascii="Arial" w:hAnsi="Arial" w:cs="Arial"/>
          <w:b/>
          <w:sz w:val="18"/>
          <w:szCs w:val="16"/>
        </w:rPr>
        <w:t>icolo</w:t>
      </w:r>
      <w:r w:rsidRPr="00AD17B6">
        <w:rPr>
          <w:rFonts w:ascii="Arial" w:hAnsi="Arial" w:cs="Arial"/>
          <w:b/>
          <w:sz w:val="18"/>
          <w:szCs w:val="16"/>
        </w:rPr>
        <w:t xml:space="preserve"> 113, comma 4</w:t>
      </w:r>
      <w:r w:rsidR="00A860E8">
        <w:rPr>
          <w:rFonts w:ascii="Arial" w:hAnsi="Arial" w:cs="Arial"/>
          <w:b/>
          <w:sz w:val="18"/>
          <w:szCs w:val="16"/>
        </w:rPr>
        <w:t xml:space="preserve"> del</w:t>
      </w:r>
      <w:r w:rsidRPr="00AD17B6">
        <w:rPr>
          <w:rFonts w:ascii="Arial" w:hAnsi="Arial" w:cs="Arial"/>
          <w:b/>
          <w:sz w:val="18"/>
          <w:szCs w:val="16"/>
        </w:rPr>
        <w:t xml:space="preserve"> </w:t>
      </w:r>
      <w:proofErr w:type="gramStart"/>
      <w:r w:rsidRPr="00AD17B6">
        <w:rPr>
          <w:rFonts w:ascii="Arial" w:hAnsi="Arial" w:cs="Arial"/>
          <w:b/>
          <w:sz w:val="18"/>
          <w:szCs w:val="16"/>
        </w:rPr>
        <w:t>D.Lgs</w:t>
      </w:r>
      <w:proofErr w:type="gramEnd"/>
      <w:r w:rsidR="00D7594F" w:rsidRPr="00AD17B6">
        <w:rPr>
          <w:rFonts w:ascii="Arial" w:hAnsi="Arial" w:cs="Arial"/>
          <w:b/>
          <w:sz w:val="18"/>
          <w:szCs w:val="16"/>
        </w:rPr>
        <w:t>.</w:t>
      </w:r>
      <w:r w:rsidRPr="00AD17B6">
        <w:rPr>
          <w:rFonts w:ascii="Arial" w:hAnsi="Arial" w:cs="Arial"/>
          <w:b/>
          <w:sz w:val="18"/>
          <w:szCs w:val="16"/>
        </w:rPr>
        <w:t xml:space="preserve"> 152/</w:t>
      </w:r>
      <w:r w:rsidR="00A860E8">
        <w:rPr>
          <w:rFonts w:ascii="Arial" w:hAnsi="Arial" w:cs="Arial"/>
          <w:b/>
          <w:sz w:val="18"/>
          <w:szCs w:val="16"/>
        </w:rPr>
        <w:t xml:space="preserve">2006 </w:t>
      </w:r>
      <w:r w:rsidRPr="00AD17B6">
        <w:rPr>
          <w:rFonts w:ascii="Arial" w:hAnsi="Arial" w:cs="Arial"/>
          <w:b/>
          <w:sz w:val="18"/>
          <w:szCs w:val="16"/>
        </w:rPr>
        <w:t>è sempre vietata l’immissione diretta di acque meteoriche nelle acque sotterranee.</w:t>
      </w:r>
    </w:p>
    <w:p w14:paraId="09F073B6" w14:textId="77777777" w:rsidR="00FA4BD0" w:rsidRPr="00AD17B6" w:rsidRDefault="00FA4BD0" w:rsidP="00DA1B5B">
      <w:pPr>
        <w:tabs>
          <w:tab w:val="left" w:pos="284"/>
        </w:tabs>
        <w:jc w:val="both"/>
        <w:rPr>
          <w:b/>
          <w:sz w:val="18"/>
        </w:rPr>
      </w:pPr>
    </w:p>
    <w:p w14:paraId="6893D592" w14:textId="77777777" w:rsidR="00EF4D05" w:rsidRPr="00A45FA5" w:rsidRDefault="007B49DB" w:rsidP="00DA1B5B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Documentazione da allegare</w:t>
      </w:r>
      <w:r w:rsidR="00EF4D05" w:rsidRPr="00A45FA5">
        <w:rPr>
          <w:rFonts w:ascii="Arial" w:hAnsi="Arial" w:cs="Arial"/>
          <w:sz w:val="18"/>
          <w:szCs w:val="18"/>
        </w:rPr>
        <w:t>:</w:t>
      </w:r>
    </w:p>
    <w:p w14:paraId="0A7534AF" w14:textId="54B7CA2A" w:rsidR="00EF4D05" w:rsidRDefault="00EF4D05" w:rsidP="00DA1B5B">
      <w:pPr>
        <w:numPr>
          <w:ilvl w:val="0"/>
          <w:numId w:val="26"/>
        </w:numPr>
        <w:tabs>
          <w:tab w:val="left" w:pos="426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A45FA5">
        <w:rPr>
          <w:rFonts w:ascii="Arial" w:hAnsi="Arial" w:cs="Arial"/>
          <w:sz w:val="18"/>
          <w:szCs w:val="18"/>
        </w:rPr>
        <w:t>Carta I</w:t>
      </w:r>
      <w:r w:rsidR="00A860E8">
        <w:rPr>
          <w:rFonts w:ascii="Arial" w:hAnsi="Arial" w:cs="Arial"/>
          <w:sz w:val="18"/>
          <w:szCs w:val="18"/>
        </w:rPr>
        <w:t>.</w:t>
      </w:r>
      <w:r w:rsidRPr="00A45FA5">
        <w:rPr>
          <w:rFonts w:ascii="Arial" w:hAnsi="Arial" w:cs="Arial"/>
          <w:sz w:val="18"/>
          <w:szCs w:val="18"/>
        </w:rPr>
        <w:t>G</w:t>
      </w:r>
      <w:r w:rsidR="00A860E8">
        <w:rPr>
          <w:rFonts w:ascii="Arial" w:hAnsi="Arial" w:cs="Arial"/>
          <w:sz w:val="18"/>
          <w:szCs w:val="18"/>
        </w:rPr>
        <w:t>.</w:t>
      </w:r>
      <w:r w:rsidRPr="00A45FA5">
        <w:rPr>
          <w:rFonts w:ascii="Arial" w:hAnsi="Arial" w:cs="Arial"/>
          <w:sz w:val="18"/>
          <w:szCs w:val="18"/>
        </w:rPr>
        <w:t>M</w:t>
      </w:r>
      <w:r w:rsidR="00A860E8">
        <w:rPr>
          <w:rFonts w:ascii="Arial" w:hAnsi="Arial" w:cs="Arial"/>
          <w:sz w:val="18"/>
          <w:szCs w:val="18"/>
        </w:rPr>
        <w:t>.</w:t>
      </w:r>
      <w:r w:rsidRPr="00A45FA5">
        <w:rPr>
          <w:rFonts w:ascii="Arial" w:hAnsi="Arial" w:cs="Arial"/>
          <w:sz w:val="18"/>
          <w:szCs w:val="18"/>
        </w:rPr>
        <w:t xml:space="preserve"> scala 1:25000 con l’indicazione dell’ubicazione dell’insediamento;</w:t>
      </w:r>
    </w:p>
    <w:p w14:paraId="4D72CD9A" w14:textId="77777777" w:rsidR="00EF4D05" w:rsidRPr="00A45FA5" w:rsidRDefault="00EF4D05" w:rsidP="00DA1B5B">
      <w:pPr>
        <w:numPr>
          <w:ilvl w:val="0"/>
          <w:numId w:val="26"/>
        </w:numPr>
        <w:tabs>
          <w:tab w:val="left" w:pos="426"/>
        </w:tabs>
        <w:ind w:left="426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45FA5">
        <w:rPr>
          <w:rFonts w:ascii="Arial" w:hAnsi="Arial" w:cs="Arial"/>
          <w:sz w:val="18"/>
          <w:szCs w:val="18"/>
        </w:rPr>
        <w:t>Stampa immagine (da Google Earth) ove sia ben evidenziato il punto ove avviene lo scarico;</w:t>
      </w:r>
    </w:p>
    <w:p w14:paraId="48467758" w14:textId="77777777" w:rsidR="00EF4D05" w:rsidRPr="00A45FA5" w:rsidRDefault="00EF4D05" w:rsidP="00DA1B5B">
      <w:pPr>
        <w:numPr>
          <w:ilvl w:val="0"/>
          <w:numId w:val="26"/>
        </w:numPr>
        <w:tabs>
          <w:tab w:val="left" w:pos="426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A45FA5">
        <w:rPr>
          <w:rFonts w:ascii="Arial" w:hAnsi="Arial" w:cs="Arial"/>
          <w:sz w:val="18"/>
          <w:szCs w:val="18"/>
        </w:rPr>
        <w:t>Planimetria dello stabilimento scala 1:500 con:</w:t>
      </w:r>
    </w:p>
    <w:p w14:paraId="525D421C" w14:textId="77777777" w:rsidR="00EF4D05" w:rsidRPr="00A45FA5" w:rsidRDefault="00EF4D05" w:rsidP="00DA1B5B">
      <w:pPr>
        <w:numPr>
          <w:ilvl w:val="1"/>
          <w:numId w:val="28"/>
        </w:numPr>
        <w:tabs>
          <w:tab w:val="left" w:pos="709"/>
        </w:tabs>
        <w:ind w:left="709"/>
        <w:jc w:val="both"/>
        <w:rPr>
          <w:rFonts w:ascii="Arial" w:hAnsi="Arial" w:cs="Arial"/>
          <w:sz w:val="18"/>
          <w:szCs w:val="18"/>
        </w:rPr>
      </w:pPr>
      <w:r w:rsidRPr="00A45FA5">
        <w:rPr>
          <w:rFonts w:ascii="Arial" w:hAnsi="Arial" w:cs="Arial"/>
          <w:sz w:val="18"/>
          <w:szCs w:val="18"/>
        </w:rPr>
        <w:t>indicazione delle aree impermeabili distinte dalle aree permeabili;</w:t>
      </w:r>
    </w:p>
    <w:p w14:paraId="5EBE0F86" w14:textId="77777777" w:rsidR="00EF4D05" w:rsidRPr="00A45FA5" w:rsidRDefault="00EF4D05" w:rsidP="00DA1B5B">
      <w:pPr>
        <w:numPr>
          <w:ilvl w:val="1"/>
          <w:numId w:val="28"/>
        </w:numPr>
        <w:tabs>
          <w:tab w:val="left" w:pos="709"/>
        </w:tabs>
        <w:ind w:left="709"/>
        <w:jc w:val="both"/>
        <w:rPr>
          <w:rFonts w:ascii="Arial" w:hAnsi="Arial" w:cs="Arial"/>
          <w:sz w:val="18"/>
          <w:szCs w:val="18"/>
        </w:rPr>
      </w:pPr>
      <w:r w:rsidRPr="00A45FA5">
        <w:rPr>
          <w:rFonts w:ascii="Arial" w:hAnsi="Arial" w:cs="Arial"/>
          <w:sz w:val="18"/>
          <w:szCs w:val="18"/>
        </w:rPr>
        <w:t xml:space="preserve">ubicazione </w:t>
      </w:r>
      <w:r w:rsidR="007C5A17">
        <w:rPr>
          <w:rFonts w:ascii="Arial" w:hAnsi="Arial" w:cs="Arial"/>
          <w:sz w:val="18"/>
          <w:szCs w:val="18"/>
        </w:rPr>
        <w:t xml:space="preserve">di </w:t>
      </w:r>
      <w:r w:rsidRPr="00A45FA5">
        <w:rPr>
          <w:rFonts w:ascii="Arial" w:hAnsi="Arial" w:cs="Arial"/>
          <w:sz w:val="18"/>
          <w:szCs w:val="18"/>
        </w:rPr>
        <w:t>eventuali pozzi di approvvigionamento idrico;</w:t>
      </w:r>
    </w:p>
    <w:p w14:paraId="3C668256" w14:textId="77777777" w:rsidR="00EF4D05" w:rsidRDefault="00EF4D05" w:rsidP="00DA1B5B">
      <w:pPr>
        <w:numPr>
          <w:ilvl w:val="1"/>
          <w:numId w:val="28"/>
        </w:numPr>
        <w:tabs>
          <w:tab w:val="left" w:pos="709"/>
        </w:tabs>
        <w:ind w:left="709"/>
        <w:jc w:val="both"/>
        <w:rPr>
          <w:rFonts w:ascii="Arial" w:hAnsi="Arial" w:cs="Arial"/>
          <w:sz w:val="18"/>
          <w:szCs w:val="18"/>
        </w:rPr>
      </w:pPr>
      <w:r w:rsidRPr="00A45FA5">
        <w:rPr>
          <w:rFonts w:ascii="Arial" w:hAnsi="Arial" w:cs="Arial"/>
          <w:sz w:val="18"/>
          <w:szCs w:val="18"/>
        </w:rPr>
        <w:t>tracciato di tutte le reti fognarie che convogliano le acque meteoriche di dilavamento (tetti</w:t>
      </w:r>
      <w:r w:rsidR="007C5A17">
        <w:rPr>
          <w:rFonts w:ascii="Arial" w:hAnsi="Arial" w:cs="Arial"/>
          <w:sz w:val="18"/>
          <w:szCs w:val="18"/>
        </w:rPr>
        <w:t>,</w:t>
      </w:r>
      <w:r w:rsidRPr="00A45FA5">
        <w:rPr>
          <w:rFonts w:ascii="Arial" w:hAnsi="Arial" w:cs="Arial"/>
          <w:sz w:val="18"/>
          <w:szCs w:val="18"/>
        </w:rPr>
        <w:t xml:space="preserve"> piazzali</w:t>
      </w:r>
      <w:r w:rsidR="007C5A17">
        <w:rPr>
          <w:rFonts w:ascii="Arial" w:hAnsi="Arial" w:cs="Arial"/>
          <w:sz w:val="18"/>
          <w:szCs w:val="18"/>
        </w:rPr>
        <w:t>, ecc.</w:t>
      </w:r>
      <w:r w:rsidRPr="00A45FA5">
        <w:rPr>
          <w:rFonts w:ascii="Arial" w:hAnsi="Arial" w:cs="Arial"/>
          <w:sz w:val="18"/>
          <w:szCs w:val="18"/>
        </w:rPr>
        <w:t xml:space="preserve">) fino ai rispettivi punti d’immissione nei corpi ricettori con coordinate di tali punti e, nel caso vi sia un sistema di separazione e trattamento delle acque di prima pioggia, indicare l’ubicazione del sistema e dell’impianto di trattamento ed evidenziare il tracciato delle acque di prima pioggia depurate e quello delle acque eccedenti sfiorate, fino al rispettivo punto d’immissione nel corpo </w:t>
      </w:r>
      <w:r w:rsidR="0027002E">
        <w:rPr>
          <w:rFonts w:ascii="Arial" w:hAnsi="Arial" w:cs="Arial"/>
          <w:sz w:val="18"/>
          <w:szCs w:val="18"/>
        </w:rPr>
        <w:t>ricettore</w:t>
      </w:r>
      <w:r w:rsidR="007C5A17">
        <w:rPr>
          <w:rFonts w:ascii="Arial" w:hAnsi="Arial" w:cs="Arial"/>
          <w:sz w:val="18"/>
          <w:szCs w:val="18"/>
        </w:rPr>
        <w:t>.</w:t>
      </w:r>
    </w:p>
    <w:p w14:paraId="43A30458" w14:textId="77777777" w:rsidR="00AE0DC9" w:rsidRPr="00A45FA5" w:rsidRDefault="00AE0DC9" w:rsidP="00AE0DC9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2802"/>
        <w:gridCol w:w="425"/>
        <w:gridCol w:w="142"/>
        <w:gridCol w:w="1417"/>
        <w:gridCol w:w="142"/>
        <w:gridCol w:w="283"/>
        <w:gridCol w:w="142"/>
        <w:gridCol w:w="4425"/>
        <w:gridCol w:w="142"/>
      </w:tblGrid>
      <w:tr w:rsidR="00AD17B6" w:rsidRPr="005C4F1A" w14:paraId="418F8297" w14:textId="77777777" w:rsidTr="006C49FB">
        <w:trPr>
          <w:gridAfter w:val="1"/>
          <w:wAfter w:w="142" w:type="dxa"/>
        </w:trPr>
        <w:tc>
          <w:tcPr>
            <w:tcW w:w="2802" w:type="dxa"/>
            <w:shd w:val="clear" w:color="auto" w:fill="auto"/>
          </w:tcPr>
          <w:p w14:paraId="5FEA7B69" w14:textId="77777777" w:rsidR="00AD17B6" w:rsidRPr="005C4F1A" w:rsidRDefault="00AD17B6" w:rsidP="006C49F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418D4402" w14:textId="77777777" w:rsidR="00AD17B6" w:rsidRPr="005C4F1A" w:rsidRDefault="00AD17B6" w:rsidP="006C49F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376EAE6" w14:textId="77777777" w:rsidR="00AD17B6" w:rsidRPr="005C4F1A" w:rsidRDefault="00AD17B6" w:rsidP="006C49F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1E6227" w14:textId="77777777" w:rsidR="00AD17B6" w:rsidRPr="005C4F1A" w:rsidRDefault="00AD17B6" w:rsidP="006C49FB">
            <w:pPr>
              <w:autoSpaceDE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C4F1A">
              <w:rPr>
                <w:rFonts w:ascii="Palatino Linotype" w:hAnsi="Palatino Linotype"/>
                <w:b/>
                <w:sz w:val="20"/>
                <w:szCs w:val="20"/>
              </w:rPr>
              <w:t>FIRMA</w:t>
            </w:r>
          </w:p>
          <w:p w14:paraId="7CA861E2" w14:textId="77777777" w:rsidR="00AD17B6" w:rsidRPr="005C4F1A" w:rsidRDefault="00AD17B6" w:rsidP="006C49FB">
            <w:pPr>
              <w:autoSpaceDE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C4F1A">
              <w:rPr>
                <w:rFonts w:ascii="Palatino Linotype" w:hAnsi="Palatino Linotype"/>
                <w:b/>
                <w:sz w:val="20"/>
                <w:szCs w:val="20"/>
              </w:rPr>
              <w:t>del titolare dell’attività da cui origina lo scarico</w:t>
            </w:r>
          </w:p>
          <w:p w14:paraId="62C014A2" w14:textId="77777777" w:rsidR="00AD17B6" w:rsidRPr="005C4F1A" w:rsidRDefault="00AD17B6" w:rsidP="006C49FB">
            <w:pPr>
              <w:autoSpaceDE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7DE47CAA" w14:textId="77777777" w:rsidR="00AD17B6" w:rsidRPr="005C4F1A" w:rsidRDefault="00AD17B6" w:rsidP="006C49F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</w:tr>
      <w:tr w:rsidR="00AD17B6" w:rsidRPr="005C4F1A" w14:paraId="4C178DB2" w14:textId="77777777" w:rsidTr="006C49FB">
        <w:trPr>
          <w:gridAfter w:val="1"/>
          <w:wAfter w:w="142" w:type="dxa"/>
        </w:trPr>
        <w:tc>
          <w:tcPr>
            <w:tcW w:w="2802" w:type="dxa"/>
            <w:shd w:val="clear" w:color="auto" w:fill="auto"/>
          </w:tcPr>
          <w:p w14:paraId="3991A602" w14:textId="77777777" w:rsidR="00AD17B6" w:rsidRPr="005C4F1A" w:rsidRDefault="00AD17B6" w:rsidP="006C49F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239A7BB0" w14:textId="77777777" w:rsidR="00AD17B6" w:rsidRPr="005C4F1A" w:rsidRDefault="00AD17B6" w:rsidP="006C49F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887C40F" w14:textId="77777777" w:rsidR="00AD17B6" w:rsidRPr="005C4F1A" w:rsidRDefault="00AD17B6" w:rsidP="006C49F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796B57" w14:textId="77777777" w:rsidR="00AD17B6" w:rsidRPr="005C4F1A" w:rsidRDefault="00AD17B6" w:rsidP="006C49F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</w:tr>
      <w:tr w:rsidR="00AD17B6" w:rsidRPr="005C4F1A" w14:paraId="6DC07F04" w14:textId="77777777" w:rsidTr="006C49FB">
        <w:trPr>
          <w:gridAfter w:val="1"/>
          <w:wAfter w:w="142" w:type="dxa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3EA3BC22" w14:textId="77777777" w:rsidR="00AD17B6" w:rsidRPr="005C4F1A" w:rsidRDefault="00AD17B6" w:rsidP="006C49F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A752F5B" w14:textId="77777777" w:rsidR="00AD17B6" w:rsidRPr="005C4F1A" w:rsidRDefault="00AD17B6" w:rsidP="006C49F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CA68914" w14:textId="77777777" w:rsidR="00AD17B6" w:rsidRPr="005C4F1A" w:rsidRDefault="00AD17B6" w:rsidP="006C49F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BE5A7FF" w14:textId="77777777" w:rsidR="00AD17B6" w:rsidRPr="005C4F1A" w:rsidRDefault="00AD17B6" w:rsidP="006C49F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6AB27C" w14:textId="77777777" w:rsidR="00AD17B6" w:rsidRPr="005C4F1A" w:rsidRDefault="00AD17B6" w:rsidP="006C49FB">
            <w:pPr>
              <w:spacing w:line="300" w:lineRule="exact"/>
              <w:jc w:val="center"/>
              <w:rPr>
                <w:rFonts w:ascii="Palatino Linotype" w:hAnsi="Palatino Linotype" w:cs="Verdana"/>
                <w:b/>
                <w:caps/>
                <w:sz w:val="20"/>
                <w:szCs w:val="20"/>
              </w:rPr>
            </w:pPr>
            <w:r w:rsidRPr="005C4F1A">
              <w:rPr>
                <w:rFonts w:ascii="Palatino Linotype" w:hAnsi="Palatino Linotype" w:cs="Verdana"/>
                <w:b/>
                <w:caps/>
                <w:sz w:val="20"/>
                <w:szCs w:val="20"/>
              </w:rPr>
              <w:t>Timbro</w:t>
            </w:r>
            <w:r w:rsidRPr="005C4F1A">
              <w:rPr>
                <w:rFonts w:ascii="Palatino Linotype" w:eastAsia="Verdana" w:hAnsi="Palatino Linotype" w:cs="Verdana"/>
                <w:b/>
                <w:caps/>
                <w:sz w:val="20"/>
                <w:szCs w:val="20"/>
              </w:rPr>
              <w:t xml:space="preserve"> </w:t>
            </w:r>
            <w:r w:rsidRPr="005C4F1A">
              <w:rPr>
                <w:rFonts w:ascii="Palatino Linotype" w:hAnsi="Palatino Linotype" w:cs="Verdana"/>
                <w:b/>
                <w:caps/>
                <w:sz w:val="20"/>
                <w:szCs w:val="20"/>
              </w:rPr>
              <w:t>e</w:t>
            </w:r>
            <w:r w:rsidRPr="005C4F1A">
              <w:rPr>
                <w:rFonts w:ascii="Palatino Linotype" w:eastAsia="Verdana" w:hAnsi="Palatino Linotype" w:cs="Verdana"/>
                <w:b/>
                <w:caps/>
                <w:sz w:val="20"/>
                <w:szCs w:val="20"/>
              </w:rPr>
              <w:t xml:space="preserve"> </w:t>
            </w:r>
            <w:r w:rsidRPr="005C4F1A">
              <w:rPr>
                <w:rFonts w:ascii="Palatino Linotype" w:hAnsi="Palatino Linotype" w:cs="Verdana"/>
                <w:b/>
                <w:caps/>
                <w:sz w:val="20"/>
                <w:szCs w:val="20"/>
              </w:rPr>
              <w:t>Firma</w:t>
            </w:r>
          </w:p>
          <w:p w14:paraId="4C4E1883" w14:textId="77777777" w:rsidR="00AD17B6" w:rsidRPr="005C4F1A" w:rsidRDefault="00AD17B6" w:rsidP="006C49FB">
            <w:pPr>
              <w:autoSpaceDE w:val="0"/>
              <w:jc w:val="center"/>
              <w:rPr>
                <w:rFonts w:ascii="Palatino Linotype" w:hAnsi="Palatino Linotype" w:cs="Verdana"/>
                <w:b/>
                <w:sz w:val="20"/>
                <w:szCs w:val="20"/>
              </w:rPr>
            </w:pPr>
            <w:r w:rsidRPr="005C4F1A">
              <w:rPr>
                <w:rFonts w:ascii="Palatino Linotype" w:hAnsi="Palatino Linotype" w:cs="Verdana"/>
                <w:b/>
                <w:sz w:val="20"/>
                <w:szCs w:val="20"/>
              </w:rPr>
              <w:t>del</w:t>
            </w:r>
            <w:r w:rsidRPr="005C4F1A">
              <w:rPr>
                <w:rFonts w:ascii="Palatino Linotype" w:eastAsia="Verdana" w:hAnsi="Palatino Linotype" w:cs="Verdana"/>
                <w:b/>
                <w:sz w:val="20"/>
                <w:szCs w:val="20"/>
              </w:rPr>
              <w:t xml:space="preserve"> </w:t>
            </w:r>
            <w:r w:rsidRPr="005C4F1A">
              <w:rPr>
                <w:rFonts w:ascii="Palatino Linotype" w:hAnsi="Palatino Linotype" w:cs="Verdana"/>
                <w:b/>
                <w:sz w:val="20"/>
                <w:szCs w:val="20"/>
              </w:rPr>
              <w:t>tecnico</w:t>
            </w:r>
            <w:r w:rsidRPr="005C4F1A">
              <w:rPr>
                <w:rFonts w:ascii="Palatino Linotype" w:eastAsia="Verdana" w:hAnsi="Palatino Linotype" w:cs="Verdana"/>
                <w:b/>
                <w:sz w:val="20"/>
                <w:szCs w:val="20"/>
              </w:rPr>
              <w:t xml:space="preserve"> </w:t>
            </w:r>
            <w:r w:rsidRPr="005C4F1A">
              <w:rPr>
                <w:rFonts w:ascii="Palatino Linotype" w:hAnsi="Palatino Linotype" w:cs="Verdana"/>
                <w:b/>
                <w:sz w:val="20"/>
                <w:szCs w:val="20"/>
              </w:rPr>
              <w:t>abilitato</w:t>
            </w:r>
            <w:r w:rsidRPr="005C4F1A">
              <w:rPr>
                <w:rFonts w:ascii="Palatino Linotype" w:eastAsia="Verdana" w:hAnsi="Palatino Linotype" w:cs="Verdana"/>
                <w:b/>
                <w:sz w:val="20"/>
                <w:szCs w:val="20"/>
              </w:rPr>
              <w:t xml:space="preserve"> </w:t>
            </w:r>
            <w:r w:rsidRPr="005C4F1A">
              <w:rPr>
                <w:rFonts w:ascii="Palatino Linotype" w:hAnsi="Palatino Linotype" w:cs="Verdana"/>
                <w:b/>
                <w:sz w:val="20"/>
                <w:szCs w:val="20"/>
              </w:rPr>
              <w:t>incaricato</w:t>
            </w:r>
          </w:p>
          <w:p w14:paraId="6B0F2EC8" w14:textId="77777777" w:rsidR="00AD17B6" w:rsidRPr="005C4F1A" w:rsidRDefault="00AD17B6" w:rsidP="006C49FB">
            <w:pPr>
              <w:autoSpaceDE w:val="0"/>
              <w:jc w:val="center"/>
              <w:rPr>
                <w:rFonts w:ascii="Palatino Linotype" w:hAnsi="Palatino Linotype" w:cs="Verdana"/>
                <w:b/>
                <w:sz w:val="20"/>
                <w:szCs w:val="20"/>
              </w:rPr>
            </w:pPr>
          </w:p>
          <w:p w14:paraId="40829CA7" w14:textId="77777777" w:rsidR="00AD17B6" w:rsidRPr="005C4F1A" w:rsidRDefault="00AD17B6" w:rsidP="006C49FB">
            <w:pPr>
              <w:autoSpaceDE w:val="0"/>
              <w:jc w:val="center"/>
              <w:rPr>
                <w:rFonts w:ascii="Palatino Linotype" w:hAnsi="Palatino Linotype" w:cs="Arial"/>
                <w:b/>
              </w:rPr>
            </w:pPr>
          </w:p>
        </w:tc>
      </w:tr>
      <w:tr w:rsidR="00AD17B6" w:rsidRPr="005C4F1A" w14:paraId="4C8EA787" w14:textId="77777777" w:rsidTr="006C49FB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0CD5C02E" w14:textId="77777777" w:rsidR="00AD17B6" w:rsidRPr="005C4F1A" w:rsidRDefault="00AD17B6" w:rsidP="006C49FB">
            <w:pPr>
              <w:ind w:right="-1"/>
              <w:rPr>
                <w:rFonts w:ascii="Palatino Linotype" w:hAnsi="Palatino Linotype"/>
                <w:i/>
                <w:iCs/>
                <w:sz w:val="20"/>
              </w:rPr>
            </w:pPr>
            <w:r w:rsidRPr="005C4F1A">
              <w:rPr>
                <w:rFonts w:ascii="Palatino Linotype" w:hAnsi="Palatino Linotype"/>
                <w:i/>
                <w:iCs/>
                <w:sz w:val="20"/>
              </w:rPr>
              <w:t>(luogo)</w:t>
            </w:r>
          </w:p>
        </w:tc>
        <w:tc>
          <w:tcPr>
            <w:tcW w:w="425" w:type="dxa"/>
            <w:shd w:val="clear" w:color="auto" w:fill="auto"/>
          </w:tcPr>
          <w:p w14:paraId="7F3A64C5" w14:textId="77777777" w:rsidR="00AD17B6" w:rsidRPr="005C4F1A" w:rsidRDefault="00AD17B6" w:rsidP="006C49FB">
            <w:pPr>
              <w:snapToGrid w:val="0"/>
              <w:ind w:right="-1"/>
              <w:rPr>
                <w:rFonts w:ascii="Palatino Linotype" w:hAnsi="Palatino Linotype"/>
                <w:i/>
                <w:iCs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E38E561" w14:textId="77777777" w:rsidR="00AD17B6" w:rsidRPr="005C4F1A" w:rsidRDefault="00AD17B6" w:rsidP="006C49FB">
            <w:pPr>
              <w:snapToGrid w:val="0"/>
              <w:ind w:right="-1"/>
              <w:rPr>
                <w:rFonts w:ascii="Palatino Linotype" w:hAnsi="Palatino Linotype"/>
                <w:i/>
                <w:iCs/>
                <w:sz w:val="20"/>
              </w:rPr>
            </w:pPr>
            <w:r w:rsidRPr="005C4F1A">
              <w:rPr>
                <w:rFonts w:ascii="Palatino Linotype" w:hAnsi="Palatino Linotype"/>
                <w:i/>
                <w:iCs/>
                <w:sz w:val="20"/>
              </w:rPr>
              <w:t>(data)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7C4B857" w14:textId="77777777" w:rsidR="00AD17B6" w:rsidRPr="005C4F1A" w:rsidRDefault="00AD17B6" w:rsidP="006C49FB">
            <w:pPr>
              <w:ind w:right="-1"/>
              <w:rPr>
                <w:rFonts w:ascii="Palatino Linotype" w:hAnsi="Palatino Linotype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E0D66C" w14:textId="77777777" w:rsidR="00AD17B6" w:rsidRPr="005C4F1A" w:rsidRDefault="00AD17B6" w:rsidP="006C49FB">
            <w:pPr>
              <w:autoSpaceDE w:val="0"/>
              <w:jc w:val="both"/>
              <w:rPr>
                <w:rFonts w:ascii="Palatino Linotype" w:hAnsi="Palatino Linotype" w:cs="Arial"/>
                <w:b/>
              </w:rPr>
            </w:pPr>
          </w:p>
        </w:tc>
      </w:tr>
    </w:tbl>
    <w:p w14:paraId="17BDCC06" w14:textId="77777777" w:rsidR="00AD17B6" w:rsidRDefault="00AD17B6" w:rsidP="00AD17B6">
      <w:pPr>
        <w:autoSpaceDE w:val="0"/>
        <w:jc w:val="both"/>
        <w:rPr>
          <w:rFonts w:ascii="Palatino Linotype" w:hAnsi="Palatino Linotype" w:cs="Arial"/>
          <w:b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D5BB3" w14:paraId="6E5EDDD1" w14:textId="77777777" w:rsidTr="00BD5BB3">
        <w:trPr>
          <w:trHeight w:val="85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48C949" w14:textId="77777777" w:rsidR="00BD5BB3" w:rsidRDefault="00BD5BB3" w:rsidP="00A860E8">
            <w:pPr>
              <w:snapToGrid w:val="0"/>
              <w:jc w:val="both"/>
            </w:pPr>
            <w:r>
              <w:rPr>
                <w:rFonts w:ascii="Verdana" w:hAnsi="Verdana"/>
                <w:color w:val="000000"/>
                <w:sz w:val="14"/>
              </w:rPr>
              <w:t>Ai sensi dell’art</w:t>
            </w:r>
            <w:r w:rsidR="00A860E8">
              <w:rPr>
                <w:rFonts w:ascii="Verdana" w:hAnsi="Verdana"/>
                <w:color w:val="000000"/>
                <w:sz w:val="14"/>
              </w:rPr>
              <w:t>icolo</w:t>
            </w:r>
            <w:r>
              <w:rPr>
                <w:rFonts w:ascii="Verdana" w:hAnsi="Verdana"/>
                <w:color w:val="000000"/>
                <w:sz w:val="14"/>
              </w:rPr>
              <w:t xml:space="preserve"> 38 del D.P.R. 445</w:t>
            </w:r>
            <w:r w:rsidR="00A860E8">
              <w:rPr>
                <w:rFonts w:ascii="Verdana" w:hAnsi="Verdana"/>
                <w:color w:val="000000"/>
                <w:sz w:val="14"/>
              </w:rPr>
              <w:t xml:space="preserve">/2000, </w:t>
            </w:r>
            <w:r>
              <w:rPr>
                <w:rFonts w:ascii="Verdana" w:hAnsi="Verdana"/>
                <w:color w:val="000000"/>
                <w:sz w:val="14"/>
              </w:rPr>
              <w:t>la dichiarazione va sottoscritta dall’interessato in presenza del dipendente addetto, ovvero sottoscritta e inviata all’ufficio competente via fax, tramite incaricato, a mezzo posta, via email, via PEC, unitamente alla fotocopia di un documento d’identità del dichiarante. Sono ammesse tutte le altre forme di presentazione e sottoscrizione di cui all’art</w:t>
            </w:r>
            <w:r w:rsidR="00A860E8">
              <w:rPr>
                <w:rFonts w:ascii="Verdana" w:hAnsi="Verdana"/>
                <w:color w:val="000000"/>
                <w:sz w:val="14"/>
              </w:rPr>
              <w:t>icolo</w:t>
            </w:r>
            <w:r>
              <w:rPr>
                <w:rFonts w:ascii="Verdana" w:hAnsi="Verdana"/>
                <w:color w:val="000000"/>
                <w:sz w:val="14"/>
              </w:rPr>
              <w:t xml:space="preserve"> 65 del </w:t>
            </w:r>
            <w:proofErr w:type="gramStart"/>
            <w:r>
              <w:rPr>
                <w:rFonts w:ascii="Verdana" w:hAnsi="Verdana"/>
                <w:color w:val="000000"/>
                <w:sz w:val="14"/>
              </w:rPr>
              <w:t>D.Lgs</w:t>
            </w:r>
            <w:proofErr w:type="gramEnd"/>
            <w:r>
              <w:rPr>
                <w:rFonts w:ascii="Verdana" w:hAnsi="Verdana"/>
                <w:color w:val="000000"/>
                <w:sz w:val="14"/>
              </w:rPr>
              <w:t>. 82/2005.</w:t>
            </w:r>
          </w:p>
        </w:tc>
      </w:tr>
    </w:tbl>
    <w:p w14:paraId="48709522" w14:textId="77777777" w:rsidR="00BD5BB3" w:rsidRPr="00AE0DC9" w:rsidRDefault="00BD5BB3" w:rsidP="00BD5BB3">
      <w:pPr>
        <w:tabs>
          <w:tab w:val="left" w:pos="360"/>
        </w:tabs>
        <w:jc w:val="both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BD5BB3" w14:paraId="75D6F1D4" w14:textId="77777777" w:rsidTr="00BD5BB3">
        <w:trPr>
          <w:trHeight w:val="3567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D15" w14:textId="77777777" w:rsidR="00BD5BB3" w:rsidRDefault="00BD5BB3">
            <w:pPr>
              <w:tabs>
                <w:tab w:val="left" w:pos="360"/>
              </w:tabs>
              <w:jc w:val="both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lastRenderedPageBreak/>
              <w:t xml:space="preserve">Informativa ai sensi del T.U. sulla Privacy – 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D.Lgs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. n. 196/2003 e del Regolamento n. 2016/679/UE</w:t>
            </w:r>
          </w:p>
          <w:p w14:paraId="45667F67" w14:textId="77777777" w:rsidR="00BD5BB3" w:rsidRDefault="00BD5BB3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Nel rispetto di quanto disposto dal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D.Lgs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. 196/2003 e dal Regolamento n. 2016/679/U</w:t>
            </w:r>
            <w:r w:rsidR="00681ED3">
              <w:rPr>
                <w:rFonts w:ascii="Verdana" w:hAnsi="Verdana"/>
                <w:sz w:val="14"/>
                <w:szCs w:val="14"/>
              </w:rPr>
              <w:t>E</w:t>
            </w:r>
            <w:r>
              <w:rPr>
                <w:rFonts w:ascii="Verdana" w:hAnsi="Verdana"/>
                <w:sz w:val="14"/>
                <w:szCs w:val="14"/>
              </w:rPr>
              <w:t xml:space="preserve"> si informa che i dati richiesti sono finalizzati all’espletamento delle attività necessarie al procedimento in oggetto cui le dichiarazioni afferiscono. I dati personali raccolti saranno trattati esclusivamente nell'ambito del procedimento per il quale la presente dichiarazione viene resa e per gli eventuali procedimenti amministrativi conseguenti </w:t>
            </w:r>
            <w:r w:rsidR="00681ED3">
              <w:rPr>
                <w:rFonts w:ascii="Verdana" w:hAnsi="Verdana"/>
                <w:sz w:val="14"/>
                <w:szCs w:val="14"/>
              </w:rPr>
              <w:t>i</w:t>
            </w:r>
            <w:r>
              <w:rPr>
                <w:rFonts w:ascii="Verdana" w:hAnsi="Verdana"/>
                <w:sz w:val="14"/>
                <w:szCs w:val="14"/>
              </w:rPr>
              <w:t>l trattamento di tali dati viene gestito direttamente dalla Regione Abruzzo, in qualità di titolare, utilizzando sia mezzi elettronici o comunque automatizzati, sia supporti cartacei. Il mancato conferimento dei dati comporta l’impossibilità da parte degli uffici competenti ad effettuare l’istruttoria per la valutazione dei requisiti richiesti per l’emanazione del provvedimento.</w:t>
            </w:r>
          </w:p>
          <w:p w14:paraId="083264EB" w14:textId="77777777" w:rsidR="00BD5BB3" w:rsidRDefault="00BD5BB3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 dati forniti potranno essere comunicati a soggetti istituzionali nei soli casi previsti dalle disposizioni di legge o di regolamento, disciplinanti la tutela delle acque dall’inquinamento e/o l’accesso al procedimento amministrativo.</w:t>
            </w:r>
          </w:p>
          <w:p w14:paraId="10563E53" w14:textId="77777777" w:rsidR="00BD5BB3" w:rsidRDefault="00BD5BB3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La normativa di riferimento attribuisce alla Regione Abruzzo il diritto/dovere di rendere l’informazione ambientale al cittadino che ne faccia richiesta, in tale informazione possono rientrare alcuni dati deducibili dagli elementi contenuti nella documentazione agli atti della Regione Abruzzo.</w:t>
            </w:r>
          </w:p>
          <w:p w14:paraId="57A1BD68" w14:textId="77777777" w:rsidR="00BD5BB3" w:rsidRDefault="00BD5BB3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Si ricorda che l’interessato può esercitare in qualsiasi momento i diritti previsti dall’art</w:t>
            </w:r>
            <w:r w:rsidR="00A860E8">
              <w:rPr>
                <w:rFonts w:ascii="Verdana" w:hAnsi="Verdana"/>
                <w:sz w:val="14"/>
                <w:szCs w:val="14"/>
              </w:rPr>
              <w:t>icolo</w:t>
            </w:r>
            <w:r>
              <w:rPr>
                <w:rFonts w:ascii="Verdana" w:hAnsi="Verdana"/>
                <w:sz w:val="14"/>
                <w:szCs w:val="14"/>
              </w:rPr>
              <w:t xml:space="preserve"> 7 del codice sulla privacy, rivolgendosi al Dirigente Responsabile del Servizio Gestione e Qualità delle Acque regionale.</w:t>
            </w:r>
          </w:p>
          <w:p w14:paraId="72EC3504" w14:textId="77777777" w:rsidR="00BD5BB3" w:rsidRDefault="00BD5BB3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6ABACC6B" w14:textId="77777777" w:rsidR="00BD5BB3" w:rsidRDefault="00BD5BB3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1B41095A" w14:textId="77777777" w:rsidR="00BD5BB3" w:rsidRDefault="00BD5BB3">
            <w:pPr>
              <w:tabs>
                <w:tab w:val="left" w:pos="360"/>
              </w:tabs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Il sottoscritto dichiara di aver preso visione dell’informativa sul trattamento dei dati personali</w:t>
            </w:r>
          </w:p>
          <w:p w14:paraId="29108B6D" w14:textId="77777777" w:rsidR="00BD5BB3" w:rsidRDefault="00BD5BB3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7AC1A43E" w14:textId="77777777" w:rsidR="00BD5BB3" w:rsidRDefault="00BD5BB3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71C6E1F2" w14:textId="77777777" w:rsidR="00BD5BB3" w:rsidRDefault="00BD5BB3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Data __________________________________ 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ab/>
              <w:t>FIRMA _____________________________________________</w:t>
            </w:r>
          </w:p>
        </w:tc>
      </w:tr>
    </w:tbl>
    <w:p w14:paraId="52084807" w14:textId="77777777" w:rsidR="00BD5BB3" w:rsidRDefault="00BD5BB3" w:rsidP="00BD5BB3">
      <w:pPr>
        <w:rPr>
          <w:sz w:val="20"/>
          <w:szCs w:val="20"/>
        </w:rPr>
      </w:pPr>
    </w:p>
    <w:p w14:paraId="22C011AE" w14:textId="77777777" w:rsidR="00035550" w:rsidRPr="003F23CA" w:rsidRDefault="00035550" w:rsidP="00DA1B5B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F4D05" w:rsidRPr="003F23CA" w14:paraId="02766503" w14:textId="77777777" w:rsidTr="006A005E">
        <w:trPr>
          <w:trHeight w:val="31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31195" w14:textId="77777777" w:rsidR="00EF4D05" w:rsidRPr="009A36C5" w:rsidRDefault="00EF4D05" w:rsidP="00DA1B5B">
            <w:pPr>
              <w:snapToGrid w:val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9A36C5">
              <w:rPr>
                <w:rFonts w:ascii="Arial" w:hAnsi="Arial" w:cs="Arial"/>
                <w:b/>
                <w:sz w:val="16"/>
                <w:szCs w:val="16"/>
              </w:rPr>
              <w:t>Nota Bene</w:t>
            </w:r>
          </w:p>
        </w:tc>
      </w:tr>
      <w:tr w:rsidR="00EF4D05" w:rsidRPr="003F23CA" w14:paraId="75D5277B" w14:textId="77777777" w:rsidTr="006A00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DDC70" w14:textId="77777777" w:rsidR="00035550" w:rsidRDefault="00035550" w:rsidP="00DA1B5B">
            <w:pPr>
              <w:numPr>
                <w:ilvl w:val="0"/>
                <w:numId w:val="18"/>
              </w:numPr>
              <w:ind w:left="386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La comunicazione costituisce il titolo ambientale per l’effettuazione dello scarico</w:t>
            </w:r>
            <w:r w:rsidR="00681ED3">
              <w:rPr>
                <w:rFonts w:ascii="Arial" w:hAnsi="Arial" w:cs="Arial"/>
                <w:sz w:val="16"/>
                <w:szCs w:val="14"/>
              </w:rPr>
              <w:t>;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7F6710">
              <w:rPr>
                <w:rFonts w:ascii="Arial" w:hAnsi="Arial" w:cs="Arial"/>
                <w:sz w:val="16"/>
                <w:szCs w:val="14"/>
              </w:rPr>
              <w:t xml:space="preserve">eventuali </w:t>
            </w:r>
            <w:r>
              <w:rPr>
                <w:rFonts w:ascii="Arial" w:hAnsi="Arial" w:cs="Arial"/>
                <w:sz w:val="16"/>
                <w:szCs w:val="14"/>
              </w:rPr>
              <w:t>altre autorizzazioni</w:t>
            </w:r>
            <w:r w:rsidR="007F6710">
              <w:rPr>
                <w:rFonts w:ascii="Arial" w:hAnsi="Arial" w:cs="Arial"/>
                <w:sz w:val="16"/>
                <w:szCs w:val="14"/>
              </w:rPr>
              <w:t xml:space="preserve">, permessi e nulla osta (per es. a fini idraulici, </w:t>
            </w:r>
            <w:r w:rsidR="007C5A17">
              <w:rPr>
                <w:rFonts w:ascii="Arial" w:hAnsi="Arial" w:cs="Arial"/>
                <w:sz w:val="16"/>
                <w:szCs w:val="14"/>
              </w:rPr>
              <w:t xml:space="preserve">concessioni </w:t>
            </w:r>
            <w:r w:rsidR="007F6710">
              <w:rPr>
                <w:rFonts w:ascii="Arial" w:hAnsi="Arial" w:cs="Arial"/>
                <w:sz w:val="16"/>
                <w:szCs w:val="14"/>
              </w:rPr>
              <w:t xml:space="preserve">demaniali, ecc.) necessari per l’effettuazione dello scarico dovranno essere richiesti alle rispettive autorità competenti a cura di chi </w:t>
            </w:r>
            <w:r w:rsidR="00422FE0">
              <w:rPr>
                <w:rFonts w:ascii="Arial" w:hAnsi="Arial" w:cs="Arial"/>
                <w:sz w:val="16"/>
                <w:szCs w:val="14"/>
              </w:rPr>
              <w:t>effettua la comunicazione;</w:t>
            </w:r>
          </w:p>
          <w:p w14:paraId="15CE7EF2" w14:textId="77777777" w:rsidR="006B0488" w:rsidRPr="00F95647" w:rsidRDefault="007F6710" w:rsidP="00DA1B5B">
            <w:pPr>
              <w:numPr>
                <w:ilvl w:val="0"/>
                <w:numId w:val="18"/>
              </w:numPr>
              <w:ind w:left="386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La comunicazione</w:t>
            </w:r>
            <w:r w:rsidR="006B0488" w:rsidRPr="00F95647">
              <w:rPr>
                <w:rFonts w:ascii="Arial" w:hAnsi="Arial" w:cs="Arial"/>
                <w:sz w:val="16"/>
                <w:szCs w:val="14"/>
              </w:rPr>
              <w:t xml:space="preserve"> e la documentazione </w:t>
            </w:r>
            <w:r>
              <w:rPr>
                <w:rFonts w:ascii="Arial" w:hAnsi="Arial" w:cs="Arial"/>
                <w:sz w:val="16"/>
                <w:szCs w:val="14"/>
              </w:rPr>
              <w:t xml:space="preserve">ad essa allegata </w:t>
            </w:r>
            <w:r w:rsidR="006B0488" w:rsidRPr="00F95647">
              <w:rPr>
                <w:rFonts w:ascii="Arial" w:hAnsi="Arial" w:cs="Arial"/>
                <w:sz w:val="16"/>
                <w:szCs w:val="14"/>
              </w:rPr>
              <w:t>vanno presentate in formato digitale e trasmesse in via telematica mediante P.E.C.;</w:t>
            </w:r>
          </w:p>
          <w:p w14:paraId="2DE8D49E" w14:textId="77777777" w:rsidR="00EF4D05" w:rsidRPr="00F95647" w:rsidRDefault="00EF4D05" w:rsidP="00DA1B5B">
            <w:pPr>
              <w:numPr>
                <w:ilvl w:val="0"/>
                <w:numId w:val="18"/>
              </w:numPr>
              <w:ind w:left="386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F95647">
              <w:rPr>
                <w:rFonts w:ascii="Arial" w:hAnsi="Arial" w:cs="Arial"/>
                <w:sz w:val="16"/>
                <w:szCs w:val="14"/>
              </w:rPr>
              <w:t>Tutti</w:t>
            </w:r>
            <w:r w:rsidRPr="00F95647">
              <w:rPr>
                <w:rFonts w:ascii="Arial" w:eastAsia="Albertus Medium" w:hAnsi="Arial" w:cs="Arial"/>
                <w:sz w:val="16"/>
                <w:szCs w:val="14"/>
              </w:rPr>
              <w:t xml:space="preserve"> </w:t>
            </w:r>
            <w:r w:rsidRPr="00F95647">
              <w:rPr>
                <w:rFonts w:ascii="Arial" w:hAnsi="Arial" w:cs="Arial"/>
                <w:sz w:val="16"/>
                <w:szCs w:val="14"/>
              </w:rPr>
              <w:t>gli</w:t>
            </w:r>
            <w:r w:rsidRPr="00F95647">
              <w:rPr>
                <w:rFonts w:ascii="Arial" w:eastAsia="Albertus Medium" w:hAnsi="Arial" w:cs="Arial"/>
                <w:sz w:val="16"/>
                <w:szCs w:val="14"/>
              </w:rPr>
              <w:t xml:space="preserve"> </w:t>
            </w:r>
            <w:r w:rsidRPr="00F95647">
              <w:rPr>
                <w:rFonts w:ascii="Arial" w:hAnsi="Arial" w:cs="Arial"/>
                <w:sz w:val="16"/>
                <w:szCs w:val="14"/>
              </w:rPr>
              <w:t>allegati</w:t>
            </w:r>
            <w:r w:rsidRPr="00F95647">
              <w:rPr>
                <w:rFonts w:ascii="Arial" w:eastAsia="Albertus Medium" w:hAnsi="Arial" w:cs="Arial"/>
                <w:sz w:val="16"/>
                <w:szCs w:val="14"/>
              </w:rPr>
              <w:t xml:space="preserve"> tecnici </w:t>
            </w:r>
            <w:r w:rsidRPr="00F95647">
              <w:rPr>
                <w:rFonts w:ascii="Arial" w:hAnsi="Arial" w:cs="Arial"/>
                <w:sz w:val="16"/>
                <w:szCs w:val="14"/>
              </w:rPr>
              <w:t>vanno</w:t>
            </w:r>
            <w:r w:rsidRPr="00F95647">
              <w:rPr>
                <w:rFonts w:ascii="Arial" w:eastAsia="Albertus Medium" w:hAnsi="Arial" w:cs="Arial"/>
                <w:sz w:val="16"/>
                <w:szCs w:val="14"/>
              </w:rPr>
              <w:t xml:space="preserve"> </w:t>
            </w:r>
            <w:r w:rsidRPr="00F95647">
              <w:rPr>
                <w:rFonts w:ascii="Arial" w:hAnsi="Arial" w:cs="Arial"/>
                <w:sz w:val="16"/>
                <w:szCs w:val="14"/>
              </w:rPr>
              <w:t>firmati, oltre che dal richiedente, anche da</w:t>
            </w:r>
            <w:r w:rsidRPr="00F95647">
              <w:rPr>
                <w:rFonts w:ascii="Arial" w:eastAsia="Albertus Medium" w:hAnsi="Arial" w:cs="Arial"/>
                <w:sz w:val="16"/>
                <w:szCs w:val="14"/>
              </w:rPr>
              <w:t xml:space="preserve"> </w:t>
            </w:r>
            <w:r w:rsidRPr="00F95647">
              <w:rPr>
                <w:rFonts w:ascii="Arial" w:hAnsi="Arial" w:cs="Arial"/>
                <w:sz w:val="16"/>
                <w:szCs w:val="14"/>
              </w:rPr>
              <w:t>un</w:t>
            </w:r>
            <w:r w:rsidRPr="00F95647">
              <w:rPr>
                <w:rFonts w:ascii="Arial" w:eastAsia="Albertus Medium" w:hAnsi="Arial" w:cs="Arial"/>
                <w:sz w:val="16"/>
                <w:szCs w:val="14"/>
              </w:rPr>
              <w:t xml:space="preserve"> </w:t>
            </w:r>
            <w:r w:rsidRPr="00F95647">
              <w:rPr>
                <w:rFonts w:ascii="Arial" w:hAnsi="Arial" w:cs="Arial"/>
                <w:sz w:val="16"/>
                <w:szCs w:val="14"/>
              </w:rPr>
              <w:t>tecnico</w:t>
            </w:r>
            <w:r w:rsidRPr="00F95647">
              <w:rPr>
                <w:rFonts w:ascii="Arial" w:eastAsia="Albertus Medium" w:hAnsi="Arial" w:cs="Arial"/>
                <w:sz w:val="16"/>
                <w:szCs w:val="14"/>
              </w:rPr>
              <w:t xml:space="preserve"> </w:t>
            </w:r>
            <w:r w:rsidRPr="00F95647">
              <w:rPr>
                <w:rFonts w:ascii="Arial" w:hAnsi="Arial" w:cs="Arial"/>
                <w:sz w:val="16"/>
                <w:szCs w:val="14"/>
              </w:rPr>
              <w:t>abilitato (soggetto abilitato alla progettazione di impianti di scarico nell’ambito delle competenze ad esso attribuite dalla legislazione vigente, iscritto ad ordine/collegio professionale);</w:t>
            </w:r>
          </w:p>
          <w:p w14:paraId="58318EE8" w14:textId="77777777" w:rsidR="0068020A" w:rsidRPr="00F95647" w:rsidRDefault="004B1E1F" w:rsidP="00DA1B5B">
            <w:pPr>
              <w:numPr>
                <w:ilvl w:val="0"/>
                <w:numId w:val="18"/>
              </w:numPr>
              <w:ind w:left="386"/>
              <w:jc w:val="both"/>
              <w:rPr>
                <w:rFonts w:ascii="Arial" w:hAnsi="Arial" w:cs="Arial"/>
                <w:kern w:val="2"/>
                <w:sz w:val="16"/>
                <w:szCs w:val="14"/>
              </w:rPr>
            </w:pPr>
            <w:r>
              <w:rPr>
                <w:rFonts w:ascii="Arial" w:hAnsi="Arial" w:cs="Arial"/>
                <w:kern w:val="2"/>
                <w:sz w:val="16"/>
                <w:szCs w:val="14"/>
              </w:rPr>
              <w:t xml:space="preserve">Con la sottoscrizione della </w:t>
            </w:r>
            <w:r w:rsidR="0068020A" w:rsidRPr="00F95647">
              <w:rPr>
                <w:rFonts w:ascii="Arial" w:hAnsi="Arial" w:cs="Arial"/>
                <w:kern w:val="2"/>
                <w:sz w:val="16"/>
                <w:szCs w:val="14"/>
              </w:rPr>
              <w:t xml:space="preserve">comunicazione </w:t>
            </w:r>
            <w:r>
              <w:rPr>
                <w:rFonts w:ascii="Arial" w:hAnsi="Arial" w:cs="Arial"/>
                <w:kern w:val="2"/>
                <w:sz w:val="16"/>
                <w:szCs w:val="14"/>
              </w:rPr>
              <w:t>i</w:t>
            </w:r>
            <w:r w:rsidR="007C5A17">
              <w:rPr>
                <w:rFonts w:ascii="Arial" w:hAnsi="Arial" w:cs="Arial"/>
                <w:kern w:val="2"/>
                <w:sz w:val="16"/>
                <w:szCs w:val="14"/>
              </w:rPr>
              <w:t>l</w:t>
            </w:r>
            <w:r>
              <w:rPr>
                <w:rFonts w:ascii="Arial" w:hAnsi="Arial" w:cs="Arial"/>
                <w:kern w:val="2"/>
                <w:sz w:val="16"/>
                <w:szCs w:val="14"/>
              </w:rPr>
              <w:t xml:space="preserve"> sottoscrittore si impegna a</w:t>
            </w:r>
            <w:r w:rsidR="0068020A" w:rsidRPr="00F95647">
              <w:rPr>
                <w:rFonts w:ascii="Arial" w:hAnsi="Arial" w:cs="Arial"/>
                <w:kern w:val="2"/>
                <w:sz w:val="16"/>
                <w:szCs w:val="14"/>
              </w:rPr>
              <w:t>:</w:t>
            </w:r>
          </w:p>
          <w:p w14:paraId="00444E80" w14:textId="77777777" w:rsidR="0068020A" w:rsidRPr="00F95647" w:rsidRDefault="003F23CA" w:rsidP="00DA1B5B">
            <w:pPr>
              <w:numPr>
                <w:ilvl w:val="0"/>
                <w:numId w:val="29"/>
              </w:numPr>
              <w:ind w:left="669"/>
              <w:jc w:val="both"/>
              <w:rPr>
                <w:rFonts w:ascii="Arial" w:hAnsi="Arial" w:cs="Arial"/>
                <w:kern w:val="2"/>
                <w:sz w:val="16"/>
                <w:szCs w:val="14"/>
              </w:rPr>
            </w:pPr>
            <w:r w:rsidRPr="00F95647">
              <w:rPr>
                <w:rFonts w:ascii="Arial" w:hAnsi="Arial" w:cs="Arial"/>
                <w:sz w:val="16"/>
                <w:szCs w:val="14"/>
              </w:rPr>
              <w:t>garantire che l’impianto, nella sua globalità, sia sottoposto agli opportuni interventi manutentivi con la cadenza necessaria,</w:t>
            </w:r>
          </w:p>
          <w:p w14:paraId="57842D69" w14:textId="77777777" w:rsidR="003F23CA" w:rsidRPr="00F95647" w:rsidRDefault="003F23CA" w:rsidP="00DA1B5B">
            <w:pPr>
              <w:numPr>
                <w:ilvl w:val="0"/>
                <w:numId w:val="29"/>
              </w:numPr>
              <w:ind w:left="669"/>
              <w:jc w:val="both"/>
              <w:rPr>
                <w:rFonts w:ascii="Arial" w:hAnsi="Arial" w:cs="Arial"/>
                <w:kern w:val="2"/>
                <w:sz w:val="16"/>
                <w:szCs w:val="14"/>
              </w:rPr>
            </w:pPr>
            <w:r w:rsidRPr="00F95647">
              <w:rPr>
                <w:rFonts w:ascii="Arial" w:hAnsi="Arial" w:cs="Arial"/>
                <w:sz w:val="16"/>
                <w:szCs w:val="14"/>
              </w:rPr>
              <w:t xml:space="preserve">garantire </w:t>
            </w:r>
            <w:r w:rsidR="00396170" w:rsidRPr="00F95647">
              <w:rPr>
                <w:rFonts w:ascii="Arial" w:hAnsi="Arial" w:cs="Arial"/>
                <w:sz w:val="16"/>
                <w:szCs w:val="14"/>
              </w:rPr>
              <w:t xml:space="preserve">che si sia </w:t>
            </w:r>
            <w:r w:rsidRPr="00F95647">
              <w:rPr>
                <w:rFonts w:ascii="Arial" w:hAnsi="Arial" w:cs="Arial"/>
                <w:sz w:val="16"/>
                <w:szCs w:val="14"/>
              </w:rPr>
              <w:t>proced</w:t>
            </w:r>
            <w:r w:rsidR="00396170" w:rsidRPr="00F95647">
              <w:rPr>
                <w:rFonts w:ascii="Arial" w:hAnsi="Arial" w:cs="Arial"/>
                <w:sz w:val="16"/>
                <w:szCs w:val="14"/>
              </w:rPr>
              <w:t>uto</w:t>
            </w:r>
            <w:r w:rsidRPr="00F95647">
              <w:rPr>
                <w:rFonts w:ascii="Arial" w:hAnsi="Arial" w:cs="Arial"/>
                <w:sz w:val="16"/>
                <w:szCs w:val="14"/>
              </w:rPr>
              <w:t xml:space="preserve"> alla valutazione della compatibilità idrogeologica ed idraulica, dell’intervento proposto, richiedendo le eventuali necessarie autorizzazioni, affinché lo scarico non sia causa di allagamenti, impaludamenti, dissesti, frane, </w:t>
            </w:r>
            <w:proofErr w:type="gramStart"/>
            <w:r w:rsidRPr="00F95647">
              <w:rPr>
                <w:rFonts w:ascii="Arial" w:hAnsi="Arial" w:cs="Arial"/>
                <w:sz w:val="16"/>
                <w:szCs w:val="14"/>
              </w:rPr>
              <w:t>ecc..</w:t>
            </w:r>
            <w:proofErr w:type="gramEnd"/>
          </w:p>
          <w:p w14:paraId="04CEF5BC" w14:textId="77777777" w:rsidR="006B0488" w:rsidRPr="00F95647" w:rsidRDefault="0068020A" w:rsidP="00DA1B5B">
            <w:pPr>
              <w:numPr>
                <w:ilvl w:val="0"/>
                <w:numId w:val="18"/>
              </w:numPr>
              <w:ind w:left="386"/>
              <w:jc w:val="both"/>
              <w:rPr>
                <w:rFonts w:ascii="Arial" w:hAnsi="Arial" w:cs="Arial"/>
                <w:kern w:val="2"/>
                <w:sz w:val="16"/>
                <w:szCs w:val="14"/>
              </w:rPr>
            </w:pPr>
            <w:r w:rsidRPr="00F95647">
              <w:rPr>
                <w:rFonts w:ascii="Arial" w:hAnsi="Arial" w:cs="Arial"/>
                <w:kern w:val="2"/>
                <w:sz w:val="16"/>
                <w:szCs w:val="14"/>
              </w:rPr>
              <w:t xml:space="preserve">Per lo scarico su suolo </w:t>
            </w:r>
            <w:r w:rsidR="004B1E1F">
              <w:rPr>
                <w:rFonts w:ascii="Arial" w:hAnsi="Arial" w:cs="Arial"/>
                <w:kern w:val="2"/>
                <w:sz w:val="16"/>
                <w:szCs w:val="14"/>
              </w:rPr>
              <w:t xml:space="preserve">al sottoscrittore della comunicazione </w:t>
            </w:r>
            <w:r w:rsidRPr="00F95647">
              <w:rPr>
                <w:rFonts w:ascii="Arial" w:hAnsi="Arial" w:cs="Arial"/>
                <w:kern w:val="2"/>
                <w:sz w:val="16"/>
                <w:szCs w:val="14"/>
              </w:rPr>
              <w:t>è fatto obbligo di garantire:</w:t>
            </w:r>
          </w:p>
          <w:p w14:paraId="12B5CDF8" w14:textId="77777777" w:rsidR="0068020A" w:rsidRPr="00F95647" w:rsidRDefault="0068020A" w:rsidP="00DA1B5B">
            <w:pPr>
              <w:numPr>
                <w:ilvl w:val="0"/>
                <w:numId w:val="30"/>
              </w:numPr>
              <w:ind w:left="669" w:hanging="283"/>
              <w:jc w:val="both"/>
              <w:rPr>
                <w:rFonts w:ascii="Arial" w:hAnsi="Arial" w:cs="Arial"/>
                <w:kern w:val="2"/>
                <w:sz w:val="16"/>
                <w:szCs w:val="14"/>
              </w:rPr>
            </w:pPr>
            <w:r w:rsidRPr="00F95647">
              <w:rPr>
                <w:rFonts w:ascii="Arial" w:hAnsi="Arial" w:cs="Arial"/>
                <w:i/>
                <w:iCs/>
                <w:sz w:val="16"/>
                <w:szCs w:val="14"/>
                <w:lang w:eastAsia="it-IT"/>
              </w:rPr>
              <w:t xml:space="preserve">in ogni periodo dell'anno, il corretto allontanamento/smaltimento nel corpo </w:t>
            </w:r>
            <w:r w:rsidR="0027002E">
              <w:rPr>
                <w:rFonts w:ascii="Arial" w:hAnsi="Arial" w:cs="Arial"/>
                <w:i/>
                <w:iCs/>
                <w:sz w:val="16"/>
                <w:szCs w:val="14"/>
                <w:lang w:eastAsia="it-IT"/>
              </w:rPr>
              <w:t>ricettore</w:t>
            </w:r>
            <w:r w:rsidRPr="00F95647">
              <w:rPr>
                <w:rFonts w:ascii="Arial" w:hAnsi="Arial" w:cs="Arial"/>
                <w:i/>
                <w:iCs/>
                <w:sz w:val="16"/>
                <w:szCs w:val="14"/>
                <w:lang w:eastAsia="it-IT"/>
              </w:rPr>
              <w:t xml:space="preserve"> di quanto scaricato in modo tale da evitare ristagni di qualsiasi natura che possano causare inconvenienti igienico-sanitari e/o ambientali,</w:t>
            </w:r>
          </w:p>
          <w:p w14:paraId="63AB5E0F" w14:textId="77777777" w:rsidR="0068020A" w:rsidRPr="00F95647" w:rsidRDefault="004B1E1F" w:rsidP="00DA1B5B">
            <w:pPr>
              <w:numPr>
                <w:ilvl w:val="0"/>
                <w:numId w:val="30"/>
              </w:numPr>
              <w:ind w:left="669" w:hanging="283"/>
              <w:jc w:val="both"/>
              <w:rPr>
                <w:rFonts w:ascii="Arial" w:hAnsi="Arial" w:cs="Arial"/>
                <w:kern w:val="2"/>
                <w:sz w:val="16"/>
                <w:szCs w:val="14"/>
              </w:rPr>
            </w:pPr>
            <w:r>
              <w:rPr>
                <w:rFonts w:ascii="Arial" w:hAnsi="Arial" w:cs="Arial"/>
                <w:i/>
                <w:iCs/>
                <w:sz w:val="16"/>
                <w:szCs w:val="14"/>
                <w:lang w:eastAsia="it-IT"/>
              </w:rPr>
              <w:t xml:space="preserve">le </w:t>
            </w:r>
            <w:r w:rsidR="0068020A" w:rsidRPr="00F95647">
              <w:rPr>
                <w:rFonts w:ascii="Arial" w:hAnsi="Arial" w:cs="Arial"/>
                <w:i/>
                <w:iCs/>
                <w:sz w:val="16"/>
                <w:szCs w:val="14"/>
                <w:lang w:eastAsia="it-IT"/>
              </w:rPr>
              <w:t xml:space="preserve">operazioni di ripulitura del corpo </w:t>
            </w:r>
            <w:r w:rsidR="0027002E">
              <w:rPr>
                <w:rFonts w:ascii="Arial" w:hAnsi="Arial" w:cs="Arial"/>
                <w:i/>
                <w:iCs/>
                <w:sz w:val="16"/>
                <w:szCs w:val="14"/>
                <w:lang w:eastAsia="it-IT"/>
              </w:rPr>
              <w:t>ricettore</w:t>
            </w:r>
            <w:r w:rsidR="0068020A" w:rsidRPr="00F95647">
              <w:rPr>
                <w:rFonts w:ascii="Arial" w:hAnsi="Arial" w:cs="Arial"/>
                <w:i/>
                <w:iCs/>
                <w:sz w:val="16"/>
                <w:szCs w:val="14"/>
                <w:lang w:eastAsia="it-IT"/>
              </w:rPr>
              <w:t xml:space="preserve"> ed eventuale </w:t>
            </w:r>
            <w:proofErr w:type="spellStart"/>
            <w:r w:rsidR="0068020A" w:rsidRPr="00F95647">
              <w:rPr>
                <w:rFonts w:ascii="Arial" w:hAnsi="Arial" w:cs="Arial"/>
                <w:i/>
                <w:iCs/>
                <w:sz w:val="16"/>
                <w:szCs w:val="14"/>
                <w:lang w:eastAsia="it-IT"/>
              </w:rPr>
              <w:t>riaffossature</w:t>
            </w:r>
            <w:proofErr w:type="spellEnd"/>
            <w:r w:rsidR="0068020A" w:rsidRPr="00F95647">
              <w:rPr>
                <w:rFonts w:ascii="Arial" w:hAnsi="Arial" w:cs="Arial"/>
                <w:i/>
                <w:iCs/>
                <w:sz w:val="16"/>
                <w:szCs w:val="14"/>
                <w:lang w:eastAsia="it-IT"/>
              </w:rPr>
              <w:t xml:space="preserve"> per le fosse campestri, da eseguirsi periodicamente in accordo con i proprietari frontisti degli stessi, in modo tale che non si producano effetti di malsania igienico-sanitaria. Sono fatti salvi i rapporti di tipo civilistico con gli eventuali proprietari dei terreni in cui è presente il corpo </w:t>
            </w:r>
            <w:r w:rsidR="0027002E">
              <w:rPr>
                <w:rFonts w:ascii="Arial" w:hAnsi="Arial" w:cs="Arial"/>
                <w:i/>
                <w:iCs/>
                <w:sz w:val="16"/>
                <w:szCs w:val="14"/>
                <w:lang w:eastAsia="it-IT"/>
              </w:rPr>
              <w:t>ricettore</w:t>
            </w:r>
            <w:r w:rsidR="0068020A" w:rsidRPr="00F95647">
              <w:rPr>
                <w:rFonts w:ascii="Arial" w:hAnsi="Arial" w:cs="Arial"/>
                <w:i/>
                <w:iCs/>
                <w:sz w:val="16"/>
                <w:szCs w:val="14"/>
                <w:lang w:eastAsia="it-IT"/>
              </w:rPr>
              <w:t xml:space="preserve"> dello scarico;</w:t>
            </w:r>
          </w:p>
          <w:p w14:paraId="404463C7" w14:textId="77777777" w:rsidR="00EF4D05" w:rsidRPr="00F95647" w:rsidRDefault="00EF4D05" w:rsidP="00DA1B5B">
            <w:pPr>
              <w:numPr>
                <w:ilvl w:val="0"/>
                <w:numId w:val="18"/>
              </w:numPr>
              <w:ind w:left="386"/>
              <w:jc w:val="both"/>
              <w:rPr>
                <w:rFonts w:ascii="Arial" w:hAnsi="Arial" w:cs="Arial"/>
                <w:kern w:val="2"/>
                <w:sz w:val="16"/>
                <w:szCs w:val="14"/>
              </w:rPr>
            </w:pPr>
            <w:r w:rsidRPr="00F95647">
              <w:rPr>
                <w:rFonts w:ascii="Arial" w:hAnsi="Arial" w:cs="Arial"/>
                <w:sz w:val="16"/>
                <w:szCs w:val="14"/>
              </w:rPr>
              <w:t>Per</w:t>
            </w:r>
            <w:r w:rsidRPr="00F95647">
              <w:rPr>
                <w:rFonts w:ascii="Arial" w:eastAsia="Albertus Medium" w:hAnsi="Arial" w:cs="Arial"/>
                <w:sz w:val="16"/>
                <w:szCs w:val="14"/>
              </w:rPr>
              <w:t xml:space="preserve"> </w:t>
            </w:r>
            <w:r w:rsidRPr="00F95647">
              <w:rPr>
                <w:rFonts w:ascii="Arial" w:hAnsi="Arial" w:cs="Arial"/>
                <w:sz w:val="16"/>
                <w:szCs w:val="14"/>
              </w:rPr>
              <w:t>le</w:t>
            </w:r>
            <w:r w:rsidRPr="00F95647">
              <w:rPr>
                <w:rFonts w:ascii="Arial" w:eastAsia="Albertus Medium" w:hAnsi="Arial" w:cs="Arial"/>
                <w:sz w:val="16"/>
                <w:szCs w:val="14"/>
              </w:rPr>
              <w:t xml:space="preserve"> </w:t>
            </w:r>
            <w:r w:rsidR="006B0488" w:rsidRPr="00F95647">
              <w:rPr>
                <w:rFonts w:ascii="Arial" w:eastAsia="Albertus Medium" w:hAnsi="Arial" w:cs="Arial"/>
                <w:sz w:val="16"/>
                <w:szCs w:val="14"/>
              </w:rPr>
              <w:t xml:space="preserve">altre </w:t>
            </w:r>
            <w:r w:rsidRPr="00F95647">
              <w:rPr>
                <w:rFonts w:ascii="Arial" w:hAnsi="Arial" w:cs="Arial"/>
                <w:sz w:val="16"/>
                <w:szCs w:val="14"/>
              </w:rPr>
              <w:t>prescrizioni</w:t>
            </w:r>
            <w:r w:rsidRPr="00F95647">
              <w:rPr>
                <w:rFonts w:ascii="Arial" w:eastAsia="Albertus Medium" w:hAnsi="Arial" w:cs="Arial"/>
                <w:sz w:val="16"/>
                <w:szCs w:val="14"/>
              </w:rPr>
              <w:t xml:space="preserve"> </w:t>
            </w:r>
            <w:r w:rsidR="00E91B9C">
              <w:rPr>
                <w:rFonts w:ascii="Arial" w:hAnsi="Arial" w:cs="Arial"/>
                <w:sz w:val="16"/>
                <w:szCs w:val="14"/>
              </w:rPr>
              <w:t>ed</w:t>
            </w:r>
            <w:r w:rsidRPr="00F95647">
              <w:rPr>
                <w:rFonts w:ascii="Arial" w:eastAsia="Albertus Medium" w:hAnsi="Arial" w:cs="Arial"/>
                <w:sz w:val="16"/>
                <w:szCs w:val="14"/>
              </w:rPr>
              <w:t xml:space="preserve"> </w:t>
            </w:r>
            <w:r w:rsidRPr="00F95647">
              <w:rPr>
                <w:rFonts w:ascii="Arial" w:hAnsi="Arial" w:cs="Arial"/>
                <w:sz w:val="16"/>
                <w:szCs w:val="14"/>
              </w:rPr>
              <w:t>esenzioni</w:t>
            </w:r>
            <w:r w:rsidRPr="00F95647">
              <w:rPr>
                <w:rFonts w:ascii="Arial" w:eastAsia="Albertus Medium" w:hAnsi="Arial" w:cs="Arial"/>
                <w:sz w:val="16"/>
                <w:szCs w:val="14"/>
              </w:rPr>
              <w:t xml:space="preserve"> </w:t>
            </w:r>
            <w:r w:rsidRPr="00F95647">
              <w:rPr>
                <w:rFonts w:ascii="Arial" w:hAnsi="Arial" w:cs="Arial"/>
                <w:sz w:val="16"/>
                <w:szCs w:val="14"/>
              </w:rPr>
              <w:t>si</w:t>
            </w:r>
            <w:r w:rsidRPr="00F95647">
              <w:rPr>
                <w:rFonts w:ascii="Arial" w:eastAsia="Albertus Medium" w:hAnsi="Arial" w:cs="Arial"/>
                <w:sz w:val="16"/>
                <w:szCs w:val="14"/>
              </w:rPr>
              <w:t xml:space="preserve"> </w:t>
            </w:r>
            <w:r w:rsidRPr="00F95647">
              <w:rPr>
                <w:rFonts w:ascii="Arial" w:hAnsi="Arial" w:cs="Arial"/>
                <w:sz w:val="16"/>
                <w:szCs w:val="14"/>
              </w:rPr>
              <w:t>veda</w:t>
            </w:r>
            <w:r w:rsidRPr="00F95647">
              <w:rPr>
                <w:rFonts w:ascii="Arial" w:eastAsia="Albertus Medium" w:hAnsi="Arial" w:cs="Arial"/>
                <w:sz w:val="16"/>
                <w:szCs w:val="14"/>
              </w:rPr>
              <w:t xml:space="preserve"> </w:t>
            </w:r>
            <w:r w:rsidRPr="00F95647">
              <w:rPr>
                <w:rFonts w:ascii="Arial" w:hAnsi="Arial" w:cs="Arial"/>
                <w:sz w:val="16"/>
                <w:szCs w:val="14"/>
              </w:rPr>
              <w:t>la</w:t>
            </w:r>
            <w:r w:rsidRPr="00F95647">
              <w:rPr>
                <w:rFonts w:ascii="Arial" w:eastAsia="Albertus Medium" w:hAnsi="Arial" w:cs="Arial"/>
                <w:sz w:val="16"/>
                <w:szCs w:val="14"/>
              </w:rPr>
              <w:t xml:space="preserve"> </w:t>
            </w:r>
            <w:r w:rsidRPr="00F95647">
              <w:rPr>
                <w:rFonts w:ascii="Arial" w:hAnsi="Arial" w:cs="Arial"/>
                <w:sz w:val="16"/>
                <w:szCs w:val="14"/>
              </w:rPr>
              <w:t>L.R.</w:t>
            </w:r>
            <w:r w:rsidRPr="00F95647">
              <w:rPr>
                <w:rFonts w:ascii="Arial" w:eastAsia="Albertus Medium" w:hAnsi="Arial" w:cs="Arial"/>
                <w:sz w:val="16"/>
                <w:szCs w:val="14"/>
              </w:rPr>
              <w:t xml:space="preserve"> </w:t>
            </w:r>
            <w:r w:rsidRPr="00F95647">
              <w:rPr>
                <w:rFonts w:ascii="Arial" w:hAnsi="Arial" w:cs="Arial"/>
                <w:sz w:val="16"/>
                <w:szCs w:val="14"/>
              </w:rPr>
              <w:t>31/2010</w:t>
            </w:r>
            <w:r w:rsidR="00E511D1" w:rsidRPr="00F95647">
              <w:rPr>
                <w:rFonts w:ascii="Arial" w:hAnsi="Arial" w:cs="Arial"/>
                <w:sz w:val="16"/>
                <w:szCs w:val="14"/>
              </w:rPr>
              <w:t>.</w:t>
            </w:r>
          </w:p>
          <w:p w14:paraId="1AB4AC93" w14:textId="77777777" w:rsidR="00E511D1" w:rsidRPr="00F95647" w:rsidRDefault="00E511D1" w:rsidP="00DA1B5B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4D50BB" w14:textId="77777777" w:rsidR="00F47148" w:rsidRPr="00F95647" w:rsidRDefault="00F47148" w:rsidP="00DA1B5B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5647">
              <w:rPr>
                <w:rFonts w:ascii="Arial" w:hAnsi="Arial" w:cs="Arial"/>
                <w:b/>
                <w:sz w:val="16"/>
                <w:szCs w:val="16"/>
              </w:rPr>
              <w:t xml:space="preserve">Nel caso di scarico su suolo o </w:t>
            </w:r>
            <w:r w:rsidRPr="00F956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negli strati superficiali del sottosuolo </w:t>
            </w:r>
            <w:r w:rsidR="00F95647" w:rsidRPr="00F956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l’autorità competente potrà richiedere di </w:t>
            </w:r>
            <w:r w:rsidRPr="00F95647">
              <w:rPr>
                <w:rFonts w:ascii="Arial" w:hAnsi="Arial" w:cs="Arial"/>
                <w:b/>
                <w:bCs/>
                <w:sz w:val="16"/>
                <w:szCs w:val="16"/>
              </w:rPr>
              <w:t>presentare relazione geologica ed idrogeologica</w:t>
            </w:r>
            <w:r w:rsidRPr="00F95647">
              <w:rPr>
                <w:rFonts w:ascii="Arial" w:hAnsi="Arial" w:cs="Arial"/>
                <w:b/>
                <w:sz w:val="16"/>
                <w:szCs w:val="16"/>
              </w:rPr>
              <w:t xml:space="preserve">, a firma di tecnico abilitato, </w:t>
            </w:r>
            <w:r w:rsidR="00A212A3">
              <w:rPr>
                <w:rFonts w:ascii="Arial" w:hAnsi="Arial" w:cs="Arial"/>
                <w:b/>
                <w:sz w:val="16"/>
                <w:szCs w:val="16"/>
              </w:rPr>
              <w:t>contenente i seguenti elementi:</w:t>
            </w:r>
          </w:p>
          <w:p w14:paraId="511EDACB" w14:textId="77777777" w:rsidR="00A212A3" w:rsidRDefault="00A212A3" w:rsidP="00DA1B5B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ind w:left="3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12A3">
              <w:rPr>
                <w:rFonts w:ascii="Arial" w:hAnsi="Arial" w:cs="Arial"/>
                <w:sz w:val="16"/>
                <w:szCs w:val="16"/>
              </w:rPr>
              <w:t>Analisi degli eventuali rischi idraulico ed idrogeologico con indicazione delle misure per la loro mitigazione</w:t>
            </w:r>
            <w:r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14:paraId="27BC74D1" w14:textId="7187A3A9" w:rsidR="00F47148" w:rsidRPr="00F95647" w:rsidRDefault="00F47148" w:rsidP="00DA1B5B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ind w:left="3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5647">
              <w:rPr>
                <w:rFonts w:ascii="Arial" w:hAnsi="Arial" w:cs="Arial"/>
                <w:sz w:val="16"/>
                <w:szCs w:val="16"/>
              </w:rPr>
              <w:t>Stralcio cartografico, con indicazione del punto di scarico, anche con coordinate</w:t>
            </w:r>
            <w:r w:rsidR="000774E6">
              <w:rPr>
                <w:rFonts w:ascii="Arial" w:hAnsi="Arial" w:cs="Arial"/>
                <w:sz w:val="16"/>
                <w:szCs w:val="16"/>
              </w:rPr>
              <w:t xml:space="preserve"> geografiche</w:t>
            </w:r>
            <w:r w:rsidRPr="00F95647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3DA2BF4" w14:textId="77777777" w:rsidR="00F47148" w:rsidRPr="00F95647" w:rsidRDefault="00A212A3" w:rsidP="00DA1B5B">
            <w:pPr>
              <w:pStyle w:val="NormaleWeb"/>
              <w:numPr>
                <w:ilvl w:val="0"/>
                <w:numId w:val="18"/>
              </w:numPr>
              <w:ind w:left="38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47148" w:rsidRPr="00F95647">
              <w:rPr>
                <w:rFonts w:ascii="Arial" w:hAnsi="Arial" w:cs="Arial"/>
                <w:sz w:val="16"/>
                <w:szCs w:val="16"/>
              </w:rPr>
              <w:t>ezione idrogeologica, anche schematica, da cui si possono trarre i rapporti stratigrafici in riferimento allo strato saturo del sottosuolo;</w:t>
            </w:r>
          </w:p>
          <w:p w14:paraId="63D4E1B1" w14:textId="77777777" w:rsidR="00F47148" w:rsidRPr="00F95647" w:rsidRDefault="00A212A3" w:rsidP="00DA1B5B">
            <w:pPr>
              <w:pStyle w:val="NormaleWeb"/>
              <w:numPr>
                <w:ilvl w:val="0"/>
                <w:numId w:val="18"/>
              </w:numPr>
              <w:ind w:left="38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="00F47148" w:rsidRPr="00F95647">
              <w:rPr>
                <w:rFonts w:ascii="Arial" w:hAnsi="Arial" w:cs="Arial"/>
                <w:sz w:val="16"/>
                <w:szCs w:val="16"/>
              </w:rPr>
              <w:t xml:space="preserve">finizione del franco di sicurezza tra il punto più basso </w:t>
            </w:r>
            <w:r w:rsidR="00B567FB" w:rsidRPr="00F95647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F47148" w:rsidRPr="00F95647">
              <w:rPr>
                <w:rFonts w:ascii="Arial" w:hAnsi="Arial" w:cs="Arial"/>
                <w:sz w:val="16"/>
                <w:szCs w:val="16"/>
              </w:rPr>
              <w:t>cui scaricare l’acqua meteorica ed il massimo livello di escursione della falda, livello statico;</w:t>
            </w:r>
          </w:p>
          <w:p w14:paraId="78E32A06" w14:textId="77777777" w:rsidR="00F47148" w:rsidRPr="00F95647" w:rsidRDefault="00F47148" w:rsidP="00DA1B5B">
            <w:pPr>
              <w:pStyle w:val="NormaleWeb"/>
              <w:numPr>
                <w:ilvl w:val="0"/>
                <w:numId w:val="18"/>
              </w:numPr>
              <w:ind w:left="3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5647">
              <w:rPr>
                <w:rFonts w:ascii="Arial" w:hAnsi="Arial" w:cs="Arial"/>
                <w:sz w:val="16"/>
                <w:szCs w:val="16"/>
              </w:rPr>
              <w:t>Valutazione della capacità di assorbimento e percolazione del sistema di scarico rispetto alle portate da smaltire;</w:t>
            </w:r>
          </w:p>
          <w:p w14:paraId="3DD02982" w14:textId="77777777" w:rsidR="00F47148" w:rsidRPr="00F95647" w:rsidRDefault="00F47148" w:rsidP="00DA1B5B">
            <w:pPr>
              <w:numPr>
                <w:ilvl w:val="0"/>
                <w:numId w:val="18"/>
              </w:numPr>
              <w:ind w:left="386"/>
              <w:jc w:val="both"/>
              <w:rPr>
                <w:rFonts w:ascii="Arial" w:hAnsi="Arial" w:cs="Arial"/>
                <w:kern w:val="2"/>
                <w:sz w:val="16"/>
                <w:szCs w:val="14"/>
              </w:rPr>
            </w:pPr>
            <w:r w:rsidRPr="00F95647">
              <w:rPr>
                <w:rFonts w:ascii="Arial" w:hAnsi="Arial" w:cs="Arial"/>
                <w:sz w:val="16"/>
                <w:szCs w:val="16"/>
              </w:rPr>
              <w:t>Indicazioni di pozzi eventualmente presenti nelle vicinanze e rispettive distanze dal punto di scarico o immissione.</w:t>
            </w:r>
          </w:p>
        </w:tc>
      </w:tr>
    </w:tbl>
    <w:p w14:paraId="0D588FED" w14:textId="77777777" w:rsidR="006B0488" w:rsidRPr="009A36C5" w:rsidRDefault="006B0488" w:rsidP="00DA1B5B">
      <w:pPr>
        <w:rPr>
          <w:rFonts w:ascii="Arial" w:hAnsi="Arial" w:cs="Arial"/>
          <w:sz w:val="2"/>
          <w:szCs w:val="2"/>
        </w:rPr>
      </w:pPr>
    </w:p>
    <w:sectPr w:rsidR="006B0488" w:rsidRPr="009A36C5" w:rsidSect="00DA1B5B">
      <w:headerReference w:type="default" r:id="rId8"/>
      <w:footerReference w:type="default" r:id="rId9"/>
      <w:pgSz w:w="11906" w:h="16838"/>
      <w:pgMar w:top="851" w:right="849" w:bottom="993" w:left="1134" w:header="567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090BC" w14:textId="77777777" w:rsidR="007A0D6B" w:rsidRDefault="007A0D6B" w:rsidP="00121D80">
      <w:r>
        <w:separator/>
      </w:r>
    </w:p>
  </w:endnote>
  <w:endnote w:type="continuationSeparator" w:id="0">
    <w:p w14:paraId="79912A01" w14:textId="77777777" w:rsidR="007A0D6B" w:rsidRDefault="007A0D6B" w:rsidP="0012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Antique Olive Co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1F677" w14:textId="30C19B90" w:rsidR="00590477" w:rsidRDefault="005E6869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BA181D8" wp14:editId="35BA9ED8">
              <wp:simplePos x="0" y="0"/>
              <wp:positionH relativeFrom="page">
                <wp:posOffset>6501765</wp:posOffset>
              </wp:positionH>
              <wp:positionV relativeFrom="paragraph">
                <wp:posOffset>635</wp:posOffset>
              </wp:positionV>
              <wp:extent cx="365760" cy="145415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C5732" w14:textId="74CAD34E" w:rsidR="00590477" w:rsidRDefault="0059047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7F76BD">
                            <w:rPr>
                              <w:rStyle w:val="Numeropagina"/>
                              <w:noProof/>
                            </w:rPr>
                            <w:t>8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  <w:r>
                            <w:rPr>
                              <w:rStyle w:val="Numeropagina"/>
                            </w:rPr>
                            <w:t>/</w:t>
                          </w: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7F76BD">
                            <w:rPr>
                              <w:rStyle w:val="Numeropagina"/>
                              <w:noProof/>
                            </w:rPr>
                            <w:t>9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  <w:r>
                            <w:cr/>
                          </w:r>
                        </w:p>
                        <w:p w14:paraId="003A0B22" w14:textId="77777777" w:rsidR="00590477" w:rsidRDefault="00590477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181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95pt;margin-top:.05pt;width:28.8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OCiQ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" stroked="f">
              <v:fill opacity="0"/>
              <v:textbox inset="0,0,0,0">
                <w:txbxContent>
                  <w:p w14:paraId="7ECC5732" w14:textId="74CAD34E" w:rsidR="00590477" w:rsidRDefault="00590477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7F76BD">
                      <w:rPr>
                        <w:rStyle w:val="Numeropagina"/>
                        <w:noProof/>
                      </w:rPr>
                      <w:t>8</w:t>
                    </w:r>
                    <w:r>
                      <w:rPr>
                        <w:rStyle w:val="Numeropagina"/>
                      </w:rPr>
                      <w:fldChar w:fldCharType="end"/>
                    </w:r>
                    <w:r>
                      <w:rPr>
                        <w:rStyle w:val="Numeropagina"/>
                      </w:rPr>
                      <w:t>/</w:t>
                    </w: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NUMPAGES \*Arabic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7F76BD">
                      <w:rPr>
                        <w:rStyle w:val="Numeropagina"/>
                        <w:noProof/>
                      </w:rPr>
                      <w:t>9</w:t>
                    </w:r>
                    <w:r>
                      <w:rPr>
                        <w:rStyle w:val="Numeropagina"/>
                      </w:rPr>
                      <w:fldChar w:fldCharType="end"/>
                    </w:r>
                    <w:r>
                      <w:cr/>
                    </w:r>
                  </w:p>
                  <w:p w14:paraId="003A0B22" w14:textId="77777777" w:rsidR="00590477" w:rsidRDefault="00590477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936F8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0712F" w14:textId="77777777" w:rsidR="007A0D6B" w:rsidRDefault="007A0D6B" w:rsidP="00121D80">
      <w:r>
        <w:separator/>
      </w:r>
    </w:p>
  </w:footnote>
  <w:footnote w:type="continuationSeparator" w:id="0">
    <w:p w14:paraId="7781A9C9" w14:textId="77777777" w:rsidR="007A0D6B" w:rsidRDefault="007A0D6B" w:rsidP="00121D80">
      <w:r>
        <w:continuationSeparator/>
      </w:r>
    </w:p>
  </w:footnote>
  <w:footnote w:id="1">
    <w:p w14:paraId="2DFF3681" w14:textId="77777777" w:rsidR="00590477" w:rsidRPr="00D4332F" w:rsidRDefault="00590477" w:rsidP="00107765">
      <w:pPr>
        <w:pStyle w:val="Testonotaapidipagina"/>
        <w:jc w:val="both"/>
        <w:rPr>
          <w:rFonts w:ascii="Calibri" w:hAnsi="Calibri" w:cs="Calibri"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D4332F">
        <w:rPr>
          <w:rFonts w:ascii="Calibri" w:hAnsi="Calibri" w:cs="Calibri"/>
          <w:sz w:val="18"/>
        </w:rPr>
        <w:t>Il richiedente deve essere il titolare dell’attività da cui origina lo scarico ovvero un suo delegato (munito di delega scritta) ed è colui che detiene la responsabilità delle strutture connesse allo scarico delle acque reflue e può intervenire su di esse dal punto di vista gestionale possedendo anche autonomia economica (aspetto da indicare espressamente nella delega).</w:t>
      </w:r>
    </w:p>
  </w:footnote>
  <w:footnote w:id="2">
    <w:p w14:paraId="32DAB03B" w14:textId="77777777" w:rsidR="00590477" w:rsidRDefault="00590477" w:rsidP="002972E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5D5495">
        <w:rPr>
          <w:rFonts w:ascii="Calibri" w:hAnsi="Calibri" w:cs="Verdana"/>
          <w:sz w:val="18"/>
          <w:lang w:eastAsia="it-IT"/>
        </w:rPr>
        <w:t>Gli scarichi corpi idrici con più di 120 giorni l'anno di portata nulla, in fossi di drenaggio o di scolo e canalette stradali si configurano come scarichi sul suolo.</w:t>
      </w:r>
    </w:p>
  </w:footnote>
  <w:footnote w:id="3">
    <w:p w14:paraId="0AA79836" w14:textId="77777777" w:rsidR="00590477" w:rsidRPr="00936F82" w:rsidRDefault="00590477" w:rsidP="00ED21FF">
      <w:pPr>
        <w:pStyle w:val="Testonotaapidipagina"/>
        <w:jc w:val="both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Pr="00936F82">
        <w:rPr>
          <w:rFonts w:ascii="Arial" w:hAnsi="Arial" w:cs="Arial"/>
          <w:sz w:val="18"/>
          <w:szCs w:val="18"/>
        </w:rPr>
        <w:t>Soggetto abilitato alla progettazione di impianti di scarico nell’ambito delle competenze ad esso attribuite dalla legislazione vigente ed iscritto ad ordine/collegio professionale.</w:t>
      </w:r>
    </w:p>
  </w:footnote>
  <w:footnote w:id="4">
    <w:p w14:paraId="5A86FBC0" w14:textId="77777777" w:rsidR="00D210C4" w:rsidRPr="00936F82" w:rsidRDefault="00D210C4" w:rsidP="00D210C4">
      <w:pPr>
        <w:pStyle w:val="Testonotaapidipagina"/>
        <w:jc w:val="both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Pr="00936F82">
        <w:rPr>
          <w:rFonts w:ascii="Arial" w:hAnsi="Arial" w:cs="Arial"/>
          <w:sz w:val="18"/>
          <w:szCs w:val="18"/>
          <w:lang w:eastAsia="it-IT"/>
        </w:rPr>
        <w:t>Per corpo idrico superficiale si intende, ai sensi della direttiva 200/60/CE un elemento distinto e significativo di acque superficiali, quale un lago, un bacino artificiale, un torrente, un fiume o un canale, parte di un torrente, di un fiume o di un canale, le acque di transizione o un tratto di acque costiere.</w:t>
      </w:r>
    </w:p>
  </w:footnote>
  <w:footnote w:id="5">
    <w:p w14:paraId="0774CE11" w14:textId="77777777" w:rsidR="00590477" w:rsidRDefault="00590477" w:rsidP="00513296">
      <w:pPr>
        <w:pStyle w:val="Testonotaapidipagina"/>
        <w:jc w:val="both"/>
      </w:pPr>
      <w:r w:rsidRPr="00936F82">
        <w:rPr>
          <w:rStyle w:val="Rimandonotaapidipagina"/>
          <w:rFonts w:ascii="Arial" w:hAnsi="Arial" w:cs="Arial"/>
        </w:rPr>
        <w:footnoteRef/>
      </w:r>
      <w:r w:rsidRPr="00936F82">
        <w:rPr>
          <w:rFonts w:ascii="Arial" w:hAnsi="Arial" w:cs="Arial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Si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intendono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per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acque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di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prima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pioggia,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ai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sensi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dell’articolo 12, comma 1, lettera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a, della L.R. 31/2010,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i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primi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40 m</w:t>
      </w:r>
      <w:r w:rsidRPr="00936F82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di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acqua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per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ettaro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di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superficie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scolante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servita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dalla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fognatura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per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eventi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meteorici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distanziati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tra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loro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di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almeno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sette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giorni,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restando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escluse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da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tale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computo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le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superfici</w:t>
      </w:r>
      <w:r w:rsidRPr="00936F82">
        <w:rPr>
          <w:rFonts w:ascii="Arial" w:eastAsia="Albertus Medium" w:hAnsi="Arial" w:cs="Arial"/>
          <w:sz w:val="18"/>
          <w:szCs w:val="18"/>
        </w:rPr>
        <w:t xml:space="preserve"> </w:t>
      </w:r>
      <w:r w:rsidRPr="00936F82">
        <w:rPr>
          <w:rFonts w:ascii="Arial" w:hAnsi="Arial" w:cs="Arial"/>
          <w:sz w:val="18"/>
          <w:szCs w:val="18"/>
        </w:rPr>
        <w:t>coltivate</w:t>
      </w:r>
      <w:r w:rsidRPr="00237A13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AABA9" w14:textId="6A0C36D5" w:rsidR="00590477" w:rsidRDefault="00590477" w:rsidP="00B53AE3">
    <w:pPr>
      <w:pStyle w:val="Intestazione"/>
      <w:jc w:val="center"/>
      <w:rPr>
        <w:rFonts w:ascii="Arial Rounded MT Bold" w:hAnsi="Arial Rounded MT Bold" w:cs="Arial Rounded MT Bold"/>
        <w:color w:val="A6A6A6"/>
        <w:sz w:val="18"/>
        <w:szCs w:val="18"/>
      </w:rPr>
    </w:pPr>
    <w:r>
      <w:rPr>
        <w:rFonts w:ascii="Arial Rounded MT Bold" w:hAnsi="Arial Rounded MT Bold" w:cs="Arial Rounded MT Bold"/>
        <w:color w:val="A6A6A6"/>
        <w:sz w:val="18"/>
        <w:szCs w:val="18"/>
      </w:rPr>
      <w:t xml:space="preserve">Regione Abruzzo DPC024 - Mod. </w:t>
    </w:r>
    <w:r w:rsidR="00936F82">
      <w:rPr>
        <w:rFonts w:ascii="Arial Rounded MT Bold" w:hAnsi="Arial Rounded MT Bold" w:cs="Arial Rounded MT Bold"/>
        <w:color w:val="A6A6A6"/>
        <w:sz w:val="18"/>
        <w:szCs w:val="18"/>
      </w:rPr>
      <w:t>Comunicazione</w:t>
    </w:r>
    <w:r>
      <w:rPr>
        <w:rFonts w:ascii="Arial Rounded MT Bold" w:hAnsi="Arial Rounded MT Bold" w:cs="Arial Rounded MT Bold"/>
        <w:color w:val="A6A6A6"/>
        <w:sz w:val="18"/>
        <w:szCs w:val="18"/>
      </w:rPr>
      <w:t xml:space="preserve"> Meteoriche</w:t>
    </w:r>
  </w:p>
  <w:p w14:paraId="62282D10" w14:textId="32765E05" w:rsidR="00590477" w:rsidRDefault="00590477" w:rsidP="00B53AE3">
    <w:pPr>
      <w:pStyle w:val="Intestazione"/>
      <w:jc w:val="right"/>
      <w:rPr>
        <w:rFonts w:ascii="Arial Rounded MT Bold" w:hAnsi="Arial Rounded MT Bold" w:cs="Arial Rounded MT Bold"/>
        <w:color w:val="A6A6A6"/>
        <w:sz w:val="18"/>
        <w:szCs w:val="18"/>
      </w:rPr>
    </w:pPr>
    <w:r>
      <w:rPr>
        <w:rFonts w:ascii="Arial Rounded MT Bold" w:hAnsi="Arial Rounded MT Bold" w:cs="Arial Rounded MT Bold"/>
        <w:color w:val="A6A6A6"/>
        <w:sz w:val="18"/>
        <w:szCs w:val="18"/>
      </w:rPr>
      <w:t>Rev. 20</w:t>
    </w:r>
    <w:r w:rsidR="00936F82">
      <w:rPr>
        <w:rFonts w:ascii="Arial Rounded MT Bold" w:hAnsi="Arial Rounded MT Bold" w:cs="Arial Rounded MT Bold"/>
        <w:color w:val="A6A6A6"/>
        <w:sz w:val="18"/>
        <w:szCs w:val="18"/>
      </w:rPr>
      <w:t>22</w:t>
    </w:r>
    <w:r>
      <w:rPr>
        <w:rFonts w:ascii="Arial Rounded MT Bold" w:hAnsi="Arial Rounded MT Bold" w:cs="Arial Rounded MT Bold"/>
        <w:color w:val="A6A6A6"/>
        <w:sz w:val="18"/>
        <w:szCs w:val="18"/>
      </w:rPr>
      <w:t>_01</w:t>
    </w:r>
  </w:p>
  <w:p w14:paraId="3A55A145" w14:textId="77777777" w:rsidR="00590477" w:rsidRDefault="00590477">
    <w:pPr>
      <w:pStyle w:val="Corpodeltesto"/>
      <w:tabs>
        <w:tab w:val="left" w:pos="8460"/>
      </w:tabs>
      <w:rPr>
        <w:rFonts w:ascii="Arial Rounded MT Bold" w:hAnsi="Arial Rounded MT Bold" w:cs="Arial Rounded MT 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2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</w:abstractNum>
  <w:abstractNum w:abstractNumId="9" w15:restartNumberingAfterBreak="0">
    <w:nsid w:val="02AA5D8E"/>
    <w:multiLevelType w:val="hybridMultilevel"/>
    <w:tmpl w:val="D0225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0C0DE3"/>
    <w:multiLevelType w:val="hybridMultilevel"/>
    <w:tmpl w:val="348C59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546DC3"/>
    <w:multiLevelType w:val="hybridMultilevel"/>
    <w:tmpl w:val="E760E2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715E4"/>
    <w:multiLevelType w:val="hybridMultilevel"/>
    <w:tmpl w:val="EEC225D0"/>
    <w:lvl w:ilvl="0" w:tplc="173CBB28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Century Schoolbook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966BC"/>
    <w:multiLevelType w:val="hybridMultilevel"/>
    <w:tmpl w:val="2DB29562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92483"/>
    <w:multiLevelType w:val="hybridMultilevel"/>
    <w:tmpl w:val="1F7C57D0"/>
    <w:lvl w:ilvl="0" w:tplc="03B8F4A0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A134A"/>
    <w:multiLevelType w:val="hybridMultilevel"/>
    <w:tmpl w:val="445028CE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93696"/>
    <w:multiLevelType w:val="hybridMultilevel"/>
    <w:tmpl w:val="D2B632AA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1542A"/>
    <w:multiLevelType w:val="hybridMultilevel"/>
    <w:tmpl w:val="F6E0AAF2"/>
    <w:lvl w:ilvl="0" w:tplc="9A6A528A">
      <w:start w:val="40"/>
      <w:numFmt w:val="bullet"/>
      <w:lvlText w:val="-"/>
      <w:lvlJc w:val="left"/>
      <w:pPr>
        <w:ind w:left="74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8" w15:restartNumberingAfterBreak="0">
    <w:nsid w:val="330C04E1"/>
    <w:multiLevelType w:val="hybridMultilevel"/>
    <w:tmpl w:val="47A2999E"/>
    <w:lvl w:ilvl="0" w:tplc="173CBB28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Century Schoolbook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A6631"/>
    <w:multiLevelType w:val="hybridMultilevel"/>
    <w:tmpl w:val="493A88E6"/>
    <w:lvl w:ilvl="0" w:tplc="173CBB28"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B87F81"/>
    <w:multiLevelType w:val="hybridMultilevel"/>
    <w:tmpl w:val="78966D2C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22863"/>
    <w:multiLevelType w:val="hybridMultilevel"/>
    <w:tmpl w:val="1CF8D4EE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55558"/>
    <w:multiLevelType w:val="hybridMultilevel"/>
    <w:tmpl w:val="9A5A182C"/>
    <w:lvl w:ilvl="0" w:tplc="00000004">
      <w:start w:val="1"/>
      <w:numFmt w:val="bullet"/>
      <w:lvlText w:val="□"/>
      <w:lvlJc w:val="left"/>
      <w:pPr>
        <w:ind w:left="1225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3" w15:restartNumberingAfterBreak="0">
    <w:nsid w:val="54BE3EB3"/>
    <w:multiLevelType w:val="hybridMultilevel"/>
    <w:tmpl w:val="29DE974C"/>
    <w:lvl w:ilvl="0" w:tplc="F91E95E0">
      <w:numFmt w:val="bullet"/>
      <w:lvlText w:val="-"/>
      <w:lvlJc w:val="left"/>
      <w:pPr>
        <w:ind w:left="720" w:hanging="360"/>
      </w:pPr>
      <w:rPr>
        <w:rFonts w:ascii="Albertus Medium" w:eastAsia="Times New Roman" w:hAnsi="Albertus Medium" w:cs="Albertus Medium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115B3F"/>
    <w:multiLevelType w:val="hybridMultilevel"/>
    <w:tmpl w:val="B378AE0E"/>
    <w:lvl w:ilvl="0" w:tplc="173CBB28"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FF0A03"/>
    <w:multiLevelType w:val="hybridMultilevel"/>
    <w:tmpl w:val="71FEC1AA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26F5E"/>
    <w:multiLevelType w:val="hybridMultilevel"/>
    <w:tmpl w:val="8BD86D58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E1C17"/>
    <w:multiLevelType w:val="hybridMultilevel"/>
    <w:tmpl w:val="B8203D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F5D4E"/>
    <w:multiLevelType w:val="hybridMultilevel"/>
    <w:tmpl w:val="9C68B2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4B7207"/>
    <w:multiLevelType w:val="hybridMultilevel"/>
    <w:tmpl w:val="26CE0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64DAB"/>
    <w:multiLevelType w:val="hybridMultilevel"/>
    <w:tmpl w:val="BA1EA98E"/>
    <w:lvl w:ilvl="0" w:tplc="AE08D52C">
      <w:start w:val="40"/>
      <w:numFmt w:val="bullet"/>
      <w:lvlText w:val="-"/>
      <w:lvlJc w:val="left"/>
      <w:pPr>
        <w:ind w:left="74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1" w15:restartNumberingAfterBreak="0">
    <w:nsid w:val="7AE9055B"/>
    <w:multiLevelType w:val="hybridMultilevel"/>
    <w:tmpl w:val="25DA9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400EA"/>
    <w:multiLevelType w:val="hybridMultilevel"/>
    <w:tmpl w:val="7D9C31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0"/>
  </w:num>
  <w:num w:numId="7">
    <w:abstractNumId w:val="8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13"/>
  </w:num>
  <w:num w:numId="14">
    <w:abstractNumId w:val="4"/>
  </w:num>
  <w:num w:numId="15">
    <w:abstractNumId w:val="1"/>
  </w:num>
  <w:num w:numId="16">
    <w:abstractNumId w:val="2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5"/>
  </w:num>
  <w:num w:numId="21">
    <w:abstractNumId w:val="32"/>
  </w:num>
  <w:num w:numId="22">
    <w:abstractNumId w:val="26"/>
  </w:num>
  <w:num w:numId="23">
    <w:abstractNumId w:val="29"/>
  </w:num>
  <w:num w:numId="24">
    <w:abstractNumId w:val="17"/>
  </w:num>
  <w:num w:numId="25">
    <w:abstractNumId w:val="30"/>
  </w:num>
  <w:num w:numId="26">
    <w:abstractNumId w:val="9"/>
  </w:num>
  <w:num w:numId="27">
    <w:abstractNumId w:val="12"/>
  </w:num>
  <w:num w:numId="28">
    <w:abstractNumId w:val="18"/>
  </w:num>
  <w:num w:numId="29">
    <w:abstractNumId w:val="24"/>
  </w:num>
  <w:num w:numId="30">
    <w:abstractNumId w:val="19"/>
  </w:num>
  <w:num w:numId="31">
    <w:abstractNumId w:val="25"/>
  </w:num>
  <w:num w:numId="32">
    <w:abstractNumId w:val="16"/>
  </w:num>
  <w:num w:numId="33">
    <w:abstractNumId w:val="31"/>
  </w:num>
  <w:num w:numId="34">
    <w:abstractNumId w:val="7"/>
  </w:num>
  <w:num w:numId="35">
    <w:abstractNumId w:val="27"/>
  </w:num>
  <w:num w:numId="36">
    <w:abstractNumId w:val="1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87"/>
    <w:rsid w:val="00035550"/>
    <w:rsid w:val="000367FA"/>
    <w:rsid w:val="000459F8"/>
    <w:rsid w:val="000774E6"/>
    <w:rsid w:val="00084A10"/>
    <w:rsid w:val="000904BD"/>
    <w:rsid w:val="000B7B15"/>
    <w:rsid w:val="000C15CD"/>
    <w:rsid w:val="000C5E0D"/>
    <w:rsid w:val="000D2A04"/>
    <w:rsid w:val="000D6873"/>
    <w:rsid w:val="000E0874"/>
    <w:rsid w:val="000F7B28"/>
    <w:rsid w:val="00104035"/>
    <w:rsid w:val="00107765"/>
    <w:rsid w:val="00120956"/>
    <w:rsid w:val="00120AD9"/>
    <w:rsid w:val="00121D80"/>
    <w:rsid w:val="0012375B"/>
    <w:rsid w:val="00140BB3"/>
    <w:rsid w:val="00146749"/>
    <w:rsid w:val="00147FCB"/>
    <w:rsid w:val="00151BFB"/>
    <w:rsid w:val="001703D9"/>
    <w:rsid w:val="0017614F"/>
    <w:rsid w:val="00190B79"/>
    <w:rsid w:val="0019292A"/>
    <w:rsid w:val="0019637D"/>
    <w:rsid w:val="001A6609"/>
    <w:rsid w:val="001B161E"/>
    <w:rsid w:val="001D6546"/>
    <w:rsid w:val="00237A13"/>
    <w:rsid w:val="002450AB"/>
    <w:rsid w:val="00247202"/>
    <w:rsid w:val="00253FCB"/>
    <w:rsid w:val="00261820"/>
    <w:rsid w:val="00261A44"/>
    <w:rsid w:val="0027002E"/>
    <w:rsid w:val="00273D19"/>
    <w:rsid w:val="002972E0"/>
    <w:rsid w:val="002B2B62"/>
    <w:rsid w:val="002D14E4"/>
    <w:rsid w:val="002E1181"/>
    <w:rsid w:val="002E24E2"/>
    <w:rsid w:val="00304088"/>
    <w:rsid w:val="0033042C"/>
    <w:rsid w:val="0033059E"/>
    <w:rsid w:val="00366C8A"/>
    <w:rsid w:val="00367860"/>
    <w:rsid w:val="00372BD7"/>
    <w:rsid w:val="00381C85"/>
    <w:rsid w:val="00385703"/>
    <w:rsid w:val="00396170"/>
    <w:rsid w:val="003A425D"/>
    <w:rsid w:val="003A44F4"/>
    <w:rsid w:val="003F23CA"/>
    <w:rsid w:val="003F3DEB"/>
    <w:rsid w:val="004041FD"/>
    <w:rsid w:val="00404641"/>
    <w:rsid w:val="00416915"/>
    <w:rsid w:val="00422A9A"/>
    <w:rsid w:val="00422FE0"/>
    <w:rsid w:val="00424CF1"/>
    <w:rsid w:val="004333B7"/>
    <w:rsid w:val="00484A10"/>
    <w:rsid w:val="004B1E1F"/>
    <w:rsid w:val="004B554C"/>
    <w:rsid w:val="004C29A5"/>
    <w:rsid w:val="004C5E9A"/>
    <w:rsid w:val="004E0559"/>
    <w:rsid w:val="004E5ECD"/>
    <w:rsid w:val="004E7BA4"/>
    <w:rsid w:val="004F1F81"/>
    <w:rsid w:val="00503FCB"/>
    <w:rsid w:val="005100CF"/>
    <w:rsid w:val="00513296"/>
    <w:rsid w:val="005229A2"/>
    <w:rsid w:val="005325D7"/>
    <w:rsid w:val="00542A35"/>
    <w:rsid w:val="005464A4"/>
    <w:rsid w:val="00557FEC"/>
    <w:rsid w:val="00562493"/>
    <w:rsid w:val="00572439"/>
    <w:rsid w:val="005742C5"/>
    <w:rsid w:val="00590477"/>
    <w:rsid w:val="005B6901"/>
    <w:rsid w:val="005C3CF0"/>
    <w:rsid w:val="005C5287"/>
    <w:rsid w:val="005D5495"/>
    <w:rsid w:val="005E6869"/>
    <w:rsid w:val="005F031B"/>
    <w:rsid w:val="005F6B79"/>
    <w:rsid w:val="00600160"/>
    <w:rsid w:val="00636C93"/>
    <w:rsid w:val="006542DC"/>
    <w:rsid w:val="006743BC"/>
    <w:rsid w:val="00675088"/>
    <w:rsid w:val="006769B5"/>
    <w:rsid w:val="006771E5"/>
    <w:rsid w:val="0068020A"/>
    <w:rsid w:val="00681ED3"/>
    <w:rsid w:val="00684237"/>
    <w:rsid w:val="00690038"/>
    <w:rsid w:val="006A005E"/>
    <w:rsid w:val="006A0D43"/>
    <w:rsid w:val="006A43E3"/>
    <w:rsid w:val="006B0488"/>
    <w:rsid w:val="006B6A42"/>
    <w:rsid w:val="006C3E7C"/>
    <w:rsid w:val="006C466E"/>
    <w:rsid w:val="006C49FB"/>
    <w:rsid w:val="006E1554"/>
    <w:rsid w:val="006E1B46"/>
    <w:rsid w:val="006F3B7F"/>
    <w:rsid w:val="006F52A1"/>
    <w:rsid w:val="0070491F"/>
    <w:rsid w:val="00712E77"/>
    <w:rsid w:val="007257E4"/>
    <w:rsid w:val="00752016"/>
    <w:rsid w:val="007578D3"/>
    <w:rsid w:val="00791B50"/>
    <w:rsid w:val="007A0D6B"/>
    <w:rsid w:val="007B49DB"/>
    <w:rsid w:val="007C190D"/>
    <w:rsid w:val="007C5A17"/>
    <w:rsid w:val="007F5246"/>
    <w:rsid w:val="007F6710"/>
    <w:rsid w:val="007F76BD"/>
    <w:rsid w:val="00806A55"/>
    <w:rsid w:val="008220C2"/>
    <w:rsid w:val="00832B3B"/>
    <w:rsid w:val="008330A8"/>
    <w:rsid w:val="008374B5"/>
    <w:rsid w:val="008529C5"/>
    <w:rsid w:val="00852BAA"/>
    <w:rsid w:val="00867595"/>
    <w:rsid w:val="0089402E"/>
    <w:rsid w:val="00895270"/>
    <w:rsid w:val="00897F9C"/>
    <w:rsid w:val="008A067C"/>
    <w:rsid w:val="008C540F"/>
    <w:rsid w:val="008C77B8"/>
    <w:rsid w:val="008D0DC4"/>
    <w:rsid w:val="00900502"/>
    <w:rsid w:val="00936F82"/>
    <w:rsid w:val="00940F07"/>
    <w:rsid w:val="00974DBC"/>
    <w:rsid w:val="00977FBA"/>
    <w:rsid w:val="00983B41"/>
    <w:rsid w:val="0099618B"/>
    <w:rsid w:val="00997DB3"/>
    <w:rsid w:val="009A36C5"/>
    <w:rsid w:val="009A4650"/>
    <w:rsid w:val="009A4DD3"/>
    <w:rsid w:val="009B2822"/>
    <w:rsid w:val="009B2DA7"/>
    <w:rsid w:val="009B38CE"/>
    <w:rsid w:val="009C4A20"/>
    <w:rsid w:val="009C6ED3"/>
    <w:rsid w:val="009D77CB"/>
    <w:rsid w:val="00A14492"/>
    <w:rsid w:val="00A212A3"/>
    <w:rsid w:val="00A43A85"/>
    <w:rsid w:val="00A45FA5"/>
    <w:rsid w:val="00A75D45"/>
    <w:rsid w:val="00A83BD9"/>
    <w:rsid w:val="00A856B8"/>
    <w:rsid w:val="00A860E8"/>
    <w:rsid w:val="00A94887"/>
    <w:rsid w:val="00AD17B6"/>
    <w:rsid w:val="00AD4276"/>
    <w:rsid w:val="00AD6111"/>
    <w:rsid w:val="00AE0B04"/>
    <w:rsid w:val="00AE0DC9"/>
    <w:rsid w:val="00AE588A"/>
    <w:rsid w:val="00AF21F1"/>
    <w:rsid w:val="00AF78E9"/>
    <w:rsid w:val="00B0064E"/>
    <w:rsid w:val="00B04D1C"/>
    <w:rsid w:val="00B1330C"/>
    <w:rsid w:val="00B16CD4"/>
    <w:rsid w:val="00B21BB5"/>
    <w:rsid w:val="00B23E93"/>
    <w:rsid w:val="00B43C20"/>
    <w:rsid w:val="00B53AE3"/>
    <w:rsid w:val="00B567FB"/>
    <w:rsid w:val="00B63FB5"/>
    <w:rsid w:val="00B7185B"/>
    <w:rsid w:val="00B87170"/>
    <w:rsid w:val="00B9084F"/>
    <w:rsid w:val="00BA0FF6"/>
    <w:rsid w:val="00BA7C8C"/>
    <w:rsid w:val="00BB19C0"/>
    <w:rsid w:val="00BB2634"/>
    <w:rsid w:val="00BB3F99"/>
    <w:rsid w:val="00BB479D"/>
    <w:rsid w:val="00BB77BC"/>
    <w:rsid w:val="00BC718E"/>
    <w:rsid w:val="00BD5BB3"/>
    <w:rsid w:val="00BE030A"/>
    <w:rsid w:val="00BE22F6"/>
    <w:rsid w:val="00C02ED6"/>
    <w:rsid w:val="00C03F99"/>
    <w:rsid w:val="00C33DBE"/>
    <w:rsid w:val="00C34297"/>
    <w:rsid w:val="00C56C89"/>
    <w:rsid w:val="00C80C2D"/>
    <w:rsid w:val="00CB1475"/>
    <w:rsid w:val="00CC1B25"/>
    <w:rsid w:val="00CC41D4"/>
    <w:rsid w:val="00D04939"/>
    <w:rsid w:val="00D210C4"/>
    <w:rsid w:val="00D24383"/>
    <w:rsid w:val="00D4332F"/>
    <w:rsid w:val="00D539BC"/>
    <w:rsid w:val="00D7594F"/>
    <w:rsid w:val="00D9221A"/>
    <w:rsid w:val="00D97BD1"/>
    <w:rsid w:val="00DA1B5B"/>
    <w:rsid w:val="00DA2498"/>
    <w:rsid w:val="00DE699C"/>
    <w:rsid w:val="00DF24DD"/>
    <w:rsid w:val="00DF2F41"/>
    <w:rsid w:val="00DF31B2"/>
    <w:rsid w:val="00E060D3"/>
    <w:rsid w:val="00E417F5"/>
    <w:rsid w:val="00E511D1"/>
    <w:rsid w:val="00E909B7"/>
    <w:rsid w:val="00E91B9C"/>
    <w:rsid w:val="00E96206"/>
    <w:rsid w:val="00E97D3C"/>
    <w:rsid w:val="00EA5F00"/>
    <w:rsid w:val="00ED21FF"/>
    <w:rsid w:val="00ED68C2"/>
    <w:rsid w:val="00EF07BB"/>
    <w:rsid w:val="00EF3B18"/>
    <w:rsid w:val="00EF4D05"/>
    <w:rsid w:val="00EF6D23"/>
    <w:rsid w:val="00F07095"/>
    <w:rsid w:val="00F221AA"/>
    <w:rsid w:val="00F47148"/>
    <w:rsid w:val="00F714E9"/>
    <w:rsid w:val="00F72B03"/>
    <w:rsid w:val="00F95647"/>
    <w:rsid w:val="00FA4BD0"/>
    <w:rsid w:val="00FA544D"/>
    <w:rsid w:val="00FB1F3D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CC35B3"/>
  <w15:chartTrackingRefBased/>
  <w15:docId w15:val="{D85DDF9D-1F31-44D0-9B46-B7FB96E1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i/>
      <w:iCs/>
      <w:color w:val="000000"/>
      <w:sz w:val="28"/>
      <w:szCs w:val="2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bCs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12">
    <w:name w:val="WW-WW8Num10ztrue12"/>
  </w:style>
  <w:style w:type="character" w:customStyle="1" w:styleId="WW-WW8Num10ztrue123">
    <w:name w:val="WW-WW8Num10ztrue123"/>
  </w:style>
  <w:style w:type="character" w:customStyle="1" w:styleId="WW-WW8Num10ztrue1234">
    <w:name w:val="WW-WW8Num10ztrue1234"/>
  </w:style>
  <w:style w:type="character" w:customStyle="1" w:styleId="WW-WW8Num10ztrue12345">
    <w:name w:val="WW-WW8Num10ztrue12345"/>
  </w:style>
  <w:style w:type="character" w:customStyle="1" w:styleId="WW-WW8Num10ztrue123456">
    <w:name w:val="WW-WW8Num10ztrue123456"/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-WW8Num11ztrue123456">
    <w:name w:val="WW-WW8Num11ztrue123456"/>
  </w:style>
  <w:style w:type="character" w:customStyle="1" w:styleId="WW8Num12z0">
    <w:name w:val="WW8Num12z0"/>
    <w:rPr>
      <w:b/>
    </w:rPr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Titolo1Carattere">
    <w:name w:val="Titolo 1 Carattere"/>
    <w:rPr>
      <w:b/>
      <w:bCs/>
      <w:szCs w:val="24"/>
    </w:r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Corpodeltesto2Carattere">
    <w:name w:val="Corpo del testo 2 Carattere"/>
    <w:rPr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atterepredefinito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PidipaginaCarattere">
    <w:name w:val="Piè di pagina Carattere"/>
    <w:basedOn w:val="Carattere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jc w:val="center"/>
    </w:pPr>
    <w:rPr>
      <w:smallCaps/>
      <w:sz w:val="28"/>
    </w:rPr>
  </w:style>
  <w:style w:type="paragraph" w:customStyle="1" w:styleId="Corpodeltesto">
    <w:name w:val="Corpo del testo"/>
    <w:basedOn w:val="Normale"/>
    <w:pPr>
      <w:jc w:val="center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Rientrocorpodeltesto">
    <w:name w:val="Body Text Indent"/>
    <w:basedOn w:val="Normale"/>
    <w:pPr>
      <w:ind w:firstLine="708"/>
      <w:jc w:val="both"/>
    </w:pPr>
    <w:rPr>
      <w:sz w:val="20"/>
    </w:rPr>
  </w:style>
  <w:style w:type="paragraph" w:customStyle="1" w:styleId="Corpodeltesto21">
    <w:name w:val="Corpo del testo 21"/>
    <w:basedOn w:val="Normale"/>
    <w:rPr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1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Normale1">
    <w:name w:val="Normale1"/>
    <w:rsid w:val="005C5287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Rimandonotaapidipagina">
    <w:name w:val="footnote reference"/>
    <w:uiPriority w:val="99"/>
    <w:semiHidden/>
    <w:unhideWhenUsed/>
    <w:rsid w:val="002D14E4"/>
    <w:rPr>
      <w:vertAlign w:val="superscript"/>
    </w:rPr>
  </w:style>
  <w:style w:type="table" w:styleId="Grigliatabella">
    <w:name w:val="Table Grid"/>
    <w:basedOn w:val="Tabellanormale"/>
    <w:uiPriority w:val="59"/>
    <w:rsid w:val="004C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mandonotaapidipagina1">
    <w:name w:val="Rimando nota a piè di pagina1"/>
    <w:rsid w:val="00EF4D05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EF4D05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">
    <w:basedOn w:val="Normale"/>
    <w:next w:val="Corpodeltesto"/>
    <w:rsid w:val="006B0488"/>
    <w:pPr>
      <w:jc w:val="center"/>
    </w:pPr>
  </w:style>
  <w:style w:type="character" w:customStyle="1" w:styleId="IntestazioneCarattere">
    <w:name w:val="Intestazione Carattere"/>
    <w:link w:val="Intestazione"/>
    <w:rsid w:val="00B53AE3"/>
    <w:rPr>
      <w:lang w:eastAsia="zh-CN"/>
    </w:rPr>
  </w:style>
  <w:style w:type="character" w:customStyle="1" w:styleId="TestonotaapidipaginaCarattere1">
    <w:name w:val="Testo nota a piè di pagina Carattere1"/>
    <w:link w:val="Testonotaapidipagina"/>
    <w:locked/>
    <w:rsid w:val="005D549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243B2-87F4-4505-AED9-3B9C0BEA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</vt:lpstr>
    </vt:vector>
  </TitlesOfParts>
  <Company/>
  <LinksUpToDate>false</LinksUpToDate>
  <CharactersWithSpaces>24763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</dc:title>
  <dc:subject/>
  <dc:creator>COLANT</dc:creator>
  <cp:keywords/>
  <cp:lastModifiedBy>Antonello Colantoni</cp:lastModifiedBy>
  <cp:revision>5</cp:revision>
  <cp:lastPrinted>2018-12-21T07:17:00Z</cp:lastPrinted>
  <dcterms:created xsi:type="dcterms:W3CDTF">2022-11-30T15:37:00Z</dcterms:created>
  <dcterms:modified xsi:type="dcterms:W3CDTF">2022-12-07T10:25:00Z</dcterms:modified>
</cp:coreProperties>
</file>