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94"/>
      </w:tblGrid>
      <w:tr w:rsidR="006B77BB" w14:paraId="2653AC20" w14:textId="77777777" w:rsidTr="007D55F1">
        <w:trPr>
          <w:trHeight w:val="838"/>
          <w:jc w:val="center"/>
        </w:trPr>
        <w:tc>
          <w:tcPr>
            <w:tcW w:w="10344" w:type="dxa"/>
            <w:shd w:val="clear" w:color="auto" w:fill="BFBFBF"/>
            <w:vAlign w:val="center"/>
          </w:tcPr>
          <w:p w14:paraId="27976529" w14:textId="77777777" w:rsidR="00EC6642" w:rsidRPr="00DE3664" w:rsidRDefault="00EC6642" w:rsidP="00EC6642">
            <w:pPr>
              <w:pStyle w:val="NormaleWeb"/>
              <w:tabs>
                <w:tab w:val="left" w:pos="8460"/>
              </w:tabs>
              <w:ind w:right="426"/>
              <w:jc w:val="center"/>
              <w:rPr>
                <w:rFonts w:ascii="Arial" w:hAnsi="Arial" w:cs="Arial"/>
                <w:b/>
                <w:bCs/>
              </w:rPr>
            </w:pPr>
            <w:r w:rsidRPr="00DE3664">
              <w:rPr>
                <w:rFonts w:ascii="Arial" w:hAnsi="Arial" w:cs="Arial"/>
                <w:b/>
                <w:bCs/>
                <w:iCs/>
              </w:rPr>
              <w:t xml:space="preserve">D.Lgs. 152/2006 – </w:t>
            </w:r>
            <w:r w:rsidR="007B5024" w:rsidRPr="00DE3664">
              <w:rPr>
                <w:rFonts w:ascii="Arial" w:hAnsi="Arial" w:cs="Arial"/>
                <w:b/>
                <w:bCs/>
                <w:iCs/>
              </w:rPr>
              <w:t>articolo</w:t>
            </w:r>
            <w:r w:rsidRPr="00DE3664">
              <w:rPr>
                <w:rFonts w:ascii="Arial" w:hAnsi="Arial" w:cs="Arial"/>
                <w:b/>
                <w:bCs/>
                <w:iCs/>
              </w:rPr>
              <w:t xml:space="preserve"> 124</w:t>
            </w:r>
          </w:p>
          <w:p w14:paraId="76109EF2" w14:textId="77777777" w:rsidR="0022329A" w:rsidRPr="00DE3664" w:rsidRDefault="006B77BB" w:rsidP="0022329A">
            <w:pPr>
              <w:pStyle w:val="Intestazione"/>
              <w:jc w:val="center"/>
              <w:rPr>
                <w:rFonts w:ascii="Arial" w:hAnsi="Arial" w:cs="Arial"/>
                <w:b/>
                <w:bCs/>
                <w:caps/>
                <w:color w:val="000000"/>
                <w:sz w:val="24"/>
                <w:szCs w:val="24"/>
              </w:rPr>
            </w:pPr>
            <w:r w:rsidRPr="00DE3664">
              <w:rPr>
                <w:rFonts w:ascii="Arial" w:hAnsi="Arial" w:cs="Arial"/>
                <w:b/>
                <w:bCs/>
                <w:caps/>
                <w:color w:val="000000"/>
                <w:sz w:val="24"/>
                <w:szCs w:val="24"/>
              </w:rPr>
              <w:t>Modello</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istanza</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di</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autorizzazione</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per</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scaric</w:t>
            </w:r>
            <w:r w:rsidR="0022329A" w:rsidRPr="00DE3664">
              <w:rPr>
                <w:rFonts w:ascii="Arial" w:hAnsi="Arial" w:cs="Arial"/>
                <w:b/>
                <w:bCs/>
                <w:caps/>
                <w:color w:val="000000"/>
                <w:sz w:val="24"/>
                <w:szCs w:val="24"/>
              </w:rPr>
              <w:t>o del refluo derivante dal trattamento</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di</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acque</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reflue</w:t>
            </w:r>
            <w:r w:rsidRPr="00DE3664">
              <w:rPr>
                <w:rFonts w:ascii="Arial" w:eastAsia="Verdana" w:hAnsi="Arial" w:cs="Arial"/>
                <w:b/>
                <w:bCs/>
                <w:caps/>
                <w:color w:val="000000"/>
                <w:sz w:val="24"/>
                <w:szCs w:val="24"/>
              </w:rPr>
              <w:t xml:space="preserve"> </w:t>
            </w:r>
            <w:r w:rsidRPr="00DE3664">
              <w:rPr>
                <w:rFonts w:ascii="Arial" w:hAnsi="Arial" w:cs="Arial"/>
                <w:b/>
                <w:bCs/>
                <w:caps/>
                <w:color w:val="000000"/>
                <w:sz w:val="24"/>
                <w:szCs w:val="24"/>
              </w:rPr>
              <w:t>provenienti da attività di bonifica ambientale di cui al titolo V del D.Lgs. 152/2006</w:t>
            </w:r>
          </w:p>
          <w:p w14:paraId="76AEADEF" w14:textId="77777777" w:rsidR="006B77BB" w:rsidRPr="00BC295E" w:rsidRDefault="00BC295E" w:rsidP="0022329A">
            <w:pPr>
              <w:pStyle w:val="Intestazione"/>
              <w:jc w:val="center"/>
              <w:rPr>
                <w:rFonts w:ascii="Palatino Linotype" w:eastAsia="Arial" w:hAnsi="Palatino Linotype" w:cs="Arial"/>
                <w:b/>
                <w:bCs/>
                <w:caps/>
                <w:sz w:val="28"/>
                <w:szCs w:val="22"/>
              </w:rPr>
            </w:pPr>
            <w:r w:rsidRPr="00DE3664">
              <w:rPr>
                <w:rFonts w:ascii="Arial" w:hAnsi="Arial" w:cs="Arial"/>
                <w:b/>
                <w:caps/>
                <w:sz w:val="24"/>
                <w:szCs w:val="24"/>
              </w:rPr>
              <w:t>su suolo, strati superficiali del sottosuolo, c</w:t>
            </w:r>
            <w:r w:rsidR="006C0EF0" w:rsidRPr="00DE3664">
              <w:rPr>
                <w:rFonts w:ascii="Arial" w:hAnsi="Arial" w:cs="Arial"/>
                <w:b/>
                <w:caps/>
                <w:sz w:val="24"/>
                <w:szCs w:val="24"/>
              </w:rPr>
              <w:t>o</w:t>
            </w:r>
            <w:r w:rsidRPr="00DE3664">
              <w:rPr>
                <w:rFonts w:ascii="Arial" w:hAnsi="Arial" w:cs="Arial"/>
                <w:b/>
                <w:caps/>
                <w:sz w:val="24"/>
                <w:szCs w:val="24"/>
              </w:rPr>
              <w:t>rpo idrico s</w:t>
            </w:r>
            <w:r w:rsidR="006C0EF0" w:rsidRPr="00DE3664">
              <w:rPr>
                <w:rFonts w:ascii="Arial" w:hAnsi="Arial" w:cs="Arial"/>
                <w:b/>
                <w:caps/>
                <w:sz w:val="24"/>
                <w:szCs w:val="24"/>
              </w:rPr>
              <w:t>u</w:t>
            </w:r>
            <w:r w:rsidRPr="00DE3664">
              <w:rPr>
                <w:rFonts w:ascii="Arial" w:hAnsi="Arial" w:cs="Arial"/>
                <w:b/>
                <w:caps/>
                <w:sz w:val="24"/>
                <w:szCs w:val="24"/>
              </w:rPr>
              <w:t>perficiale</w:t>
            </w:r>
          </w:p>
        </w:tc>
      </w:tr>
    </w:tbl>
    <w:p w14:paraId="72FF1CAA" w14:textId="77777777" w:rsidR="006B77BB" w:rsidRDefault="006B77BB">
      <w:pPr>
        <w:pStyle w:val="LO-Normal"/>
        <w:jc w:val="right"/>
        <w:rPr>
          <w:rFonts w:ascii="Arial" w:eastAsia="Arial" w:hAnsi="Arial" w:cs="Arial"/>
          <w:b/>
          <w:bCs/>
          <w:sz w:val="28"/>
          <w:szCs w:val="22"/>
        </w:rPr>
      </w:pPr>
    </w:p>
    <w:p w14:paraId="3FFBAC2E" w14:textId="77777777" w:rsidR="006B77BB" w:rsidRDefault="006B77BB">
      <w:pPr>
        <w:pStyle w:val="LO-Normal"/>
        <w:jc w:val="right"/>
        <w:rPr>
          <w:rFonts w:ascii="Arial" w:eastAsia="Arial" w:hAnsi="Arial" w:cs="Arial"/>
          <w:b/>
          <w:bCs/>
          <w:sz w:val="28"/>
          <w:szCs w:val="22"/>
        </w:rPr>
      </w:pPr>
    </w:p>
    <w:p w14:paraId="35093575" w14:textId="77777777" w:rsidR="006B77BB" w:rsidRDefault="006B77BB">
      <w:pPr>
        <w:pStyle w:val="LO-Normal"/>
        <w:jc w:val="right"/>
        <w:rPr>
          <w:rFonts w:ascii="Arial" w:eastAsia="Arial" w:hAnsi="Arial" w:cs="Arial"/>
          <w:b/>
          <w:bCs/>
          <w:sz w:val="28"/>
          <w:szCs w:val="22"/>
        </w:rPr>
      </w:pPr>
    </w:p>
    <w:p w14:paraId="3D548DB0" w14:textId="77777777" w:rsidR="00F74215" w:rsidRPr="00641C9C" w:rsidRDefault="00F74215">
      <w:pPr>
        <w:pStyle w:val="LO-Normal"/>
        <w:jc w:val="right"/>
        <w:rPr>
          <w:rFonts w:ascii="Arial" w:eastAsia="Arial" w:hAnsi="Arial" w:cs="Arial"/>
          <w:b/>
          <w:bCs/>
          <w:sz w:val="28"/>
          <w:szCs w:val="22"/>
        </w:rPr>
      </w:pPr>
      <w:r w:rsidRPr="00641C9C">
        <w:rPr>
          <w:rFonts w:ascii="Arial" w:eastAsia="Arial" w:hAnsi="Arial" w:cs="Arial"/>
          <w:b/>
          <w:bCs/>
          <w:sz w:val="28"/>
          <w:szCs w:val="22"/>
        </w:rPr>
        <w:t>All’Amministrazione cui è assegnata</w:t>
      </w:r>
    </w:p>
    <w:p w14:paraId="6FCC7E03" w14:textId="77777777" w:rsidR="00F74215" w:rsidRDefault="00F74215">
      <w:pPr>
        <w:pStyle w:val="LO-Normal"/>
        <w:jc w:val="right"/>
        <w:rPr>
          <w:rFonts w:ascii="Arial" w:eastAsia="Arial" w:hAnsi="Arial" w:cs="Arial"/>
          <w:b/>
          <w:bCs/>
          <w:sz w:val="28"/>
          <w:szCs w:val="22"/>
        </w:rPr>
      </w:pPr>
      <w:r w:rsidRPr="00641C9C">
        <w:rPr>
          <w:rFonts w:ascii="Arial" w:eastAsia="Arial" w:hAnsi="Arial" w:cs="Arial"/>
          <w:b/>
          <w:bCs/>
          <w:sz w:val="28"/>
          <w:szCs w:val="22"/>
        </w:rPr>
        <w:t xml:space="preserve">la competenza per il procedimento di bonifica </w:t>
      </w:r>
      <w:r w:rsidR="00097EA6" w:rsidRPr="00641C9C">
        <w:rPr>
          <w:rFonts w:ascii="Arial" w:eastAsia="Arial" w:hAnsi="Arial" w:cs="Arial"/>
          <w:b/>
          <w:bCs/>
          <w:sz w:val="28"/>
          <w:szCs w:val="22"/>
        </w:rPr>
        <w:t>ambientale</w:t>
      </w:r>
    </w:p>
    <w:p w14:paraId="130B3A92" w14:textId="77777777" w:rsidR="00097EA6" w:rsidRPr="00840F7B" w:rsidRDefault="00097EA6">
      <w:pPr>
        <w:pStyle w:val="LO-Normal"/>
        <w:jc w:val="right"/>
        <w:rPr>
          <w:rFonts w:ascii="Arial" w:eastAsia="Arial" w:hAnsi="Arial" w:cs="Arial"/>
          <w:bCs/>
          <w:sz w:val="28"/>
          <w:szCs w:val="22"/>
        </w:rPr>
      </w:pPr>
      <w:r w:rsidRPr="00840F7B">
        <w:rPr>
          <w:rFonts w:ascii="Arial" w:eastAsia="Arial" w:hAnsi="Arial" w:cs="Arial"/>
          <w:bCs/>
          <w:sz w:val="28"/>
          <w:szCs w:val="22"/>
        </w:rPr>
        <w:t>via PEC</w:t>
      </w:r>
    </w:p>
    <w:p w14:paraId="30D2A1B8" w14:textId="77777777" w:rsidR="00641C9C" w:rsidRDefault="00641C9C" w:rsidP="00641C9C">
      <w:pPr>
        <w:pStyle w:val="LO-Normal"/>
        <w:jc w:val="both"/>
        <w:rPr>
          <w:rFonts w:ascii="Arial" w:eastAsia="Arial" w:hAnsi="Arial" w:cs="Arial"/>
          <w:bCs/>
        </w:rPr>
      </w:pPr>
    </w:p>
    <w:p w14:paraId="1B92EFE8" w14:textId="77777777" w:rsidR="00F74215" w:rsidRPr="00E43BBE" w:rsidRDefault="00097EA6" w:rsidP="00641C9C">
      <w:pPr>
        <w:pStyle w:val="LO-Normal"/>
        <w:jc w:val="both"/>
        <w:rPr>
          <w:rFonts w:ascii="Arial" w:eastAsia="Arial" w:hAnsi="Arial" w:cs="Arial"/>
          <w:bCs/>
          <w:sz w:val="22"/>
        </w:rPr>
      </w:pPr>
      <w:r w:rsidRPr="00E43BBE">
        <w:rPr>
          <w:rFonts w:ascii="Arial" w:eastAsia="Arial" w:hAnsi="Arial" w:cs="Arial"/>
          <w:bCs/>
          <w:sz w:val="22"/>
        </w:rPr>
        <w:t>(</w:t>
      </w:r>
      <w:r w:rsidRPr="00E43BBE">
        <w:rPr>
          <w:rFonts w:ascii="Arial" w:eastAsia="Arial" w:hAnsi="Arial" w:cs="Arial"/>
          <w:bCs/>
          <w:i/>
          <w:sz w:val="22"/>
        </w:rPr>
        <w:t xml:space="preserve">l’Amministrazione di cui sopra invierà </w:t>
      </w:r>
      <w:r w:rsidR="00641C9C" w:rsidRPr="00E43BBE">
        <w:rPr>
          <w:rFonts w:ascii="Arial" w:eastAsia="Arial" w:hAnsi="Arial" w:cs="Arial"/>
          <w:bCs/>
          <w:i/>
          <w:sz w:val="22"/>
        </w:rPr>
        <w:t>l’istanza e la documentazione ad essa allegata</w:t>
      </w:r>
      <w:r w:rsidRPr="00E43BBE">
        <w:rPr>
          <w:rFonts w:ascii="Arial" w:eastAsia="Arial" w:hAnsi="Arial" w:cs="Arial"/>
          <w:bCs/>
          <w:i/>
          <w:sz w:val="22"/>
        </w:rPr>
        <w:t xml:space="preserve"> agli Uffici ARTA ed ASL competenti per territorio ed al Servizio Regionale Gestione e Qualità delle Acque </w:t>
      </w:r>
      <w:r w:rsidR="00641C9C" w:rsidRPr="00E43BBE">
        <w:rPr>
          <w:rFonts w:ascii="Arial" w:eastAsia="Arial" w:hAnsi="Arial" w:cs="Arial"/>
          <w:bCs/>
          <w:i/>
          <w:sz w:val="22"/>
        </w:rPr>
        <w:t>-</w:t>
      </w:r>
      <w:r w:rsidRPr="00E43BBE">
        <w:rPr>
          <w:rFonts w:ascii="Arial" w:eastAsia="Arial" w:hAnsi="Arial" w:cs="Arial"/>
          <w:bCs/>
          <w:i/>
          <w:sz w:val="22"/>
        </w:rPr>
        <w:t xml:space="preserve"> PEC dpc024@pec.regione.abruzzo.it</w:t>
      </w:r>
      <w:r w:rsidRPr="00E43BBE">
        <w:rPr>
          <w:rFonts w:ascii="Arial" w:eastAsia="Arial" w:hAnsi="Arial" w:cs="Arial"/>
          <w:bCs/>
          <w:sz w:val="22"/>
        </w:rPr>
        <w:t>)</w:t>
      </w:r>
    </w:p>
    <w:p w14:paraId="6F0A4582" w14:textId="77777777" w:rsidR="000A3BF1" w:rsidRDefault="000A3BF1">
      <w:pPr>
        <w:tabs>
          <w:tab w:val="left" w:pos="5570"/>
        </w:tabs>
        <w:spacing w:line="300" w:lineRule="exact"/>
        <w:jc w:val="right"/>
        <w:rPr>
          <w:rFonts w:ascii="Arial" w:hAnsi="Arial" w:cs="Arial"/>
          <w:b/>
          <w:bCs/>
          <w:color w:val="000000"/>
          <w:sz w:val="24"/>
          <w:szCs w:val="22"/>
          <w:u w:val="single"/>
        </w:rPr>
      </w:pPr>
    </w:p>
    <w:p w14:paraId="78198F33" w14:textId="77777777" w:rsidR="00FA5087" w:rsidRDefault="00FA5087" w:rsidP="0022329A">
      <w:pPr>
        <w:spacing w:before="120" w:line="300" w:lineRule="exact"/>
        <w:ind w:left="1134" w:hanging="1134"/>
        <w:jc w:val="both"/>
        <w:rPr>
          <w:rFonts w:ascii="Verdana" w:hAnsi="Verdana" w:cs="Verdana"/>
          <w:b/>
          <w:bCs/>
        </w:rPr>
      </w:pPr>
    </w:p>
    <w:p w14:paraId="079784DA" w14:textId="77777777" w:rsidR="000A3BF1" w:rsidRPr="00DE3664" w:rsidRDefault="000A3BF1" w:rsidP="0022329A">
      <w:pPr>
        <w:spacing w:before="120" w:line="300" w:lineRule="exact"/>
        <w:ind w:left="1134" w:hanging="1134"/>
        <w:jc w:val="both"/>
        <w:rPr>
          <w:rFonts w:ascii="Arial" w:hAnsi="Arial" w:cs="Arial"/>
          <w:sz w:val="24"/>
          <w:szCs w:val="24"/>
        </w:rPr>
      </w:pPr>
      <w:r w:rsidRPr="00DE3664">
        <w:rPr>
          <w:rFonts w:ascii="Arial" w:hAnsi="Arial" w:cs="Arial"/>
          <w:b/>
          <w:bCs/>
          <w:sz w:val="24"/>
          <w:szCs w:val="24"/>
        </w:rPr>
        <w:t>Oggetto:</w:t>
      </w:r>
      <w:r w:rsidRPr="00DE3664">
        <w:rPr>
          <w:rFonts w:ascii="Arial" w:eastAsia="Verdana" w:hAnsi="Arial" w:cs="Arial"/>
          <w:b/>
          <w:bCs/>
          <w:sz w:val="24"/>
          <w:szCs w:val="24"/>
        </w:rPr>
        <w:t xml:space="preserve"> </w:t>
      </w:r>
      <w:r w:rsidRPr="00DE3664">
        <w:rPr>
          <w:rFonts w:ascii="Arial" w:hAnsi="Arial" w:cs="Arial"/>
          <w:sz w:val="24"/>
          <w:szCs w:val="24"/>
        </w:rPr>
        <w:t>richiesta</w:t>
      </w:r>
      <w:r w:rsidRPr="00DE3664">
        <w:rPr>
          <w:rFonts w:ascii="Arial" w:eastAsia="Verdana" w:hAnsi="Arial" w:cs="Arial"/>
          <w:sz w:val="24"/>
          <w:szCs w:val="24"/>
        </w:rPr>
        <w:t xml:space="preserve"> </w:t>
      </w:r>
      <w:r w:rsidRPr="00DE3664">
        <w:rPr>
          <w:rFonts w:ascii="Arial" w:hAnsi="Arial" w:cs="Arial"/>
          <w:sz w:val="24"/>
          <w:szCs w:val="24"/>
        </w:rPr>
        <w:t>autorizzazione</w:t>
      </w:r>
      <w:r w:rsidRPr="00DE3664">
        <w:rPr>
          <w:rFonts w:ascii="Arial" w:eastAsia="Verdana" w:hAnsi="Arial" w:cs="Arial"/>
          <w:sz w:val="24"/>
          <w:szCs w:val="24"/>
        </w:rPr>
        <w:t xml:space="preserve"> </w:t>
      </w:r>
      <w:r w:rsidRPr="00DE3664">
        <w:rPr>
          <w:rFonts w:ascii="Arial" w:hAnsi="Arial" w:cs="Arial"/>
          <w:sz w:val="24"/>
          <w:szCs w:val="24"/>
        </w:rPr>
        <w:t>allo</w:t>
      </w:r>
      <w:r w:rsidRPr="00DE3664">
        <w:rPr>
          <w:rFonts w:ascii="Arial" w:eastAsia="Verdana" w:hAnsi="Arial" w:cs="Arial"/>
          <w:sz w:val="24"/>
          <w:szCs w:val="24"/>
        </w:rPr>
        <w:t xml:space="preserve"> </w:t>
      </w:r>
      <w:r w:rsidRPr="00DE3664">
        <w:rPr>
          <w:rFonts w:ascii="Arial" w:hAnsi="Arial" w:cs="Arial"/>
          <w:sz w:val="24"/>
          <w:szCs w:val="24"/>
        </w:rPr>
        <w:t>scarico</w:t>
      </w:r>
      <w:r w:rsidRPr="00DE3664">
        <w:rPr>
          <w:rFonts w:ascii="Arial" w:eastAsia="Verdana" w:hAnsi="Arial" w:cs="Arial"/>
          <w:sz w:val="24"/>
          <w:szCs w:val="24"/>
        </w:rPr>
        <w:t xml:space="preserve"> </w:t>
      </w:r>
      <w:r w:rsidR="0022329A" w:rsidRPr="00DE3664">
        <w:rPr>
          <w:rFonts w:ascii="Arial" w:eastAsia="Verdana" w:hAnsi="Arial" w:cs="Arial"/>
          <w:sz w:val="24"/>
          <w:szCs w:val="24"/>
        </w:rPr>
        <w:t xml:space="preserve">del refluo derivante dal trattamento </w:t>
      </w:r>
      <w:r w:rsidRPr="00DE3664">
        <w:rPr>
          <w:rFonts w:ascii="Arial" w:hAnsi="Arial" w:cs="Arial"/>
          <w:sz w:val="24"/>
          <w:szCs w:val="24"/>
        </w:rPr>
        <w:t>di</w:t>
      </w:r>
      <w:r w:rsidRPr="00DE3664">
        <w:rPr>
          <w:rFonts w:ascii="Arial" w:eastAsia="Verdana" w:hAnsi="Arial" w:cs="Arial"/>
          <w:sz w:val="24"/>
          <w:szCs w:val="24"/>
        </w:rPr>
        <w:t xml:space="preserve"> </w:t>
      </w:r>
      <w:r w:rsidRPr="00DE3664">
        <w:rPr>
          <w:rFonts w:ascii="Arial" w:hAnsi="Arial" w:cs="Arial"/>
          <w:sz w:val="24"/>
          <w:szCs w:val="24"/>
        </w:rPr>
        <w:t>acque</w:t>
      </w:r>
      <w:r w:rsidRPr="00DE3664">
        <w:rPr>
          <w:rFonts w:ascii="Arial" w:eastAsia="Verdana" w:hAnsi="Arial" w:cs="Arial"/>
          <w:sz w:val="24"/>
          <w:szCs w:val="24"/>
        </w:rPr>
        <w:t xml:space="preserve"> </w:t>
      </w:r>
      <w:r w:rsidRPr="00DE3664">
        <w:rPr>
          <w:rFonts w:ascii="Arial" w:hAnsi="Arial" w:cs="Arial"/>
          <w:sz w:val="24"/>
          <w:szCs w:val="24"/>
        </w:rPr>
        <w:t>reflue</w:t>
      </w:r>
      <w:r w:rsidRPr="00DE3664">
        <w:rPr>
          <w:rFonts w:ascii="Arial" w:eastAsia="Verdana" w:hAnsi="Arial" w:cs="Arial"/>
          <w:sz w:val="24"/>
          <w:szCs w:val="24"/>
        </w:rPr>
        <w:t xml:space="preserve"> </w:t>
      </w:r>
      <w:r w:rsidR="00D71D22" w:rsidRPr="00DE3664">
        <w:rPr>
          <w:rFonts w:ascii="Arial" w:hAnsi="Arial" w:cs="Arial"/>
          <w:sz w:val="24"/>
          <w:szCs w:val="24"/>
        </w:rPr>
        <w:t>da attività di bonifica ambientale</w:t>
      </w:r>
      <w:r w:rsidRPr="00DE3664">
        <w:rPr>
          <w:rFonts w:ascii="Arial" w:hAnsi="Arial" w:cs="Arial"/>
          <w:sz w:val="24"/>
          <w:szCs w:val="24"/>
        </w:rPr>
        <w:t>.</w:t>
      </w:r>
    </w:p>
    <w:p w14:paraId="5AD05345" w14:textId="77777777" w:rsidR="000A3BF1" w:rsidRDefault="000A3BF1" w:rsidP="00692D88">
      <w:pPr>
        <w:jc w:val="both"/>
        <w:rPr>
          <w:rFonts w:ascii="Arial" w:hAnsi="Arial" w:cs="Arial"/>
          <w:sz w:val="22"/>
          <w:szCs w:val="22"/>
        </w:rPr>
      </w:pPr>
    </w:p>
    <w:p w14:paraId="05176120" w14:textId="77777777" w:rsidR="00D94C51" w:rsidRPr="005100CF" w:rsidRDefault="00D94C51" w:rsidP="00D94C51">
      <w:pPr>
        <w:jc w:val="both"/>
        <w:rPr>
          <w:rFonts w:ascii="Arial" w:hAnsi="Arial" w:cs="Arial"/>
          <w:b/>
          <w:sz w:val="22"/>
          <w:szCs w:val="22"/>
        </w:rPr>
      </w:pPr>
      <w:r w:rsidRPr="005100CF">
        <w:rPr>
          <w:rFonts w:ascii="Arial" w:hAnsi="Arial" w:cs="Arial"/>
          <w:b/>
          <w:caps/>
        </w:rPr>
        <w:t>Il/La</w:t>
      </w:r>
      <w:r w:rsidRPr="005100CF">
        <w:rPr>
          <w:rFonts w:ascii="Arial" w:eastAsia="Verdana" w:hAnsi="Arial" w:cs="Arial"/>
          <w:b/>
          <w:caps/>
        </w:rPr>
        <w:t xml:space="preserve"> </w:t>
      </w:r>
      <w:r w:rsidRPr="005100CF">
        <w:rPr>
          <w:rFonts w:ascii="Arial" w:hAnsi="Arial" w:cs="Arial"/>
          <w:b/>
          <w:caps/>
        </w:rPr>
        <w:t>sottoscritto/a</w:t>
      </w:r>
      <w:r w:rsidRPr="005100CF">
        <w:rPr>
          <w:rStyle w:val="Rimandonotaapidipagina"/>
          <w:rFonts w:ascii="Arial" w:hAnsi="Arial" w:cs="Arial"/>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94C51" w:rsidRPr="008C540F" w14:paraId="3766C820" w14:textId="77777777" w:rsidTr="007B1EAD">
        <w:tc>
          <w:tcPr>
            <w:tcW w:w="10031" w:type="dxa"/>
            <w:shd w:val="clear" w:color="auto" w:fill="auto"/>
          </w:tcPr>
          <w:p w14:paraId="6CF5C10B" w14:textId="77777777" w:rsidR="00D94C51" w:rsidRPr="008C540F" w:rsidRDefault="00D94C51" w:rsidP="00E33AE4">
            <w:pPr>
              <w:jc w:val="both"/>
              <w:rPr>
                <w:rFonts w:ascii="Arial" w:hAnsi="Arial" w:cs="Arial"/>
                <w:sz w:val="18"/>
                <w:szCs w:val="22"/>
              </w:rPr>
            </w:pPr>
          </w:p>
          <w:p w14:paraId="2AFBBA95"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Cognome ________________________________________ Nome _________________________</w:t>
            </w:r>
            <w:r>
              <w:rPr>
                <w:rFonts w:ascii="Arial" w:hAnsi="Arial" w:cs="Arial"/>
                <w:sz w:val="18"/>
                <w:szCs w:val="22"/>
              </w:rPr>
              <w:t>__</w:t>
            </w:r>
            <w:r w:rsidRPr="008C540F">
              <w:rPr>
                <w:rFonts w:ascii="Arial" w:hAnsi="Arial" w:cs="Arial"/>
                <w:sz w:val="18"/>
                <w:szCs w:val="22"/>
              </w:rPr>
              <w:t>_______________</w:t>
            </w:r>
          </w:p>
          <w:p w14:paraId="1631BC13"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Data di nascita ___________________________ cittadinanza ___________________________</w:t>
            </w:r>
            <w:r>
              <w:rPr>
                <w:rFonts w:ascii="Arial" w:hAnsi="Arial" w:cs="Arial"/>
                <w:sz w:val="18"/>
                <w:szCs w:val="22"/>
              </w:rPr>
              <w:t>___</w:t>
            </w:r>
            <w:r w:rsidRPr="008C540F">
              <w:rPr>
                <w:rFonts w:ascii="Arial" w:hAnsi="Arial" w:cs="Arial"/>
                <w:sz w:val="18"/>
                <w:szCs w:val="22"/>
              </w:rPr>
              <w:t>________________</w:t>
            </w:r>
          </w:p>
          <w:p w14:paraId="0D08E57E"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Luogo di nascita – Comune ______________________</w:t>
            </w:r>
            <w:r>
              <w:rPr>
                <w:rFonts w:ascii="Arial" w:hAnsi="Arial" w:cs="Arial"/>
                <w:sz w:val="18"/>
                <w:szCs w:val="22"/>
              </w:rPr>
              <w:t>__</w:t>
            </w:r>
            <w:r w:rsidRPr="008C540F">
              <w:rPr>
                <w:rFonts w:ascii="Arial" w:hAnsi="Arial" w:cs="Arial"/>
                <w:sz w:val="18"/>
                <w:szCs w:val="22"/>
              </w:rPr>
              <w:t>___________ (</w:t>
            </w:r>
            <w:proofErr w:type="spellStart"/>
            <w:r w:rsidRPr="008C540F">
              <w:rPr>
                <w:rFonts w:ascii="Arial" w:hAnsi="Arial" w:cs="Arial"/>
                <w:sz w:val="18"/>
                <w:szCs w:val="22"/>
              </w:rPr>
              <w:t>Prov</w:t>
            </w:r>
            <w:proofErr w:type="spellEnd"/>
            <w:r w:rsidRPr="008C540F">
              <w:rPr>
                <w:rFonts w:ascii="Arial" w:hAnsi="Arial" w:cs="Arial"/>
                <w:sz w:val="18"/>
                <w:szCs w:val="22"/>
              </w:rPr>
              <w:t>. _____</w:t>
            </w:r>
            <w:proofErr w:type="gramStart"/>
            <w:r w:rsidRPr="008C540F">
              <w:rPr>
                <w:rFonts w:ascii="Arial" w:hAnsi="Arial" w:cs="Arial"/>
                <w:sz w:val="18"/>
                <w:szCs w:val="22"/>
              </w:rPr>
              <w:t>_ )</w:t>
            </w:r>
            <w:proofErr w:type="gramEnd"/>
            <w:r w:rsidRPr="008C540F">
              <w:rPr>
                <w:rFonts w:ascii="Arial" w:hAnsi="Arial" w:cs="Arial"/>
                <w:sz w:val="18"/>
                <w:szCs w:val="22"/>
              </w:rPr>
              <w:t xml:space="preserve"> Stato ____________________</w:t>
            </w:r>
          </w:p>
          <w:p w14:paraId="2958DC48"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Cod. Fiscale della persona fisica _____________________</w:t>
            </w:r>
            <w:r>
              <w:rPr>
                <w:rFonts w:ascii="Arial" w:hAnsi="Arial" w:cs="Arial"/>
                <w:sz w:val="18"/>
                <w:szCs w:val="22"/>
              </w:rPr>
              <w:t>__</w:t>
            </w:r>
            <w:r w:rsidRPr="008C540F">
              <w:rPr>
                <w:rFonts w:ascii="Arial" w:hAnsi="Arial" w:cs="Arial"/>
                <w:sz w:val="18"/>
                <w:szCs w:val="22"/>
              </w:rPr>
              <w:t>______________________________________________</w:t>
            </w:r>
          </w:p>
          <w:p w14:paraId="510770E6"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Residenza – Comune _____________________________</w:t>
            </w:r>
            <w:r>
              <w:rPr>
                <w:rFonts w:ascii="Arial" w:hAnsi="Arial" w:cs="Arial"/>
                <w:sz w:val="18"/>
                <w:szCs w:val="22"/>
              </w:rPr>
              <w:t>___</w:t>
            </w:r>
            <w:r w:rsidRPr="008C540F">
              <w:rPr>
                <w:rFonts w:ascii="Arial" w:hAnsi="Arial" w:cs="Arial"/>
                <w:sz w:val="18"/>
                <w:szCs w:val="22"/>
              </w:rPr>
              <w:t>_____________________________ (</w:t>
            </w:r>
            <w:proofErr w:type="spellStart"/>
            <w:r w:rsidRPr="008C540F">
              <w:rPr>
                <w:rFonts w:ascii="Arial" w:hAnsi="Arial" w:cs="Arial"/>
                <w:sz w:val="18"/>
                <w:szCs w:val="22"/>
              </w:rPr>
              <w:t>Prov</w:t>
            </w:r>
            <w:proofErr w:type="spellEnd"/>
            <w:r w:rsidRPr="008C540F">
              <w:rPr>
                <w:rFonts w:ascii="Arial" w:hAnsi="Arial" w:cs="Arial"/>
                <w:sz w:val="18"/>
                <w:szCs w:val="22"/>
              </w:rPr>
              <w:t>. _________</w:t>
            </w:r>
            <w:proofErr w:type="gramStart"/>
            <w:r w:rsidRPr="008C540F">
              <w:rPr>
                <w:rFonts w:ascii="Arial" w:hAnsi="Arial" w:cs="Arial"/>
                <w:sz w:val="18"/>
                <w:szCs w:val="22"/>
              </w:rPr>
              <w:t>_ )</w:t>
            </w:r>
            <w:proofErr w:type="gramEnd"/>
          </w:p>
          <w:p w14:paraId="258310FB"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Via/Piazza ______________________________</w:t>
            </w:r>
            <w:r>
              <w:rPr>
                <w:rFonts w:ascii="Arial" w:hAnsi="Arial" w:cs="Arial"/>
                <w:sz w:val="18"/>
                <w:szCs w:val="22"/>
              </w:rPr>
              <w:t>__</w:t>
            </w:r>
            <w:r w:rsidRPr="008C540F">
              <w:rPr>
                <w:rFonts w:ascii="Arial" w:hAnsi="Arial" w:cs="Arial"/>
                <w:sz w:val="18"/>
                <w:szCs w:val="22"/>
              </w:rPr>
              <w:t>___________________________ n. ______ CAP _______________</w:t>
            </w:r>
          </w:p>
          <w:p w14:paraId="302F3677" w14:textId="77777777" w:rsidR="00D94C51" w:rsidRPr="008C540F" w:rsidRDefault="00D94C51" w:rsidP="00E33AE4">
            <w:pPr>
              <w:spacing w:line="480" w:lineRule="auto"/>
              <w:jc w:val="both"/>
              <w:rPr>
                <w:rFonts w:ascii="Arial" w:hAnsi="Arial" w:cs="Arial"/>
                <w:sz w:val="18"/>
                <w:szCs w:val="22"/>
              </w:rPr>
            </w:pPr>
            <w:r w:rsidRPr="008C540F">
              <w:rPr>
                <w:rFonts w:ascii="Arial" w:hAnsi="Arial" w:cs="Arial"/>
                <w:sz w:val="18"/>
                <w:szCs w:val="22"/>
              </w:rPr>
              <w:t>Tel. _________________________ Cellulare ________________</w:t>
            </w:r>
            <w:r>
              <w:rPr>
                <w:rFonts w:ascii="Arial" w:hAnsi="Arial" w:cs="Arial"/>
                <w:sz w:val="18"/>
                <w:szCs w:val="22"/>
              </w:rPr>
              <w:t>___</w:t>
            </w:r>
            <w:r w:rsidRPr="008C540F">
              <w:rPr>
                <w:rFonts w:ascii="Arial" w:hAnsi="Arial" w:cs="Arial"/>
                <w:sz w:val="18"/>
                <w:szCs w:val="22"/>
              </w:rPr>
              <w:t>__________ Fax __________________________</w:t>
            </w:r>
          </w:p>
          <w:p w14:paraId="1E493F6F" w14:textId="77777777" w:rsidR="00D94C51" w:rsidRDefault="00D94C51" w:rsidP="00E33AE4">
            <w:pPr>
              <w:spacing w:line="480" w:lineRule="auto"/>
              <w:jc w:val="both"/>
              <w:rPr>
                <w:rFonts w:ascii="Arial" w:hAnsi="Arial" w:cs="Arial"/>
                <w:sz w:val="18"/>
                <w:szCs w:val="22"/>
              </w:rPr>
            </w:pPr>
            <w:r w:rsidRPr="008C540F">
              <w:rPr>
                <w:rFonts w:ascii="Arial" w:hAnsi="Arial" w:cs="Arial"/>
                <w:sz w:val="18"/>
                <w:szCs w:val="22"/>
              </w:rPr>
              <w:t>Email ______________________________________________@___________________</w:t>
            </w:r>
            <w:r>
              <w:rPr>
                <w:rFonts w:ascii="Arial" w:hAnsi="Arial" w:cs="Arial"/>
                <w:sz w:val="18"/>
                <w:szCs w:val="22"/>
              </w:rPr>
              <w:t>___</w:t>
            </w:r>
            <w:r w:rsidRPr="008C540F">
              <w:rPr>
                <w:rFonts w:ascii="Arial" w:hAnsi="Arial" w:cs="Arial"/>
                <w:sz w:val="18"/>
                <w:szCs w:val="22"/>
              </w:rPr>
              <w:t>_____________________</w:t>
            </w:r>
            <w:r w:rsidR="00DD13B1">
              <w:rPr>
                <w:rFonts w:ascii="Arial" w:hAnsi="Arial" w:cs="Arial"/>
                <w:sz w:val="18"/>
                <w:szCs w:val="22"/>
              </w:rPr>
              <w:t xml:space="preserve"> </w:t>
            </w:r>
          </w:p>
          <w:p w14:paraId="7B1354BF" w14:textId="77777777" w:rsidR="00DD13B1" w:rsidRPr="008C540F" w:rsidRDefault="00DD13B1" w:rsidP="00E33AE4">
            <w:pPr>
              <w:spacing w:line="480" w:lineRule="auto"/>
              <w:jc w:val="both"/>
              <w:rPr>
                <w:rFonts w:ascii="Arial" w:hAnsi="Arial" w:cs="Arial"/>
                <w:sz w:val="18"/>
                <w:szCs w:val="22"/>
              </w:rPr>
            </w:pPr>
            <w:r>
              <w:rPr>
                <w:rFonts w:ascii="Arial" w:hAnsi="Arial" w:cs="Arial"/>
                <w:sz w:val="18"/>
                <w:szCs w:val="22"/>
              </w:rPr>
              <w:t>PEC</w:t>
            </w:r>
            <w:r w:rsidRPr="008C540F">
              <w:rPr>
                <w:rFonts w:ascii="Arial" w:hAnsi="Arial" w:cs="Arial"/>
                <w:sz w:val="18"/>
                <w:szCs w:val="22"/>
              </w:rPr>
              <w:t xml:space="preserve"> ______________________________________________@___________________</w:t>
            </w:r>
            <w:r>
              <w:rPr>
                <w:rFonts w:ascii="Arial" w:hAnsi="Arial" w:cs="Arial"/>
                <w:sz w:val="18"/>
                <w:szCs w:val="22"/>
              </w:rPr>
              <w:t>________________________</w:t>
            </w:r>
          </w:p>
          <w:p w14:paraId="2FA711E8" w14:textId="77777777" w:rsidR="00D94C51" w:rsidRPr="008C540F" w:rsidRDefault="00D94C51" w:rsidP="00E33AE4">
            <w:pPr>
              <w:spacing w:line="480" w:lineRule="auto"/>
              <w:jc w:val="both"/>
              <w:rPr>
                <w:rFonts w:ascii="Arial" w:hAnsi="Arial" w:cs="Arial"/>
                <w:sz w:val="2"/>
                <w:szCs w:val="22"/>
              </w:rPr>
            </w:pPr>
          </w:p>
        </w:tc>
      </w:tr>
    </w:tbl>
    <w:p w14:paraId="7D183B1A" w14:textId="77777777" w:rsidR="00D94C51" w:rsidRDefault="00D94C51" w:rsidP="00E33AE4">
      <w:pPr>
        <w:jc w:val="both"/>
        <w:rPr>
          <w:rFonts w:ascii="Arial" w:hAnsi="Arial" w:cs="Arial"/>
          <w:sz w:val="22"/>
          <w:szCs w:val="22"/>
        </w:rPr>
      </w:pPr>
    </w:p>
    <w:p w14:paraId="25A05F97" w14:textId="77777777" w:rsidR="00FA5087" w:rsidRDefault="00FA5087" w:rsidP="00E33AE4">
      <w:pPr>
        <w:jc w:val="both"/>
        <w:rPr>
          <w:rFonts w:ascii="Arial" w:hAnsi="Arial" w:cs="Arial"/>
          <w:sz w:val="22"/>
          <w:szCs w:val="22"/>
        </w:rPr>
      </w:pPr>
    </w:p>
    <w:p w14:paraId="147FE32C" w14:textId="77777777" w:rsidR="00E33AE4" w:rsidRPr="005100CF" w:rsidRDefault="00E33AE4" w:rsidP="00E33AE4">
      <w:pPr>
        <w:jc w:val="both"/>
        <w:rPr>
          <w:rFonts w:ascii="Arial" w:hAnsi="Arial" w:cs="Arial"/>
          <w:b/>
          <w:sz w:val="22"/>
          <w:szCs w:val="22"/>
        </w:rPr>
      </w:pPr>
      <w:r>
        <w:rPr>
          <w:rFonts w:ascii="Arial" w:hAnsi="Arial" w:cs="Arial"/>
          <w:b/>
          <w:caps/>
        </w:rPr>
        <w:t xml:space="preserve">PER CONTO </w:t>
      </w:r>
      <w:r w:rsidRPr="005100CF">
        <w:rPr>
          <w:rFonts w:ascii="Arial" w:hAnsi="Arial" w:cs="Arial"/>
          <w:b/>
          <w:caps/>
        </w:rPr>
        <w:t>DELLA SOCIETA’/ENTE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33AE4" w:rsidRPr="008C540F" w14:paraId="1D252CF3" w14:textId="77777777" w:rsidTr="00E33AE4">
        <w:tc>
          <w:tcPr>
            <w:tcW w:w="10031" w:type="dxa"/>
            <w:shd w:val="clear" w:color="auto" w:fill="auto"/>
          </w:tcPr>
          <w:p w14:paraId="093AD51F" w14:textId="77777777" w:rsidR="00E33AE4" w:rsidRPr="008C540F" w:rsidRDefault="00E33AE4" w:rsidP="00E33AE4">
            <w:pPr>
              <w:jc w:val="both"/>
              <w:rPr>
                <w:rFonts w:ascii="Arial" w:hAnsi="Arial" w:cs="Arial"/>
                <w:sz w:val="18"/>
                <w:szCs w:val="22"/>
              </w:rPr>
            </w:pPr>
          </w:p>
          <w:p w14:paraId="310EBA57"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Denominazione o Ragione Sociale _________________________</w:t>
            </w:r>
            <w:r>
              <w:rPr>
                <w:rFonts w:ascii="Arial" w:hAnsi="Arial" w:cs="Arial"/>
                <w:sz w:val="18"/>
                <w:szCs w:val="22"/>
              </w:rPr>
              <w:t>__</w:t>
            </w:r>
            <w:r w:rsidRPr="008C540F">
              <w:rPr>
                <w:rFonts w:ascii="Arial" w:hAnsi="Arial" w:cs="Arial"/>
                <w:sz w:val="18"/>
                <w:szCs w:val="22"/>
              </w:rPr>
              <w:t>_________________________________________</w:t>
            </w:r>
          </w:p>
          <w:p w14:paraId="1D0F584D"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C.F. _________________________________________ P. IVA ____________</w:t>
            </w:r>
            <w:r>
              <w:rPr>
                <w:rFonts w:ascii="Arial" w:hAnsi="Arial" w:cs="Arial"/>
                <w:sz w:val="18"/>
                <w:szCs w:val="22"/>
              </w:rPr>
              <w:t>___</w:t>
            </w:r>
            <w:r w:rsidRPr="008C540F">
              <w:rPr>
                <w:rFonts w:ascii="Arial" w:hAnsi="Arial" w:cs="Arial"/>
                <w:sz w:val="18"/>
                <w:szCs w:val="22"/>
              </w:rPr>
              <w:t>______________________________</w:t>
            </w:r>
          </w:p>
          <w:p w14:paraId="70BB3A64"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Sede Legale – Comune ____________________</w:t>
            </w:r>
            <w:r>
              <w:rPr>
                <w:rFonts w:ascii="Arial" w:hAnsi="Arial" w:cs="Arial"/>
                <w:sz w:val="18"/>
                <w:szCs w:val="22"/>
              </w:rPr>
              <w:t>__</w:t>
            </w:r>
            <w:r w:rsidRPr="008C540F">
              <w:rPr>
                <w:rFonts w:ascii="Arial" w:hAnsi="Arial" w:cs="Arial"/>
                <w:sz w:val="18"/>
                <w:szCs w:val="22"/>
              </w:rPr>
              <w:t>_____________________________________ (</w:t>
            </w:r>
            <w:proofErr w:type="spellStart"/>
            <w:r w:rsidRPr="008C540F">
              <w:rPr>
                <w:rFonts w:ascii="Arial" w:hAnsi="Arial" w:cs="Arial"/>
                <w:sz w:val="18"/>
                <w:szCs w:val="22"/>
              </w:rPr>
              <w:t>Prov</w:t>
            </w:r>
            <w:proofErr w:type="spellEnd"/>
            <w:r w:rsidRPr="008C540F">
              <w:rPr>
                <w:rFonts w:ascii="Arial" w:hAnsi="Arial" w:cs="Arial"/>
                <w:sz w:val="18"/>
                <w:szCs w:val="22"/>
              </w:rPr>
              <w:t>. _________</w:t>
            </w:r>
            <w:proofErr w:type="gramStart"/>
            <w:r w:rsidRPr="008C540F">
              <w:rPr>
                <w:rFonts w:ascii="Arial" w:hAnsi="Arial" w:cs="Arial"/>
                <w:sz w:val="18"/>
                <w:szCs w:val="22"/>
              </w:rPr>
              <w:t>_ )</w:t>
            </w:r>
            <w:proofErr w:type="gramEnd"/>
          </w:p>
          <w:p w14:paraId="59BC05EA"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Via/Piazza _________________________________________________________ n. ___</w:t>
            </w:r>
            <w:r>
              <w:rPr>
                <w:rFonts w:ascii="Arial" w:hAnsi="Arial" w:cs="Arial"/>
                <w:sz w:val="18"/>
                <w:szCs w:val="22"/>
              </w:rPr>
              <w:t>___</w:t>
            </w:r>
            <w:r w:rsidRPr="008C540F">
              <w:rPr>
                <w:rFonts w:ascii="Arial" w:hAnsi="Arial" w:cs="Arial"/>
                <w:sz w:val="18"/>
                <w:szCs w:val="22"/>
              </w:rPr>
              <w:t>__ CAP _______________</w:t>
            </w:r>
          </w:p>
          <w:p w14:paraId="4448E938" w14:textId="77777777" w:rsidR="000C2FEE" w:rsidRDefault="000C2FEE" w:rsidP="00E33AE4">
            <w:pPr>
              <w:spacing w:line="480" w:lineRule="auto"/>
              <w:jc w:val="both"/>
              <w:rPr>
                <w:rFonts w:ascii="Arial" w:hAnsi="Arial" w:cs="Arial"/>
                <w:sz w:val="18"/>
                <w:szCs w:val="22"/>
              </w:rPr>
            </w:pPr>
          </w:p>
          <w:p w14:paraId="1D3BB7F4" w14:textId="5C40FD79"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Iscritta al Registro Imprese della C.C.I.A.A. di _________________________________________</w:t>
            </w:r>
            <w:r>
              <w:rPr>
                <w:rFonts w:ascii="Arial" w:hAnsi="Arial" w:cs="Arial"/>
                <w:sz w:val="18"/>
                <w:szCs w:val="22"/>
              </w:rPr>
              <w:t>___</w:t>
            </w:r>
            <w:r w:rsidRPr="008C540F">
              <w:rPr>
                <w:rFonts w:ascii="Arial" w:hAnsi="Arial" w:cs="Arial"/>
                <w:sz w:val="18"/>
                <w:szCs w:val="22"/>
              </w:rPr>
              <w:t>_______________</w:t>
            </w:r>
          </w:p>
          <w:p w14:paraId="170CCC3B" w14:textId="77777777" w:rsidR="00E33AE4" w:rsidRPr="008C540F" w:rsidRDefault="00E33AE4" w:rsidP="00E33AE4">
            <w:pPr>
              <w:spacing w:line="480" w:lineRule="auto"/>
              <w:jc w:val="both"/>
              <w:rPr>
                <w:rFonts w:ascii="Arial" w:hAnsi="Arial" w:cs="Arial"/>
                <w:sz w:val="18"/>
                <w:szCs w:val="18"/>
              </w:rPr>
            </w:pPr>
            <w:r w:rsidRPr="008C540F">
              <w:rPr>
                <w:rFonts w:ascii="Arial" w:hAnsi="Arial" w:cs="Arial"/>
                <w:sz w:val="18"/>
                <w:szCs w:val="18"/>
              </w:rPr>
              <w:t>N° iscrizione alla C.C.I.A.A. ___________________________________________________</w:t>
            </w:r>
            <w:r>
              <w:rPr>
                <w:rFonts w:ascii="Arial" w:hAnsi="Arial" w:cs="Arial"/>
                <w:sz w:val="18"/>
                <w:szCs w:val="18"/>
              </w:rPr>
              <w:t>__</w:t>
            </w:r>
            <w:r w:rsidRPr="008C540F">
              <w:rPr>
                <w:rFonts w:ascii="Arial" w:hAnsi="Arial" w:cs="Arial"/>
                <w:sz w:val="18"/>
                <w:szCs w:val="18"/>
              </w:rPr>
              <w:t>____________________</w:t>
            </w:r>
          </w:p>
          <w:p w14:paraId="6103BCF0" w14:textId="77777777" w:rsidR="00FA5087" w:rsidRPr="00FA5087" w:rsidRDefault="00FA5087" w:rsidP="00E33AE4">
            <w:pPr>
              <w:spacing w:line="480" w:lineRule="auto"/>
              <w:jc w:val="both"/>
              <w:rPr>
                <w:rFonts w:ascii="Arial" w:hAnsi="Arial" w:cs="Arial"/>
                <w:sz w:val="10"/>
                <w:szCs w:val="22"/>
              </w:rPr>
            </w:pPr>
          </w:p>
          <w:p w14:paraId="6774244B"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Tel. ________________________ Cellulare _________________</w:t>
            </w:r>
            <w:r>
              <w:rPr>
                <w:rFonts w:ascii="Arial" w:hAnsi="Arial" w:cs="Arial"/>
                <w:sz w:val="18"/>
                <w:szCs w:val="22"/>
              </w:rPr>
              <w:t>___</w:t>
            </w:r>
            <w:r w:rsidRPr="008C540F">
              <w:rPr>
                <w:rFonts w:ascii="Arial" w:hAnsi="Arial" w:cs="Arial"/>
                <w:sz w:val="18"/>
                <w:szCs w:val="22"/>
              </w:rPr>
              <w:t>__________ Fax __________________________</w:t>
            </w:r>
          </w:p>
          <w:p w14:paraId="6DA13AAB"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Email ______________________________________</w:t>
            </w:r>
            <w:r>
              <w:rPr>
                <w:rFonts w:ascii="Arial" w:hAnsi="Arial" w:cs="Arial"/>
                <w:sz w:val="18"/>
                <w:szCs w:val="22"/>
              </w:rPr>
              <w:t>___</w:t>
            </w:r>
            <w:r w:rsidRPr="008C540F">
              <w:rPr>
                <w:rFonts w:ascii="Arial" w:hAnsi="Arial" w:cs="Arial"/>
                <w:sz w:val="18"/>
                <w:szCs w:val="22"/>
              </w:rPr>
              <w:t>_________@_______________________________________</w:t>
            </w:r>
          </w:p>
          <w:p w14:paraId="5D54A1C3"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P.E.C. _______________________________________</w:t>
            </w:r>
            <w:r>
              <w:rPr>
                <w:rFonts w:ascii="Arial" w:hAnsi="Arial" w:cs="Arial"/>
                <w:sz w:val="18"/>
                <w:szCs w:val="22"/>
              </w:rPr>
              <w:t>___</w:t>
            </w:r>
            <w:r w:rsidRPr="008C540F">
              <w:rPr>
                <w:rFonts w:ascii="Arial" w:hAnsi="Arial" w:cs="Arial"/>
                <w:sz w:val="18"/>
                <w:szCs w:val="22"/>
              </w:rPr>
              <w:t>_______@_______________________________________</w:t>
            </w:r>
          </w:p>
          <w:p w14:paraId="12CEA88F" w14:textId="77777777" w:rsidR="00E33AE4" w:rsidRPr="008C540F" w:rsidRDefault="00E33AE4" w:rsidP="00E33AE4">
            <w:pPr>
              <w:jc w:val="both"/>
              <w:rPr>
                <w:rFonts w:ascii="Arial" w:hAnsi="Arial" w:cs="Arial"/>
                <w:sz w:val="2"/>
                <w:szCs w:val="22"/>
              </w:rPr>
            </w:pPr>
          </w:p>
        </w:tc>
      </w:tr>
    </w:tbl>
    <w:p w14:paraId="363A2631" w14:textId="77777777" w:rsidR="00E33AE4" w:rsidRDefault="00E33AE4" w:rsidP="00E33AE4">
      <w:pPr>
        <w:tabs>
          <w:tab w:val="left" w:pos="6135"/>
        </w:tabs>
        <w:jc w:val="both"/>
        <w:rPr>
          <w:rFonts w:ascii="Arial" w:hAnsi="Arial" w:cs="Arial"/>
          <w:sz w:val="18"/>
          <w:szCs w:val="18"/>
        </w:rPr>
      </w:pPr>
    </w:p>
    <w:p w14:paraId="6FD7FD50" w14:textId="77777777" w:rsidR="00E33AE4" w:rsidRDefault="00E33AE4" w:rsidP="00E33AE4">
      <w:pPr>
        <w:jc w:val="both"/>
        <w:rPr>
          <w:rFonts w:ascii="Arial" w:hAnsi="Arial" w:cs="Arial"/>
          <w:sz w:val="18"/>
          <w:szCs w:val="18"/>
        </w:rPr>
      </w:pPr>
      <w:r>
        <w:rPr>
          <w:rFonts w:ascii="Arial" w:hAnsi="Arial" w:cs="Arial"/>
          <w:sz w:val="18"/>
          <w:szCs w:val="18"/>
        </w:rPr>
        <w:t>nella sua</w:t>
      </w:r>
      <w:r w:rsidRPr="00AF21F1">
        <w:rPr>
          <w:rFonts w:ascii="Arial" w:hAnsi="Arial" w:cs="Arial"/>
          <w:sz w:val="18"/>
          <w:szCs w:val="18"/>
        </w:rPr>
        <w:t xml:space="preserve"> qualità di</w:t>
      </w:r>
      <w:r w:rsidRPr="00AF21F1">
        <w:rPr>
          <w:rFonts w:ascii="Arial" w:hAnsi="Arial" w:cs="Arial"/>
        </w:rPr>
        <w:t xml:space="preserve"> </w:t>
      </w:r>
      <w:r w:rsidRPr="00AF21F1">
        <w:rPr>
          <w:rFonts w:ascii="Arial" w:hAnsi="Arial" w:cs="Arial"/>
          <w:sz w:val="14"/>
          <w:szCs w:val="18"/>
        </w:rPr>
        <w:t>(</w:t>
      </w:r>
      <w:r w:rsidRPr="00AF21F1">
        <w:rPr>
          <w:rFonts w:ascii="Arial" w:hAnsi="Arial" w:cs="Arial"/>
          <w:i/>
          <w:sz w:val="14"/>
          <w:szCs w:val="18"/>
        </w:rPr>
        <w:t>barrare la voce d’interesse</w:t>
      </w:r>
      <w:r w:rsidRPr="00AF21F1">
        <w:rPr>
          <w:rFonts w:ascii="Arial" w:hAnsi="Arial" w:cs="Arial"/>
          <w:sz w:val="14"/>
          <w:szCs w:val="18"/>
        </w:rPr>
        <w:t>)</w:t>
      </w:r>
      <w:r w:rsidRPr="00AF21F1">
        <w:rPr>
          <w:rFonts w:ascii="Arial" w:hAnsi="Arial" w:cs="Arial"/>
          <w:sz w:val="18"/>
          <w:szCs w:val="18"/>
        </w:rPr>
        <w:t>:</w:t>
      </w:r>
    </w:p>
    <w:p w14:paraId="4C1DEC42" w14:textId="77777777" w:rsidR="00E33AE4" w:rsidRPr="00BB2634" w:rsidRDefault="00E33AE4" w:rsidP="00E33AE4">
      <w:pPr>
        <w:jc w:val="both"/>
        <w:rPr>
          <w:rFonts w:ascii="Arial" w:hAnsi="Arial" w:cs="Arial"/>
          <w:sz w:val="12"/>
          <w:szCs w:val="12"/>
        </w:rPr>
      </w:pPr>
    </w:p>
    <w:p w14:paraId="32FD861B" w14:textId="77777777" w:rsidR="00E33AE4" w:rsidRPr="00BB2634" w:rsidRDefault="00E33AE4" w:rsidP="00E33AE4">
      <w:pPr>
        <w:numPr>
          <w:ilvl w:val="0"/>
          <w:numId w:val="32"/>
        </w:numPr>
        <w:spacing w:line="360" w:lineRule="auto"/>
        <w:ind w:left="714" w:hanging="357"/>
        <w:jc w:val="both"/>
        <w:rPr>
          <w:rFonts w:ascii="Arial" w:hAnsi="Arial" w:cs="Arial"/>
          <w:smallCaps/>
          <w:sz w:val="18"/>
          <w:szCs w:val="18"/>
        </w:rPr>
      </w:pPr>
      <w:r w:rsidRPr="00BB2634">
        <w:rPr>
          <w:rFonts w:ascii="Arial" w:hAnsi="Arial" w:cs="Arial"/>
          <w:smallCaps/>
          <w:sz w:val="18"/>
          <w:szCs w:val="18"/>
        </w:rPr>
        <w:t>Titolare</w:t>
      </w:r>
      <w:r>
        <w:rPr>
          <w:rFonts w:ascii="Arial" w:hAnsi="Arial" w:cs="Arial"/>
          <w:smallCaps/>
          <w:sz w:val="18"/>
          <w:szCs w:val="18"/>
        </w:rPr>
        <w:t xml:space="preserve"> dell’impresa</w:t>
      </w:r>
    </w:p>
    <w:p w14:paraId="430E8363" w14:textId="77777777" w:rsidR="00E33AE4" w:rsidRPr="00BB2634" w:rsidRDefault="00E33AE4" w:rsidP="00E33AE4">
      <w:pPr>
        <w:numPr>
          <w:ilvl w:val="0"/>
          <w:numId w:val="32"/>
        </w:numPr>
        <w:spacing w:line="360" w:lineRule="auto"/>
        <w:ind w:left="714" w:hanging="357"/>
        <w:jc w:val="both"/>
        <w:rPr>
          <w:rFonts w:ascii="Arial" w:hAnsi="Arial" w:cs="Arial"/>
          <w:smallCaps/>
          <w:sz w:val="18"/>
          <w:szCs w:val="18"/>
        </w:rPr>
      </w:pPr>
      <w:r w:rsidRPr="00BB2634">
        <w:rPr>
          <w:rFonts w:ascii="Arial" w:hAnsi="Arial" w:cs="Arial"/>
          <w:smallCaps/>
          <w:sz w:val="18"/>
          <w:szCs w:val="18"/>
        </w:rPr>
        <w:t>Legale Rappresentante</w:t>
      </w:r>
      <w:r>
        <w:rPr>
          <w:rFonts w:ascii="Arial" w:hAnsi="Arial" w:cs="Arial"/>
          <w:smallCaps/>
          <w:sz w:val="18"/>
          <w:szCs w:val="18"/>
        </w:rPr>
        <w:t xml:space="preserve"> dell’impresa</w:t>
      </w:r>
    </w:p>
    <w:p w14:paraId="1ED3550B" w14:textId="77777777" w:rsidR="00E33AE4" w:rsidRPr="00BB2634" w:rsidRDefault="00E33AE4" w:rsidP="00E33AE4">
      <w:pPr>
        <w:numPr>
          <w:ilvl w:val="0"/>
          <w:numId w:val="32"/>
        </w:numPr>
        <w:spacing w:line="360" w:lineRule="auto"/>
        <w:ind w:left="714" w:hanging="357"/>
        <w:jc w:val="both"/>
        <w:rPr>
          <w:rFonts w:ascii="Arial" w:hAnsi="Arial" w:cs="Arial"/>
          <w:smallCaps/>
          <w:sz w:val="18"/>
          <w:szCs w:val="18"/>
        </w:rPr>
      </w:pPr>
      <w:r w:rsidRPr="00BB2634">
        <w:rPr>
          <w:rFonts w:ascii="Arial" w:hAnsi="Arial" w:cs="Arial"/>
          <w:smallCaps/>
          <w:sz w:val="18"/>
          <w:szCs w:val="18"/>
        </w:rPr>
        <w:t>Procuratore Legale</w:t>
      </w:r>
      <w:r>
        <w:rPr>
          <w:rFonts w:ascii="Arial" w:hAnsi="Arial" w:cs="Arial"/>
          <w:smallCaps/>
          <w:sz w:val="18"/>
          <w:szCs w:val="18"/>
        </w:rPr>
        <w:t xml:space="preserve"> dell’impresa</w:t>
      </w:r>
    </w:p>
    <w:p w14:paraId="2C7245F0" w14:textId="77777777" w:rsidR="00E33AE4" w:rsidRPr="00BB2634" w:rsidRDefault="00E33AE4" w:rsidP="00E33AE4">
      <w:pPr>
        <w:numPr>
          <w:ilvl w:val="0"/>
          <w:numId w:val="32"/>
        </w:numPr>
        <w:spacing w:line="360" w:lineRule="auto"/>
        <w:ind w:left="714" w:hanging="357"/>
        <w:jc w:val="both"/>
        <w:rPr>
          <w:rFonts w:ascii="Arial" w:hAnsi="Arial" w:cs="Arial"/>
          <w:smallCaps/>
          <w:sz w:val="18"/>
          <w:szCs w:val="18"/>
        </w:rPr>
      </w:pPr>
      <w:r w:rsidRPr="00BB2634">
        <w:rPr>
          <w:rFonts w:ascii="Arial" w:hAnsi="Arial" w:cs="Arial"/>
          <w:smallCaps/>
          <w:sz w:val="18"/>
          <w:szCs w:val="18"/>
        </w:rPr>
        <w:t>Amministratore delegato</w:t>
      </w:r>
      <w:r>
        <w:rPr>
          <w:rFonts w:ascii="Arial" w:hAnsi="Arial" w:cs="Arial"/>
          <w:smallCaps/>
          <w:sz w:val="18"/>
          <w:szCs w:val="18"/>
        </w:rPr>
        <w:t xml:space="preserve"> dell’impresa</w:t>
      </w:r>
    </w:p>
    <w:p w14:paraId="36F1D1D8" w14:textId="77777777" w:rsidR="00E33AE4" w:rsidRPr="00BB2634" w:rsidRDefault="00E33AE4" w:rsidP="00E33AE4">
      <w:pPr>
        <w:numPr>
          <w:ilvl w:val="0"/>
          <w:numId w:val="32"/>
        </w:numPr>
        <w:spacing w:line="360" w:lineRule="auto"/>
        <w:ind w:left="714" w:hanging="357"/>
        <w:jc w:val="both"/>
        <w:rPr>
          <w:rFonts w:ascii="Arial" w:hAnsi="Arial" w:cs="Arial"/>
          <w:smallCaps/>
          <w:sz w:val="18"/>
          <w:szCs w:val="18"/>
        </w:rPr>
      </w:pPr>
      <w:r w:rsidRPr="00BB2634">
        <w:rPr>
          <w:rFonts w:ascii="Arial" w:hAnsi="Arial" w:cs="Arial"/>
          <w:smallCaps/>
          <w:sz w:val="18"/>
          <w:szCs w:val="18"/>
        </w:rPr>
        <w:t xml:space="preserve">Delegato del titolare </w:t>
      </w:r>
      <w:r>
        <w:rPr>
          <w:rFonts w:ascii="Arial" w:hAnsi="Arial" w:cs="Arial"/>
          <w:smallCaps/>
          <w:sz w:val="18"/>
          <w:szCs w:val="18"/>
        </w:rPr>
        <w:t>dell’impresa</w:t>
      </w:r>
      <w:r w:rsidRPr="00BB2634">
        <w:rPr>
          <w:rFonts w:ascii="Arial" w:hAnsi="Arial" w:cs="Arial"/>
          <w:smallCaps/>
          <w:sz w:val="18"/>
          <w:szCs w:val="18"/>
        </w:rPr>
        <w:t xml:space="preserve"> in possesso di delega formale</w:t>
      </w:r>
    </w:p>
    <w:p w14:paraId="760C1425" w14:textId="77777777" w:rsidR="00E33AE4" w:rsidRPr="00BB2634" w:rsidRDefault="00E33AE4" w:rsidP="00E33AE4">
      <w:pPr>
        <w:numPr>
          <w:ilvl w:val="0"/>
          <w:numId w:val="32"/>
        </w:numPr>
        <w:spacing w:line="360" w:lineRule="auto"/>
        <w:ind w:left="714" w:hanging="357"/>
        <w:jc w:val="both"/>
        <w:rPr>
          <w:rFonts w:ascii="Arial" w:hAnsi="Arial" w:cs="Arial"/>
          <w:sz w:val="18"/>
          <w:szCs w:val="18"/>
        </w:rPr>
      </w:pPr>
      <w:r w:rsidRPr="00BB2634">
        <w:rPr>
          <w:rFonts w:ascii="Arial" w:hAnsi="Arial" w:cs="Arial"/>
          <w:smallCaps/>
          <w:sz w:val="18"/>
          <w:szCs w:val="18"/>
        </w:rPr>
        <w:t>Altro</w:t>
      </w:r>
      <w:r w:rsidRPr="00BB2634">
        <w:rPr>
          <w:rFonts w:ascii="Arial" w:hAnsi="Arial" w:cs="Arial"/>
          <w:sz w:val="18"/>
          <w:szCs w:val="18"/>
        </w:rPr>
        <w:t xml:space="preserve"> (</w:t>
      </w:r>
      <w:r w:rsidRPr="00BB2634">
        <w:rPr>
          <w:rFonts w:ascii="Arial" w:hAnsi="Arial" w:cs="Arial"/>
          <w:i/>
          <w:sz w:val="18"/>
          <w:szCs w:val="18"/>
        </w:rPr>
        <w:t>specificare</w:t>
      </w:r>
      <w:r w:rsidRPr="00BB2634">
        <w:rPr>
          <w:rFonts w:ascii="Arial" w:hAnsi="Arial" w:cs="Arial"/>
          <w:sz w:val="18"/>
          <w:szCs w:val="18"/>
        </w:rPr>
        <w:t>) ____________________________________</w:t>
      </w:r>
      <w:r>
        <w:rPr>
          <w:rFonts w:ascii="Arial" w:hAnsi="Arial" w:cs="Arial"/>
          <w:sz w:val="18"/>
          <w:szCs w:val="18"/>
        </w:rPr>
        <w:t>_________</w:t>
      </w:r>
      <w:r w:rsidRPr="00BB2634">
        <w:rPr>
          <w:rFonts w:ascii="Arial" w:hAnsi="Arial" w:cs="Arial"/>
          <w:sz w:val="18"/>
          <w:szCs w:val="18"/>
        </w:rPr>
        <w:t>____________________________</w:t>
      </w:r>
    </w:p>
    <w:p w14:paraId="486DD6FD" w14:textId="77777777" w:rsidR="00E33AE4" w:rsidRDefault="00E33AE4" w:rsidP="00E33AE4">
      <w:pPr>
        <w:tabs>
          <w:tab w:val="left" w:pos="6135"/>
        </w:tabs>
        <w:jc w:val="both"/>
        <w:rPr>
          <w:rFonts w:ascii="Arial" w:hAnsi="Arial" w:cs="Arial"/>
          <w:sz w:val="18"/>
          <w:szCs w:val="18"/>
        </w:rPr>
      </w:pPr>
    </w:p>
    <w:p w14:paraId="38DD7204" w14:textId="77777777" w:rsidR="00E33AE4" w:rsidRPr="00BB2634" w:rsidRDefault="00E33AE4" w:rsidP="00E33AE4">
      <w:pPr>
        <w:tabs>
          <w:tab w:val="left" w:pos="6135"/>
        </w:tabs>
        <w:jc w:val="both"/>
        <w:rPr>
          <w:rFonts w:ascii="Arial" w:hAnsi="Arial" w:cs="Arial"/>
          <w:sz w:val="18"/>
          <w:szCs w:val="18"/>
        </w:rPr>
      </w:pPr>
    </w:p>
    <w:p w14:paraId="226BCF95" w14:textId="77777777" w:rsidR="00E33AE4" w:rsidRPr="005100CF" w:rsidRDefault="00E33AE4" w:rsidP="00E33AE4">
      <w:pPr>
        <w:jc w:val="both"/>
        <w:rPr>
          <w:rFonts w:ascii="Arial" w:hAnsi="Arial" w:cs="Arial"/>
          <w:b/>
          <w:sz w:val="22"/>
          <w:szCs w:val="22"/>
        </w:rPr>
      </w:pPr>
      <w:r>
        <w:rPr>
          <w:rFonts w:ascii="Arial" w:hAnsi="Arial" w:cs="Arial"/>
          <w:b/>
          <w:caps/>
        </w:rPr>
        <w:t>relativamente alla SEDE OPERATIVA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33AE4" w:rsidRPr="008C540F" w14:paraId="0BFF893A" w14:textId="77777777" w:rsidTr="00E33AE4">
        <w:tc>
          <w:tcPr>
            <w:tcW w:w="10031" w:type="dxa"/>
            <w:shd w:val="clear" w:color="auto" w:fill="auto"/>
          </w:tcPr>
          <w:p w14:paraId="1D074F96" w14:textId="77777777" w:rsidR="00E33AE4" w:rsidRPr="008C540F" w:rsidRDefault="00E33AE4" w:rsidP="00E33AE4">
            <w:pPr>
              <w:jc w:val="both"/>
              <w:rPr>
                <w:rFonts w:ascii="Arial" w:hAnsi="Arial" w:cs="Arial"/>
                <w:sz w:val="18"/>
                <w:szCs w:val="22"/>
              </w:rPr>
            </w:pPr>
          </w:p>
          <w:p w14:paraId="3C84F9C5"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Sita in – Comune _______________________________________________</w:t>
            </w:r>
            <w:r>
              <w:rPr>
                <w:rFonts w:ascii="Arial" w:hAnsi="Arial" w:cs="Arial"/>
                <w:sz w:val="18"/>
                <w:szCs w:val="22"/>
              </w:rPr>
              <w:t>__</w:t>
            </w:r>
            <w:r w:rsidRPr="008C540F">
              <w:rPr>
                <w:rFonts w:ascii="Arial" w:hAnsi="Arial" w:cs="Arial"/>
                <w:sz w:val="18"/>
                <w:szCs w:val="22"/>
              </w:rPr>
              <w:t>_______________ (</w:t>
            </w:r>
            <w:proofErr w:type="spellStart"/>
            <w:r w:rsidRPr="008C540F">
              <w:rPr>
                <w:rFonts w:ascii="Arial" w:hAnsi="Arial" w:cs="Arial"/>
                <w:sz w:val="18"/>
                <w:szCs w:val="22"/>
              </w:rPr>
              <w:t>Prov</w:t>
            </w:r>
            <w:proofErr w:type="spellEnd"/>
            <w:r w:rsidRPr="008C540F">
              <w:rPr>
                <w:rFonts w:ascii="Arial" w:hAnsi="Arial" w:cs="Arial"/>
                <w:sz w:val="18"/>
                <w:szCs w:val="22"/>
              </w:rPr>
              <w:t>. __________</w:t>
            </w:r>
            <w:proofErr w:type="gramStart"/>
            <w:r w:rsidRPr="008C540F">
              <w:rPr>
                <w:rFonts w:ascii="Arial" w:hAnsi="Arial" w:cs="Arial"/>
                <w:sz w:val="18"/>
                <w:szCs w:val="22"/>
              </w:rPr>
              <w:t>_ )</w:t>
            </w:r>
            <w:proofErr w:type="gramEnd"/>
          </w:p>
          <w:p w14:paraId="546ED0F5"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Via/Piazza _________________________________________________________ n. ___</w:t>
            </w:r>
            <w:r>
              <w:rPr>
                <w:rFonts w:ascii="Arial" w:hAnsi="Arial" w:cs="Arial"/>
                <w:sz w:val="18"/>
                <w:szCs w:val="22"/>
              </w:rPr>
              <w:t>__</w:t>
            </w:r>
            <w:r w:rsidRPr="008C540F">
              <w:rPr>
                <w:rFonts w:ascii="Arial" w:hAnsi="Arial" w:cs="Arial"/>
                <w:sz w:val="18"/>
                <w:szCs w:val="22"/>
              </w:rPr>
              <w:t>___ CAP _______________</w:t>
            </w:r>
          </w:p>
          <w:p w14:paraId="3A533167" w14:textId="77777777" w:rsidR="00E33AE4" w:rsidRDefault="00E33AE4" w:rsidP="00E33AE4">
            <w:pPr>
              <w:spacing w:line="480" w:lineRule="auto"/>
              <w:jc w:val="both"/>
              <w:rPr>
                <w:rFonts w:ascii="Arial" w:hAnsi="Arial" w:cs="Arial"/>
                <w:sz w:val="18"/>
                <w:szCs w:val="22"/>
              </w:rPr>
            </w:pPr>
            <w:r>
              <w:rPr>
                <w:rFonts w:ascii="Arial" w:hAnsi="Arial" w:cs="Arial"/>
                <w:sz w:val="18"/>
                <w:szCs w:val="22"/>
              </w:rPr>
              <w:t>Foglio catastale _____________________ particelle _____________________________________________________</w:t>
            </w:r>
          </w:p>
          <w:p w14:paraId="249B1390" w14:textId="77777777" w:rsidR="00E33AE4" w:rsidRDefault="00E33AE4" w:rsidP="00E33AE4">
            <w:pPr>
              <w:spacing w:line="480" w:lineRule="auto"/>
              <w:jc w:val="both"/>
              <w:rPr>
                <w:rFonts w:ascii="Arial" w:hAnsi="Arial" w:cs="Arial"/>
                <w:sz w:val="18"/>
                <w:szCs w:val="22"/>
              </w:rPr>
            </w:pPr>
            <w:r>
              <w:rPr>
                <w:rFonts w:ascii="Arial" w:hAnsi="Arial" w:cs="Arial"/>
                <w:sz w:val="18"/>
                <w:szCs w:val="22"/>
              </w:rPr>
              <w:t>n</w:t>
            </w:r>
            <w:r w:rsidRPr="008C540F">
              <w:rPr>
                <w:rFonts w:ascii="Arial" w:hAnsi="Arial" w:cs="Arial"/>
                <w:sz w:val="18"/>
                <w:szCs w:val="22"/>
              </w:rPr>
              <w:t>ella quale si svolge attività</w:t>
            </w:r>
            <w:r>
              <w:rPr>
                <w:rFonts w:ascii="Arial" w:hAnsi="Arial" w:cs="Arial"/>
                <w:sz w:val="18"/>
                <w:szCs w:val="22"/>
              </w:rPr>
              <w:t>:</w:t>
            </w:r>
            <w:r w:rsidRPr="008C540F">
              <w:rPr>
                <w:rFonts w:ascii="Arial" w:hAnsi="Arial" w:cs="Arial"/>
                <w:sz w:val="18"/>
                <w:szCs w:val="22"/>
              </w:rPr>
              <w:t xml:space="preserve"> </w:t>
            </w:r>
            <w:r w:rsidRPr="00A530B5">
              <w:rPr>
                <w:rFonts w:ascii="Arial" w:hAnsi="Arial" w:cs="Arial"/>
                <w:color w:val="000000"/>
                <w:sz w:val="16"/>
                <w:szCs w:val="16"/>
                <w:lang w:eastAsia="it-IT"/>
              </w:rPr>
              <w:t xml:space="preserve"> Industriale </w:t>
            </w:r>
            <w:r w:rsidRPr="00A530B5">
              <w:rPr>
                <w:rFonts w:ascii="Arial" w:hAnsi="Arial" w:cs="Arial"/>
                <w:color w:val="000000"/>
                <w:sz w:val="16"/>
                <w:szCs w:val="16"/>
                <w:lang w:eastAsia="it-IT"/>
              </w:rPr>
              <w:t xml:space="preserve"> Artigianale </w:t>
            </w:r>
            <w:r w:rsidRPr="00A530B5">
              <w:rPr>
                <w:rFonts w:ascii="Arial" w:hAnsi="Arial" w:cs="Arial"/>
                <w:color w:val="000000"/>
                <w:sz w:val="16"/>
                <w:szCs w:val="16"/>
                <w:lang w:eastAsia="it-IT"/>
              </w:rPr>
              <w:t xml:space="preserve"> Commerciale </w:t>
            </w:r>
            <w:r w:rsidRPr="00A530B5">
              <w:rPr>
                <w:rFonts w:ascii="Arial" w:hAnsi="Arial" w:cs="Arial"/>
                <w:color w:val="000000"/>
                <w:sz w:val="16"/>
                <w:szCs w:val="16"/>
                <w:lang w:eastAsia="it-IT"/>
              </w:rPr>
              <w:t xml:space="preserve"> Servizio </w:t>
            </w:r>
            <w:r w:rsidRPr="00A530B5">
              <w:rPr>
                <w:rFonts w:ascii="Arial" w:hAnsi="Arial" w:cs="Arial"/>
                <w:color w:val="000000"/>
                <w:sz w:val="16"/>
                <w:szCs w:val="16"/>
                <w:lang w:eastAsia="it-IT"/>
              </w:rPr>
              <w:t> Altro [</w:t>
            </w:r>
            <w:r w:rsidRPr="00A530B5">
              <w:rPr>
                <w:rFonts w:ascii="Arial,Bold" w:hAnsi="Arial,Bold" w:cs="Arial,Bold"/>
                <w:b/>
                <w:bCs/>
                <w:color w:val="000000"/>
                <w:sz w:val="10"/>
                <w:szCs w:val="16"/>
                <w:lang w:eastAsia="it-IT"/>
              </w:rPr>
              <w:t>specificare</w:t>
            </w:r>
            <w:r w:rsidRPr="00A530B5">
              <w:rPr>
                <w:rFonts w:ascii="Arial" w:hAnsi="Arial" w:cs="Arial"/>
                <w:color w:val="000000"/>
                <w:sz w:val="16"/>
                <w:szCs w:val="16"/>
                <w:lang w:eastAsia="it-IT"/>
              </w:rPr>
              <w:t xml:space="preserve">] </w:t>
            </w:r>
            <w:r>
              <w:rPr>
                <w:rFonts w:ascii="Arial" w:hAnsi="Arial" w:cs="Arial"/>
                <w:color w:val="000000"/>
                <w:sz w:val="16"/>
                <w:szCs w:val="16"/>
                <w:lang w:eastAsia="it-IT"/>
              </w:rPr>
              <w:t>________________</w:t>
            </w:r>
            <w:r w:rsidRPr="00A530B5">
              <w:rPr>
                <w:rFonts w:ascii="Arial" w:hAnsi="Arial" w:cs="Arial"/>
                <w:color w:val="000000"/>
                <w:sz w:val="16"/>
                <w:szCs w:val="16"/>
                <w:lang w:eastAsia="it-IT"/>
              </w:rPr>
              <w:t>_________</w:t>
            </w:r>
          </w:p>
          <w:p w14:paraId="6C4A384D"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_____________________</w:t>
            </w:r>
            <w:r>
              <w:rPr>
                <w:rFonts w:ascii="Arial" w:hAnsi="Arial" w:cs="Arial"/>
                <w:sz w:val="18"/>
                <w:szCs w:val="22"/>
              </w:rPr>
              <w:t>_________________________</w:t>
            </w:r>
            <w:r w:rsidRPr="008C540F">
              <w:rPr>
                <w:rFonts w:ascii="Arial" w:hAnsi="Arial" w:cs="Arial"/>
                <w:sz w:val="18"/>
                <w:szCs w:val="22"/>
              </w:rPr>
              <w:t>______________________</w:t>
            </w:r>
            <w:r>
              <w:rPr>
                <w:rFonts w:ascii="Arial" w:hAnsi="Arial" w:cs="Arial"/>
                <w:sz w:val="18"/>
                <w:szCs w:val="22"/>
              </w:rPr>
              <w:t>___</w:t>
            </w:r>
            <w:r w:rsidRPr="008C540F">
              <w:rPr>
                <w:rFonts w:ascii="Arial" w:hAnsi="Arial" w:cs="Arial"/>
                <w:sz w:val="18"/>
                <w:szCs w:val="22"/>
              </w:rPr>
              <w:t>_________________________</w:t>
            </w:r>
          </w:p>
          <w:p w14:paraId="765EDCA1"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Codice ISTAT dell’attività __________________________________________________________</w:t>
            </w:r>
            <w:r>
              <w:rPr>
                <w:rFonts w:ascii="Arial" w:hAnsi="Arial" w:cs="Arial"/>
                <w:sz w:val="18"/>
                <w:szCs w:val="22"/>
              </w:rPr>
              <w:t>___</w:t>
            </w:r>
            <w:r w:rsidRPr="008C540F">
              <w:rPr>
                <w:rFonts w:ascii="Arial" w:hAnsi="Arial" w:cs="Arial"/>
                <w:sz w:val="18"/>
                <w:szCs w:val="22"/>
              </w:rPr>
              <w:t>______________</w:t>
            </w:r>
          </w:p>
          <w:p w14:paraId="3042F3AA"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Tel. _________________________ Cellulare ______________</w:t>
            </w:r>
            <w:r>
              <w:rPr>
                <w:rFonts w:ascii="Arial" w:hAnsi="Arial" w:cs="Arial"/>
                <w:sz w:val="18"/>
                <w:szCs w:val="22"/>
              </w:rPr>
              <w:t>___</w:t>
            </w:r>
            <w:r w:rsidRPr="008C540F">
              <w:rPr>
                <w:rFonts w:ascii="Arial" w:hAnsi="Arial" w:cs="Arial"/>
                <w:sz w:val="18"/>
                <w:szCs w:val="22"/>
              </w:rPr>
              <w:t>____________ Fax __________________________</w:t>
            </w:r>
          </w:p>
          <w:p w14:paraId="138A9F3F" w14:textId="77777777" w:rsidR="00E33AE4" w:rsidRPr="008C540F" w:rsidRDefault="00E33AE4" w:rsidP="00E33AE4">
            <w:pPr>
              <w:spacing w:line="480" w:lineRule="auto"/>
              <w:jc w:val="both"/>
              <w:rPr>
                <w:rFonts w:ascii="Arial" w:hAnsi="Arial" w:cs="Arial"/>
                <w:sz w:val="18"/>
                <w:szCs w:val="22"/>
              </w:rPr>
            </w:pPr>
            <w:r w:rsidRPr="008C540F">
              <w:rPr>
                <w:rFonts w:ascii="Arial" w:hAnsi="Arial" w:cs="Arial"/>
                <w:sz w:val="18"/>
                <w:szCs w:val="22"/>
              </w:rPr>
              <w:t>Email _______________________________</w:t>
            </w:r>
            <w:r>
              <w:rPr>
                <w:rFonts w:ascii="Arial" w:hAnsi="Arial" w:cs="Arial"/>
                <w:sz w:val="18"/>
                <w:szCs w:val="22"/>
              </w:rPr>
              <w:t>___</w:t>
            </w:r>
            <w:r w:rsidRPr="008C540F">
              <w:rPr>
                <w:rFonts w:ascii="Arial" w:hAnsi="Arial" w:cs="Arial"/>
                <w:sz w:val="18"/>
                <w:szCs w:val="22"/>
              </w:rPr>
              <w:t>_______________@________________________________________</w:t>
            </w:r>
          </w:p>
          <w:p w14:paraId="480BE93C" w14:textId="77777777" w:rsidR="00E33AE4" w:rsidRPr="008C540F" w:rsidRDefault="00E33AE4" w:rsidP="00E33AE4">
            <w:pPr>
              <w:numPr>
                <w:ilvl w:val="0"/>
                <w:numId w:val="37"/>
              </w:numPr>
              <w:spacing w:line="480" w:lineRule="auto"/>
              <w:jc w:val="both"/>
              <w:rPr>
                <w:rFonts w:ascii="Arial" w:hAnsi="Arial" w:cs="Arial"/>
                <w:sz w:val="2"/>
                <w:szCs w:val="22"/>
              </w:rPr>
            </w:pPr>
          </w:p>
        </w:tc>
      </w:tr>
    </w:tbl>
    <w:p w14:paraId="65403528" w14:textId="77777777" w:rsidR="00E33AE4" w:rsidRDefault="00E33AE4" w:rsidP="00E33AE4">
      <w:pPr>
        <w:tabs>
          <w:tab w:val="left" w:pos="6135"/>
        </w:tabs>
        <w:rPr>
          <w:rFonts w:ascii="Arial" w:hAnsi="Arial" w:cs="Arial"/>
          <w:sz w:val="18"/>
          <w:szCs w:val="18"/>
        </w:rPr>
      </w:pPr>
    </w:p>
    <w:p w14:paraId="6B443D7C" w14:textId="77777777" w:rsidR="00FA5087" w:rsidRPr="009D77CB" w:rsidRDefault="00FA5087" w:rsidP="00E33AE4">
      <w:pPr>
        <w:tabs>
          <w:tab w:val="left" w:pos="6135"/>
        </w:tabs>
        <w:rPr>
          <w:rFonts w:ascii="Arial" w:hAnsi="Arial" w:cs="Arial"/>
          <w:sz w:val="18"/>
          <w:szCs w:val="18"/>
        </w:rPr>
      </w:pPr>
    </w:p>
    <w:tbl>
      <w:tblPr>
        <w:tblW w:w="10031" w:type="dxa"/>
        <w:tblLayout w:type="fixed"/>
        <w:tblLook w:val="0000" w:firstRow="0" w:lastRow="0" w:firstColumn="0" w:lastColumn="0" w:noHBand="0" w:noVBand="0"/>
      </w:tblPr>
      <w:tblGrid>
        <w:gridCol w:w="10031"/>
      </w:tblGrid>
      <w:tr w:rsidR="00E33AE4" w:rsidRPr="00F04633" w14:paraId="23D83602" w14:textId="77777777" w:rsidTr="00E33AE4">
        <w:trPr>
          <w:trHeight w:val="284"/>
        </w:trPr>
        <w:tc>
          <w:tcPr>
            <w:tcW w:w="10031" w:type="dxa"/>
            <w:shd w:val="clear" w:color="auto" w:fill="auto"/>
            <w:vAlign w:val="bottom"/>
          </w:tcPr>
          <w:p w14:paraId="33F7A4D9" w14:textId="77777777" w:rsidR="00E33AE4" w:rsidRDefault="00E33AE4" w:rsidP="00E33AE4">
            <w:pPr>
              <w:jc w:val="both"/>
              <w:rPr>
                <w:rFonts w:ascii="Arial" w:hAnsi="Arial" w:cs="Arial"/>
                <w:b/>
                <w:caps/>
              </w:rPr>
            </w:pPr>
            <w:r>
              <w:rPr>
                <w:rFonts w:ascii="Arial" w:hAnsi="Arial" w:cs="Arial"/>
                <w:b/>
                <w:caps/>
              </w:rPr>
              <w:t xml:space="preserve">nella quale SEDE OPERATIVA </w:t>
            </w:r>
            <w:proofErr w:type="gramStart"/>
            <w:r>
              <w:rPr>
                <w:rFonts w:ascii="Arial" w:hAnsi="Arial" w:cs="Arial"/>
                <w:b/>
                <w:caps/>
              </w:rPr>
              <w:t>e’</w:t>
            </w:r>
            <w:proofErr w:type="gramEnd"/>
            <w:r>
              <w:rPr>
                <w:rFonts w:ascii="Arial" w:hAnsi="Arial" w:cs="Arial"/>
                <w:b/>
                <w:caps/>
              </w:rPr>
              <w:t xml:space="preserve"> </w:t>
            </w:r>
            <w:r w:rsidR="00FA5087">
              <w:rPr>
                <w:rFonts w:ascii="Arial" w:hAnsi="Arial" w:cs="Arial"/>
                <w:b/>
                <w:caps/>
              </w:rPr>
              <w:t xml:space="preserve">stata </w:t>
            </w:r>
            <w:r>
              <w:rPr>
                <w:rFonts w:ascii="Arial" w:hAnsi="Arial" w:cs="Arial"/>
                <w:b/>
                <w:caps/>
              </w:rPr>
              <w:t>avviata/si intende avviare la seguente attività ex titolo v del D.lgs. 152/2006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E33AE4" w:rsidRPr="008C540F" w14:paraId="469B1D36" w14:textId="77777777" w:rsidTr="00E33AE4">
              <w:tc>
                <w:tcPr>
                  <w:tcW w:w="9918" w:type="dxa"/>
                  <w:shd w:val="clear" w:color="auto" w:fill="auto"/>
                  <w:vAlign w:val="center"/>
                </w:tcPr>
                <w:p w14:paraId="3E7BFAC4" w14:textId="77777777" w:rsidR="00E33AE4" w:rsidRPr="007212B6" w:rsidRDefault="00E33AE4" w:rsidP="00E33AE4">
                  <w:pPr>
                    <w:spacing w:line="480" w:lineRule="auto"/>
                    <w:ind w:left="720"/>
                    <w:jc w:val="both"/>
                    <w:rPr>
                      <w:rFonts w:ascii="Arial" w:hAnsi="Arial" w:cs="Arial"/>
                      <w:sz w:val="18"/>
                      <w:szCs w:val="18"/>
                    </w:rPr>
                  </w:pPr>
                </w:p>
                <w:p w14:paraId="354FF431" w14:textId="77777777" w:rsidR="00E33AE4" w:rsidRPr="007212B6" w:rsidRDefault="00E33AE4" w:rsidP="00E33AE4">
                  <w:pPr>
                    <w:numPr>
                      <w:ilvl w:val="0"/>
                      <w:numId w:val="39"/>
                    </w:numPr>
                    <w:spacing w:line="480" w:lineRule="auto"/>
                    <w:jc w:val="both"/>
                    <w:rPr>
                      <w:rFonts w:ascii="Arial" w:hAnsi="Arial" w:cs="Arial"/>
                      <w:sz w:val="18"/>
                      <w:szCs w:val="18"/>
                    </w:rPr>
                  </w:pPr>
                  <w:r w:rsidRPr="007212B6">
                    <w:rPr>
                      <w:rFonts w:ascii="Arial" w:hAnsi="Arial" w:cs="Arial"/>
                      <w:sz w:val="18"/>
                      <w:szCs w:val="18"/>
                    </w:rPr>
                    <w:t>Misure di Prevenzione (MIPRE)</w:t>
                  </w:r>
                </w:p>
                <w:p w14:paraId="5757BE1C" w14:textId="77777777" w:rsidR="00E33AE4" w:rsidRPr="007212B6" w:rsidRDefault="00E33AE4" w:rsidP="00E33AE4">
                  <w:pPr>
                    <w:numPr>
                      <w:ilvl w:val="0"/>
                      <w:numId w:val="39"/>
                    </w:numPr>
                    <w:spacing w:line="480" w:lineRule="auto"/>
                    <w:jc w:val="both"/>
                    <w:rPr>
                      <w:rFonts w:ascii="Arial" w:hAnsi="Arial" w:cs="Arial"/>
                      <w:sz w:val="18"/>
                      <w:szCs w:val="18"/>
                    </w:rPr>
                  </w:pPr>
                  <w:r w:rsidRPr="007212B6">
                    <w:rPr>
                      <w:rFonts w:ascii="Arial" w:hAnsi="Arial" w:cs="Arial"/>
                      <w:sz w:val="18"/>
                      <w:szCs w:val="18"/>
                    </w:rPr>
                    <w:t xml:space="preserve">Messa </w:t>
                  </w:r>
                  <w:r>
                    <w:rPr>
                      <w:rFonts w:ascii="Arial" w:hAnsi="Arial" w:cs="Arial"/>
                      <w:sz w:val="18"/>
                      <w:szCs w:val="18"/>
                    </w:rPr>
                    <w:t>I</w:t>
                  </w:r>
                  <w:r w:rsidRPr="007212B6">
                    <w:rPr>
                      <w:rFonts w:ascii="Arial" w:hAnsi="Arial" w:cs="Arial"/>
                      <w:sz w:val="18"/>
                      <w:szCs w:val="18"/>
                    </w:rPr>
                    <w:t>n Sicurezza di Emergenza (MISE)</w:t>
                  </w:r>
                </w:p>
                <w:p w14:paraId="5C252EDB" w14:textId="77777777" w:rsidR="00E33AE4" w:rsidRPr="007212B6" w:rsidRDefault="00E33AE4" w:rsidP="00E33AE4">
                  <w:pPr>
                    <w:numPr>
                      <w:ilvl w:val="0"/>
                      <w:numId w:val="39"/>
                    </w:numPr>
                    <w:spacing w:line="480" w:lineRule="auto"/>
                    <w:jc w:val="both"/>
                    <w:rPr>
                      <w:rFonts w:ascii="Arial" w:hAnsi="Arial" w:cs="Arial"/>
                      <w:sz w:val="18"/>
                      <w:szCs w:val="18"/>
                    </w:rPr>
                  </w:pPr>
                  <w:r w:rsidRPr="007212B6">
                    <w:rPr>
                      <w:rFonts w:ascii="Arial" w:hAnsi="Arial" w:cs="Arial"/>
                      <w:bCs/>
                      <w:sz w:val="18"/>
                      <w:szCs w:val="18"/>
                      <w:lang w:eastAsia="it-IT"/>
                    </w:rPr>
                    <w:t xml:space="preserve">Messa </w:t>
                  </w:r>
                  <w:r>
                    <w:rPr>
                      <w:rFonts w:ascii="Arial" w:hAnsi="Arial" w:cs="Arial"/>
                      <w:bCs/>
                      <w:sz w:val="18"/>
                      <w:szCs w:val="18"/>
                      <w:lang w:eastAsia="it-IT"/>
                    </w:rPr>
                    <w:t>I</w:t>
                  </w:r>
                  <w:r w:rsidRPr="007212B6">
                    <w:rPr>
                      <w:rFonts w:ascii="Arial" w:hAnsi="Arial" w:cs="Arial"/>
                      <w:bCs/>
                      <w:sz w:val="18"/>
                      <w:szCs w:val="18"/>
                      <w:lang w:eastAsia="it-IT"/>
                    </w:rPr>
                    <w:t xml:space="preserve">n </w:t>
                  </w:r>
                  <w:r>
                    <w:rPr>
                      <w:rFonts w:ascii="Arial" w:hAnsi="Arial" w:cs="Arial"/>
                      <w:bCs/>
                      <w:sz w:val="18"/>
                      <w:szCs w:val="18"/>
                      <w:lang w:eastAsia="it-IT"/>
                    </w:rPr>
                    <w:t>S</w:t>
                  </w:r>
                  <w:r w:rsidRPr="007212B6">
                    <w:rPr>
                      <w:rFonts w:ascii="Arial" w:hAnsi="Arial" w:cs="Arial"/>
                      <w:bCs/>
                      <w:sz w:val="18"/>
                      <w:szCs w:val="18"/>
                      <w:lang w:eastAsia="it-IT"/>
                    </w:rPr>
                    <w:t xml:space="preserve">icurezza </w:t>
                  </w:r>
                  <w:r>
                    <w:rPr>
                      <w:rFonts w:ascii="Arial" w:hAnsi="Arial" w:cs="Arial"/>
                      <w:bCs/>
                      <w:sz w:val="18"/>
                      <w:szCs w:val="18"/>
                      <w:lang w:eastAsia="it-IT"/>
                    </w:rPr>
                    <w:t>O</w:t>
                  </w:r>
                  <w:r w:rsidRPr="007212B6">
                    <w:rPr>
                      <w:rFonts w:ascii="Arial" w:hAnsi="Arial" w:cs="Arial"/>
                      <w:bCs/>
                      <w:sz w:val="18"/>
                      <w:szCs w:val="18"/>
                      <w:lang w:eastAsia="it-IT"/>
                    </w:rPr>
                    <w:t>perativa (MISO)</w:t>
                  </w:r>
                </w:p>
                <w:p w14:paraId="19837CF9" w14:textId="77777777" w:rsidR="00E33AE4" w:rsidRPr="007212B6" w:rsidRDefault="00E33AE4" w:rsidP="00E33AE4">
                  <w:pPr>
                    <w:numPr>
                      <w:ilvl w:val="0"/>
                      <w:numId w:val="39"/>
                    </w:numPr>
                    <w:spacing w:line="480" w:lineRule="auto"/>
                    <w:jc w:val="both"/>
                    <w:rPr>
                      <w:rFonts w:ascii="Arial" w:hAnsi="Arial" w:cs="Arial"/>
                      <w:sz w:val="18"/>
                      <w:szCs w:val="18"/>
                    </w:rPr>
                  </w:pPr>
                  <w:r w:rsidRPr="007212B6">
                    <w:rPr>
                      <w:rFonts w:ascii="Arial" w:hAnsi="Arial" w:cs="Arial"/>
                      <w:bCs/>
                      <w:sz w:val="18"/>
                      <w:szCs w:val="18"/>
                      <w:lang w:eastAsia="it-IT"/>
                    </w:rPr>
                    <w:t xml:space="preserve">Messa </w:t>
                  </w:r>
                  <w:r>
                    <w:rPr>
                      <w:rFonts w:ascii="Arial" w:hAnsi="Arial" w:cs="Arial"/>
                      <w:bCs/>
                      <w:sz w:val="18"/>
                      <w:szCs w:val="18"/>
                      <w:lang w:eastAsia="it-IT"/>
                    </w:rPr>
                    <w:t>I</w:t>
                  </w:r>
                  <w:r w:rsidRPr="007212B6">
                    <w:rPr>
                      <w:rFonts w:ascii="Arial" w:hAnsi="Arial" w:cs="Arial"/>
                      <w:bCs/>
                      <w:sz w:val="18"/>
                      <w:szCs w:val="18"/>
                      <w:lang w:eastAsia="it-IT"/>
                    </w:rPr>
                    <w:t xml:space="preserve">n </w:t>
                  </w:r>
                  <w:r>
                    <w:rPr>
                      <w:rFonts w:ascii="Arial" w:hAnsi="Arial" w:cs="Arial"/>
                      <w:bCs/>
                      <w:sz w:val="18"/>
                      <w:szCs w:val="18"/>
                      <w:lang w:eastAsia="it-IT"/>
                    </w:rPr>
                    <w:t>S</w:t>
                  </w:r>
                  <w:r w:rsidRPr="007212B6">
                    <w:rPr>
                      <w:rFonts w:ascii="Arial" w:hAnsi="Arial" w:cs="Arial"/>
                      <w:bCs/>
                      <w:sz w:val="18"/>
                      <w:szCs w:val="18"/>
                      <w:lang w:eastAsia="it-IT"/>
                    </w:rPr>
                    <w:t xml:space="preserve">icurezza </w:t>
                  </w:r>
                  <w:r>
                    <w:rPr>
                      <w:rFonts w:ascii="Arial" w:hAnsi="Arial" w:cs="Arial"/>
                      <w:bCs/>
                      <w:sz w:val="18"/>
                      <w:szCs w:val="18"/>
                      <w:lang w:eastAsia="it-IT"/>
                    </w:rPr>
                    <w:t>P</w:t>
                  </w:r>
                  <w:r w:rsidRPr="007212B6">
                    <w:rPr>
                      <w:rFonts w:ascii="Arial" w:hAnsi="Arial" w:cs="Arial"/>
                      <w:bCs/>
                      <w:sz w:val="18"/>
                      <w:szCs w:val="18"/>
                      <w:lang w:eastAsia="it-IT"/>
                    </w:rPr>
                    <w:t>ermanente (MISP)</w:t>
                  </w:r>
                </w:p>
                <w:p w14:paraId="645E2822" w14:textId="77777777" w:rsidR="00E33AE4" w:rsidRPr="007C4B40" w:rsidRDefault="00E33AE4" w:rsidP="00E33AE4">
                  <w:pPr>
                    <w:numPr>
                      <w:ilvl w:val="0"/>
                      <w:numId w:val="39"/>
                    </w:numPr>
                    <w:spacing w:line="480" w:lineRule="auto"/>
                    <w:jc w:val="both"/>
                    <w:rPr>
                      <w:rFonts w:ascii="Arial" w:hAnsi="Arial" w:cs="Arial"/>
                      <w:sz w:val="18"/>
                      <w:szCs w:val="18"/>
                    </w:rPr>
                  </w:pPr>
                  <w:r>
                    <w:rPr>
                      <w:rFonts w:ascii="Arial" w:hAnsi="Arial" w:cs="Arial"/>
                      <w:bCs/>
                      <w:sz w:val="18"/>
                      <w:szCs w:val="18"/>
                      <w:lang w:eastAsia="it-IT"/>
                    </w:rPr>
                    <w:t xml:space="preserve">Realizzazione di Progetto Operativo di </w:t>
                  </w:r>
                  <w:r w:rsidRPr="007212B6">
                    <w:rPr>
                      <w:rFonts w:ascii="Arial" w:hAnsi="Arial" w:cs="Arial"/>
                      <w:bCs/>
                      <w:sz w:val="18"/>
                      <w:szCs w:val="18"/>
                      <w:lang w:eastAsia="it-IT"/>
                    </w:rPr>
                    <w:t>Bonifica</w:t>
                  </w:r>
                  <w:r>
                    <w:rPr>
                      <w:rFonts w:ascii="Arial" w:hAnsi="Arial" w:cs="Arial"/>
                      <w:bCs/>
                      <w:sz w:val="18"/>
                      <w:szCs w:val="18"/>
                      <w:lang w:eastAsia="it-IT"/>
                    </w:rPr>
                    <w:t xml:space="preserve"> (P.O.B.)</w:t>
                  </w:r>
                </w:p>
                <w:p w14:paraId="0B368BBA" w14:textId="77777777" w:rsidR="00E33AE4" w:rsidRPr="007212B6" w:rsidRDefault="00E33AE4" w:rsidP="00E33AE4">
                  <w:pPr>
                    <w:numPr>
                      <w:ilvl w:val="0"/>
                      <w:numId w:val="39"/>
                    </w:numPr>
                    <w:spacing w:line="480" w:lineRule="auto"/>
                    <w:jc w:val="both"/>
                    <w:rPr>
                      <w:rFonts w:ascii="Arial" w:hAnsi="Arial" w:cs="Arial"/>
                      <w:sz w:val="18"/>
                      <w:szCs w:val="18"/>
                    </w:rPr>
                  </w:pPr>
                  <w:r>
                    <w:rPr>
                      <w:rFonts w:ascii="Arial" w:hAnsi="Arial" w:cs="Arial"/>
                      <w:bCs/>
                      <w:sz w:val="18"/>
                      <w:szCs w:val="18"/>
                      <w:lang w:eastAsia="it-IT"/>
                    </w:rPr>
                    <w:t>Altro (</w:t>
                  </w:r>
                  <w:r w:rsidRPr="007C4B40">
                    <w:rPr>
                      <w:rFonts w:ascii="Arial" w:hAnsi="Arial" w:cs="Arial"/>
                      <w:bCs/>
                      <w:sz w:val="14"/>
                      <w:szCs w:val="18"/>
                      <w:lang w:eastAsia="it-IT"/>
                    </w:rPr>
                    <w:t>specificare</w:t>
                  </w:r>
                  <w:r>
                    <w:rPr>
                      <w:rFonts w:ascii="Arial" w:hAnsi="Arial" w:cs="Arial"/>
                      <w:bCs/>
                      <w:sz w:val="18"/>
                      <w:szCs w:val="18"/>
                      <w:lang w:eastAsia="it-IT"/>
                    </w:rPr>
                    <w:t>) __________________________________________________________________________</w:t>
                  </w:r>
                </w:p>
              </w:tc>
            </w:tr>
          </w:tbl>
          <w:p w14:paraId="47BC74C3" w14:textId="77777777" w:rsidR="00E33AE4" w:rsidRPr="00F04633" w:rsidRDefault="00E33AE4" w:rsidP="00E33AE4">
            <w:pPr>
              <w:snapToGrid w:val="0"/>
              <w:ind w:right="34"/>
              <w:jc w:val="both"/>
              <w:rPr>
                <w:rFonts w:ascii="Arial" w:hAnsi="Arial" w:cs="Arial"/>
                <w:sz w:val="18"/>
                <w:szCs w:val="18"/>
              </w:rPr>
            </w:pPr>
          </w:p>
        </w:tc>
      </w:tr>
    </w:tbl>
    <w:p w14:paraId="389CA40C" w14:textId="77777777" w:rsidR="00E33AE4" w:rsidRDefault="00E33AE4" w:rsidP="00E33AE4">
      <w:pPr>
        <w:spacing w:line="300" w:lineRule="exact"/>
        <w:rPr>
          <w:rFonts w:ascii="Arial" w:hAnsi="Arial" w:cs="Arial"/>
          <w:b/>
          <w:bCs/>
          <w:sz w:val="22"/>
          <w:szCs w:val="22"/>
        </w:rPr>
      </w:pPr>
    </w:p>
    <w:p w14:paraId="6C4E3879" w14:textId="77777777" w:rsidR="00FB2E57" w:rsidRPr="00DE3664" w:rsidRDefault="00FB2E57" w:rsidP="007212B6">
      <w:pPr>
        <w:spacing w:line="300" w:lineRule="exact"/>
        <w:jc w:val="both"/>
        <w:rPr>
          <w:rFonts w:ascii="Arial" w:hAnsi="Arial" w:cs="Arial"/>
          <w:b/>
          <w:bCs/>
          <w:sz w:val="22"/>
          <w:szCs w:val="22"/>
        </w:rPr>
      </w:pPr>
      <w:r w:rsidRPr="00DE3664">
        <w:rPr>
          <w:rFonts w:ascii="Arial" w:hAnsi="Arial" w:cs="Arial"/>
        </w:rPr>
        <w:lastRenderedPageBreak/>
        <w:t>in qualità di</w:t>
      </w:r>
      <w:r w:rsidRPr="00DE3664">
        <w:rPr>
          <w:rFonts w:ascii="Arial" w:hAnsi="Arial" w:cs="Arial"/>
          <w:b/>
        </w:rPr>
        <w:t xml:space="preserve"> </w:t>
      </w:r>
      <w:r w:rsidR="00C77268" w:rsidRPr="00DE3664">
        <w:rPr>
          <w:rFonts w:ascii="Arial" w:hAnsi="Arial" w:cs="Arial"/>
          <w:b/>
        </w:rPr>
        <w:t>“</w:t>
      </w:r>
      <w:r w:rsidRPr="00DE3664">
        <w:rPr>
          <w:rFonts w:ascii="Arial" w:hAnsi="Arial" w:cs="Arial"/>
          <w:b/>
        </w:rPr>
        <w:t>titolare dell’attività da cui origina lo scarico</w:t>
      </w:r>
      <w:r w:rsidR="00C77268" w:rsidRPr="00DE3664">
        <w:rPr>
          <w:rFonts w:ascii="Arial" w:hAnsi="Arial" w:cs="Arial"/>
          <w:b/>
        </w:rPr>
        <w:t>”</w:t>
      </w:r>
      <w:r w:rsidRPr="00DE3664">
        <w:rPr>
          <w:rFonts w:ascii="Arial" w:hAnsi="Arial" w:cs="Arial"/>
        </w:rPr>
        <w:t>, a</w:t>
      </w:r>
      <w:r w:rsidRPr="00DE3664">
        <w:rPr>
          <w:rFonts w:ascii="Arial" w:eastAsia="Verdana" w:hAnsi="Arial" w:cs="Arial"/>
        </w:rPr>
        <w:t xml:space="preserve"> </w:t>
      </w:r>
      <w:r w:rsidRPr="00DE3664">
        <w:rPr>
          <w:rFonts w:ascii="Arial" w:hAnsi="Arial" w:cs="Arial"/>
        </w:rPr>
        <w:t>norma</w:t>
      </w:r>
      <w:r w:rsidRPr="00DE3664">
        <w:rPr>
          <w:rFonts w:ascii="Arial" w:eastAsia="Verdana" w:hAnsi="Arial" w:cs="Arial"/>
        </w:rPr>
        <w:t xml:space="preserve"> </w:t>
      </w:r>
      <w:r w:rsidRPr="00DE3664">
        <w:rPr>
          <w:rFonts w:ascii="Arial" w:hAnsi="Arial" w:cs="Arial"/>
        </w:rPr>
        <w:t>del</w:t>
      </w:r>
      <w:r w:rsidRPr="00DE3664">
        <w:rPr>
          <w:rFonts w:ascii="Arial" w:eastAsia="Verdana" w:hAnsi="Arial" w:cs="Arial"/>
        </w:rPr>
        <w:t xml:space="preserve"> </w:t>
      </w:r>
      <w:proofErr w:type="gramStart"/>
      <w:r w:rsidRPr="00DE3664">
        <w:rPr>
          <w:rFonts w:ascii="Arial" w:hAnsi="Arial" w:cs="Arial"/>
        </w:rPr>
        <w:t>D.Lgs</w:t>
      </w:r>
      <w:proofErr w:type="gramEnd"/>
      <w:r w:rsidRPr="00DE3664">
        <w:rPr>
          <w:rFonts w:ascii="Arial" w:hAnsi="Arial" w:cs="Arial"/>
        </w:rPr>
        <w:t>.</w:t>
      </w:r>
      <w:r w:rsidRPr="00DE3664">
        <w:rPr>
          <w:rFonts w:ascii="Arial" w:eastAsia="Verdana" w:hAnsi="Arial" w:cs="Arial"/>
        </w:rPr>
        <w:t xml:space="preserve"> </w:t>
      </w:r>
      <w:r w:rsidR="00B21AC4" w:rsidRPr="00DE3664">
        <w:rPr>
          <w:rFonts w:ascii="Arial" w:hAnsi="Arial" w:cs="Arial"/>
        </w:rPr>
        <w:t>152/2006</w:t>
      </w:r>
      <w:r w:rsidRPr="00DE3664">
        <w:rPr>
          <w:rFonts w:ascii="Arial" w:eastAsia="Verdana" w:hAnsi="Arial" w:cs="Arial"/>
        </w:rPr>
        <w:t xml:space="preserve"> </w:t>
      </w:r>
      <w:r w:rsidRPr="00DE3664">
        <w:rPr>
          <w:rFonts w:ascii="Arial" w:hAnsi="Arial" w:cs="Arial"/>
        </w:rPr>
        <w:t>152 e</w:t>
      </w:r>
      <w:r w:rsidRPr="00DE3664">
        <w:rPr>
          <w:rFonts w:ascii="Arial" w:eastAsia="Verdana" w:hAnsi="Arial" w:cs="Arial"/>
        </w:rPr>
        <w:t xml:space="preserve"> </w:t>
      </w:r>
      <w:r w:rsidRPr="00DE3664">
        <w:rPr>
          <w:rFonts w:ascii="Arial" w:hAnsi="Arial" w:cs="Arial"/>
        </w:rPr>
        <w:t>delle</w:t>
      </w:r>
      <w:r w:rsidRPr="00DE3664">
        <w:rPr>
          <w:rFonts w:ascii="Arial" w:eastAsia="Verdana" w:hAnsi="Arial" w:cs="Arial"/>
        </w:rPr>
        <w:t xml:space="preserve"> </w:t>
      </w:r>
      <w:r w:rsidRPr="00DE3664">
        <w:rPr>
          <w:rFonts w:ascii="Arial" w:hAnsi="Arial" w:cs="Arial"/>
        </w:rPr>
        <w:t>L</w:t>
      </w:r>
      <w:r w:rsidR="00FA5087" w:rsidRPr="00DE3664">
        <w:rPr>
          <w:rFonts w:ascii="Arial" w:hAnsi="Arial" w:cs="Arial"/>
        </w:rPr>
        <w:t>.R.</w:t>
      </w:r>
      <w:r w:rsidRPr="00DE3664">
        <w:rPr>
          <w:rFonts w:ascii="Arial" w:eastAsia="Verdana" w:hAnsi="Arial" w:cs="Arial"/>
        </w:rPr>
        <w:t xml:space="preserve"> </w:t>
      </w:r>
      <w:r w:rsidRPr="00DE3664">
        <w:rPr>
          <w:rFonts w:ascii="Arial" w:hAnsi="Arial" w:cs="Arial"/>
        </w:rPr>
        <w:t>60/</w:t>
      </w:r>
      <w:r w:rsidRPr="00DE3664">
        <w:rPr>
          <w:rFonts w:ascii="Arial" w:eastAsia="Verdana" w:hAnsi="Arial" w:cs="Arial"/>
        </w:rPr>
        <w:t>20</w:t>
      </w:r>
      <w:r w:rsidRPr="00DE3664">
        <w:rPr>
          <w:rFonts w:ascii="Arial" w:hAnsi="Arial" w:cs="Arial"/>
        </w:rPr>
        <w:t>01</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31/</w:t>
      </w:r>
      <w:r w:rsidRPr="00DE3664">
        <w:rPr>
          <w:rFonts w:ascii="Arial" w:eastAsia="Verdana" w:hAnsi="Arial" w:cs="Arial"/>
        </w:rPr>
        <w:t>20</w:t>
      </w:r>
      <w:r w:rsidRPr="00DE3664">
        <w:rPr>
          <w:rFonts w:ascii="Arial" w:hAnsi="Arial" w:cs="Arial"/>
        </w:rPr>
        <w:t>10, vista la D.G.R. 812/2016</w:t>
      </w:r>
      <w:r w:rsidR="007212B6" w:rsidRPr="00DE3664">
        <w:rPr>
          <w:rFonts w:ascii="Arial" w:hAnsi="Arial" w:cs="Arial"/>
        </w:rPr>
        <w:t>,</w:t>
      </w:r>
    </w:p>
    <w:p w14:paraId="0FD96B2D" w14:textId="77777777" w:rsidR="00FB2E57" w:rsidRPr="00F04633" w:rsidRDefault="00FB2E57" w:rsidP="00D94C51">
      <w:pPr>
        <w:spacing w:line="300" w:lineRule="exact"/>
        <w:jc w:val="center"/>
        <w:rPr>
          <w:rFonts w:ascii="Arial" w:hAnsi="Arial" w:cs="Arial"/>
          <w:b/>
          <w:bCs/>
          <w:sz w:val="22"/>
          <w:szCs w:val="22"/>
        </w:rPr>
      </w:pPr>
    </w:p>
    <w:p w14:paraId="4AE42663" w14:textId="77777777" w:rsidR="00DE3664" w:rsidRDefault="00DE3664" w:rsidP="00D94C51">
      <w:pPr>
        <w:spacing w:line="300" w:lineRule="exact"/>
        <w:jc w:val="center"/>
        <w:rPr>
          <w:rFonts w:ascii="Arial" w:hAnsi="Arial" w:cs="Arial"/>
          <w:b/>
          <w:bCs/>
          <w:sz w:val="36"/>
          <w:szCs w:val="22"/>
        </w:rPr>
      </w:pPr>
    </w:p>
    <w:p w14:paraId="22F16282" w14:textId="487EFE07" w:rsidR="00D94C51" w:rsidRPr="00F04633" w:rsidRDefault="00D94C51" w:rsidP="00DE3664">
      <w:pPr>
        <w:jc w:val="center"/>
        <w:rPr>
          <w:rFonts w:ascii="Arial" w:hAnsi="Arial" w:cs="Arial"/>
          <w:sz w:val="36"/>
          <w:szCs w:val="22"/>
        </w:rPr>
      </w:pPr>
      <w:r w:rsidRPr="00F04633">
        <w:rPr>
          <w:rFonts w:ascii="Arial" w:hAnsi="Arial" w:cs="Arial"/>
          <w:b/>
          <w:bCs/>
          <w:sz w:val="36"/>
          <w:szCs w:val="22"/>
        </w:rPr>
        <w:t>C</w:t>
      </w:r>
      <w:r w:rsidRPr="00F04633">
        <w:rPr>
          <w:rFonts w:ascii="Arial" w:eastAsia="Verdana" w:hAnsi="Arial" w:cs="Arial"/>
          <w:b/>
          <w:bCs/>
          <w:sz w:val="36"/>
          <w:szCs w:val="22"/>
        </w:rPr>
        <w:t xml:space="preserve"> </w:t>
      </w:r>
      <w:r w:rsidRPr="00F04633">
        <w:rPr>
          <w:rFonts w:ascii="Arial" w:hAnsi="Arial" w:cs="Arial"/>
          <w:b/>
          <w:bCs/>
          <w:sz w:val="36"/>
          <w:szCs w:val="22"/>
        </w:rPr>
        <w:t>H</w:t>
      </w:r>
      <w:r w:rsidRPr="00F04633">
        <w:rPr>
          <w:rFonts w:ascii="Arial" w:eastAsia="Verdana" w:hAnsi="Arial" w:cs="Arial"/>
          <w:b/>
          <w:bCs/>
          <w:sz w:val="36"/>
          <w:szCs w:val="22"/>
        </w:rPr>
        <w:t xml:space="preserve"> </w:t>
      </w:r>
      <w:r w:rsidRPr="00F04633">
        <w:rPr>
          <w:rFonts w:ascii="Arial" w:hAnsi="Arial" w:cs="Arial"/>
          <w:b/>
          <w:bCs/>
          <w:sz w:val="36"/>
          <w:szCs w:val="22"/>
        </w:rPr>
        <w:t>I</w:t>
      </w:r>
      <w:r w:rsidRPr="00F04633">
        <w:rPr>
          <w:rFonts w:ascii="Arial" w:eastAsia="Verdana" w:hAnsi="Arial" w:cs="Arial"/>
          <w:b/>
          <w:bCs/>
          <w:sz w:val="36"/>
          <w:szCs w:val="22"/>
        </w:rPr>
        <w:t xml:space="preserve"> </w:t>
      </w:r>
      <w:r w:rsidRPr="00F04633">
        <w:rPr>
          <w:rFonts w:ascii="Arial" w:hAnsi="Arial" w:cs="Arial"/>
          <w:b/>
          <w:bCs/>
          <w:sz w:val="36"/>
          <w:szCs w:val="22"/>
        </w:rPr>
        <w:t>E</w:t>
      </w:r>
      <w:r w:rsidRPr="00F04633">
        <w:rPr>
          <w:rFonts w:ascii="Arial" w:eastAsia="Verdana" w:hAnsi="Arial" w:cs="Arial"/>
          <w:b/>
          <w:bCs/>
          <w:sz w:val="36"/>
          <w:szCs w:val="22"/>
        </w:rPr>
        <w:t xml:space="preserve"> </w:t>
      </w:r>
      <w:r w:rsidRPr="00F04633">
        <w:rPr>
          <w:rFonts w:ascii="Arial" w:hAnsi="Arial" w:cs="Arial"/>
          <w:b/>
          <w:bCs/>
          <w:sz w:val="36"/>
          <w:szCs w:val="22"/>
        </w:rPr>
        <w:t>D</w:t>
      </w:r>
      <w:r w:rsidRPr="00F04633">
        <w:rPr>
          <w:rFonts w:ascii="Arial" w:eastAsia="Verdana" w:hAnsi="Arial" w:cs="Arial"/>
          <w:b/>
          <w:bCs/>
          <w:sz w:val="36"/>
          <w:szCs w:val="22"/>
        </w:rPr>
        <w:t xml:space="preserve"> </w:t>
      </w:r>
      <w:r w:rsidRPr="00F04633">
        <w:rPr>
          <w:rFonts w:ascii="Arial" w:hAnsi="Arial" w:cs="Arial"/>
          <w:b/>
          <w:bCs/>
          <w:sz w:val="36"/>
          <w:szCs w:val="22"/>
        </w:rPr>
        <w:t>E</w:t>
      </w:r>
    </w:p>
    <w:p w14:paraId="215CE1CE" w14:textId="77777777" w:rsidR="00D94C51" w:rsidRPr="00F04633" w:rsidRDefault="00D94C51" w:rsidP="00D94C51">
      <w:pPr>
        <w:spacing w:line="360" w:lineRule="auto"/>
        <w:jc w:val="both"/>
        <w:rPr>
          <w:rFonts w:ascii="Arial" w:hAnsi="Arial" w:cs="Arial"/>
          <w:sz w:val="18"/>
          <w:szCs w:val="18"/>
        </w:rPr>
      </w:pPr>
    </w:p>
    <w:p w14:paraId="034F67BE" w14:textId="77777777" w:rsidR="00D94C51" w:rsidRPr="00F04633" w:rsidRDefault="00D94C51" w:rsidP="00D94C51">
      <w:pPr>
        <w:spacing w:line="360" w:lineRule="auto"/>
        <w:jc w:val="both"/>
        <w:rPr>
          <w:rFonts w:ascii="Arial" w:hAnsi="Arial" w:cs="Arial"/>
          <w:szCs w:val="22"/>
        </w:rPr>
      </w:pPr>
      <w:r w:rsidRPr="00F04633">
        <w:rPr>
          <w:rFonts w:ascii="Arial" w:hAnsi="Arial" w:cs="Arial"/>
          <w:sz w:val="18"/>
          <w:szCs w:val="18"/>
        </w:rPr>
        <w:t>l'autorizzazione</w:t>
      </w:r>
      <w:r w:rsidRPr="00F04633">
        <w:rPr>
          <w:rFonts w:ascii="Arial" w:eastAsia="Verdana" w:hAnsi="Arial" w:cs="Arial"/>
          <w:sz w:val="18"/>
          <w:szCs w:val="18"/>
        </w:rPr>
        <w:t xml:space="preserve"> </w:t>
      </w:r>
      <w:r w:rsidRPr="00F04633">
        <w:rPr>
          <w:rFonts w:ascii="Arial" w:hAnsi="Arial" w:cs="Arial"/>
          <w:sz w:val="18"/>
          <w:szCs w:val="18"/>
        </w:rPr>
        <w:t>allo</w:t>
      </w:r>
      <w:r w:rsidRPr="00F04633">
        <w:rPr>
          <w:rFonts w:ascii="Arial" w:eastAsia="Verdana" w:hAnsi="Arial" w:cs="Arial"/>
          <w:sz w:val="18"/>
          <w:szCs w:val="18"/>
        </w:rPr>
        <w:t xml:space="preserve"> </w:t>
      </w:r>
      <w:r w:rsidRPr="00F04633">
        <w:rPr>
          <w:rFonts w:ascii="Arial" w:hAnsi="Arial" w:cs="Arial"/>
          <w:sz w:val="18"/>
          <w:szCs w:val="18"/>
        </w:rPr>
        <w:t>scarico</w:t>
      </w:r>
      <w:r w:rsidRPr="00F04633">
        <w:rPr>
          <w:rFonts w:ascii="Arial" w:eastAsia="Verdana" w:hAnsi="Arial" w:cs="Arial"/>
          <w:sz w:val="18"/>
          <w:szCs w:val="18"/>
        </w:rPr>
        <w:t xml:space="preserve"> </w:t>
      </w:r>
      <w:r w:rsidR="00226E32">
        <w:rPr>
          <w:rFonts w:ascii="Arial" w:hAnsi="Arial" w:cs="Arial"/>
          <w:sz w:val="18"/>
          <w:szCs w:val="18"/>
        </w:rPr>
        <w:t>del refluo derivante dal trattamento di</w:t>
      </w:r>
      <w:r w:rsidRPr="00F04633">
        <w:rPr>
          <w:rFonts w:ascii="Arial" w:eastAsia="Verdana" w:hAnsi="Arial" w:cs="Arial"/>
          <w:sz w:val="18"/>
          <w:szCs w:val="18"/>
        </w:rPr>
        <w:t xml:space="preserve"> </w:t>
      </w:r>
      <w:r w:rsidRPr="00F04633">
        <w:rPr>
          <w:rFonts w:ascii="Arial" w:hAnsi="Arial" w:cs="Arial"/>
          <w:b/>
          <w:sz w:val="18"/>
          <w:szCs w:val="18"/>
        </w:rPr>
        <w:t xml:space="preserve">acque </w:t>
      </w:r>
      <w:r w:rsidR="00B77357">
        <w:rPr>
          <w:rFonts w:ascii="Arial" w:hAnsi="Arial" w:cs="Arial"/>
          <w:b/>
          <w:sz w:val="18"/>
          <w:szCs w:val="18"/>
        </w:rPr>
        <w:t xml:space="preserve">reflue </w:t>
      </w:r>
      <w:r w:rsidR="00B21AC4">
        <w:rPr>
          <w:rFonts w:ascii="Arial" w:hAnsi="Arial" w:cs="Arial"/>
          <w:b/>
          <w:sz w:val="18"/>
          <w:szCs w:val="18"/>
        </w:rPr>
        <w:t>derivanti da attività di bonifica ambientale</w:t>
      </w:r>
      <w:r w:rsidRPr="00F04633">
        <w:rPr>
          <w:rFonts w:ascii="Arial" w:hAnsi="Arial" w:cs="Arial"/>
          <w:b/>
          <w:sz w:val="18"/>
          <w:szCs w:val="18"/>
        </w:rPr>
        <w:t xml:space="preserve">, </w:t>
      </w:r>
      <w:r w:rsidRPr="00F04633">
        <w:rPr>
          <w:rFonts w:ascii="Arial" w:hAnsi="Arial" w:cs="Arial"/>
          <w:sz w:val="18"/>
          <w:szCs w:val="22"/>
        </w:rPr>
        <w:t xml:space="preserve">con recapito dello scarico </w:t>
      </w:r>
      <w:r w:rsidRPr="00F04633">
        <w:rPr>
          <w:rFonts w:ascii="Arial" w:hAnsi="Arial" w:cs="Arial"/>
          <w:szCs w:val="22"/>
        </w:rPr>
        <w:t>(</w:t>
      </w:r>
      <w:r w:rsidRPr="00F04633">
        <w:rPr>
          <w:rFonts w:ascii="Arial" w:hAnsi="Arial" w:cs="Arial"/>
          <w:i/>
          <w:sz w:val="14"/>
          <w:szCs w:val="22"/>
        </w:rPr>
        <w:t>barrare la voce d’interesse</w:t>
      </w:r>
      <w:r w:rsidRPr="00F04633">
        <w:rPr>
          <w:rFonts w:ascii="Arial" w:hAnsi="Arial" w:cs="Arial"/>
          <w:szCs w:val="22"/>
        </w:rPr>
        <w:t>):</w:t>
      </w:r>
    </w:p>
    <w:p w14:paraId="184B9794" w14:textId="77777777" w:rsidR="00D94C51" w:rsidRPr="00F04633" w:rsidRDefault="00D94C51" w:rsidP="00D94C51">
      <w:pPr>
        <w:numPr>
          <w:ilvl w:val="0"/>
          <w:numId w:val="10"/>
        </w:numPr>
        <w:spacing w:line="480" w:lineRule="auto"/>
        <w:jc w:val="both"/>
        <w:rPr>
          <w:rFonts w:ascii="Arial" w:eastAsia="Arial" w:hAnsi="Arial" w:cs="Arial"/>
          <w:bCs/>
          <w:color w:val="000000"/>
          <w:sz w:val="22"/>
          <w:szCs w:val="22"/>
        </w:rPr>
      </w:pPr>
      <w:r w:rsidRPr="00F04633">
        <w:rPr>
          <w:rFonts w:ascii="Arial" w:hAnsi="Arial" w:cs="Arial"/>
          <w:sz w:val="18"/>
          <w:szCs w:val="22"/>
          <w:u w:val="single"/>
        </w:rPr>
        <w:t>in</w:t>
      </w:r>
      <w:r w:rsidRPr="00F04633">
        <w:rPr>
          <w:rFonts w:ascii="Arial" w:eastAsia="Arial" w:hAnsi="Arial" w:cs="Arial"/>
          <w:sz w:val="18"/>
          <w:szCs w:val="22"/>
          <w:u w:val="single"/>
        </w:rPr>
        <w:t xml:space="preserve"> </w:t>
      </w:r>
      <w:r w:rsidR="00C967E5">
        <w:rPr>
          <w:rFonts w:ascii="Arial" w:eastAsia="Arial" w:hAnsi="Arial" w:cs="Arial"/>
          <w:sz w:val="18"/>
          <w:szCs w:val="22"/>
          <w:u w:val="single"/>
        </w:rPr>
        <w:t xml:space="preserve">corpo idrico </w:t>
      </w:r>
      <w:r w:rsidRPr="00F04633">
        <w:rPr>
          <w:rFonts w:ascii="Arial" w:hAnsi="Arial" w:cs="Arial"/>
          <w:sz w:val="18"/>
          <w:szCs w:val="22"/>
          <w:u w:val="single"/>
        </w:rPr>
        <w:t>superficial</w:t>
      </w:r>
      <w:r w:rsidR="00C967E5">
        <w:rPr>
          <w:rFonts w:ascii="Arial" w:hAnsi="Arial" w:cs="Arial"/>
          <w:sz w:val="18"/>
          <w:szCs w:val="22"/>
          <w:u w:val="single"/>
        </w:rPr>
        <w:t>e</w:t>
      </w:r>
      <w:r w:rsidR="00C967E5">
        <w:rPr>
          <w:rStyle w:val="Rimandonotaapidipagina"/>
          <w:rFonts w:ascii="Arial" w:hAnsi="Arial" w:cs="Arial"/>
          <w:sz w:val="18"/>
          <w:szCs w:val="22"/>
          <w:u w:val="single"/>
        </w:rPr>
        <w:footnoteReference w:id="2"/>
      </w:r>
      <w:r w:rsidRPr="00F04633">
        <w:rPr>
          <w:rFonts w:ascii="Arial" w:eastAsia="Arial" w:hAnsi="Arial" w:cs="Arial"/>
          <w:sz w:val="18"/>
          <w:szCs w:val="22"/>
        </w:rPr>
        <w:t xml:space="preserve"> </w:t>
      </w:r>
      <w:r w:rsidRPr="00F04633">
        <w:rPr>
          <w:rFonts w:ascii="Arial" w:hAnsi="Arial" w:cs="Arial"/>
          <w:sz w:val="14"/>
          <w:szCs w:val="22"/>
        </w:rPr>
        <w:t>(</w:t>
      </w:r>
      <w:r w:rsidRPr="00F04633">
        <w:rPr>
          <w:rFonts w:ascii="Arial" w:hAnsi="Arial" w:cs="Arial"/>
          <w:i/>
          <w:sz w:val="14"/>
          <w:szCs w:val="22"/>
        </w:rPr>
        <w:t>indicare</w:t>
      </w:r>
      <w:r w:rsidRPr="00F04633">
        <w:rPr>
          <w:rFonts w:ascii="Arial" w:eastAsia="Arial" w:hAnsi="Arial" w:cs="Arial"/>
          <w:i/>
          <w:sz w:val="14"/>
          <w:szCs w:val="22"/>
        </w:rPr>
        <w:t xml:space="preserve"> </w:t>
      </w:r>
      <w:r w:rsidRPr="00F04633">
        <w:rPr>
          <w:rFonts w:ascii="Arial" w:hAnsi="Arial" w:cs="Arial"/>
          <w:i/>
          <w:sz w:val="14"/>
          <w:szCs w:val="22"/>
        </w:rPr>
        <w:t>denominazione</w:t>
      </w:r>
      <w:r w:rsidRPr="00F04633">
        <w:rPr>
          <w:rFonts w:ascii="Arial" w:eastAsia="Arial" w:hAnsi="Arial" w:cs="Arial"/>
          <w:i/>
          <w:sz w:val="14"/>
          <w:szCs w:val="22"/>
        </w:rPr>
        <w:t xml:space="preserve"> </w:t>
      </w:r>
      <w:r w:rsidRPr="00F04633">
        <w:rPr>
          <w:rFonts w:ascii="Arial" w:hAnsi="Arial" w:cs="Arial"/>
          <w:i/>
          <w:sz w:val="14"/>
          <w:szCs w:val="22"/>
        </w:rPr>
        <w:t>del</w:t>
      </w:r>
      <w:r w:rsidRPr="00F04633">
        <w:rPr>
          <w:rFonts w:ascii="Arial" w:eastAsia="Arial" w:hAnsi="Arial" w:cs="Arial"/>
          <w:i/>
          <w:sz w:val="14"/>
          <w:szCs w:val="22"/>
        </w:rPr>
        <w:t xml:space="preserve"> </w:t>
      </w:r>
      <w:r w:rsidRPr="00F04633">
        <w:rPr>
          <w:rFonts w:ascii="Arial" w:hAnsi="Arial" w:cs="Arial"/>
          <w:i/>
          <w:sz w:val="14"/>
          <w:szCs w:val="22"/>
        </w:rPr>
        <w:t>corpo</w:t>
      </w:r>
      <w:r w:rsidRPr="00F04633">
        <w:rPr>
          <w:rFonts w:ascii="Arial" w:eastAsia="Arial" w:hAnsi="Arial" w:cs="Arial"/>
          <w:i/>
          <w:sz w:val="14"/>
          <w:szCs w:val="22"/>
        </w:rPr>
        <w:t xml:space="preserve"> </w:t>
      </w:r>
      <w:r w:rsidRPr="00F04633">
        <w:rPr>
          <w:rFonts w:ascii="Arial" w:hAnsi="Arial" w:cs="Arial"/>
          <w:i/>
          <w:sz w:val="14"/>
          <w:szCs w:val="22"/>
        </w:rPr>
        <w:t>idrico</w:t>
      </w:r>
      <w:r w:rsidRPr="00F04633">
        <w:rPr>
          <w:rFonts w:ascii="Arial" w:hAnsi="Arial" w:cs="Arial"/>
          <w:sz w:val="14"/>
          <w:szCs w:val="22"/>
        </w:rPr>
        <w:t>)</w:t>
      </w:r>
      <w:r w:rsidRPr="00F04633">
        <w:rPr>
          <w:rFonts w:ascii="Arial" w:eastAsia="Arial" w:hAnsi="Arial" w:cs="Arial"/>
          <w:sz w:val="14"/>
          <w:szCs w:val="22"/>
        </w:rPr>
        <w:t xml:space="preserve"> </w:t>
      </w:r>
      <w:r w:rsidRPr="00F04633">
        <w:rPr>
          <w:rFonts w:ascii="Arial" w:hAnsi="Arial" w:cs="Arial"/>
          <w:sz w:val="18"/>
          <w:szCs w:val="22"/>
        </w:rPr>
        <w:t>_____</w:t>
      </w:r>
      <w:r>
        <w:rPr>
          <w:rFonts w:ascii="Arial" w:hAnsi="Arial" w:cs="Arial"/>
          <w:sz w:val="18"/>
          <w:szCs w:val="22"/>
        </w:rPr>
        <w:t>________________________</w:t>
      </w:r>
      <w:r w:rsidRPr="00F04633">
        <w:rPr>
          <w:rFonts w:ascii="Arial" w:hAnsi="Arial" w:cs="Arial"/>
          <w:sz w:val="18"/>
          <w:szCs w:val="22"/>
        </w:rPr>
        <w:t>_____________________ __________</w:t>
      </w:r>
      <w:r>
        <w:rPr>
          <w:rFonts w:ascii="Arial" w:hAnsi="Arial" w:cs="Arial"/>
          <w:sz w:val="18"/>
          <w:szCs w:val="22"/>
        </w:rPr>
        <w:t>__________________________</w:t>
      </w:r>
      <w:r w:rsidRPr="00F04633">
        <w:rPr>
          <w:rFonts w:ascii="Arial" w:hAnsi="Arial" w:cs="Arial"/>
          <w:sz w:val="18"/>
          <w:szCs w:val="22"/>
        </w:rPr>
        <w:t xml:space="preserve">_______________________________________________________ </w:t>
      </w:r>
      <w:r w:rsidRPr="00F04633">
        <w:rPr>
          <w:rFonts w:ascii="Arial" w:hAnsi="Arial" w:cs="Arial"/>
          <w:sz w:val="22"/>
          <w:szCs w:val="22"/>
        </w:rPr>
        <w:t>,</w:t>
      </w:r>
    </w:p>
    <w:p w14:paraId="2702BB0C" w14:textId="77777777" w:rsidR="00D94C51" w:rsidRPr="00F04633" w:rsidRDefault="00D94C51" w:rsidP="00D94C51">
      <w:pPr>
        <w:numPr>
          <w:ilvl w:val="0"/>
          <w:numId w:val="10"/>
        </w:numPr>
        <w:spacing w:line="480" w:lineRule="auto"/>
        <w:jc w:val="both"/>
        <w:rPr>
          <w:rFonts w:ascii="Arial" w:hAnsi="Arial" w:cs="Arial"/>
          <w:szCs w:val="22"/>
        </w:rPr>
      </w:pPr>
      <w:r w:rsidRPr="00FB7851">
        <w:rPr>
          <w:rFonts w:ascii="Arial" w:hAnsi="Arial" w:cs="Arial"/>
          <w:sz w:val="18"/>
          <w:szCs w:val="22"/>
          <w:u w:val="single"/>
        </w:rPr>
        <w:t>su</w:t>
      </w:r>
      <w:r w:rsidRPr="00FB7851">
        <w:rPr>
          <w:rFonts w:ascii="Arial" w:eastAsia="Arial" w:hAnsi="Arial" w:cs="Arial"/>
          <w:sz w:val="18"/>
          <w:szCs w:val="22"/>
          <w:u w:val="single"/>
        </w:rPr>
        <w:t xml:space="preserve"> </w:t>
      </w:r>
      <w:r w:rsidRPr="00FB7851">
        <w:rPr>
          <w:rFonts w:ascii="Arial" w:hAnsi="Arial" w:cs="Arial"/>
          <w:sz w:val="18"/>
          <w:szCs w:val="22"/>
          <w:u w:val="single"/>
        </w:rPr>
        <w:t>suolo</w:t>
      </w:r>
      <w:r w:rsidRPr="00FB7851">
        <w:rPr>
          <w:rFonts w:ascii="Arial" w:eastAsia="Arial" w:hAnsi="Arial" w:cs="Arial"/>
          <w:sz w:val="18"/>
          <w:szCs w:val="22"/>
          <w:u w:val="single"/>
        </w:rPr>
        <w:t xml:space="preserve"> </w:t>
      </w:r>
      <w:r w:rsidRPr="00FB7851">
        <w:rPr>
          <w:rFonts w:ascii="Arial" w:hAnsi="Arial" w:cs="Arial"/>
          <w:sz w:val="18"/>
          <w:szCs w:val="22"/>
          <w:u w:val="single"/>
        </w:rPr>
        <w:t>o</w:t>
      </w:r>
      <w:r w:rsidRPr="00FB7851">
        <w:rPr>
          <w:rFonts w:ascii="Arial" w:eastAsia="Arial" w:hAnsi="Arial" w:cs="Arial"/>
          <w:sz w:val="18"/>
          <w:szCs w:val="22"/>
          <w:u w:val="single"/>
        </w:rPr>
        <w:t xml:space="preserve"> </w:t>
      </w:r>
      <w:r w:rsidRPr="00FB7851">
        <w:rPr>
          <w:rFonts w:ascii="Arial" w:hAnsi="Arial" w:cs="Arial"/>
          <w:sz w:val="18"/>
          <w:szCs w:val="22"/>
          <w:u w:val="single"/>
        </w:rPr>
        <w:t>strati</w:t>
      </w:r>
      <w:r w:rsidRPr="00FB7851">
        <w:rPr>
          <w:rFonts w:ascii="Arial" w:eastAsia="Arial" w:hAnsi="Arial" w:cs="Arial"/>
          <w:sz w:val="18"/>
          <w:szCs w:val="22"/>
          <w:u w:val="single"/>
        </w:rPr>
        <w:t xml:space="preserve"> </w:t>
      </w:r>
      <w:r w:rsidRPr="00FB7851">
        <w:rPr>
          <w:rFonts w:ascii="Arial" w:hAnsi="Arial" w:cs="Arial"/>
          <w:sz w:val="18"/>
          <w:szCs w:val="22"/>
          <w:u w:val="single"/>
        </w:rPr>
        <w:t>superficiali</w:t>
      </w:r>
      <w:r w:rsidRPr="00FB7851">
        <w:rPr>
          <w:rFonts w:ascii="Arial" w:eastAsia="Arial" w:hAnsi="Arial" w:cs="Arial"/>
          <w:sz w:val="18"/>
          <w:szCs w:val="22"/>
          <w:u w:val="single"/>
        </w:rPr>
        <w:t xml:space="preserve"> </w:t>
      </w:r>
      <w:r w:rsidRPr="00FB7851">
        <w:rPr>
          <w:rFonts w:ascii="Arial" w:hAnsi="Arial" w:cs="Arial"/>
          <w:sz w:val="18"/>
          <w:szCs w:val="22"/>
          <w:u w:val="single"/>
        </w:rPr>
        <w:t>del</w:t>
      </w:r>
      <w:r w:rsidRPr="00FB7851">
        <w:rPr>
          <w:rFonts w:ascii="Arial" w:eastAsia="Arial" w:hAnsi="Arial" w:cs="Arial"/>
          <w:sz w:val="18"/>
          <w:szCs w:val="22"/>
          <w:u w:val="single"/>
        </w:rPr>
        <w:t xml:space="preserve"> </w:t>
      </w:r>
      <w:r w:rsidRPr="00FB7851">
        <w:rPr>
          <w:rFonts w:ascii="Arial" w:hAnsi="Arial" w:cs="Arial"/>
          <w:sz w:val="18"/>
          <w:szCs w:val="22"/>
          <w:u w:val="single"/>
        </w:rPr>
        <w:t>sottosuolo</w:t>
      </w:r>
      <w:r w:rsidRPr="00FB7851">
        <w:rPr>
          <w:rStyle w:val="Rimandonotaapidipagina"/>
          <w:rFonts w:ascii="Arial" w:eastAsia="Arial" w:hAnsi="Arial" w:cs="Arial"/>
          <w:sz w:val="18"/>
          <w:szCs w:val="22"/>
        </w:rPr>
        <w:footnoteReference w:id="3"/>
      </w:r>
      <w:r w:rsidRPr="00FB7851">
        <w:rPr>
          <w:rFonts w:ascii="Arial" w:eastAsia="Arial" w:hAnsi="Arial" w:cs="Arial"/>
          <w:sz w:val="18"/>
          <w:szCs w:val="22"/>
        </w:rPr>
        <w:t xml:space="preserve"> e più precisamente su mappale/i identificato/i al foglio __</w:t>
      </w:r>
      <w:r>
        <w:rPr>
          <w:rFonts w:ascii="Arial" w:eastAsia="Arial" w:hAnsi="Arial" w:cs="Arial"/>
          <w:sz w:val="18"/>
          <w:szCs w:val="22"/>
        </w:rPr>
        <w:t>______</w:t>
      </w:r>
      <w:r w:rsidRPr="00FB7851">
        <w:rPr>
          <w:rFonts w:ascii="Arial" w:eastAsia="Arial" w:hAnsi="Arial" w:cs="Arial"/>
          <w:sz w:val="18"/>
          <w:szCs w:val="22"/>
        </w:rPr>
        <w:t>_______ particella/e n. _________________</w:t>
      </w:r>
      <w:r>
        <w:rPr>
          <w:rFonts w:ascii="Arial" w:eastAsia="Arial" w:hAnsi="Arial" w:cs="Arial"/>
          <w:sz w:val="18"/>
          <w:szCs w:val="22"/>
        </w:rPr>
        <w:t>___________</w:t>
      </w:r>
      <w:r w:rsidRPr="00FB7851">
        <w:rPr>
          <w:rFonts w:ascii="Arial" w:eastAsia="Arial" w:hAnsi="Arial" w:cs="Arial"/>
          <w:sz w:val="18"/>
          <w:szCs w:val="22"/>
        </w:rPr>
        <w:t>___________ del/dei quale/i il sottoscritto ha pieno titolo di godimento in quanto</w:t>
      </w:r>
      <w:r w:rsidRPr="00FB7851">
        <w:rPr>
          <w:rFonts w:ascii="Arial" w:eastAsia="Arial" w:hAnsi="Arial" w:cs="Arial"/>
          <w:szCs w:val="22"/>
        </w:rPr>
        <w:t xml:space="preserve"> </w:t>
      </w:r>
      <w:r w:rsidRPr="00F04633">
        <w:rPr>
          <w:rFonts w:ascii="Arial" w:eastAsia="Arial" w:hAnsi="Arial" w:cs="Arial"/>
          <w:sz w:val="14"/>
          <w:szCs w:val="22"/>
        </w:rPr>
        <w:t>(barrare la voce d’interesse)</w:t>
      </w:r>
      <w:r w:rsidRPr="00F04633">
        <w:rPr>
          <w:rFonts w:ascii="Arial" w:eastAsia="Arial" w:hAnsi="Arial" w:cs="Arial"/>
          <w:szCs w:val="22"/>
        </w:rPr>
        <w:t>:</w:t>
      </w:r>
    </w:p>
    <w:p w14:paraId="2ECE8145" w14:textId="77777777" w:rsidR="00D94C51" w:rsidRPr="00FB7851" w:rsidRDefault="00D94C51" w:rsidP="00D94C51">
      <w:pPr>
        <w:numPr>
          <w:ilvl w:val="0"/>
          <w:numId w:val="38"/>
        </w:numPr>
        <w:spacing w:line="480" w:lineRule="auto"/>
        <w:jc w:val="both"/>
        <w:rPr>
          <w:rFonts w:ascii="Arial" w:hAnsi="Arial" w:cs="Arial"/>
          <w:sz w:val="18"/>
          <w:szCs w:val="22"/>
        </w:rPr>
      </w:pPr>
      <w:r w:rsidRPr="00FB7851">
        <w:rPr>
          <w:rFonts w:ascii="Arial" w:hAnsi="Arial" w:cs="Arial"/>
          <w:sz w:val="18"/>
          <w:szCs w:val="22"/>
        </w:rPr>
        <w:t>proprietario</w:t>
      </w:r>
      <w:r>
        <w:rPr>
          <w:rFonts w:ascii="Arial" w:hAnsi="Arial" w:cs="Arial"/>
          <w:sz w:val="18"/>
          <w:szCs w:val="22"/>
        </w:rPr>
        <w:t>,</w:t>
      </w:r>
    </w:p>
    <w:p w14:paraId="4341F99A" w14:textId="645DF53A" w:rsidR="00D94C51" w:rsidRPr="00FB7851" w:rsidRDefault="00D94C51" w:rsidP="00D94C51">
      <w:pPr>
        <w:numPr>
          <w:ilvl w:val="0"/>
          <w:numId w:val="38"/>
        </w:numPr>
        <w:spacing w:line="480" w:lineRule="auto"/>
        <w:jc w:val="both"/>
        <w:rPr>
          <w:rFonts w:ascii="Arial" w:hAnsi="Arial" w:cs="Arial"/>
          <w:sz w:val="18"/>
          <w:szCs w:val="22"/>
        </w:rPr>
      </w:pPr>
      <w:r w:rsidRPr="00FB7851">
        <w:rPr>
          <w:rFonts w:ascii="Arial" w:hAnsi="Arial" w:cs="Arial"/>
          <w:sz w:val="18"/>
          <w:szCs w:val="22"/>
        </w:rPr>
        <w:t xml:space="preserve">altro </w:t>
      </w:r>
      <w:r w:rsidRPr="00F04633">
        <w:rPr>
          <w:rFonts w:ascii="Arial" w:hAnsi="Arial" w:cs="Arial"/>
          <w:sz w:val="14"/>
          <w:szCs w:val="22"/>
        </w:rPr>
        <w:t xml:space="preserve">(specificare; es. affittuario, ecc.) </w:t>
      </w:r>
      <w:r w:rsidRPr="00FB7851">
        <w:rPr>
          <w:rFonts w:ascii="Arial" w:hAnsi="Arial" w:cs="Arial"/>
          <w:sz w:val="18"/>
          <w:szCs w:val="22"/>
        </w:rPr>
        <w:t>________________________________</w:t>
      </w:r>
      <w:r>
        <w:rPr>
          <w:rFonts w:ascii="Arial" w:hAnsi="Arial" w:cs="Arial"/>
          <w:sz w:val="18"/>
          <w:szCs w:val="22"/>
        </w:rPr>
        <w:t>_______________________</w:t>
      </w:r>
      <w:r w:rsidRPr="00FB7851">
        <w:rPr>
          <w:rFonts w:ascii="Arial" w:hAnsi="Arial" w:cs="Arial"/>
          <w:sz w:val="18"/>
          <w:szCs w:val="22"/>
        </w:rPr>
        <w:t>___</w:t>
      </w:r>
      <w:proofErr w:type="gramStart"/>
      <w:r w:rsidRPr="00FB7851">
        <w:rPr>
          <w:rFonts w:ascii="Arial" w:hAnsi="Arial" w:cs="Arial"/>
          <w:sz w:val="18"/>
          <w:szCs w:val="22"/>
        </w:rPr>
        <w:t>_</w:t>
      </w:r>
      <w:r>
        <w:rPr>
          <w:rFonts w:ascii="Arial" w:hAnsi="Arial" w:cs="Arial"/>
          <w:sz w:val="18"/>
          <w:szCs w:val="22"/>
        </w:rPr>
        <w:t xml:space="preserve"> ,</w:t>
      </w:r>
      <w:proofErr w:type="gramEnd"/>
    </w:p>
    <w:p w14:paraId="55115200" w14:textId="77777777" w:rsidR="00D94C51" w:rsidRPr="00FB7851" w:rsidRDefault="00D94C51" w:rsidP="00D94C51">
      <w:pPr>
        <w:numPr>
          <w:ilvl w:val="0"/>
          <w:numId w:val="10"/>
        </w:numPr>
        <w:spacing w:line="480" w:lineRule="auto"/>
        <w:jc w:val="both"/>
        <w:rPr>
          <w:rFonts w:ascii="Arial" w:hAnsi="Arial" w:cs="Arial"/>
          <w:sz w:val="18"/>
          <w:szCs w:val="22"/>
        </w:rPr>
      </w:pPr>
      <w:r w:rsidRPr="00FB7851">
        <w:rPr>
          <w:rFonts w:ascii="Arial" w:hAnsi="Arial" w:cs="Arial"/>
          <w:sz w:val="18"/>
          <w:szCs w:val="22"/>
          <w:u w:val="single"/>
        </w:rPr>
        <w:t>altro</w:t>
      </w:r>
      <w:r w:rsidRPr="00FB7851">
        <w:rPr>
          <w:rFonts w:ascii="Arial" w:eastAsia="Arial" w:hAnsi="Arial" w:cs="Arial"/>
          <w:sz w:val="18"/>
          <w:szCs w:val="22"/>
        </w:rPr>
        <w:t xml:space="preserve"> </w:t>
      </w:r>
      <w:r w:rsidRPr="00F04633">
        <w:rPr>
          <w:rFonts w:ascii="Arial" w:hAnsi="Arial" w:cs="Arial"/>
          <w:szCs w:val="22"/>
        </w:rPr>
        <w:t>(</w:t>
      </w:r>
      <w:r w:rsidRPr="00F04633">
        <w:rPr>
          <w:rFonts w:ascii="Arial" w:hAnsi="Arial" w:cs="Arial"/>
          <w:i/>
          <w:sz w:val="12"/>
          <w:szCs w:val="22"/>
        </w:rPr>
        <w:t>specificare</w:t>
      </w:r>
      <w:r w:rsidRPr="00F04633">
        <w:rPr>
          <w:rFonts w:ascii="Arial" w:hAnsi="Arial" w:cs="Arial"/>
          <w:szCs w:val="22"/>
        </w:rPr>
        <w:t>)</w:t>
      </w:r>
      <w:r w:rsidRPr="00F04633">
        <w:rPr>
          <w:rFonts w:ascii="Arial" w:eastAsia="Arial" w:hAnsi="Arial" w:cs="Arial"/>
          <w:szCs w:val="22"/>
        </w:rPr>
        <w:t xml:space="preserve"> </w:t>
      </w:r>
      <w:r w:rsidRPr="00FB7851">
        <w:rPr>
          <w:rFonts w:ascii="Arial" w:hAnsi="Arial" w:cs="Arial"/>
          <w:sz w:val="18"/>
          <w:szCs w:val="22"/>
        </w:rPr>
        <w:t>_____________</w:t>
      </w:r>
      <w:r>
        <w:rPr>
          <w:rFonts w:ascii="Arial" w:hAnsi="Arial" w:cs="Arial"/>
          <w:sz w:val="18"/>
          <w:szCs w:val="22"/>
        </w:rPr>
        <w:t>______________________________</w:t>
      </w:r>
      <w:r w:rsidRPr="00FB7851">
        <w:rPr>
          <w:rFonts w:ascii="Arial" w:hAnsi="Arial" w:cs="Arial"/>
          <w:sz w:val="18"/>
          <w:szCs w:val="22"/>
        </w:rPr>
        <w:t>___________________________________</w:t>
      </w:r>
      <w:proofErr w:type="gramStart"/>
      <w:r w:rsidRPr="00FB7851">
        <w:rPr>
          <w:rFonts w:ascii="Arial" w:hAnsi="Arial" w:cs="Arial"/>
          <w:sz w:val="18"/>
          <w:szCs w:val="22"/>
        </w:rPr>
        <w:t>_</w:t>
      </w:r>
      <w:r w:rsidRPr="00FB7851">
        <w:rPr>
          <w:rFonts w:ascii="Arial" w:eastAsia="Arial" w:hAnsi="Arial" w:cs="Arial"/>
          <w:sz w:val="18"/>
          <w:szCs w:val="22"/>
        </w:rPr>
        <w:t xml:space="preserve"> ;</w:t>
      </w:r>
      <w:proofErr w:type="gramEnd"/>
    </w:p>
    <w:p w14:paraId="1483A7AA" w14:textId="77777777" w:rsidR="00D94C51" w:rsidRPr="00F04633" w:rsidRDefault="00D94C51" w:rsidP="00D94C51">
      <w:pPr>
        <w:spacing w:line="360" w:lineRule="auto"/>
        <w:jc w:val="both"/>
        <w:rPr>
          <w:rFonts w:ascii="Arial" w:hAnsi="Arial" w:cs="Arial"/>
          <w:sz w:val="10"/>
        </w:rPr>
      </w:pPr>
    </w:p>
    <w:p w14:paraId="19C3DA2F" w14:textId="77777777" w:rsidR="00D94C51" w:rsidRDefault="00D94C51" w:rsidP="00D94C51">
      <w:pPr>
        <w:spacing w:line="360" w:lineRule="auto"/>
        <w:jc w:val="both"/>
        <w:rPr>
          <w:rFonts w:ascii="Arial" w:hAnsi="Arial" w:cs="Arial"/>
        </w:rPr>
      </w:pPr>
      <w:r w:rsidRPr="00FB7851">
        <w:rPr>
          <w:rFonts w:ascii="Arial" w:hAnsi="Arial" w:cs="Arial"/>
        </w:rPr>
        <w:t>a</w:t>
      </w:r>
      <w:r w:rsidRPr="00FB7851">
        <w:rPr>
          <w:rFonts w:ascii="Arial" w:eastAsia="Verdana" w:hAnsi="Arial" w:cs="Arial"/>
        </w:rPr>
        <w:t xml:space="preserve"> </w:t>
      </w:r>
      <w:r w:rsidRPr="00FB7851">
        <w:rPr>
          <w:rFonts w:ascii="Arial" w:hAnsi="Arial" w:cs="Arial"/>
        </w:rPr>
        <w:t>tal</w:t>
      </w:r>
      <w:r w:rsidRPr="00FB7851">
        <w:rPr>
          <w:rFonts w:ascii="Arial" w:eastAsia="Verdana" w:hAnsi="Arial" w:cs="Arial"/>
        </w:rPr>
        <w:t xml:space="preserve"> </w:t>
      </w:r>
      <w:r w:rsidRPr="00FB7851">
        <w:rPr>
          <w:rFonts w:ascii="Arial" w:hAnsi="Arial" w:cs="Arial"/>
        </w:rPr>
        <w:t>fine,</w:t>
      </w:r>
      <w:r w:rsidRPr="00FB7851">
        <w:rPr>
          <w:rFonts w:ascii="Arial" w:eastAsia="Verdana" w:hAnsi="Arial" w:cs="Arial"/>
        </w:rPr>
        <w:t xml:space="preserve"> </w:t>
      </w:r>
      <w:r w:rsidRPr="00FB7851">
        <w:rPr>
          <w:rFonts w:ascii="Arial" w:hAnsi="Arial" w:cs="Arial"/>
        </w:rPr>
        <w:t>consapevole</w:t>
      </w:r>
      <w:r w:rsidRPr="00FB7851">
        <w:rPr>
          <w:rFonts w:ascii="Arial" w:eastAsia="Verdana" w:hAnsi="Arial" w:cs="Arial"/>
        </w:rPr>
        <w:t xml:space="preserve"> </w:t>
      </w:r>
      <w:r w:rsidRPr="00FB7851">
        <w:rPr>
          <w:rFonts w:ascii="Arial" w:hAnsi="Arial" w:cs="Arial"/>
        </w:rPr>
        <w:t>delle</w:t>
      </w:r>
      <w:r w:rsidRPr="00FB7851">
        <w:rPr>
          <w:rFonts w:ascii="Arial" w:eastAsia="Verdana" w:hAnsi="Arial" w:cs="Arial"/>
        </w:rPr>
        <w:t xml:space="preserve"> </w:t>
      </w:r>
      <w:r w:rsidRPr="00FB7851">
        <w:rPr>
          <w:rFonts w:ascii="Arial" w:hAnsi="Arial" w:cs="Arial"/>
        </w:rPr>
        <w:t>sanzioni</w:t>
      </w:r>
      <w:r w:rsidRPr="00FB7851">
        <w:rPr>
          <w:rFonts w:ascii="Arial" w:eastAsia="Verdana" w:hAnsi="Arial" w:cs="Arial"/>
        </w:rPr>
        <w:t xml:space="preserve"> </w:t>
      </w:r>
      <w:r w:rsidRPr="00FB7851">
        <w:rPr>
          <w:rFonts w:ascii="Arial" w:hAnsi="Arial" w:cs="Arial"/>
        </w:rPr>
        <w:t>penali</w:t>
      </w:r>
      <w:r w:rsidRPr="00FB7851">
        <w:rPr>
          <w:rFonts w:ascii="Arial" w:eastAsia="Verdana" w:hAnsi="Arial" w:cs="Arial"/>
        </w:rPr>
        <w:t xml:space="preserve"> </w:t>
      </w:r>
      <w:r w:rsidRPr="00FB7851">
        <w:rPr>
          <w:rFonts w:ascii="Arial" w:hAnsi="Arial" w:cs="Arial"/>
        </w:rPr>
        <w:t>richiamate</w:t>
      </w:r>
      <w:r w:rsidRPr="00FB7851">
        <w:rPr>
          <w:rFonts w:ascii="Arial" w:eastAsia="Verdana" w:hAnsi="Arial" w:cs="Arial"/>
        </w:rPr>
        <w:t xml:space="preserve"> </w:t>
      </w:r>
      <w:r w:rsidRPr="00FB7851">
        <w:rPr>
          <w:rFonts w:ascii="Arial" w:hAnsi="Arial" w:cs="Arial"/>
        </w:rPr>
        <w:t>dall</w:t>
      </w:r>
      <w:r w:rsidRPr="00FB7851">
        <w:rPr>
          <w:rFonts w:ascii="Arial" w:eastAsia="Verdana" w:hAnsi="Arial" w:cs="Arial"/>
        </w:rPr>
        <w:t>’</w:t>
      </w:r>
      <w:r w:rsidRPr="00FB7851">
        <w:rPr>
          <w:rFonts w:ascii="Arial" w:hAnsi="Arial" w:cs="Arial"/>
        </w:rPr>
        <w:t>art</w:t>
      </w:r>
      <w:r w:rsidR="007B5024">
        <w:rPr>
          <w:rFonts w:ascii="Arial" w:hAnsi="Arial" w:cs="Arial"/>
        </w:rPr>
        <w:t>icolo</w:t>
      </w:r>
      <w:r w:rsidRPr="00FB7851">
        <w:rPr>
          <w:rFonts w:ascii="Arial" w:hAnsi="Arial" w:cs="Arial"/>
        </w:rPr>
        <w:t xml:space="preserve"> 76</w:t>
      </w:r>
      <w:r w:rsidRPr="00FB7851">
        <w:rPr>
          <w:rFonts w:ascii="Arial" w:eastAsia="Verdana" w:hAnsi="Arial" w:cs="Arial"/>
        </w:rPr>
        <w:t xml:space="preserve"> </w:t>
      </w:r>
      <w:r w:rsidRPr="00FB7851">
        <w:rPr>
          <w:rFonts w:ascii="Arial" w:hAnsi="Arial" w:cs="Arial"/>
        </w:rPr>
        <w:t>del</w:t>
      </w:r>
      <w:r w:rsidRPr="00FB7851">
        <w:rPr>
          <w:rFonts w:ascii="Arial" w:eastAsia="Verdana" w:hAnsi="Arial" w:cs="Arial"/>
        </w:rPr>
        <w:t xml:space="preserve"> </w:t>
      </w:r>
      <w:r w:rsidRPr="00FB7851">
        <w:rPr>
          <w:rFonts w:ascii="Arial" w:hAnsi="Arial" w:cs="Arial"/>
        </w:rPr>
        <w:t>D.P.R.</w:t>
      </w:r>
      <w:r w:rsidRPr="00FB7851">
        <w:rPr>
          <w:rFonts w:ascii="Arial" w:eastAsia="Verdana" w:hAnsi="Arial" w:cs="Arial"/>
        </w:rPr>
        <w:t xml:space="preserve"> </w:t>
      </w:r>
      <w:r w:rsidR="007B5024">
        <w:rPr>
          <w:rFonts w:ascii="Arial" w:hAnsi="Arial" w:cs="Arial"/>
        </w:rPr>
        <w:t>445/2000</w:t>
      </w:r>
      <w:r w:rsidRPr="00FB7851">
        <w:rPr>
          <w:rFonts w:ascii="Arial" w:eastAsia="Verdana" w:hAnsi="Arial" w:cs="Arial"/>
        </w:rPr>
        <w:t xml:space="preserve"> </w:t>
      </w:r>
      <w:r w:rsidRPr="00FB7851">
        <w:rPr>
          <w:rFonts w:ascii="Arial" w:hAnsi="Arial" w:cs="Arial"/>
        </w:rPr>
        <w:t>in</w:t>
      </w:r>
      <w:r w:rsidRPr="00FB7851">
        <w:rPr>
          <w:rFonts w:ascii="Arial" w:eastAsia="Verdana" w:hAnsi="Arial" w:cs="Arial"/>
        </w:rPr>
        <w:t xml:space="preserve"> </w:t>
      </w:r>
      <w:r w:rsidRPr="00FB7851">
        <w:rPr>
          <w:rFonts w:ascii="Arial" w:hAnsi="Arial" w:cs="Arial"/>
        </w:rPr>
        <w:t>caso</w:t>
      </w:r>
      <w:r w:rsidRPr="00FB7851">
        <w:rPr>
          <w:rFonts w:ascii="Arial" w:eastAsia="Verdana" w:hAnsi="Arial" w:cs="Arial"/>
        </w:rPr>
        <w:t xml:space="preserve"> </w:t>
      </w:r>
      <w:r w:rsidRPr="00FB7851">
        <w:rPr>
          <w:rFonts w:ascii="Arial" w:hAnsi="Arial" w:cs="Arial"/>
        </w:rPr>
        <w:t>di</w:t>
      </w:r>
      <w:r w:rsidRPr="00FB7851">
        <w:rPr>
          <w:rFonts w:ascii="Arial" w:eastAsia="Verdana" w:hAnsi="Arial" w:cs="Arial"/>
        </w:rPr>
        <w:t xml:space="preserve"> </w:t>
      </w:r>
      <w:r w:rsidRPr="00FB7851">
        <w:rPr>
          <w:rFonts w:ascii="Arial" w:hAnsi="Arial" w:cs="Arial"/>
        </w:rPr>
        <w:t>dichiarazioni</w:t>
      </w:r>
      <w:r w:rsidRPr="00FB7851">
        <w:rPr>
          <w:rFonts w:ascii="Arial" w:eastAsia="Verdana" w:hAnsi="Arial" w:cs="Arial"/>
        </w:rPr>
        <w:t xml:space="preserve"> </w:t>
      </w:r>
      <w:r w:rsidRPr="00FB7851">
        <w:rPr>
          <w:rFonts w:ascii="Arial" w:hAnsi="Arial" w:cs="Arial"/>
        </w:rPr>
        <w:t>mendaci</w:t>
      </w:r>
      <w:r w:rsidRPr="00FB7851">
        <w:rPr>
          <w:rFonts w:ascii="Arial" w:eastAsia="Verdana" w:hAnsi="Arial" w:cs="Arial"/>
        </w:rPr>
        <w:t xml:space="preserve"> </w:t>
      </w:r>
      <w:r w:rsidRPr="00FB7851">
        <w:rPr>
          <w:rFonts w:ascii="Arial" w:hAnsi="Arial" w:cs="Arial"/>
        </w:rPr>
        <w:t>e</w:t>
      </w:r>
      <w:r w:rsidRPr="00FB7851">
        <w:rPr>
          <w:rFonts w:ascii="Arial" w:eastAsia="Verdana" w:hAnsi="Arial" w:cs="Arial"/>
        </w:rPr>
        <w:t xml:space="preserve"> </w:t>
      </w:r>
      <w:r w:rsidRPr="00FB7851">
        <w:rPr>
          <w:rFonts w:ascii="Arial" w:hAnsi="Arial" w:cs="Arial"/>
        </w:rPr>
        <w:t>di</w:t>
      </w:r>
      <w:r w:rsidRPr="00FB7851">
        <w:rPr>
          <w:rFonts w:ascii="Arial" w:eastAsia="Verdana" w:hAnsi="Arial" w:cs="Arial"/>
        </w:rPr>
        <w:t xml:space="preserve"> </w:t>
      </w:r>
      <w:r w:rsidRPr="00FB7851">
        <w:rPr>
          <w:rFonts w:ascii="Arial" w:hAnsi="Arial" w:cs="Arial"/>
        </w:rPr>
        <w:t>formazione</w:t>
      </w:r>
      <w:r w:rsidRPr="00FB7851">
        <w:rPr>
          <w:rFonts w:ascii="Arial" w:eastAsia="Verdana" w:hAnsi="Arial" w:cs="Arial"/>
        </w:rPr>
        <w:t xml:space="preserve"> </w:t>
      </w:r>
      <w:r w:rsidRPr="00FB7851">
        <w:rPr>
          <w:rFonts w:ascii="Arial" w:hAnsi="Arial" w:cs="Arial"/>
        </w:rPr>
        <w:t>o</w:t>
      </w:r>
      <w:r w:rsidRPr="00FB7851">
        <w:rPr>
          <w:rFonts w:ascii="Arial" w:eastAsia="Verdana" w:hAnsi="Arial" w:cs="Arial"/>
        </w:rPr>
        <w:t xml:space="preserve"> </w:t>
      </w:r>
      <w:r w:rsidRPr="00FB7851">
        <w:rPr>
          <w:rFonts w:ascii="Arial" w:hAnsi="Arial" w:cs="Arial"/>
        </w:rPr>
        <w:t>uso</w:t>
      </w:r>
      <w:r w:rsidRPr="00FB7851">
        <w:rPr>
          <w:rFonts w:ascii="Arial" w:eastAsia="Verdana" w:hAnsi="Arial" w:cs="Arial"/>
        </w:rPr>
        <w:t xml:space="preserve"> </w:t>
      </w:r>
      <w:r w:rsidRPr="00FB7851">
        <w:rPr>
          <w:rFonts w:ascii="Arial" w:hAnsi="Arial" w:cs="Arial"/>
        </w:rPr>
        <w:t>di</w:t>
      </w:r>
      <w:r w:rsidRPr="00FB7851">
        <w:rPr>
          <w:rFonts w:ascii="Arial" w:eastAsia="Verdana" w:hAnsi="Arial" w:cs="Arial"/>
        </w:rPr>
        <w:t xml:space="preserve"> </w:t>
      </w:r>
      <w:r w:rsidRPr="00FB7851">
        <w:rPr>
          <w:rFonts w:ascii="Arial" w:hAnsi="Arial" w:cs="Arial"/>
        </w:rPr>
        <w:t>atti</w:t>
      </w:r>
      <w:r w:rsidRPr="00FB7851">
        <w:rPr>
          <w:rFonts w:ascii="Arial" w:eastAsia="Verdana" w:hAnsi="Arial" w:cs="Arial"/>
        </w:rPr>
        <w:t xml:space="preserve"> </w:t>
      </w:r>
      <w:r w:rsidRPr="00FB7851">
        <w:rPr>
          <w:rFonts w:ascii="Arial" w:hAnsi="Arial" w:cs="Arial"/>
        </w:rPr>
        <w:t>falsi,</w:t>
      </w:r>
    </w:p>
    <w:p w14:paraId="0996041C" w14:textId="77777777" w:rsidR="00455A29" w:rsidRPr="00FB7851" w:rsidRDefault="00455A29" w:rsidP="00D94C51">
      <w:pPr>
        <w:spacing w:line="360" w:lineRule="auto"/>
        <w:jc w:val="both"/>
        <w:rPr>
          <w:rFonts w:ascii="Arial" w:hAnsi="Arial" w:cs="Arial"/>
          <w:b/>
          <w:bCs/>
          <w:sz w:val="8"/>
          <w:szCs w:val="12"/>
        </w:rPr>
      </w:pPr>
    </w:p>
    <w:p w14:paraId="5B286124" w14:textId="77777777" w:rsidR="00D94C51" w:rsidRPr="00F04633" w:rsidRDefault="00D94C51" w:rsidP="00D94C51">
      <w:pPr>
        <w:spacing w:line="360" w:lineRule="auto"/>
        <w:jc w:val="center"/>
        <w:rPr>
          <w:rFonts w:ascii="Arial" w:hAnsi="Arial" w:cs="Arial"/>
          <w:b/>
          <w:bCs/>
          <w:sz w:val="12"/>
          <w:szCs w:val="12"/>
        </w:rPr>
      </w:pPr>
      <w:r w:rsidRPr="00F04633">
        <w:rPr>
          <w:rFonts w:ascii="Arial" w:hAnsi="Arial" w:cs="Arial"/>
          <w:b/>
          <w:bCs/>
          <w:sz w:val="36"/>
        </w:rPr>
        <w:t>D</w:t>
      </w:r>
      <w:r w:rsidRPr="00F04633">
        <w:rPr>
          <w:rFonts w:ascii="Arial" w:eastAsia="Verdana" w:hAnsi="Arial" w:cs="Arial"/>
          <w:b/>
          <w:bCs/>
          <w:sz w:val="36"/>
        </w:rPr>
        <w:t xml:space="preserve"> </w:t>
      </w:r>
      <w:r w:rsidRPr="00F04633">
        <w:rPr>
          <w:rFonts w:ascii="Arial" w:hAnsi="Arial" w:cs="Arial"/>
          <w:b/>
          <w:bCs/>
          <w:sz w:val="36"/>
        </w:rPr>
        <w:t>I</w:t>
      </w:r>
      <w:r w:rsidRPr="00F04633">
        <w:rPr>
          <w:rFonts w:ascii="Arial" w:eastAsia="Verdana" w:hAnsi="Arial" w:cs="Arial"/>
          <w:b/>
          <w:bCs/>
          <w:sz w:val="36"/>
        </w:rPr>
        <w:t xml:space="preserve"> </w:t>
      </w:r>
      <w:r w:rsidRPr="00F04633">
        <w:rPr>
          <w:rFonts w:ascii="Arial" w:hAnsi="Arial" w:cs="Arial"/>
          <w:b/>
          <w:bCs/>
          <w:sz w:val="36"/>
        </w:rPr>
        <w:t>C</w:t>
      </w:r>
      <w:r w:rsidRPr="00F04633">
        <w:rPr>
          <w:rFonts w:ascii="Arial" w:eastAsia="Verdana" w:hAnsi="Arial" w:cs="Arial"/>
          <w:b/>
          <w:bCs/>
          <w:sz w:val="36"/>
        </w:rPr>
        <w:t xml:space="preserve"> </w:t>
      </w:r>
      <w:r w:rsidRPr="00F04633">
        <w:rPr>
          <w:rFonts w:ascii="Arial" w:hAnsi="Arial" w:cs="Arial"/>
          <w:b/>
          <w:bCs/>
          <w:sz w:val="36"/>
        </w:rPr>
        <w:t>H</w:t>
      </w:r>
      <w:r w:rsidRPr="00F04633">
        <w:rPr>
          <w:rFonts w:ascii="Arial" w:eastAsia="Verdana" w:hAnsi="Arial" w:cs="Arial"/>
          <w:b/>
          <w:bCs/>
          <w:sz w:val="36"/>
        </w:rPr>
        <w:t xml:space="preserve"> </w:t>
      </w:r>
      <w:r w:rsidRPr="00F04633">
        <w:rPr>
          <w:rFonts w:ascii="Arial" w:hAnsi="Arial" w:cs="Arial"/>
          <w:b/>
          <w:bCs/>
          <w:sz w:val="36"/>
        </w:rPr>
        <w:t>I</w:t>
      </w:r>
      <w:r w:rsidRPr="00F04633">
        <w:rPr>
          <w:rFonts w:ascii="Arial" w:eastAsia="Verdana" w:hAnsi="Arial" w:cs="Arial"/>
          <w:b/>
          <w:bCs/>
          <w:sz w:val="36"/>
        </w:rPr>
        <w:t xml:space="preserve"> </w:t>
      </w:r>
      <w:r w:rsidRPr="00F04633">
        <w:rPr>
          <w:rFonts w:ascii="Arial" w:hAnsi="Arial" w:cs="Arial"/>
          <w:b/>
          <w:bCs/>
          <w:sz w:val="36"/>
        </w:rPr>
        <w:t>A</w:t>
      </w:r>
      <w:r w:rsidRPr="00F04633">
        <w:rPr>
          <w:rFonts w:ascii="Arial" w:eastAsia="Verdana" w:hAnsi="Arial" w:cs="Arial"/>
          <w:b/>
          <w:bCs/>
          <w:sz w:val="36"/>
        </w:rPr>
        <w:t xml:space="preserve"> </w:t>
      </w:r>
      <w:r w:rsidRPr="00F04633">
        <w:rPr>
          <w:rFonts w:ascii="Arial" w:hAnsi="Arial" w:cs="Arial"/>
          <w:b/>
          <w:bCs/>
          <w:sz w:val="36"/>
        </w:rPr>
        <w:t>R</w:t>
      </w:r>
      <w:r w:rsidRPr="00F04633">
        <w:rPr>
          <w:rFonts w:ascii="Arial" w:eastAsia="Verdana" w:hAnsi="Arial" w:cs="Arial"/>
          <w:b/>
          <w:bCs/>
          <w:sz w:val="36"/>
        </w:rPr>
        <w:t xml:space="preserve"> </w:t>
      </w:r>
      <w:r w:rsidRPr="00F04633">
        <w:rPr>
          <w:rFonts w:ascii="Arial" w:hAnsi="Arial" w:cs="Arial"/>
          <w:b/>
          <w:bCs/>
          <w:sz w:val="36"/>
        </w:rPr>
        <w:t>A</w:t>
      </w:r>
    </w:p>
    <w:p w14:paraId="37237A0B" w14:textId="77777777" w:rsidR="00B77357" w:rsidRDefault="00B77357" w:rsidP="00D94C51">
      <w:pPr>
        <w:ind w:right="426"/>
        <w:jc w:val="both"/>
        <w:rPr>
          <w:rFonts w:ascii="Arial" w:hAnsi="Arial" w:cs="Arial"/>
          <w:sz w:val="22"/>
          <w:szCs w:val="22"/>
        </w:rPr>
      </w:pPr>
    </w:p>
    <w:p w14:paraId="670DDB46" w14:textId="77777777" w:rsidR="00D94C51" w:rsidRPr="006C41E9" w:rsidRDefault="00D94C51" w:rsidP="00D94C51">
      <w:pPr>
        <w:numPr>
          <w:ilvl w:val="0"/>
          <w:numId w:val="31"/>
        </w:numPr>
        <w:ind w:left="425" w:hanging="425"/>
        <w:jc w:val="both"/>
        <w:rPr>
          <w:rFonts w:ascii="Arial" w:hAnsi="Arial" w:cs="Arial"/>
          <w:sz w:val="18"/>
          <w:szCs w:val="18"/>
        </w:rPr>
      </w:pPr>
      <w:r w:rsidRPr="006C41E9">
        <w:rPr>
          <w:rFonts w:ascii="Arial" w:hAnsi="Arial" w:cs="Arial"/>
          <w:b/>
          <w:sz w:val="18"/>
          <w:szCs w:val="18"/>
        </w:rPr>
        <w:t>che</w:t>
      </w:r>
      <w:r w:rsidRPr="006C41E9">
        <w:rPr>
          <w:rFonts w:ascii="Arial" w:eastAsia="Verdana" w:hAnsi="Arial" w:cs="Arial"/>
          <w:b/>
          <w:sz w:val="18"/>
          <w:szCs w:val="18"/>
        </w:rPr>
        <w:t xml:space="preserve"> per </w:t>
      </w:r>
      <w:r w:rsidR="00B77357" w:rsidRPr="006C41E9">
        <w:rPr>
          <w:rFonts w:ascii="Arial" w:hAnsi="Arial" w:cs="Arial"/>
          <w:b/>
          <w:sz w:val="18"/>
          <w:szCs w:val="18"/>
        </w:rPr>
        <w:t>l’impianto</w:t>
      </w:r>
      <w:r w:rsidRPr="006C41E9">
        <w:rPr>
          <w:rFonts w:ascii="Arial" w:eastAsia="Verdana" w:hAnsi="Arial" w:cs="Arial"/>
          <w:b/>
          <w:sz w:val="18"/>
          <w:szCs w:val="18"/>
        </w:rPr>
        <w:t xml:space="preserve"> </w:t>
      </w:r>
      <w:r w:rsidRPr="006C41E9">
        <w:rPr>
          <w:rFonts w:ascii="Arial" w:hAnsi="Arial" w:cs="Arial"/>
          <w:b/>
          <w:sz w:val="18"/>
          <w:szCs w:val="18"/>
        </w:rPr>
        <w:t>da</w:t>
      </w:r>
      <w:r w:rsidRPr="006C41E9">
        <w:rPr>
          <w:rFonts w:ascii="Arial" w:eastAsia="Verdana" w:hAnsi="Arial" w:cs="Arial"/>
          <w:b/>
          <w:sz w:val="18"/>
          <w:szCs w:val="18"/>
        </w:rPr>
        <w:t xml:space="preserve"> </w:t>
      </w:r>
      <w:r w:rsidRPr="006C41E9">
        <w:rPr>
          <w:rFonts w:ascii="Arial" w:hAnsi="Arial" w:cs="Arial"/>
          <w:b/>
          <w:sz w:val="18"/>
          <w:szCs w:val="18"/>
        </w:rPr>
        <w:t>cui</w:t>
      </w:r>
      <w:r w:rsidRPr="006C41E9">
        <w:rPr>
          <w:rFonts w:ascii="Arial" w:eastAsia="Verdana" w:hAnsi="Arial" w:cs="Arial"/>
          <w:b/>
          <w:sz w:val="18"/>
          <w:szCs w:val="18"/>
        </w:rPr>
        <w:t xml:space="preserve"> </w:t>
      </w:r>
      <w:r w:rsidRPr="006C41E9">
        <w:rPr>
          <w:rFonts w:ascii="Arial" w:hAnsi="Arial" w:cs="Arial"/>
          <w:b/>
          <w:sz w:val="18"/>
          <w:szCs w:val="18"/>
        </w:rPr>
        <w:t>proviene</w:t>
      </w:r>
      <w:r w:rsidRPr="006C41E9">
        <w:rPr>
          <w:rFonts w:ascii="Arial" w:eastAsia="Verdana" w:hAnsi="Arial" w:cs="Arial"/>
          <w:b/>
          <w:sz w:val="18"/>
          <w:szCs w:val="18"/>
        </w:rPr>
        <w:t xml:space="preserve"> </w:t>
      </w:r>
      <w:r w:rsidRPr="006C41E9">
        <w:rPr>
          <w:rFonts w:ascii="Arial" w:hAnsi="Arial" w:cs="Arial"/>
          <w:b/>
          <w:sz w:val="18"/>
          <w:szCs w:val="18"/>
        </w:rPr>
        <w:t>lo</w:t>
      </w:r>
      <w:r w:rsidRPr="006C41E9">
        <w:rPr>
          <w:rFonts w:ascii="Arial" w:eastAsia="Verdana" w:hAnsi="Arial" w:cs="Arial"/>
          <w:b/>
          <w:sz w:val="18"/>
          <w:szCs w:val="18"/>
        </w:rPr>
        <w:t xml:space="preserve"> </w:t>
      </w:r>
      <w:r w:rsidRPr="006C41E9">
        <w:rPr>
          <w:rFonts w:ascii="Arial" w:hAnsi="Arial" w:cs="Arial"/>
          <w:b/>
          <w:sz w:val="18"/>
          <w:szCs w:val="18"/>
        </w:rPr>
        <w:t>scarico</w:t>
      </w:r>
      <w:r w:rsidRPr="006C41E9">
        <w:rPr>
          <w:rFonts w:ascii="Arial" w:eastAsia="Verdana" w:hAnsi="Arial" w:cs="Arial"/>
          <w:b/>
          <w:sz w:val="18"/>
          <w:szCs w:val="18"/>
        </w:rPr>
        <w:t xml:space="preserve"> </w:t>
      </w:r>
      <w:r w:rsidRPr="006C41E9">
        <w:rPr>
          <w:rFonts w:ascii="Arial" w:hAnsi="Arial" w:cs="Arial"/>
          <w:b/>
          <w:sz w:val="18"/>
          <w:szCs w:val="18"/>
        </w:rPr>
        <w:t>oggetto</w:t>
      </w:r>
      <w:r w:rsidRPr="006C41E9">
        <w:rPr>
          <w:rFonts w:ascii="Arial" w:eastAsia="Verdana" w:hAnsi="Arial" w:cs="Arial"/>
          <w:b/>
          <w:sz w:val="18"/>
          <w:szCs w:val="18"/>
        </w:rPr>
        <w:t xml:space="preserve"> </w:t>
      </w:r>
      <w:r w:rsidRPr="006C41E9">
        <w:rPr>
          <w:rFonts w:ascii="Arial" w:hAnsi="Arial" w:cs="Arial"/>
          <w:b/>
          <w:sz w:val="18"/>
          <w:szCs w:val="18"/>
        </w:rPr>
        <w:t>della</w:t>
      </w:r>
      <w:r w:rsidRPr="006C41E9">
        <w:rPr>
          <w:rFonts w:ascii="Arial" w:eastAsia="Verdana" w:hAnsi="Arial" w:cs="Arial"/>
          <w:b/>
          <w:sz w:val="18"/>
          <w:szCs w:val="18"/>
        </w:rPr>
        <w:t xml:space="preserve"> </w:t>
      </w:r>
      <w:r w:rsidRPr="006C41E9">
        <w:rPr>
          <w:rFonts w:ascii="Arial" w:hAnsi="Arial" w:cs="Arial"/>
          <w:b/>
          <w:sz w:val="18"/>
          <w:szCs w:val="18"/>
        </w:rPr>
        <w:t>presente</w:t>
      </w:r>
      <w:r w:rsidRPr="006C41E9">
        <w:rPr>
          <w:rFonts w:ascii="Arial" w:eastAsia="Verdana" w:hAnsi="Arial" w:cs="Arial"/>
          <w:b/>
          <w:sz w:val="18"/>
          <w:szCs w:val="18"/>
        </w:rPr>
        <w:t xml:space="preserve"> </w:t>
      </w:r>
      <w:r w:rsidRPr="006C41E9">
        <w:rPr>
          <w:rFonts w:ascii="Arial" w:hAnsi="Arial" w:cs="Arial"/>
          <w:b/>
          <w:sz w:val="18"/>
          <w:szCs w:val="18"/>
        </w:rPr>
        <w:t>istanza</w:t>
      </w:r>
      <w:r w:rsidRPr="006C41E9">
        <w:rPr>
          <w:rFonts w:ascii="Arial" w:eastAsia="Verdana" w:hAnsi="Arial" w:cs="Arial"/>
          <w:b/>
          <w:sz w:val="18"/>
          <w:szCs w:val="18"/>
        </w:rPr>
        <w:t xml:space="preserve"> </w:t>
      </w:r>
      <w:r w:rsidRPr="006C41E9">
        <w:rPr>
          <w:rFonts w:ascii="Arial" w:hAnsi="Arial" w:cs="Arial"/>
          <w:b/>
          <w:sz w:val="18"/>
          <w:szCs w:val="18"/>
        </w:rPr>
        <w:t>di</w:t>
      </w:r>
      <w:r w:rsidRPr="006C41E9">
        <w:rPr>
          <w:rFonts w:ascii="Arial" w:eastAsia="Verdana" w:hAnsi="Arial" w:cs="Arial"/>
          <w:b/>
          <w:sz w:val="18"/>
          <w:szCs w:val="18"/>
        </w:rPr>
        <w:t xml:space="preserve"> </w:t>
      </w:r>
      <w:r w:rsidRPr="006C41E9">
        <w:rPr>
          <w:rFonts w:ascii="Arial" w:hAnsi="Arial" w:cs="Arial"/>
          <w:b/>
          <w:sz w:val="18"/>
          <w:szCs w:val="18"/>
        </w:rPr>
        <w:t>autorizzazione</w:t>
      </w:r>
      <w:r w:rsidRPr="006C41E9">
        <w:rPr>
          <w:rFonts w:ascii="Arial" w:hAnsi="Arial" w:cs="Arial"/>
          <w:sz w:val="18"/>
          <w:szCs w:val="18"/>
        </w:rPr>
        <w:t xml:space="preserve"> </w:t>
      </w:r>
      <w:r w:rsidRPr="006C41E9">
        <w:rPr>
          <w:rFonts w:ascii="Arial" w:hAnsi="Arial" w:cs="Arial"/>
          <w:sz w:val="14"/>
          <w:szCs w:val="18"/>
        </w:rPr>
        <w:t>(</w:t>
      </w:r>
      <w:r w:rsidRPr="006C41E9">
        <w:rPr>
          <w:rFonts w:ascii="Arial" w:hAnsi="Arial" w:cs="Arial"/>
          <w:i/>
          <w:sz w:val="14"/>
          <w:szCs w:val="18"/>
        </w:rPr>
        <w:t>barrare la voce d’interesse e compilare campi</w:t>
      </w:r>
      <w:r w:rsidRPr="006C41E9">
        <w:rPr>
          <w:rFonts w:ascii="Arial" w:hAnsi="Arial" w:cs="Arial"/>
          <w:sz w:val="14"/>
          <w:szCs w:val="18"/>
        </w:rPr>
        <w:t>)</w:t>
      </w:r>
      <w:r w:rsidRPr="006C41E9">
        <w:rPr>
          <w:rFonts w:ascii="Arial" w:hAnsi="Arial" w:cs="Arial"/>
          <w:sz w:val="18"/>
          <w:szCs w:val="18"/>
        </w:rPr>
        <w:t>:</w:t>
      </w:r>
    </w:p>
    <w:p w14:paraId="19A2001F" w14:textId="77777777" w:rsidR="00D94C51" w:rsidRPr="006C41E9" w:rsidRDefault="00D94C51" w:rsidP="00D94C51">
      <w:pPr>
        <w:jc w:val="both"/>
        <w:rPr>
          <w:rFonts w:ascii="Arial" w:hAnsi="Arial" w:cs="Arial"/>
          <w:sz w:val="18"/>
          <w:szCs w:val="18"/>
        </w:rPr>
      </w:pPr>
    </w:p>
    <w:p w14:paraId="76EB6A1E" w14:textId="42ACA6F7" w:rsidR="00D94C51" w:rsidRPr="006C41E9" w:rsidRDefault="00D94C51" w:rsidP="00D94C51">
      <w:pPr>
        <w:numPr>
          <w:ilvl w:val="0"/>
          <w:numId w:val="33"/>
        </w:numPr>
        <w:spacing w:line="360" w:lineRule="auto"/>
        <w:ind w:left="993"/>
        <w:jc w:val="both"/>
        <w:rPr>
          <w:rFonts w:ascii="Arial" w:hAnsi="Arial" w:cs="Arial"/>
          <w:sz w:val="18"/>
          <w:szCs w:val="18"/>
        </w:rPr>
      </w:pPr>
      <w:r w:rsidRPr="006C41E9">
        <w:rPr>
          <w:rFonts w:ascii="Arial" w:hAnsi="Arial" w:cs="Arial"/>
          <w:i/>
          <w:sz w:val="18"/>
          <w:szCs w:val="18"/>
        </w:rPr>
        <w:t>è in possesso di concessione edilizia/permesso a costruire N°</w:t>
      </w:r>
      <w:r w:rsidRPr="006C41E9">
        <w:rPr>
          <w:rFonts w:ascii="Arial" w:hAnsi="Arial" w:cs="Arial"/>
          <w:sz w:val="18"/>
          <w:szCs w:val="18"/>
        </w:rPr>
        <w:t xml:space="preserve"> ____________________________________ </w:t>
      </w:r>
      <w:r w:rsidRPr="006C41E9">
        <w:rPr>
          <w:rFonts w:ascii="Arial" w:hAnsi="Arial" w:cs="Arial"/>
          <w:i/>
          <w:sz w:val="18"/>
          <w:szCs w:val="18"/>
        </w:rPr>
        <w:t>del</w:t>
      </w:r>
      <w:r w:rsidRPr="006C41E9">
        <w:rPr>
          <w:rFonts w:ascii="Arial" w:hAnsi="Arial" w:cs="Arial"/>
          <w:sz w:val="18"/>
          <w:szCs w:val="18"/>
        </w:rPr>
        <w:t xml:space="preserve"> __________________ </w:t>
      </w:r>
      <w:r w:rsidRPr="006C41E9">
        <w:rPr>
          <w:rFonts w:ascii="Arial" w:hAnsi="Arial" w:cs="Arial"/>
          <w:i/>
          <w:sz w:val="18"/>
          <w:szCs w:val="18"/>
        </w:rPr>
        <w:t>rilasciata da</w:t>
      </w:r>
      <w:r w:rsidRPr="006C41E9">
        <w:rPr>
          <w:rFonts w:ascii="Arial" w:hAnsi="Arial" w:cs="Arial"/>
          <w:sz w:val="18"/>
          <w:szCs w:val="18"/>
        </w:rPr>
        <w:t xml:space="preserve"> ______________________________________________________,</w:t>
      </w:r>
    </w:p>
    <w:p w14:paraId="4052FE54" w14:textId="77777777" w:rsidR="00D94C51" w:rsidRPr="006C41E9" w:rsidRDefault="00D94C51" w:rsidP="00D94C51">
      <w:pPr>
        <w:jc w:val="both"/>
        <w:rPr>
          <w:rFonts w:ascii="Arial" w:hAnsi="Arial" w:cs="Arial"/>
          <w:sz w:val="18"/>
          <w:szCs w:val="18"/>
        </w:rPr>
      </w:pPr>
    </w:p>
    <w:p w14:paraId="4AF3B90D" w14:textId="77777777" w:rsidR="00D94C51" w:rsidRPr="006C41E9" w:rsidRDefault="00D94C51" w:rsidP="00D94C51">
      <w:pPr>
        <w:numPr>
          <w:ilvl w:val="0"/>
          <w:numId w:val="33"/>
        </w:numPr>
        <w:spacing w:line="360" w:lineRule="auto"/>
        <w:ind w:left="993"/>
        <w:jc w:val="both"/>
        <w:rPr>
          <w:rFonts w:ascii="Arial" w:hAnsi="Arial" w:cs="Arial"/>
          <w:sz w:val="18"/>
          <w:szCs w:val="18"/>
        </w:rPr>
      </w:pPr>
      <w:r w:rsidRPr="006C41E9">
        <w:rPr>
          <w:rFonts w:ascii="Arial" w:hAnsi="Arial" w:cs="Arial"/>
          <w:i/>
          <w:sz w:val="18"/>
          <w:szCs w:val="18"/>
        </w:rPr>
        <w:t>è in possesso di agibilità rilasciata con atto N°</w:t>
      </w:r>
      <w:r w:rsidRPr="006C41E9">
        <w:rPr>
          <w:rFonts w:ascii="Arial" w:hAnsi="Arial" w:cs="Arial"/>
          <w:sz w:val="18"/>
          <w:szCs w:val="18"/>
        </w:rPr>
        <w:t xml:space="preserve"> ______________________________________________ </w:t>
      </w:r>
      <w:r w:rsidRPr="006C41E9">
        <w:rPr>
          <w:rFonts w:ascii="Arial" w:hAnsi="Arial" w:cs="Arial"/>
          <w:i/>
          <w:sz w:val="18"/>
          <w:szCs w:val="18"/>
        </w:rPr>
        <w:t>del</w:t>
      </w:r>
      <w:r w:rsidRPr="006C41E9">
        <w:rPr>
          <w:rFonts w:ascii="Arial" w:hAnsi="Arial" w:cs="Arial"/>
          <w:sz w:val="18"/>
          <w:szCs w:val="18"/>
        </w:rPr>
        <w:t xml:space="preserve"> __________________ </w:t>
      </w:r>
      <w:r w:rsidRPr="006C41E9">
        <w:rPr>
          <w:rFonts w:ascii="Arial" w:hAnsi="Arial" w:cs="Arial"/>
          <w:i/>
          <w:sz w:val="18"/>
          <w:szCs w:val="18"/>
        </w:rPr>
        <w:t>rilasciata da</w:t>
      </w:r>
      <w:r w:rsidRPr="006C41E9">
        <w:rPr>
          <w:rFonts w:ascii="Arial" w:hAnsi="Arial" w:cs="Arial"/>
          <w:sz w:val="18"/>
          <w:szCs w:val="18"/>
        </w:rPr>
        <w:t xml:space="preserve"> ______________________________________________________,</w:t>
      </w:r>
    </w:p>
    <w:p w14:paraId="030F0E14" w14:textId="77777777" w:rsidR="00D94C51" w:rsidRDefault="00D94C51" w:rsidP="00D94C51">
      <w:pPr>
        <w:jc w:val="both"/>
        <w:rPr>
          <w:rFonts w:ascii="Arial" w:hAnsi="Arial" w:cs="Arial"/>
          <w:sz w:val="18"/>
          <w:szCs w:val="18"/>
        </w:rPr>
      </w:pPr>
    </w:p>
    <w:p w14:paraId="739BCD62" w14:textId="77777777" w:rsidR="007C4B40" w:rsidRPr="006C41E9" w:rsidRDefault="007C4B40" w:rsidP="00D94C51">
      <w:pPr>
        <w:jc w:val="both"/>
        <w:rPr>
          <w:rFonts w:ascii="Arial" w:hAnsi="Arial" w:cs="Arial"/>
          <w:sz w:val="18"/>
          <w:szCs w:val="18"/>
        </w:rPr>
      </w:pPr>
    </w:p>
    <w:p w14:paraId="3B232AAE" w14:textId="77777777" w:rsidR="000E7438" w:rsidRPr="007C4B40" w:rsidRDefault="000E7438" w:rsidP="00B77357">
      <w:pPr>
        <w:numPr>
          <w:ilvl w:val="0"/>
          <w:numId w:val="31"/>
        </w:numPr>
        <w:ind w:left="426"/>
        <w:jc w:val="both"/>
        <w:rPr>
          <w:rFonts w:ascii="Arial" w:hAnsi="Arial" w:cs="Arial"/>
          <w:sz w:val="18"/>
          <w:szCs w:val="18"/>
        </w:rPr>
      </w:pPr>
      <w:r w:rsidRPr="006C41E9">
        <w:rPr>
          <w:rFonts w:ascii="Arial" w:eastAsia="Arial" w:hAnsi="Arial" w:cs="Arial"/>
          <w:b/>
          <w:bCs/>
          <w:color w:val="000000"/>
          <w:sz w:val="18"/>
          <w:szCs w:val="18"/>
        </w:rPr>
        <w:t>che le acque scaricate sono da considerarsi</w:t>
      </w:r>
      <w:r w:rsidRPr="006C41E9">
        <w:rPr>
          <w:rFonts w:ascii="Arial" w:eastAsia="Arial" w:hAnsi="Arial" w:cs="Arial"/>
          <w:bCs/>
          <w:color w:val="000000"/>
          <w:sz w:val="18"/>
          <w:szCs w:val="18"/>
        </w:rPr>
        <w:t xml:space="preserve"> </w:t>
      </w:r>
      <w:r w:rsidRPr="006C41E9">
        <w:rPr>
          <w:rFonts w:ascii="Arial" w:hAnsi="Arial" w:cs="Arial"/>
          <w:sz w:val="14"/>
          <w:szCs w:val="18"/>
        </w:rPr>
        <w:t>(</w:t>
      </w:r>
      <w:r w:rsidRPr="006C41E9">
        <w:rPr>
          <w:rFonts w:ascii="Arial" w:hAnsi="Arial" w:cs="Arial"/>
          <w:i/>
          <w:sz w:val="14"/>
          <w:szCs w:val="18"/>
        </w:rPr>
        <w:t>barrare la voce d’interesse</w:t>
      </w:r>
      <w:r w:rsidRPr="006C41E9">
        <w:rPr>
          <w:rFonts w:ascii="Arial" w:hAnsi="Arial" w:cs="Arial"/>
          <w:sz w:val="14"/>
          <w:szCs w:val="18"/>
        </w:rPr>
        <w:t>)</w:t>
      </w:r>
      <w:r w:rsidRPr="006C41E9">
        <w:rPr>
          <w:rFonts w:ascii="Arial" w:eastAsia="Arial" w:hAnsi="Arial" w:cs="Arial"/>
          <w:bCs/>
          <w:color w:val="000000"/>
          <w:sz w:val="18"/>
          <w:szCs w:val="18"/>
        </w:rPr>
        <w:t>:</w:t>
      </w:r>
    </w:p>
    <w:p w14:paraId="4F292C5A" w14:textId="77777777" w:rsidR="007C4B40" w:rsidRPr="006C41E9" w:rsidRDefault="007C4B40" w:rsidP="007C4B40">
      <w:pPr>
        <w:ind w:left="66"/>
        <w:jc w:val="both"/>
        <w:rPr>
          <w:rFonts w:ascii="Arial" w:hAnsi="Arial" w:cs="Arial"/>
          <w:sz w:val="18"/>
          <w:szCs w:val="18"/>
        </w:rPr>
      </w:pPr>
    </w:p>
    <w:p w14:paraId="79975C0C" w14:textId="77777777" w:rsidR="000E7438" w:rsidRPr="006C41E9" w:rsidRDefault="000E7438" w:rsidP="000E7438">
      <w:pPr>
        <w:numPr>
          <w:ilvl w:val="0"/>
          <w:numId w:val="40"/>
        </w:numPr>
        <w:spacing w:line="300" w:lineRule="exact"/>
        <w:ind w:left="993"/>
        <w:jc w:val="both"/>
        <w:rPr>
          <w:rFonts w:ascii="Arial" w:hAnsi="Arial" w:cs="Arial"/>
          <w:sz w:val="18"/>
          <w:szCs w:val="18"/>
        </w:rPr>
      </w:pPr>
      <w:r w:rsidRPr="006C41E9">
        <w:rPr>
          <w:rFonts w:ascii="Arial" w:eastAsia="Arial" w:hAnsi="Arial" w:cs="Arial"/>
          <w:bCs/>
          <w:color w:val="000000"/>
          <w:sz w:val="18"/>
          <w:szCs w:val="18"/>
        </w:rPr>
        <w:t xml:space="preserve">acque reflue assimilate ad industriali </w:t>
      </w:r>
      <w:r w:rsidRPr="006C41E9">
        <w:rPr>
          <w:rFonts w:ascii="Arial" w:hAnsi="Arial" w:cs="Arial"/>
          <w:sz w:val="18"/>
          <w:szCs w:val="18"/>
        </w:rPr>
        <w:t>ex art</w:t>
      </w:r>
      <w:r w:rsidR="007B5024">
        <w:rPr>
          <w:rFonts w:ascii="Arial" w:hAnsi="Arial" w:cs="Arial"/>
          <w:sz w:val="18"/>
          <w:szCs w:val="18"/>
        </w:rPr>
        <w:t>icolo</w:t>
      </w:r>
      <w:r w:rsidRPr="006C41E9">
        <w:rPr>
          <w:rFonts w:ascii="Arial" w:hAnsi="Arial" w:cs="Arial"/>
          <w:sz w:val="18"/>
          <w:szCs w:val="18"/>
        </w:rPr>
        <w:t xml:space="preserve"> 243, comma 4, del </w:t>
      </w:r>
      <w:proofErr w:type="gramStart"/>
      <w:r w:rsidRPr="006C41E9">
        <w:rPr>
          <w:rFonts w:ascii="Arial" w:hAnsi="Arial" w:cs="Arial"/>
          <w:sz w:val="18"/>
          <w:szCs w:val="18"/>
        </w:rPr>
        <w:t>D.Lgs</w:t>
      </w:r>
      <w:proofErr w:type="gramEnd"/>
      <w:r w:rsidRPr="006C41E9">
        <w:rPr>
          <w:rFonts w:ascii="Arial" w:hAnsi="Arial" w:cs="Arial"/>
          <w:sz w:val="18"/>
          <w:szCs w:val="18"/>
        </w:rPr>
        <w:t>. 152/2006,</w:t>
      </w:r>
      <w:r w:rsidR="002F6FBE">
        <w:rPr>
          <w:rFonts w:ascii="Arial" w:hAnsi="Arial" w:cs="Arial"/>
          <w:sz w:val="18"/>
          <w:szCs w:val="18"/>
        </w:rPr>
        <w:t xml:space="preserve"> rispettando i requisiti ivi indicati,</w:t>
      </w:r>
    </w:p>
    <w:p w14:paraId="3EB33304" w14:textId="77777777" w:rsidR="000E7438" w:rsidRPr="006C41E9" w:rsidRDefault="000E7438" w:rsidP="000E7438">
      <w:pPr>
        <w:spacing w:line="300" w:lineRule="exact"/>
        <w:ind w:left="993"/>
        <w:jc w:val="both"/>
        <w:rPr>
          <w:rFonts w:ascii="Arial" w:hAnsi="Arial" w:cs="Arial"/>
          <w:sz w:val="18"/>
          <w:szCs w:val="18"/>
        </w:rPr>
      </w:pPr>
    </w:p>
    <w:p w14:paraId="7BB907A0" w14:textId="77777777" w:rsidR="000E7438" w:rsidRPr="006C41E9" w:rsidRDefault="000E7438" w:rsidP="000E7438">
      <w:pPr>
        <w:numPr>
          <w:ilvl w:val="0"/>
          <w:numId w:val="40"/>
        </w:numPr>
        <w:spacing w:line="300" w:lineRule="exact"/>
        <w:ind w:left="993"/>
        <w:jc w:val="both"/>
        <w:rPr>
          <w:rFonts w:ascii="Arial" w:eastAsia="Arial" w:hAnsi="Arial" w:cs="Arial"/>
          <w:bCs/>
          <w:color w:val="000000"/>
          <w:sz w:val="18"/>
          <w:szCs w:val="18"/>
        </w:rPr>
      </w:pPr>
      <w:r w:rsidRPr="006C41E9">
        <w:rPr>
          <w:rFonts w:ascii="Arial" w:eastAsia="Arial" w:hAnsi="Arial" w:cs="Arial"/>
          <w:bCs/>
          <w:color w:val="000000"/>
          <w:sz w:val="18"/>
          <w:szCs w:val="18"/>
        </w:rPr>
        <w:t>altro (</w:t>
      </w:r>
      <w:r w:rsidRPr="006C41E9">
        <w:rPr>
          <w:rFonts w:ascii="Arial" w:eastAsia="Arial" w:hAnsi="Arial" w:cs="Arial"/>
          <w:bCs/>
          <w:i/>
          <w:color w:val="000000"/>
          <w:sz w:val="18"/>
          <w:szCs w:val="18"/>
        </w:rPr>
        <w:t>specificare</w:t>
      </w:r>
      <w:r w:rsidRPr="006C41E9">
        <w:rPr>
          <w:rFonts w:ascii="Arial" w:eastAsia="Arial" w:hAnsi="Arial" w:cs="Arial"/>
          <w:bCs/>
          <w:color w:val="000000"/>
          <w:sz w:val="18"/>
          <w:szCs w:val="18"/>
        </w:rPr>
        <w:t>) _____________________________________________________</w:t>
      </w:r>
      <w:proofErr w:type="gramStart"/>
      <w:r w:rsidRPr="006C41E9">
        <w:rPr>
          <w:rFonts w:ascii="Arial" w:eastAsia="Arial" w:hAnsi="Arial" w:cs="Arial"/>
          <w:bCs/>
          <w:color w:val="000000"/>
          <w:sz w:val="18"/>
          <w:szCs w:val="18"/>
        </w:rPr>
        <w:t>_ ;</w:t>
      </w:r>
      <w:proofErr w:type="gramEnd"/>
    </w:p>
    <w:p w14:paraId="046689E7" w14:textId="77777777" w:rsidR="000E7438" w:rsidRDefault="000E7438" w:rsidP="000E7438">
      <w:pPr>
        <w:jc w:val="both"/>
        <w:rPr>
          <w:rFonts w:ascii="Arial" w:hAnsi="Arial" w:cs="Arial"/>
          <w:sz w:val="18"/>
          <w:szCs w:val="18"/>
        </w:rPr>
      </w:pPr>
    </w:p>
    <w:p w14:paraId="6CC5114C" w14:textId="77777777" w:rsidR="007C4B40" w:rsidRPr="006C41E9" w:rsidRDefault="007C4B40" w:rsidP="000E7438">
      <w:pPr>
        <w:jc w:val="both"/>
        <w:rPr>
          <w:rFonts w:ascii="Arial" w:hAnsi="Arial" w:cs="Arial"/>
          <w:sz w:val="18"/>
          <w:szCs w:val="18"/>
        </w:rPr>
      </w:pPr>
    </w:p>
    <w:p w14:paraId="5F357B28" w14:textId="77777777" w:rsidR="000E7438" w:rsidRPr="007C4B40" w:rsidRDefault="000E7438" w:rsidP="00B77357">
      <w:pPr>
        <w:numPr>
          <w:ilvl w:val="0"/>
          <w:numId w:val="31"/>
        </w:numPr>
        <w:ind w:left="426"/>
        <w:jc w:val="both"/>
        <w:rPr>
          <w:rFonts w:ascii="Arial" w:hAnsi="Arial" w:cs="Arial"/>
          <w:sz w:val="18"/>
          <w:szCs w:val="18"/>
        </w:rPr>
      </w:pPr>
      <w:r w:rsidRPr="006C41E9">
        <w:rPr>
          <w:rFonts w:ascii="Arial" w:eastAsia="Arial" w:hAnsi="Arial" w:cs="Arial"/>
          <w:b/>
          <w:bCs/>
          <w:color w:val="000000"/>
          <w:sz w:val="18"/>
          <w:szCs w:val="18"/>
        </w:rPr>
        <w:lastRenderedPageBreak/>
        <w:t>che le acque scaricate provengono da</w:t>
      </w:r>
      <w:r w:rsidRPr="006C41E9">
        <w:rPr>
          <w:rFonts w:ascii="Arial" w:eastAsia="Arial" w:hAnsi="Arial" w:cs="Arial"/>
          <w:bCs/>
          <w:color w:val="000000"/>
          <w:sz w:val="18"/>
          <w:szCs w:val="18"/>
        </w:rPr>
        <w:t xml:space="preserve"> </w:t>
      </w:r>
      <w:r w:rsidRPr="006C41E9">
        <w:rPr>
          <w:rFonts w:ascii="Arial" w:hAnsi="Arial" w:cs="Arial"/>
          <w:sz w:val="18"/>
          <w:szCs w:val="18"/>
        </w:rPr>
        <w:t>(</w:t>
      </w:r>
      <w:r w:rsidRPr="00455A29">
        <w:rPr>
          <w:rFonts w:ascii="Arial" w:hAnsi="Arial" w:cs="Arial"/>
          <w:i/>
          <w:sz w:val="14"/>
          <w:szCs w:val="14"/>
        </w:rPr>
        <w:t>barrare la voce d’interesse</w:t>
      </w:r>
      <w:r w:rsidRPr="006C41E9">
        <w:rPr>
          <w:rFonts w:ascii="Arial" w:hAnsi="Arial" w:cs="Arial"/>
          <w:sz w:val="18"/>
          <w:szCs w:val="18"/>
        </w:rPr>
        <w:t>)</w:t>
      </w:r>
      <w:r w:rsidRPr="006C41E9">
        <w:rPr>
          <w:rFonts w:ascii="Arial" w:eastAsia="Arial" w:hAnsi="Arial" w:cs="Arial"/>
          <w:bCs/>
          <w:color w:val="000000"/>
          <w:sz w:val="18"/>
          <w:szCs w:val="18"/>
        </w:rPr>
        <w:t>:</w:t>
      </w:r>
    </w:p>
    <w:p w14:paraId="21C292C3" w14:textId="77777777" w:rsidR="007C4B40" w:rsidRPr="006C41E9" w:rsidRDefault="007C4B40" w:rsidP="00C967E5">
      <w:pPr>
        <w:jc w:val="both"/>
        <w:rPr>
          <w:rFonts w:ascii="Arial" w:hAnsi="Arial" w:cs="Arial"/>
          <w:sz w:val="18"/>
          <w:szCs w:val="18"/>
        </w:rPr>
      </w:pPr>
    </w:p>
    <w:p w14:paraId="40850587" w14:textId="77777777" w:rsidR="006C41E9" w:rsidRDefault="002F6FBE" w:rsidP="006C41E9">
      <w:pPr>
        <w:numPr>
          <w:ilvl w:val="0"/>
          <w:numId w:val="40"/>
        </w:numPr>
        <w:spacing w:line="300" w:lineRule="exact"/>
        <w:ind w:left="993"/>
        <w:jc w:val="both"/>
        <w:rPr>
          <w:rFonts w:ascii="Arial" w:eastAsia="Arial" w:hAnsi="Arial" w:cs="Arial"/>
          <w:bCs/>
          <w:color w:val="000000"/>
          <w:sz w:val="18"/>
          <w:szCs w:val="18"/>
        </w:rPr>
      </w:pPr>
      <w:r>
        <w:rPr>
          <w:rFonts w:ascii="Arial" w:eastAsia="Arial" w:hAnsi="Arial" w:cs="Arial"/>
          <w:bCs/>
          <w:color w:val="000000"/>
          <w:sz w:val="18"/>
          <w:szCs w:val="18"/>
        </w:rPr>
        <w:t>T</w:t>
      </w:r>
      <w:r w:rsidR="006C41E9" w:rsidRPr="006C41E9">
        <w:rPr>
          <w:rFonts w:ascii="Arial" w:eastAsia="Arial" w:hAnsi="Arial" w:cs="Arial"/>
          <w:bCs/>
          <w:color w:val="000000"/>
          <w:sz w:val="18"/>
          <w:szCs w:val="18"/>
        </w:rPr>
        <w:t>rattamento di Acqua di Falda (T.A.F.),</w:t>
      </w:r>
    </w:p>
    <w:p w14:paraId="4A31D8D8" w14:textId="77777777" w:rsidR="006C41E9" w:rsidRDefault="006C41E9" w:rsidP="006C41E9">
      <w:pPr>
        <w:spacing w:line="300" w:lineRule="exact"/>
        <w:ind w:left="993"/>
        <w:jc w:val="both"/>
        <w:rPr>
          <w:rFonts w:ascii="Arial" w:eastAsia="Arial" w:hAnsi="Arial" w:cs="Arial"/>
          <w:bCs/>
          <w:color w:val="000000"/>
          <w:sz w:val="18"/>
          <w:szCs w:val="18"/>
        </w:rPr>
      </w:pPr>
    </w:p>
    <w:p w14:paraId="7558B746" w14:textId="77777777" w:rsidR="006C41E9" w:rsidRPr="006C41E9" w:rsidRDefault="006C41E9" w:rsidP="006C41E9">
      <w:pPr>
        <w:numPr>
          <w:ilvl w:val="0"/>
          <w:numId w:val="40"/>
        </w:numPr>
        <w:spacing w:line="300" w:lineRule="exact"/>
        <w:ind w:left="993"/>
        <w:jc w:val="both"/>
        <w:rPr>
          <w:rFonts w:ascii="Arial" w:eastAsia="Arial" w:hAnsi="Arial" w:cs="Arial"/>
          <w:bCs/>
          <w:color w:val="000000"/>
          <w:sz w:val="18"/>
          <w:szCs w:val="18"/>
        </w:rPr>
      </w:pPr>
      <w:r w:rsidRPr="006C41E9">
        <w:rPr>
          <w:rFonts w:ascii="Arial" w:eastAsia="Arial" w:hAnsi="Arial" w:cs="Arial"/>
          <w:bCs/>
          <w:color w:val="000000"/>
          <w:sz w:val="18"/>
          <w:szCs w:val="18"/>
        </w:rPr>
        <w:t>altro (</w:t>
      </w:r>
      <w:r w:rsidRPr="006C41E9">
        <w:rPr>
          <w:rFonts w:ascii="Arial" w:eastAsia="Arial" w:hAnsi="Arial" w:cs="Arial"/>
          <w:bCs/>
          <w:i/>
          <w:color w:val="000000"/>
          <w:sz w:val="18"/>
          <w:szCs w:val="18"/>
        </w:rPr>
        <w:t>specificare</w:t>
      </w:r>
      <w:r w:rsidRPr="006C41E9">
        <w:rPr>
          <w:rFonts w:ascii="Arial" w:eastAsia="Arial" w:hAnsi="Arial" w:cs="Arial"/>
          <w:bCs/>
          <w:color w:val="000000"/>
          <w:sz w:val="18"/>
          <w:szCs w:val="18"/>
        </w:rPr>
        <w:t>) _____________________________________________________</w:t>
      </w:r>
      <w:proofErr w:type="gramStart"/>
      <w:r w:rsidRPr="006C41E9">
        <w:rPr>
          <w:rFonts w:ascii="Arial" w:eastAsia="Arial" w:hAnsi="Arial" w:cs="Arial"/>
          <w:bCs/>
          <w:color w:val="000000"/>
          <w:sz w:val="18"/>
          <w:szCs w:val="18"/>
        </w:rPr>
        <w:t>_ ;</w:t>
      </w:r>
      <w:proofErr w:type="gramEnd"/>
    </w:p>
    <w:p w14:paraId="677BEC57" w14:textId="77777777" w:rsidR="006C41E9" w:rsidRDefault="006C41E9" w:rsidP="000E7438">
      <w:pPr>
        <w:pStyle w:val="Paragrafoelenco"/>
        <w:ind w:left="0"/>
        <w:rPr>
          <w:rFonts w:ascii="Arial" w:hAnsi="Arial" w:cs="Arial"/>
          <w:sz w:val="18"/>
          <w:szCs w:val="18"/>
        </w:rPr>
      </w:pPr>
    </w:p>
    <w:p w14:paraId="1826C5CF" w14:textId="77777777" w:rsidR="007C4B40" w:rsidRDefault="007C4B40" w:rsidP="000E7438">
      <w:pPr>
        <w:pStyle w:val="Paragrafoelenco"/>
        <w:ind w:left="0"/>
        <w:rPr>
          <w:rFonts w:ascii="Arial" w:hAnsi="Arial" w:cs="Arial"/>
          <w:sz w:val="18"/>
          <w:szCs w:val="18"/>
        </w:rPr>
      </w:pPr>
    </w:p>
    <w:p w14:paraId="227F67E0" w14:textId="77777777" w:rsidR="006C41E9" w:rsidRPr="007C4B40" w:rsidRDefault="006C41E9" w:rsidP="006C41E9">
      <w:pPr>
        <w:numPr>
          <w:ilvl w:val="0"/>
          <w:numId w:val="31"/>
        </w:numPr>
        <w:ind w:left="426"/>
        <w:jc w:val="both"/>
        <w:rPr>
          <w:rFonts w:ascii="Arial" w:hAnsi="Arial" w:cs="Arial"/>
          <w:sz w:val="18"/>
          <w:szCs w:val="18"/>
        </w:rPr>
      </w:pPr>
      <w:r w:rsidRPr="006C41E9">
        <w:rPr>
          <w:rFonts w:ascii="Arial" w:eastAsia="Arial" w:hAnsi="Arial" w:cs="Arial"/>
          <w:b/>
          <w:bCs/>
          <w:color w:val="000000"/>
          <w:sz w:val="18"/>
          <w:szCs w:val="18"/>
        </w:rPr>
        <w:t xml:space="preserve">che le acque scaricate </w:t>
      </w:r>
      <w:r w:rsidRPr="006C41E9">
        <w:rPr>
          <w:rFonts w:ascii="Arial" w:hAnsi="Arial" w:cs="Arial"/>
          <w:sz w:val="18"/>
          <w:szCs w:val="18"/>
        </w:rPr>
        <w:t>(</w:t>
      </w:r>
      <w:r w:rsidRPr="00455A29">
        <w:rPr>
          <w:rFonts w:ascii="Arial" w:hAnsi="Arial" w:cs="Arial"/>
          <w:i/>
          <w:sz w:val="14"/>
          <w:szCs w:val="14"/>
        </w:rPr>
        <w:t>barrare la voce d’interesse</w:t>
      </w:r>
      <w:r w:rsidRPr="006C41E9">
        <w:rPr>
          <w:rFonts w:ascii="Arial" w:hAnsi="Arial" w:cs="Arial"/>
          <w:sz w:val="18"/>
          <w:szCs w:val="18"/>
        </w:rPr>
        <w:t>)</w:t>
      </w:r>
      <w:r w:rsidRPr="006C41E9">
        <w:rPr>
          <w:rFonts w:ascii="Arial" w:eastAsia="Arial" w:hAnsi="Arial" w:cs="Arial"/>
          <w:bCs/>
          <w:color w:val="000000"/>
          <w:sz w:val="18"/>
          <w:szCs w:val="18"/>
        </w:rPr>
        <w:t>:</w:t>
      </w:r>
    </w:p>
    <w:p w14:paraId="0CC0AF68" w14:textId="77777777" w:rsidR="007C4B40" w:rsidRPr="006C41E9" w:rsidRDefault="007C4B40" w:rsidP="007C4B40">
      <w:pPr>
        <w:ind w:left="66"/>
        <w:jc w:val="both"/>
        <w:rPr>
          <w:rFonts w:ascii="Arial" w:hAnsi="Arial" w:cs="Arial"/>
          <w:sz w:val="18"/>
          <w:szCs w:val="18"/>
        </w:rPr>
      </w:pPr>
    </w:p>
    <w:p w14:paraId="5715D0A4" w14:textId="77777777" w:rsidR="006C41E9" w:rsidRPr="00D55E47" w:rsidRDefault="006C41E9" w:rsidP="006C41E9">
      <w:pPr>
        <w:numPr>
          <w:ilvl w:val="0"/>
          <w:numId w:val="40"/>
        </w:numPr>
        <w:spacing w:line="300" w:lineRule="exact"/>
        <w:ind w:left="993"/>
        <w:jc w:val="both"/>
        <w:rPr>
          <w:rFonts w:ascii="Arial" w:eastAsia="Arial" w:hAnsi="Arial" w:cs="Arial"/>
          <w:bCs/>
          <w:color w:val="000000"/>
          <w:sz w:val="18"/>
          <w:szCs w:val="18"/>
        </w:rPr>
      </w:pPr>
      <w:r w:rsidRPr="006C41E9">
        <w:rPr>
          <w:rFonts w:ascii="Arial" w:eastAsia="Arial" w:hAnsi="Arial" w:cs="Arial"/>
          <w:bCs/>
          <w:color w:val="000000"/>
          <w:sz w:val="18"/>
          <w:szCs w:val="18"/>
        </w:rPr>
        <w:t xml:space="preserve">NON contengono </w:t>
      </w:r>
      <w:r w:rsidRPr="006C41E9">
        <w:rPr>
          <w:rFonts w:ascii="Arial" w:hAnsi="Arial" w:cs="Arial"/>
          <w:sz w:val="18"/>
          <w:szCs w:val="18"/>
        </w:rPr>
        <w:t xml:space="preserve">sostanze </w:t>
      </w:r>
      <w:r w:rsidRPr="00D55E47">
        <w:rPr>
          <w:rFonts w:ascii="Arial" w:hAnsi="Arial" w:cs="Arial"/>
          <w:sz w:val="18"/>
          <w:szCs w:val="18"/>
        </w:rPr>
        <w:t>pericolose di cui all’art</w:t>
      </w:r>
      <w:r w:rsidR="007B5024">
        <w:rPr>
          <w:rFonts w:ascii="Arial" w:hAnsi="Arial" w:cs="Arial"/>
          <w:sz w:val="18"/>
          <w:szCs w:val="18"/>
        </w:rPr>
        <w:t>icolo</w:t>
      </w:r>
      <w:r w:rsidRPr="00D55E47">
        <w:rPr>
          <w:rFonts w:ascii="Arial" w:hAnsi="Arial" w:cs="Arial"/>
          <w:sz w:val="18"/>
          <w:szCs w:val="18"/>
        </w:rPr>
        <w:t xml:space="preserve"> </w:t>
      </w:r>
      <w:r w:rsidR="00D55E47" w:rsidRPr="00D55E47">
        <w:rPr>
          <w:rFonts w:ascii="Arial" w:hAnsi="Arial" w:cs="Arial"/>
          <w:sz w:val="18"/>
          <w:szCs w:val="18"/>
        </w:rPr>
        <w:t>74</w:t>
      </w:r>
      <w:r w:rsidRPr="00D55E47">
        <w:rPr>
          <w:rFonts w:ascii="Arial" w:hAnsi="Arial" w:cs="Arial"/>
          <w:sz w:val="18"/>
          <w:szCs w:val="18"/>
        </w:rPr>
        <w:t>, comma 2, lett</w:t>
      </w:r>
      <w:r w:rsidR="00437B1A">
        <w:rPr>
          <w:rFonts w:ascii="Arial" w:hAnsi="Arial" w:cs="Arial"/>
          <w:sz w:val="18"/>
          <w:szCs w:val="18"/>
        </w:rPr>
        <w:t>ere</w:t>
      </w:r>
      <w:r w:rsidRPr="00D55E47">
        <w:rPr>
          <w:rFonts w:ascii="Arial" w:hAnsi="Arial" w:cs="Arial"/>
          <w:sz w:val="18"/>
          <w:szCs w:val="18"/>
        </w:rPr>
        <w:t xml:space="preserve"> </w:t>
      </w:r>
      <w:proofErr w:type="spellStart"/>
      <w:r w:rsidRPr="00D55E47">
        <w:rPr>
          <w:rFonts w:ascii="Arial" w:hAnsi="Arial" w:cs="Arial"/>
          <w:sz w:val="18"/>
          <w:szCs w:val="18"/>
        </w:rPr>
        <w:t>ee</w:t>
      </w:r>
      <w:proofErr w:type="spellEnd"/>
      <w:r w:rsidR="00D55E47" w:rsidRPr="00D55E47">
        <w:rPr>
          <w:rFonts w:ascii="Arial" w:hAnsi="Arial" w:cs="Arial"/>
          <w:sz w:val="18"/>
          <w:szCs w:val="18"/>
        </w:rPr>
        <w:t>) e all’art</w:t>
      </w:r>
      <w:r w:rsidR="007B5024">
        <w:rPr>
          <w:rFonts w:ascii="Arial" w:hAnsi="Arial" w:cs="Arial"/>
          <w:sz w:val="18"/>
          <w:szCs w:val="18"/>
        </w:rPr>
        <w:t>icolo</w:t>
      </w:r>
      <w:r w:rsidR="00D55E47" w:rsidRPr="00D55E47">
        <w:rPr>
          <w:rFonts w:ascii="Arial" w:hAnsi="Arial" w:cs="Arial"/>
          <w:sz w:val="18"/>
          <w:szCs w:val="18"/>
        </w:rPr>
        <w:t xml:space="preserve"> 108</w:t>
      </w:r>
      <w:r w:rsidRPr="00D55E47">
        <w:rPr>
          <w:rFonts w:ascii="Arial" w:hAnsi="Arial" w:cs="Arial"/>
          <w:sz w:val="18"/>
          <w:szCs w:val="18"/>
        </w:rPr>
        <w:t xml:space="preserve"> del </w:t>
      </w:r>
      <w:proofErr w:type="gramStart"/>
      <w:r w:rsidRPr="00D55E47">
        <w:rPr>
          <w:rFonts w:ascii="Arial" w:hAnsi="Arial" w:cs="Arial"/>
          <w:sz w:val="18"/>
          <w:szCs w:val="18"/>
        </w:rPr>
        <w:t>D.Lgs</w:t>
      </w:r>
      <w:proofErr w:type="gramEnd"/>
      <w:r w:rsidRPr="00D55E47">
        <w:rPr>
          <w:rFonts w:ascii="Arial" w:hAnsi="Arial" w:cs="Arial"/>
          <w:sz w:val="18"/>
          <w:szCs w:val="18"/>
        </w:rPr>
        <w:t>. 152/2006</w:t>
      </w:r>
      <w:r w:rsidR="00D55E47" w:rsidRPr="00D55E47">
        <w:rPr>
          <w:rFonts w:ascii="Arial" w:hAnsi="Arial" w:cs="Arial"/>
          <w:sz w:val="18"/>
          <w:szCs w:val="18"/>
        </w:rPr>
        <w:t>,</w:t>
      </w:r>
    </w:p>
    <w:p w14:paraId="7AF215B1" w14:textId="77777777" w:rsidR="006C41E9" w:rsidRPr="006C41E9" w:rsidRDefault="00D55E47" w:rsidP="006C41E9">
      <w:pPr>
        <w:numPr>
          <w:ilvl w:val="0"/>
          <w:numId w:val="40"/>
        </w:numPr>
        <w:spacing w:line="300" w:lineRule="exact"/>
        <w:ind w:left="993"/>
        <w:jc w:val="both"/>
        <w:rPr>
          <w:rFonts w:ascii="Arial" w:eastAsia="Arial" w:hAnsi="Arial" w:cs="Arial"/>
          <w:bCs/>
          <w:color w:val="000000"/>
          <w:sz w:val="18"/>
          <w:szCs w:val="18"/>
        </w:rPr>
      </w:pPr>
      <w:r w:rsidRPr="00D55E47">
        <w:rPr>
          <w:rFonts w:ascii="Arial" w:eastAsia="Arial" w:hAnsi="Arial" w:cs="Arial"/>
          <w:bCs/>
          <w:color w:val="000000"/>
          <w:sz w:val="18"/>
          <w:szCs w:val="18"/>
        </w:rPr>
        <w:t xml:space="preserve">contengono </w:t>
      </w:r>
      <w:r w:rsidRPr="00D55E47">
        <w:rPr>
          <w:rFonts w:ascii="Arial" w:hAnsi="Arial" w:cs="Arial"/>
          <w:sz w:val="18"/>
          <w:szCs w:val="18"/>
        </w:rPr>
        <w:t>sostanze pericolose di cui all’art</w:t>
      </w:r>
      <w:r w:rsidR="007B5024">
        <w:rPr>
          <w:rFonts w:ascii="Arial" w:hAnsi="Arial" w:cs="Arial"/>
          <w:sz w:val="18"/>
          <w:szCs w:val="18"/>
        </w:rPr>
        <w:t>icolo</w:t>
      </w:r>
      <w:r w:rsidRPr="00D55E47">
        <w:rPr>
          <w:rFonts w:ascii="Arial" w:hAnsi="Arial" w:cs="Arial"/>
          <w:sz w:val="18"/>
          <w:szCs w:val="18"/>
        </w:rPr>
        <w:t xml:space="preserve"> 7</w:t>
      </w:r>
      <w:r w:rsidR="007B5024">
        <w:rPr>
          <w:rFonts w:ascii="Arial" w:hAnsi="Arial" w:cs="Arial"/>
          <w:sz w:val="18"/>
          <w:szCs w:val="18"/>
        </w:rPr>
        <w:t>4, comma 2, lett</w:t>
      </w:r>
      <w:r w:rsidR="00437B1A">
        <w:rPr>
          <w:rFonts w:ascii="Arial" w:hAnsi="Arial" w:cs="Arial"/>
          <w:sz w:val="18"/>
          <w:szCs w:val="18"/>
        </w:rPr>
        <w:t>ere</w:t>
      </w:r>
      <w:r w:rsidR="007B5024">
        <w:rPr>
          <w:rFonts w:ascii="Arial" w:hAnsi="Arial" w:cs="Arial"/>
          <w:sz w:val="18"/>
          <w:szCs w:val="18"/>
        </w:rPr>
        <w:t xml:space="preserve"> </w:t>
      </w:r>
      <w:proofErr w:type="spellStart"/>
      <w:r w:rsidR="007B5024">
        <w:rPr>
          <w:rFonts w:ascii="Arial" w:hAnsi="Arial" w:cs="Arial"/>
          <w:sz w:val="18"/>
          <w:szCs w:val="18"/>
        </w:rPr>
        <w:t>ee</w:t>
      </w:r>
      <w:proofErr w:type="spellEnd"/>
      <w:r w:rsidR="007B5024">
        <w:rPr>
          <w:rFonts w:ascii="Arial" w:hAnsi="Arial" w:cs="Arial"/>
          <w:sz w:val="18"/>
          <w:szCs w:val="18"/>
        </w:rPr>
        <w:t>) e all’articolo</w:t>
      </w:r>
      <w:r w:rsidRPr="00D55E47">
        <w:rPr>
          <w:rFonts w:ascii="Arial" w:hAnsi="Arial" w:cs="Arial"/>
          <w:sz w:val="18"/>
          <w:szCs w:val="18"/>
        </w:rPr>
        <w:t xml:space="preserve"> 108 del </w:t>
      </w:r>
      <w:proofErr w:type="gramStart"/>
      <w:r w:rsidRPr="00D55E47">
        <w:rPr>
          <w:rFonts w:ascii="Arial" w:hAnsi="Arial" w:cs="Arial"/>
          <w:sz w:val="18"/>
          <w:szCs w:val="18"/>
        </w:rPr>
        <w:t>D.Lgs</w:t>
      </w:r>
      <w:proofErr w:type="gramEnd"/>
      <w:r w:rsidRPr="00D55E47">
        <w:rPr>
          <w:rFonts w:ascii="Arial" w:hAnsi="Arial" w:cs="Arial"/>
          <w:sz w:val="18"/>
          <w:szCs w:val="18"/>
        </w:rPr>
        <w:t>. 152/2006</w:t>
      </w:r>
      <w:r w:rsidRPr="00D55E47">
        <w:rPr>
          <w:rFonts w:ascii="Arial" w:eastAsia="Arial" w:hAnsi="Arial" w:cs="Arial"/>
          <w:bCs/>
          <w:color w:val="000000"/>
          <w:sz w:val="14"/>
          <w:szCs w:val="18"/>
        </w:rPr>
        <w:t xml:space="preserve"> (</w:t>
      </w:r>
      <w:r w:rsidRPr="00D55E47">
        <w:rPr>
          <w:rFonts w:ascii="Arial" w:eastAsia="Arial" w:hAnsi="Arial" w:cs="Arial"/>
          <w:bCs/>
          <w:i/>
          <w:color w:val="000000"/>
          <w:sz w:val="14"/>
          <w:szCs w:val="18"/>
        </w:rPr>
        <w:t>elencare dette sostanze</w:t>
      </w:r>
      <w:r w:rsidRPr="00D55E47">
        <w:rPr>
          <w:rFonts w:ascii="Arial" w:eastAsia="Arial" w:hAnsi="Arial" w:cs="Arial"/>
          <w:bCs/>
          <w:color w:val="000000"/>
          <w:sz w:val="14"/>
          <w:szCs w:val="18"/>
        </w:rPr>
        <w:t>)</w:t>
      </w:r>
      <w:r w:rsidR="00CA6010">
        <w:rPr>
          <w:rFonts w:ascii="Arial" w:eastAsia="Arial" w:hAnsi="Arial" w:cs="Arial"/>
          <w:bCs/>
          <w:color w:val="000000"/>
          <w:sz w:val="18"/>
          <w:szCs w:val="18"/>
        </w:rPr>
        <w:t xml:space="preserve"> ___________________</w:t>
      </w:r>
      <w:r w:rsidRPr="00D55E47">
        <w:rPr>
          <w:rFonts w:ascii="Arial" w:eastAsia="Arial" w:hAnsi="Arial" w:cs="Arial"/>
          <w:bCs/>
          <w:color w:val="000000"/>
          <w:sz w:val="18"/>
          <w:szCs w:val="18"/>
        </w:rPr>
        <w:t>______________________________________</w:t>
      </w:r>
      <w:r w:rsidR="006C41E9" w:rsidRPr="00D55E47">
        <w:rPr>
          <w:rFonts w:ascii="Arial" w:eastAsia="Arial" w:hAnsi="Arial" w:cs="Arial"/>
          <w:bCs/>
          <w:color w:val="000000"/>
          <w:sz w:val="18"/>
          <w:szCs w:val="18"/>
        </w:rPr>
        <w:t xml:space="preserve">__________________ </w:t>
      </w:r>
      <w:r w:rsidRPr="00D55E47">
        <w:rPr>
          <w:rFonts w:ascii="Arial" w:eastAsia="Arial" w:hAnsi="Arial" w:cs="Arial"/>
          <w:bCs/>
          <w:color w:val="000000"/>
          <w:sz w:val="18"/>
          <w:szCs w:val="18"/>
        </w:rPr>
        <w:t>____________________________________________________________________________________________</w:t>
      </w:r>
      <w:r>
        <w:rPr>
          <w:rFonts w:ascii="Arial" w:eastAsia="Arial" w:hAnsi="Arial" w:cs="Arial"/>
          <w:bCs/>
          <w:color w:val="000000"/>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Arial" w:eastAsia="Arial" w:hAnsi="Arial" w:cs="Arial"/>
          <w:bCs/>
          <w:color w:val="000000"/>
          <w:sz w:val="18"/>
          <w:szCs w:val="18"/>
        </w:rPr>
        <w:t xml:space="preserve">_ </w:t>
      </w:r>
      <w:r w:rsidR="006C41E9" w:rsidRPr="006C41E9">
        <w:rPr>
          <w:rFonts w:ascii="Arial" w:eastAsia="Arial" w:hAnsi="Arial" w:cs="Arial"/>
          <w:bCs/>
          <w:color w:val="000000"/>
          <w:sz w:val="18"/>
          <w:szCs w:val="18"/>
        </w:rPr>
        <w:t>;</w:t>
      </w:r>
      <w:proofErr w:type="gramEnd"/>
    </w:p>
    <w:p w14:paraId="343719A4" w14:textId="77777777" w:rsidR="006C41E9" w:rsidRDefault="006C41E9" w:rsidP="000E7438">
      <w:pPr>
        <w:pStyle w:val="Paragrafoelenco"/>
        <w:ind w:left="0"/>
        <w:rPr>
          <w:rFonts w:ascii="Arial" w:hAnsi="Arial" w:cs="Arial"/>
          <w:sz w:val="18"/>
          <w:szCs w:val="18"/>
        </w:rPr>
      </w:pPr>
    </w:p>
    <w:p w14:paraId="40DF899C" w14:textId="77777777" w:rsidR="007C4B40" w:rsidRDefault="007C4B40" w:rsidP="000E7438">
      <w:pPr>
        <w:pStyle w:val="Paragrafoelenco"/>
        <w:ind w:left="0"/>
        <w:rPr>
          <w:rFonts w:ascii="Arial" w:hAnsi="Arial" w:cs="Arial"/>
          <w:sz w:val="18"/>
          <w:szCs w:val="18"/>
        </w:rPr>
      </w:pPr>
    </w:p>
    <w:p w14:paraId="5AAF0820" w14:textId="77777777" w:rsidR="000E7438" w:rsidRPr="007C4B40" w:rsidRDefault="00F26ACC" w:rsidP="00B77357">
      <w:pPr>
        <w:numPr>
          <w:ilvl w:val="0"/>
          <w:numId w:val="31"/>
        </w:numPr>
        <w:ind w:left="426"/>
        <w:jc w:val="both"/>
        <w:rPr>
          <w:rFonts w:ascii="Arial" w:hAnsi="Arial" w:cs="Arial"/>
          <w:sz w:val="18"/>
          <w:szCs w:val="22"/>
        </w:rPr>
      </w:pPr>
      <w:r w:rsidRPr="00F26ACC">
        <w:rPr>
          <w:rFonts w:ascii="Arial" w:eastAsia="Arial" w:hAnsi="Arial" w:cs="Arial"/>
          <w:b/>
          <w:bCs/>
          <w:color w:val="000000"/>
          <w:sz w:val="18"/>
          <w:szCs w:val="18"/>
        </w:rPr>
        <w:t>che l’impresa che rappresenta svolge le attività di bonifica ambientale</w:t>
      </w:r>
      <w:r w:rsidRPr="00F26ACC">
        <w:rPr>
          <w:rFonts w:ascii="Arial" w:eastAsia="Arial" w:hAnsi="Arial" w:cs="Arial"/>
          <w:bCs/>
          <w:color w:val="000000"/>
          <w:sz w:val="18"/>
          <w:szCs w:val="18"/>
        </w:rPr>
        <w:t xml:space="preserve"> </w:t>
      </w:r>
      <w:r w:rsidRPr="00F26ACC">
        <w:rPr>
          <w:rFonts w:ascii="Arial" w:hAnsi="Arial" w:cs="Arial"/>
          <w:sz w:val="14"/>
          <w:szCs w:val="18"/>
        </w:rPr>
        <w:t>(</w:t>
      </w:r>
      <w:r w:rsidRPr="00F26ACC">
        <w:rPr>
          <w:rFonts w:ascii="Arial" w:hAnsi="Arial" w:cs="Arial"/>
          <w:i/>
          <w:sz w:val="14"/>
          <w:szCs w:val="18"/>
        </w:rPr>
        <w:t>barrare l</w:t>
      </w:r>
      <w:r w:rsidR="00926796">
        <w:rPr>
          <w:rFonts w:ascii="Arial" w:hAnsi="Arial" w:cs="Arial"/>
          <w:i/>
          <w:sz w:val="14"/>
          <w:szCs w:val="18"/>
        </w:rPr>
        <w:t>e</w:t>
      </w:r>
      <w:r w:rsidRPr="00F26ACC">
        <w:rPr>
          <w:rFonts w:ascii="Arial" w:hAnsi="Arial" w:cs="Arial"/>
          <w:i/>
          <w:sz w:val="14"/>
          <w:szCs w:val="18"/>
        </w:rPr>
        <w:t xml:space="preserve"> voc</w:t>
      </w:r>
      <w:r w:rsidR="00926796">
        <w:rPr>
          <w:rFonts w:ascii="Arial" w:hAnsi="Arial" w:cs="Arial"/>
          <w:i/>
          <w:sz w:val="14"/>
          <w:szCs w:val="18"/>
        </w:rPr>
        <w:t>i</w:t>
      </w:r>
      <w:r w:rsidRPr="00F26ACC">
        <w:rPr>
          <w:rFonts w:ascii="Arial" w:hAnsi="Arial" w:cs="Arial"/>
          <w:i/>
          <w:sz w:val="14"/>
          <w:szCs w:val="18"/>
        </w:rPr>
        <w:t xml:space="preserve"> d’interesse</w:t>
      </w:r>
      <w:r w:rsidRPr="00F26ACC">
        <w:rPr>
          <w:rFonts w:ascii="Arial" w:hAnsi="Arial" w:cs="Arial"/>
          <w:sz w:val="14"/>
          <w:szCs w:val="18"/>
        </w:rPr>
        <w:t>)</w:t>
      </w:r>
      <w:r w:rsidRPr="00F26ACC">
        <w:rPr>
          <w:rFonts w:ascii="Arial" w:eastAsia="Arial" w:hAnsi="Arial" w:cs="Arial"/>
          <w:bCs/>
          <w:color w:val="000000"/>
          <w:sz w:val="18"/>
          <w:szCs w:val="18"/>
        </w:rPr>
        <w:t>:</w:t>
      </w:r>
    </w:p>
    <w:p w14:paraId="07D7A765" w14:textId="77777777" w:rsidR="007C4B40" w:rsidRPr="00F26ACC" w:rsidRDefault="007C4B40" w:rsidP="007C4B40">
      <w:pPr>
        <w:jc w:val="both"/>
        <w:rPr>
          <w:rFonts w:ascii="Arial" w:hAnsi="Arial" w:cs="Arial"/>
          <w:sz w:val="18"/>
          <w:szCs w:val="22"/>
        </w:rPr>
      </w:pPr>
    </w:p>
    <w:p w14:paraId="773D7327" w14:textId="77777777" w:rsidR="00926796" w:rsidRPr="00926796" w:rsidRDefault="00F26ACC" w:rsidP="00F26ACC">
      <w:pPr>
        <w:numPr>
          <w:ilvl w:val="0"/>
          <w:numId w:val="40"/>
        </w:numPr>
        <w:spacing w:line="300" w:lineRule="exact"/>
        <w:ind w:left="993"/>
        <w:jc w:val="both"/>
        <w:rPr>
          <w:rFonts w:ascii="Arial" w:hAnsi="Arial" w:cs="Arial"/>
          <w:sz w:val="18"/>
          <w:szCs w:val="18"/>
        </w:rPr>
      </w:pPr>
      <w:r w:rsidRPr="00F26ACC">
        <w:rPr>
          <w:rFonts w:ascii="Arial" w:eastAsia="Arial" w:hAnsi="Arial" w:cs="Arial"/>
          <w:bCs/>
          <w:color w:val="000000"/>
          <w:sz w:val="18"/>
          <w:szCs w:val="18"/>
        </w:rPr>
        <w:t>in qualità di responsabile della contaminazione</w:t>
      </w:r>
    </w:p>
    <w:p w14:paraId="0B77987B" w14:textId="77777777" w:rsidR="00F26ACC" w:rsidRPr="00F26ACC" w:rsidRDefault="00926796" w:rsidP="00F26ACC">
      <w:pPr>
        <w:numPr>
          <w:ilvl w:val="0"/>
          <w:numId w:val="40"/>
        </w:numPr>
        <w:spacing w:line="300" w:lineRule="exact"/>
        <w:ind w:left="993"/>
        <w:jc w:val="both"/>
        <w:rPr>
          <w:rFonts w:ascii="Arial" w:hAnsi="Arial" w:cs="Arial"/>
          <w:sz w:val="18"/>
          <w:szCs w:val="18"/>
        </w:rPr>
      </w:pPr>
      <w:r>
        <w:rPr>
          <w:rFonts w:ascii="Arial" w:eastAsia="Arial" w:hAnsi="Arial" w:cs="Arial"/>
          <w:bCs/>
          <w:color w:val="000000"/>
          <w:sz w:val="18"/>
          <w:szCs w:val="18"/>
        </w:rPr>
        <w:t xml:space="preserve">in qualità di </w:t>
      </w:r>
      <w:r w:rsidR="00F26ACC" w:rsidRPr="00F26ACC">
        <w:rPr>
          <w:rFonts w:ascii="Arial" w:eastAsia="Arial" w:hAnsi="Arial" w:cs="Arial"/>
          <w:bCs/>
          <w:color w:val="000000"/>
          <w:sz w:val="18"/>
          <w:szCs w:val="18"/>
        </w:rPr>
        <w:t>proprietaria del sito</w:t>
      </w:r>
      <w:r w:rsidR="00F26ACC" w:rsidRPr="00F26ACC">
        <w:rPr>
          <w:rFonts w:ascii="Arial" w:hAnsi="Arial" w:cs="Arial"/>
          <w:sz w:val="18"/>
          <w:szCs w:val="18"/>
        </w:rPr>
        <w:t>,</w:t>
      </w:r>
    </w:p>
    <w:p w14:paraId="06215D29" w14:textId="77777777" w:rsidR="00926796" w:rsidRPr="00926796" w:rsidRDefault="00F26ACC" w:rsidP="00F26ACC">
      <w:pPr>
        <w:numPr>
          <w:ilvl w:val="0"/>
          <w:numId w:val="40"/>
        </w:numPr>
        <w:spacing w:line="300" w:lineRule="exact"/>
        <w:ind w:left="993"/>
        <w:jc w:val="both"/>
        <w:rPr>
          <w:rFonts w:ascii="Arial" w:hAnsi="Arial" w:cs="Arial"/>
          <w:sz w:val="18"/>
          <w:szCs w:val="18"/>
        </w:rPr>
      </w:pPr>
      <w:r w:rsidRPr="00F26ACC">
        <w:rPr>
          <w:rFonts w:ascii="Arial" w:eastAsia="Arial" w:hAnsi="Arial" w:cs="Arial"/>
          <w:bCs/>
          <w:color w:val="000000"/>
          <w:sz w:val="18"/>
          <w:szCs w:val="18"/>
        </w:rPr>
        <w:t>in qualità di ditta incaricata dal responsabile della contaminazione</w:t>
      </w:r>
      <w:r w:rsidR="00CA6010">
        <w:rPr>
          <w:rFonts w:ascii="Arial" w:eastAsia="Arial" w:hAnsi="Arial" w:cs="Arial"/>
          <w:bCs/>
          <w:color w:val="000000"/>
          <w:sz w:val="18"/>
          <w:szCs w:val="18"/>
        </w:rPr>
        <w:t>,</w:t>
      </w:r>
    </w:p>
    <w:p w14:paraId="48FFA365" w14:textId="77777777" w:rsidR="00926796" w:rsidRPr="00926796" w:rsidRDefault="00926796" w:rsidP="00F26ACC">
      <w:pPr>
        <w:numPr>
          <w:ilvl w:val="0"/>
          <w:numId w:val="40"/>
        </w:numPr>
        <w:spacing w:line="300" w:lineRule="exact"/>
        <w:ind w:left="993"/>
        <w:jc w:val="both"/>
        <w:rPr>
          <w:rFonts w:ascii="Arial" w:hAnsi="Arial" w:cs="Arial"/>
          <w:sz w:val="18"/>
          <w:szCs w:val="18"/>
        </w:rPr>
      </w:pPr>
      <w:r w:rsidRPr="00F26ACC">
        <w:rPr>
          <w:rFonts w:ascii="Arial" w:eastAsia="Arial" w:hAnsi="Arial" w:cs="Arial"/>
          <w:bCs/>
          <w:color w:val="000000"/>
          <w:sz w:val="18"/>
          <w:szCs w:val="18"/>
        </w:rPr>
        <w:t>in qualità di ditta incaricata dal</w:t>
      </w:r>
      <w:r>
        <w:rPr>
          <w:rFonts w:ascii="Arial" w:eastAsia="Arial" w:hAnsi="Arial" w:cs="Arial"/>
          <w:bCs/>
          <w:color w:val="000000"/>
          <w:sz w:val="18"/>
          <w:szCs w:val="18"/>
        </w:rPr>
        <w:t xml:space="preserve"> </w:t>
      </w:r>
      <w:r w:rsidR="00F26ACC" w:rsidRPr="00F26ACC">
        <w:rPr>
          <w:rFonts w:ascii="Arial" w:eastAsia="Arial" w:hAnsi="Arial" w:cs="Arial"/>
          <w:bCs/>
          <w:color w:val="000000"/>
          <w:sz w:val="18"/>
          <w:szCs w:val="18"/>
        </w:rPr>
        <w:t>proprie</w:t>
      </w:r>
      <w:r w:rsidR="00DD13B1">
        <w:rPr>
          <w:rFonts w:ascii="Arial" w:eastAsia="Arial" w:hAnsi="Arial" w:cs="Arial"/>
          <w:bCs/>
          <w:color w:val="000000"/>
          <w:sz w:val="18"/>
          <w:szCs w:val="18"/>
        </w:rPr>
        <w:t>tario</w:t>
      </w:r>
      <w:r w:rsidR="00F26ACC" w:rsidRPr="00F26ACC">
        <w:rPr>
          <w:rFonts w:ascii="Arial" w:eastAsia="Arial" w:hAnsi="Arial" w:cs="Arial"/>
          <w:bCs/>
          <w:color w:val="000000"/>
          <w:sz w:val="18"/>
          <w:szCs w:val="18"/>
        </w:rPr>
        <w:t xml:space="preserve"> del sito</w:t>
      </w:r>
      <w:r>
        <w:rPr>
          <w:rFonts w:ascii="Arial" w:eastAsia="Arial" w:hAnsi="Arial" w:cs="Arial"/>
          <w:bCs/>
          <w:color w:val="000000"/>
          <w:sz w:val="18"/>
          <w:szCs w:val="18"/>
        </w:rPr>
        <w:t>,</w:t>
      </w:r>
    </w:p>
    <w:p w14:paraId="122C27B2" w14:textId="77777777" w:rsidR="00F26ACC" w:rsidRPr="00F26ACC" w:rsidRDefault="00926796" w:rsidP="00F26ACC">
      <w:pPr>
        <w:numPr>
          <w:ilvl w:val="0"/>
          <w:numId w:val="40"/>
        </w:numPr>
        <w:spacing w:line="300" w:lineRule="exact"/>
        <w:ind w:left="993"/>
        <w:jc w:val="both"/>
        <w:rPr>
          <w:rFonts w:ascii="Arial" w:hAnsi="Arial" w:cs="Arial"/>
          <w:sz w:val="18"/>
          <w:szCs w:val="18"/>
        </w:rPr>
      </w:pPr>
      <w:r>
        <w:rPr>
          <w:rFonts w:ascii="Arial" w:eastAsia="Arial" w:hAnsi="Arial" w:cs="Arial"/>
          <w:bCs/>
          <w:color w:val="000000"/>
          <w:sz w:val="18"/>
          <w:szCs w:val="18"/>
        </w:rPr>
        <w:t>altro (</w:t>
      </w:r>
      <w:r w:rsidRPr="00926796">
        <w:rPr>
          <w:rFonts w:ascii="Arial" w:eastAsia="Arial" w:hAnsi="Arial" w:cs="Arial"/>
          <w:bCs/>
          <w:color w:val="000000"/>
          <w:sz w:val="14"/>
          <w:szCs w:val="18"/>
        </w:rPr>
        <w:t>specificare</w:t>
      </w:r>
      <w:r>
        <w:rPr>
          <w:rFonts w:ascii="Arial" w:eastAsia="Arial" w:hAnsi="Arial" w:cs="Arial"/>
          <w:bCs/>
          <w:color w:val="000000"/>
          <w:sz w:val="18"/>
          <w:szCs w:val="18"/>
        </w:rPr>
        <w:t>) __________________________________________________________________________</w:t>
      </w:r>
      <w:proofErr w:type="gramStart"/>
      <w:r>
        <w:rPr>
          <w:rFonts w:ascii="Arial" w:eastAsia="Arial" w:hAnsi="Arial" w:cs="Arial"/>
          <w:bCs/>
          <w:color w:val="000000"/>
          <w:sz w:val="18"/>
          <w:szCs w:val="18"/>
        </w:rPr>
        <w:t xml:space="preserve">_ </w:t>
      </w:r>
      <w:r w:rsidR="00F26ACC">
        <w:rPr>
          <w:rFonts w:ascii="Arial" w:hAnsi="Arial" w:cs="Arial"/>
          <w:sz w:val="18"/>
          <w:szCs w:val="18"/>
        </w:rPr>
        <w:t>;</w:t>
      </w:r>
      <w:proofErr w:type="gramEnd"/>
    </w:p>
    <w:p w14:paraId="42FB8E83" w14:textId="77777777" w:rsidR="00F26ACC" w:rsidRDefault="00F26ACC" w:rsidP="00F26ACC">
      <w:pPr>
        <w:jc w:val="both"/>
        <w:rPr>
          <w:rFonts w:ascii="Arial" w:hAnsi="Arial" w:cs="Arial"/>
          <w:sz w:val="18"/>
          <w:szCs w:val="22"/>
        </w:rPr>
      </w:pPr>
    </w:p>
    <w:p w14:paraId="47970FEE" w14:textId="77777777" w:rsidR="007C4B40" w:rsidRPr="00F26ACC" w:rsidRDefault="007C4B40" w:rsidP="00F26ACC">
      <w:pPr>
        <w:jc w:val="both"/>
        <w:rPr>
          <w:rFonts w:ascii="Arial" w:hAnsi="Arial" w:cs="Arial"/>
          <w:sz w:val="18"/>
          <w:szCs w:val="22"/>
        </w:rPr>
      </w:pPr>
    </w:p>
    <w:p w14:paraId="094AFD39" w14:textId="77777777" w:rsidR="000E7438" w:rsidRPr="000E7438" w:rsidRDefault="00F26ACC" w:rsidP="00B77357">
      <w:pPr>
        <w:numPr>
          <w:ilvl w:val="0"/>
          <w:numId w:val="31"/>
        </w:numPr>
        <w:ind w:left="426"/>
        <w:jc w:val="both"/>
        <w:rPr>
          <w:rFonts w:ascii="Arial" w:hAnsi="Arial" w:cs="Arial"/>
          <w:sz w:val="18"/>
          <w:szCs w:val="22"/>
        </w:rPr>
      </w:pPr>
      <w:r w:rsidRPr="00F26ACC">
        <w:rPr>
          <w:rFonts w:ascii="Arial" w:eastAsia="Arial" w:hAnsi="Arial" w:cs="Arial"/>
          <w:b/>
          <w:bCs/>
          <w:color w:val="000000"/>
          <w:sz w:val="18"/>
          <w:szCs w:val="18"/>
        </w:rPr>
        <w:t>che il procedimento per la bonifica relativamente alla quale viene richiesta l’autorizzazione allo scarico è in capo all’Amministrazione</w:t>
      </w:r>
      <w:r w:rsidRPr="00F26ACC">
        <w:rPr>
          <w:rFonts w:ascii="Arial" w:eastAsia="Arial" w:hAnsi="Arial" w:cs="Arial"/>
          <w:bCs/>
          <w:color w:val="000000"/>
          <w:sz w:val="18"/>
          <w:szCs w:val="18"/>
        </w:rPr>
        <w:t xml:space="preserve"> (</w:t>
      </w:r>
      <w:r w:rsidRPr="00F26ACC">
        <w:rPr>
          <w:rFonts w:ascii="Arial" w:eastAsia="Arial" w:hAnsi="Arial" w:cs="Arial"/>
          <w:bCs/>
          <w:i/>
          <w:color w:val="000000"/>
          <w:sz w:val="14"/>
          <w:szCs w:val="18"/>
        </w:rPr>
        <w:t>barrare la voce d’interesse e riportare la denominazione</w:t>
      </w:r>
      <w:r w:rsidRPr="00F26ACC">
        <w:rPr>
          <w:rFonts w:ascii="Arial" w:eastAsia="Arial" w:hAnsi="Arial" w:cs="Arial"/>
          <w:bCs/>
          <w:color w:val="000000"/>
          <w:sz w:val="18"/>
          <w:szCs w:val="18"/>
        </w:rPr>
        <w:t>):</w:t>
      </w:r>
    </w:p>
    <w:p w14:paraId="1CE12C6E" w14:textId="77777777" w:rsidR="00F26ACC" w:rsidRDefault="00F26ACC" w:rsidP="007C4B40">
      <w:pPr>
        <w:jc w:val="both"/>
        <w:rPr>
          <w:rFonts w:ascii="Arial" w:hAnsi="Arial" w:cs="Arial"/>
          <w:sz w:val="18"/>
          <w:szCs w:val="22"/>
        </w:rPr>
      </w:pPr>
    </w:p>
    <w:p w14:paraId="05723EB2" w14:textId="77777777" w:rsidR="00F26ACC" w:rsidRPr="00F26ACC" w:rsidRDefault="00F26ACC" w:rsidP="00F26ACC">
      <w:pPr>
        <w:numPr>
          <w:ilvl w:val="0"/>
          <w:numId w:val="10"/>
        </w:numPr>
        <w:spacing w:line="300" w:lineRule="exact"/>
        <w:ind w:left="1418"/>
        <w:jc w:val="both"/>
        <w:rPr>
          <w:rFonts w:ascii="Arial" w:eastAsia="Arial" w:hAnsi="Arial" w:cs="Arial"/>
          <w:bCs/>
          <w:color w:val="000000"/>
          <w:sz w:val="18"/>
          <w:szCs w:val="18"/>
        </w:rPr>
      </w:pPr>
      <w:r w:rsidRPr="00F26ACC">
        <w:rPr>
          <w:rFonts w:ascii="Arial" w:eastAsia="Arial" w:hAnsi="Arial" w:cs="Arial"/>
          <w:bCs/>
          <w:color w:val="000000"/>
          <w:sz w:val="18"/>
          <w:szCs w:val="18"/>
        </w:rPr>
        <w:t>Comune di _________________________________________</w:t>
      </w:r>
      <w:proofErr w:type="gramStart"/>
      <w:r w:rsidRPr="00F26ACC">
        <w:rPr>
          <w:rFonts w:ascii="Arial" w:eastAsia="Arial" w:hAnsi="Arial" w:cs="Arial"/>
          <w:bCs/>
          <w:color w:val="000000"/>
          <w:sz w:val="18"/>
          <w:szCs w:val="18"/>
        </w:rPr>
        <w:t>_ ,</w:t>
      </w:r>
      <w:proofErr w:type="gramEnd"/>
    </w:p>
    <w:p w14:paraId="0ADBF820" w14:textId="77777777" w:rsidR="00F26ACC" w:rsidRPr="00F26ACC" w:rsidRDefault="00F26ACC" w:rsidP="00F26ACC">
      <w:pPr>
        <w:numPr>
          <w:ilvl w:val="0"/>
          <w:numId w:val="10"/>
        </w:numPr>
        <w:spacing w:line="300" w:lineRule="exact"/>
        <w:ind w:left="1418"/>
        <w:jc w:val="both"/>
        <w:rPr>
          <w:rFonts w:ascii="Arial" w:eastAsia="Arial" w:hAnsi="Arial" w:cs="Arial"/>
          <w:bCs/>
          <w:color w:val="000000"/>
          <w:sz w:val="18"/>
          <w:szCs w:val="18"/>
        </w:rPr>
      </w:pPr>
      <w:r w:rsidRPr="00F26ACC">
        <w:rPr>
          <w:rFonts w:ascii="Arial" w:eastAsia="Arial" w:hAnsi="Arial" w:cs="Arial"/>
          <w:bCs/>
          <w:color w:val="000000"/>
          <w:sz w:val="18"/>
          <w:szCs w:val="18"/>
        </w:rPr>
        <w:t>Provincia di _________________________________________</w:t>
      </w:r>
      <w:proofErr w:type="gramStart"/>
      <w:r w:rsidRPr="00F26ACC">
        <w:rPr>
          <w:rFonts w:ascii="Arial" w:eastAsia="Arial" w:hAnsi="Arial" w:cs="Arial"/>
          <w:bCs/>
          <w:color w:val="000000"/>
          <w:sz w:val="18"/>
          <w:szCs w:val="18"/>
        </w:rPr>
        <w:t>_ ,</w:t>
      </w:r>
      <w:proofErr w:type="gramEnd"/>
    </w:p>
    <w:p w14:paraId="33CAA5B6" w14:textId="77777777" w:rsidR="00F26ACC" w:rsidRPr="00F26ACC" w:rsidRDefault="00F26ACC" w:rsidP="00F26ACC">
      <w:pPr>
        <w:numPr>
          <w:ilvl w:val="0"/>
          <w:numId w:val="10"/>
        </w:numPr>
        <w:spacing w:line="300" w:lineRule="exact"/>
        <w:ind w:left="1418"/>
        <w:jc w:val="both"/>
        <w:rPr>
          <w:rFonts w:ascii="Arial" w:eastAsia="Arial" w:hAnsi="Arial" w:cs="Arial"/>
          <w:bCs/>
          <w:color w:val="000000"/>
          <w:sz w:val="18"/>
          <w:szCs w:val="18"/>
        </w:rPr>
      </w:pPr>
      <w:r w:rsidRPr="00F26ACC">
        <w:rPr>
          <w:rFonts w:ascii="Arial" w:eastAsia="Arial" w:hAnsi="Arial" w:cs="Arial"/>
          <w:bCs/>
          <w:color w:val="000000"/>
          <w:sz w:val="18"/>
          <w:szCs w:val="18"/>
        </w:rPr>
        <w:t>Regione _________________________________________</w:t>
      </w:r>
      <w:proofErr w:type="gramStart"/>
      <w:r w:rsidRPr="00F26ACC">
        <w:rPr>
          <w:rFonts w:ascii="Arial" w:eastAsia="Arial" w:hAnsi="Arial" w:cs="Arial"/>
          <w:bCs/>
          <w:color w:val="000000"/>
          <w:sz w:val="18"/>
          <w:szCs w:val="18"/>
        </w:rPr>
        <w:t>_ ,</w:t>
      </w:r>
      <w:proofErr w:type="gramEnd"/>
    </w:p>
    <w:p w14:paraId="004418E7" w14:textId="77777777" w:rsidR="00F26ACC" w:rsidRPr="00F26ACC" w:rsidRDefault="00F26ACC" w:rsidP="00F26ACC">
      <w:pPr>
        <w:numPr>
          <w:ilvl w:val="0"/>
          <w:numId w:val="10"/>
        </w:numPr>
        <w:spacing w:line="300" w:lineRule="exact"/>
        <w:ind w:left="1418"/>
        <w:jc w:val="both"/>
        <w:rPr>
          <w:rFonts w:ascii="Arial" w:eastAsia="Arial" w:hAnsi="Arial" w:cs="Arial"/>
          <w:bCs/>
          <w:color w:val="000000"/>
          <w:sz w:val="18"/>
          <w:szCs w:val="18"/>
        </w:rPr>
      </w:pPr>
      <w:r w:rsidRPr="00F26ACC">
        <w:rPr>
          <w:rFonts w:ascii="Arial" w:eastAsia="Arial" w:hAnsi="Arial" w:cs="Arial"/>
          <w:bCs/>
          <w:color w:val="000000"/>
          <w:sz w:val="18"/>
          <w:szCs w:val="18"/>
        </w:rPr>
        <w:t>Altro (</w:t>
      </w:r>
      <w:r w:rsidRPr="00F26ACC">
        <w:rPr>
          <w:rFonts w:ascii="Arial" w:eastAsia="Arial" w:hAnsi="Arial" w:cs="Arial"/>
          <w:bCs/>
          <w:i/>
          <w:color w:val="000000"/>
          <w:sz w:val="18"/>
          <w:szCs w:val="18"/>
        </w:rPr>
        <w:t>specificare</w:t>
      </w:r>
      <w:r w:rsidRPr="00F26ACC">
        <w:rPr>
          <w:rFonts w:ascii="Arial" w:eastAsia="Arial" w:hAnsi="Arial" w:cs="Arial"/>
          <w:bCs/>
          <w:color w:val="000000"/>
          <w:sz w:val="18"/>
          <w:szCs w:val="18"/>
        </w:rPr>
        <w:t>) _____________________________________________________</w:t>
      </w:r>
      <w:proofErr w:type="gramStart"/>
      <w:r w:rsidRPr="00F26ACC">
        <w:rPr>
          <w:rFonts w:ascii="Arial" w:eastAsia="Arial" w:hAnsi="Arial" w:cs="Arial"/>
          <w:bCs/>
          <w:color w:val="000000"/>
          <w:sz w:val="18"/>
          <w:szCs w:val="18"/>
        </w:rPr>
        <w:t>_ ;</w:t>
      </w:r>
      <w:proofErr w:type="gramEnd"/>
    </w:p>
    <w:p w14:paraId="4F7C0AF7" w14:textId="77777777" w:rsidR="00F26ACC" w:rsidRDefault="00F26ACC" w:rsidP="007C4B40">
      <w:pPr>
        <w:jc w:val="both"/>
        <w:rPr>
          <w:rFonts w:ascii="Arial" w:hAnsi="Arial" w:cs="Arial"/>
          <w:sz w:val="18"/>
          <w:szCs w:val="22"/>
        </w:rPr>
      </w:pPr>
    </w:p>
    <w:p w14:paraId="64BD96A6" w14:textId="77777777" w:rsidR="007C4B40" w:rsidRDefault="007C4B40" w:rsidP="007C4B40">
      <w:pPr>
        <w:jc w:val="both"/>
        <w:rPr>
          <w:rFonts w:ascii="Arial" w:hAnsi="Arial" w:cs="Arial"/>
          <w:sz w:val="18"/>
          <w:szCs w:val="22"/>
        </w:rPr>
      </w:pPr>
    </w:p>
    <w:p w14:paraId="58493C43" w14:textId="77777777" w:rsidR="00D94C51" w:rsidRPr="007C4B40" w:rsidRDefault="007C4B40" w:rsidP="00D94C51">
      <w:pPr>
        <w:numPr>
          <w:ilvl w:val="0"/>
          <w:numId w:val="31"/>
        </w:numPr>
        <w:ind w:left="425" w:hanging="425"/>
        <w:jc w:val="both"/>
        <w:rPr>
          <w:rFonts w:ascii="Arial" w:hAnsi="Arial" w:cs="Arial"/>
          <w:sz w:val="18"/>
          <w:szCs w:val="22"/>
        </w:rPr>
      </w:pPr>
      <w:r>
        <w:rPr>
          <w:rFonts w:ascii="Arial" w:eastAsia="Arial" w:hAnsi="Arial" w:cs="Arial"/>
          <w:b/>
          <w:bCs/>
          <w:sz w:val="18"/>
          <w:szCs w:val="18"/>
        </w:rPr>
        <w:t>c</w:t>
      </w:r>
      <w:r w:rsidR="00D94C51" w:rsidRPr="00477714">
        <w:rPr>
          <w:rFonts w:ascii="Arial" w:eastAsia="Arial" w:hAnsi="Arial" w:cs="Arial"/>
          <w:b/>
          <w:bCs/>
          <w:sz w:val="18"/>
          <w:szCs w:val="18"/>
        </w:rPr>
        <w:t>he l’accesso al corpo r</w:t>
      </w:r>
      <w:r w:rsidR="00EA5084">
        <w:rPr>
          <w:rFonts w:ascii="Arial" w:eastAsia="Arial" w:hAnsi="Arial" w:cs="Arial"/>
          <w:b/>
          <w:bCs/>
          <w:sz w:val="18"/>
          <w:szCs w:val="18"/>
        </w:rPr>
        <w:t>i</w:t>
      </w:r>
      <w:r w:rsidR="00D94C51" w:rsidRPr="00477714">
        <w:rPr>
          <w:rFonts w:ascii="Arial" w:eastAsia="Arial" w:hAnsi="Arial" w:cs="Arial"/>
          <w:b/>
          <w:bCs/>
          <w:sz w:val="18"/>
          <w:szCs w:val="18"/>
        </w:rPr>
        <w:t>cettore</w:t>
      </w:r>
      <w:r w:rsidR="00D94C51" w:rsidRPr="008E1D72">
        <w:rPr>
          <w:rFonts w:ascii="Arial" w:eastAsia="Arial" w:hAnsi="Arial" w:cs="Arial"/>
          <w:bCs/>
          <w:sz w:val="18"/>
          <w:szCs w:val="18"/>
        </w:rPr>
        <w:t xml:space="preserve"> </w:t>
      </w:r>
      <w:r w:rsidR="00D94C51" w:rsidRPr="00455A29">
        <w:rPr>
          <w:rFonts w:ascii="Arial" w:hAnsi="Arial" w:cs="Arial"/>
          <w:sz w:val="14"/>
          <w:szCs w:val="14"/>
        </w:rPr>
        <w:t>(</w:t>
      </w:r>
      <w:r w:rsidR="00D94C51" w:rsidRPr="00455A29">
        <w:rPr>
          <w:rFonts w:ascii="Arial" w:hAnsi="Arial" w:cs="Arial"/>
          <w:i/>
          <w:sz w:val="14"/>
          <w:szCs w:val="14"/>
        </w:rPr>
        <w:t>barrare la voce d’interesse</w:t>
      </w:r>
      <w:r w:rsidR="00D94C51" w:rsidRPr="00455A29">
        <w:rPr>
          <w:rFonts w:ascii="Arial" w:hAnsi="Arial" w:cs="Arial"/>
          <w:sz w:val="14"/>
          <w:szCs w:val="14"/>
        </w:rPr>
        <w:t>)</w:t>
      </w:r>
      <w:r w:rsidR="00D94C51" w:rsidRPr="008E1D72">
        <w:rPr>
          <w:rFonts w:ascii="Arial" w:eastAsia="Arial" w:hAnsi="Arial" w:cs="Arial"/>
          <w:bCs/>
          <w:sz w:val="18"/>
          <w:szCs w:val="18"/>
        </w:rPr>
        <w:t>:</w:t>
      </w:r>
    </w:p>
    <w:p w14:paraId="0C99CE01" w14:textId="77777777" w:rsidR="007C4B40" w:rsidRPr="007C4B40" w:rsidRDefault="007C4B40" w:rsidP="007C4B40">
      <w:pPr>
        <w:jc w:val="both"/>
        <w:rPr>
          <w:rFonts w:ascii="Arial" w:hAnsi="Arial" w:cs="Arial"/>
          <w:sz w:val="18"/>
          <w:szCs w:val="22"/>
        </w:rPr>
      </w:pPr>
    </w:p>
    <w:p w14:paraId="0380B2EA" w14:textId="77777777" w:rsidR="00D94C51" w:rsidRPr="007A47CD" w:rsidRDefault="00D94C51" w:rsidP="00D94C51">
      <w:pPr>
        <w:numPr>
          <w:ilvl w:val="0"/>
          <w:numId w:val="34"/>
        </w:numPr>
        <w:tabs>
          <w:tab w:val="left" w:pos="851"/>
        </w:tabs>
        <w:spacing w:line="300" w:lineRule="exact"/>
        <w:ind w:left="851" w:right="-1"/>
        <w:jc w:val="both"/>
        <w:rPr>
          <w:rFonts w:ascii="Arial" w:eastAsia="Arial" w:hAnsi="Arial" w:cs="Arial"/>
          <w:bCs/>
          <w:sz w:val="18"/>
          <w:szCs w:val="18"/>
        </w:rPr>
      </w:pPr>
      <w:r w:rsidRPr="00E74CB6">
        <w:rPr>
          <w:rFonts w:ascii="Arial" w:eastAsia="Arial" w:hAnsi="Arial" w:cs="Arial"/>
          <w:bCs/>
          <w:i/>
          <w:sz w:val="18"/>
          <w:szCs w:val="18"/>
        </w:rPr>
        <w:t>prevede l’attraversamento di pertinenze idrauliche demaniali</w:t>
      </w:r>
      <w:r w:rsidRPr="007A47CD">
        <w:rPr>
          <w:rFonts w:ascii="Arial" w:eastAsia="Arial" w:hAnsi="Arial" w:cs="Arial"/>
          <w:bCs/>
          <w:sz w:val="18"/>
          <w:szCs w:val="18"/>
        </w:rPr>
        <w:t>,</w:t>
      </w:r>
    </w:p>
    <w:p w14:paraId="7B5C7779" w14:textId="77777777" w:rsidR="00D94C51" w:rsidRPr="007A47CD" w:rsidRDefault="00D94C51" w:rsidP="00D94C51">
      <w:pPr>
        <w:numPr>
          <w:ilvl w:val="0"/>
          <w:numId w:val="34"/>
        </w:numPr>
        <w:tabs>
          <w:tab w:val="left" w:pos="851"/>
        </w:tabs>
        <w:spacing w:line="300" w:lineRule="exact"/>
        <w:ind w:left="851" w:right="-1"/>
        <w:jc w:val="both"/>
        <w:rPr>
          <w:rFonts w:ascii="Arial" w:hAnsi="Arial" w:cs="Arial"/>
          <w:sz w:val="18"/>
          <w:szCs w:val="18"/>
        </w:rPr>
      </w:pPr>
      <w:r w:rsidRPr="00DB59AE">
        <w:rPr>
          <w:rFonts w:ascii="Arial" w:eastAsia="Arial" w:hAnsi="Arial" w:cs="Arial"/>
          <w:bCs/>
          <w:i/>
          <w:sz w:val="18"/>
          <w:szCs w:val="18"/>
          <w:u w:val="single"/>
        </w:rPr>
        <w:t>NON</w:t>
      </w:r>
      <w:r w:rsidRPr="00DB59AE">
        <w:rPr>
          <w:rFonts w:ascii="Arial" w:eastAsia="Arial" w:hAnsi="Arial" w:cs="Arial"/>
          <w:bCs/>
          <w:i/>
          <w:sz w:val="18"/>
          <w:szCs w:val="18"/>
        </w:rPr>
        <w:t xml:space="preserve"> prevede l’attraversamento di pertinenze idrauliche demaniali</w:t>
      </w:r>
      <w:r w:rsidRPr="007A47CD">
        <w:rPr>
          <w:rFonts w:ascii="Arial" w:eastAsia="Arial" w:hAnsi="Arial" w:cs="Arial"/>
          <w:bCs/>
          <w:sz w:val="18"/>
          <w:szCs w:val="18"/>
        </w:rPr>
        <w:t>;</w:t>
      </w:r>
    </w:p>
    <w:p w14:paraId="25604D34" w14:textId="77777777" w:rsidR="00D94C51" w:rsidRDefault="00D94C51" w:rsidP="00D94C51">
      <w:pPr>
        <w:jc w:val="both"/>
        <w:rPr>
          <w:rFonts w:ascii="Arial" w:hAnsi="Arial" w:cs="Arial"/>
          <w:sz w:val="18"/>
          <w:szCs w:val="22"/>
        </w:rPr>
      </w:pPr>
    </w:p>
    <w:p w14:paraId="7A7E7B42" w14:textId="77777777" w:rsidR="00D94C51" w:rsidRPr="007A47CD" w:rsidRDefault="00D94C51" w:rsidP="00D94C51">
      <w:pPr>
        <w:jc w:val="both"/>
        <w:rPr>
          <w:rFonts w:ascii="Arial" w:hAnsi="Arial" w:cs="Arial"/>
          <w:sz w:val="18"/>
          <w:szCs w:val="22"/>
        </w:rPr>
      </w:pPr>
    </w:p>
    <w:p w14:paraId="614B9C18" w14:textId="77777777" w:rsidR="00D94C51" w:rsidRPr="00A54329" w:rsidRDefault="00D94C51" w:rsidP="00D94C51">
      <w:pPr>
        <w:numPr>
          <w:ilvl w:val="0"/>
          <w:numId w:val="31"/>
        </w:numPr>
        <w:ind w:left="425" w:hanging="425"/>
        <w:jc w:val="both"/>
        <w:rPr>
          <w:rFonts w:ascii="Arial" w:hAnsi="Arial" w:cs="Arial"/>
          <w:sz w:val="18"/>
          <w:szCs w:val="22"/>
        </w:rPr>
      </w:pPr>
      <w:r w:rsidRPr="00477714">
        <w:rPr>
          <w:rFonts w:ascii="Arial" w:hAnsi="Arial" w:cs="Arial"/>
          <w:b/>
          <w:sz w:val="18"/>
          <w:szCs w:val="22"/>
        </w:rPr>
        <w:t>che si impegna a garantire</w:t>
      </w:r>
      <w:r w:rsidRPr="00A54329">
        <w:rPr>
          <w:rFonts w:ascii="Arial" w:hAnsi="Arial" w:cs="Arial"/>
          <w:sz w:val="18"/>
          <w:szCs w:val="22"/>
        </w:rPr>
        <w:t>:</w:t>
      </w:r>
    </w:p>
    <w:p w14:paraId="2CB02E25" w14:textId="77777777" w:rsidR="00D94C51" w:rsidRPr="00A54329" w:rsidRDefault="00D94C51" w:rsidP="00D94C51">
      <w:pPr>
        <w:numPr>
          <w:ilvl w:val="0"/>
          <w:numId w:val="35"/>
        </w:numPr>
        <w:tabs>
          <w:tab w:val="left" w:pos="709"/>
        </w:tabs>
        <w:ind w:left="709"/>
        <w:jc w:val="both"/>
        <w:rPr>
          <w:rFonts w:ascii="Arial" w:hAnsi="Arial" w:cs="Arial"/>
          <w:sz w:val="18"/>
          <w:szCs w:val="22"/>
        </w:rPr>
      </w:pPr>
      <w:r w:rsidRPr="00DB59AE">
        <w:rPr>
          <w:rFonts w:ascii="Arial" w:hAnsi="Arial" w:cs="Arial"/>
          <w:i/>
          <w:sz w:val="18"/>
          <w:szCs w:val="22"/>
        </w:rPr>
        <w:t>di aver proceduto, o che procederà, alla valutazione della compatibilità idrogeologica ed idraulica dell’intervento proposto, procedendo a richiedere le eventuali necessarie autorizzazioni per la realizzazione di opere, ecc.</w:t>
      </w:r>
      <w:r w:rsidRPr="00A54329">
        <w:rPr>
          <w:rFonts w:ascii="Arial" w:hAnsi="Arial" w:cs="Arial"/>
          <w:sz w:val="18"/>
          <w:szCs w:val="22"/>
        </w:rPr>
        <w:t>,</w:t>
      </w:r>
    </w:p>
    <w:p w14:paraId="7DE70AB8" w14:textId="77777777" w:rsidR="00D94C51" w:rsidRPr="00A54329" w:rsidRDefault="00D94C51" w:rsidP="00D94C51">
      <w:pPr>
        <w:numPr>
          <w:ilvl w:val="0"/>
          <w:numId w:val="35"/>
        </w:numPr>
        <w:tabs>
          <w:tab w:val="left" w:pos="709"/>
        </w:tabs>
        <w:ind w:left="709"/>
        <w:jc w:val="both"/>
        <w:rPr>
          <w:rFonts w:ascii="Arial" w:hAnsi="Arial" w:cs="Arial"/>
          <w:sz w:val="18"/>
          <w:szCs w:val="22"/>
        </w:rPr>
      </w:pPr>
      <w:r w:rsidRPr="00DB59AE">
        <w:rPr>
          <w:rFonts w:ascii="Arial" w:hAnsi="Arial" w:cs="Arial"/>
          <w:i/>
          <w:sz w:val="18"/>
          <w:szCs w:val="22"/>
        </w:rPr>
        <w:t xml:space="preserve">che l’impianto sarà sottoposto, con la cadenza temporale necessaria, agli interventi manutentivi necessari a garantirne il perfetto funzionamento ed il </w:t>
      </w:r>
      <w:r w:rsidRPr="00DB59AE">
        <w:rPr>
          <w:rFonts w:ascii="Arial" w:hAnsi="Arial" w:cs="Arial"/>
          <w:i/>
          <w:iCs/>
          <w:sz w:val="18"/>
          <w:szCs w:val="18"/>
          <w:lang w:eastAsia="it-IT"/>
        </w:rPr>
        <w:t>corretto allontanamento/smaltimento nel corpo r</w:t>
      </w:r>
      <w:r w:rsidR="00EA5084">
        <w:rPr>
          <w:rFonts w:ascii="Arial" w:hAnsi="Arial" w:cs="Arial"/>
          <w:i/>
          <w:iCs/>
          <w:sz w:val="18"/>
          <w:szCs w:val="18"/>
          <w:lang w:eastAsia="it-IT"/>
        </w:rPr>
        <w:t>i</w:t>
      </w:r>
      <w:r w:rsidRPr="00DB59AE">
        <w:rPr>
          <w:rFonts w:ascii="Arial" w:hAnsi="Arial" w:cs="Arial"/>
          <w:i/>
          <w:iCs/>
          <w:sz w:val="18"/>
          <w:szCs w:val="18"/>
          <w:lang w:eastAsia="it-IT"/>
        </w:rPr>
        <w:t>cettore di quanto scaricato in modo tale da evitare ristagni di qualsiasi natura che possano causare inconvenienti igienico-sanitari e/o ambientali, impedendo nel contempo che lo scarico</w:t>
      </w:r>
      <w:r w:rsidRPr="00DB59AE">
        <w:rPr>
          <w:rFonts w:ascii="Arial" w:hAnsi="Arial" w:cs="Arial"/>
          <w:i/>
          <w:sz w:val="18"/>
          <w:szCs w:val="22"/>
        </w:rPr>
        <w:t xml:space="preserve"> sia causa di allagamenti, impaludamenti, cattivi odori, dissesti, frane, ecc.</w:t>
      </w:r>
      <w:r>
        <w:rPr>
          <w:rFonts w:ascii="Arial" w:hAnsi="Arial" w:cs="Arial"/>
          <w:sz w:val="18"/>
          <w:szCs w:val="22"/>
        </w:rPr>
        <w:t>,</w:t>
      </w:r>
    </w:p>
    <w:p w14:paraId="23932769" w14:textId="77777777" w:rsidR="00D94C51" w:rsidRPr="00A54329" w:rsidRDefault="00D94C51" w:rsidP="00D94C51">
      <w:pPr>
        <w:numPr>
          <w:ilvl w:val="0"/>
          <w:numId w:val="35"/>
        </w:numPr>
        <w:tabs>
          <w:tab w:val="left" w:pos="709"/>
        </w:tabs>
        <w:ind w:left="709"/>
        <w:jc w:val="both"/>
        <w:rPr>
          <w:rFonts w:ascii="Arial" w:hAnsi="Arial" w:cs="Arial"/>
          <w:sz w:val="18"/>
          <w:szCs w:val="22"/>
        </w:rPr>
      </w:pPr>
      <w:r w:rsidRPr="00DB59AE">
        <w:rPr>
          <w:rFonts w:ascii="Arial" w:hAnsi="Arial" w:cs="Arial"/>
          <w:i/>
          <w:iCs/>
          <w:sz w:val="18"/>
          <w:szCs w:val="18"/>
          <w:lang w:eastAsia="it-IT"/>
        </w:rPr>
        <w:t>lo svolgimento delle operazioni di ripulitura del corpo r</w:t>
      </w:r>
      <w:r>
        <w:rPr>
          <w:rFonts w:ascii="Arial" w:hAnsi="Arial" w:cs="Arial"/>
          <w:i/>
          <w:iCs/>
          <w:sz w:val="18"/>
          <w:szCs w:val="18"/>
          <w:lang w:eastAsia="it-IT"/>
        </w:rPr>
        <w:t>i</w:t>
      </w:r>
      <w:r w:rsidRPr="00DB59AE">
        <w:rPr>
          <w:rFonts w:ascii="Arial" w:hAnsi="Arial" w:cs="Arial"/>
          <w:i/>
          <w:iCs/>
          <w:sz w:val="18"/>
          <w:szCs w:val="18"/>
          <w:lang w:eastAsia="it-IT"/>
        </w:rPr>
        <w:t xml:space="preserve">cettore e di eventuale </w:t>
      </w:r>
      <w:proofErr w:type="spellStart"/>
      <w:r w:rsidRPr="00DB59AE">
        <w:rPr>
          <w:rFonts w:ascii="Arial" w:hAnsi="Arial" w:cs="Arial"/>
          <w:i/>
          <w:iCs/>
          <w:sz w:val="18"/>
          <w:szCs w:val="18"/>
          <w:lang w:eastAsia="it-IT"/>
        </w:rPr>
        <w:t>riaffossatura</w:t>
      </w:r>
      <w:proofErr w:type="spellEnd"/>
      <w:r w:rsidRPr="00DB59AE">
        <w:rPr>
          <w:rFonts w:ascii="Arial" w:hAnsi="Arial" w:cs="Arial"/>
          <w:i/>
          <w:iCs/>
          <w:sz w:val="18"/>
          <w:szCs w:val="18"/>
          <w:lang w:eastAsia="it-IT"/>
        </w:rPr>
        <w:t xml:space="preserve"> dei fossi campestri, eseguendo tale operazione periodicamente in accordo con i proprietari frontisti degli stessi, in modo tale che non si producano effetti di malsania igienico-sanitaria (sono fatti salvi i rapporti di tipo civilistico con gli eventuali proprietari dei terreni in cui è presente il corpo r</w:t>
      </w:r>
      <w:r w:rsidR="00EA5084">
        <w:rPr>
          <w:rFonts w:ascii="Arial" w:hAnsi="Arial" w:cs="Arial"/>
          <w:i/>
          <w:iCs/>
          <w:sz w:val="18"/>
          <w:szCs w:val="18"/>
          <w:lang w:eastAsia="it-IT"/>
        </w:rPr>
        <w:t>i</w:t>
      </w:r>
      <w:r w:rsidRPr="00DB59AE">
        <w:rPr>
          <w:rFonts w:ascii="Arial" w:hAnsi="Arial" w:cs="Arial"/>
          <w:i/>
          <w:iCs/>
          <w:sz w:val="18"/>
          <w:szCs w:val="18"/>
          <w:lang w:eastAsia="it-IT"/>
        </w:rPr>
        <w:t>cettore dello scarico)</w:t>
      </w:r>
      <w:r w:rsidRPr="00A54329">
        <w:rPr>
          <w:rFonts w:ascii="Arial" w:hAnsi="Arial" w:cs="Arial"/>
          <w:iCs/>
          <w:sz w:val="18"/>
          <w:szCs w:val="18"/>
          <w:lang w:eastAsia="it-IT"/>
        </w:rPr>
        <w:t>;</w:t>
      </w:r>
    </w:p>
    <w:p w14:paraId="5F5BB6A4" w14:textId="77777777" w:rsidR="00D94C51" w:rsidRDefault="00D94C51" w:rsidP="00D94C51">
      <w:pPr>
        <w:jc w:val="both"/>
        <w:rPr>
          <w:rFonts w:ascii="Arial" w:hAnsi="Arial" w:cs="Arial"/>
          <w:sz w:val="18"/>
          <w:szCs w:val="22"/>
        </w:rPr>
      </w:pPr>
    </w:p>
    <w:p w14:paraId="5C7AA710" w14:textId="77777777" w:rsidR="00D94C51" w:rsidRPr="000C1495" w:rsidRDefault="00D94C51" w:rsidP="00D94C51">
      <w:pPr>
        <w:jc w:val="both"/>
        <w:rPr>
          <w:rFonts w:ascii="Arial" w:hAnsi="Arial" w:cs="Arial"/>
          <w:sz w:val="18"/>
          <w:szCs w:val="22"/>
        </w:rPr>
      </w:pPr>
    </w:p>
    <w:p w14:paraId="686809D2" w14:textId="77777777" w:rsidR="00D94C51" w:rsidRPr="007A47CD" w:rsidRDefault="00D94C51" w:rsidP="00D94C51">
      <w:pPr>
        <w:numPr>
          <w:ilvl w:val="0"/>
          <w:numId w:val="31"/>
        </w:numPr>
        <w:ind w:left="425" w:hanging="425"/>
        <w:jc w:val="both"/>
        <w:rPr>
          <w:rFonts w:ascii="Arial" w:hAnsi="Arial" w:cs="Arial"/>
          <w:sz w:val="18"/>
          <w:szCs w:val="22"/>
        </w:rPr>
      </w:pPr>
      <w:r w:rsidRPr="00477714">
        <w:rPr>
          <w:rFonts w:ascii="Arial" w:hAnsi="Arial" w:cs="Arial"/>
          <w:b/>
          <w:bCs/>
          <w:sz w:val="18"/>
          <w:szCs w:val="18"/>
          <w:u w:val="single"/>
        </w:rPr>
        <w:t>che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tutto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quanto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riportato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nella</w:t>
      </w:r>
      <w:r w:rsidRPr="00477714">
        <w:rPr>
          <w:rFonts w:ascii="Arial" w:eastAsia="Verdana" w:hAnsi="Arial" w:cs="Arial"/>
          <w:b/>
          <w:bCs/>
          <w:sz w:val="18"/>
          <w:szCs w:val="18"/>
          <w:u w:val="single"/>
        </w:rPr>
        <w:t xml:space="preserve"> presente istanza e nella </w:t>
      </w:r>
      <w:r w:rsidRPr="00477714">
        <w:rPr>
          <w:rFonts w:ascii="Arial" w:hAnsi="Arial" w:cs="Arial"/>
          <w:b/>
          <w:bCs/>
          <w:sz w:val="18"/>
          <w:szCs w:val="18"/>
          <w:u w:val="single"/>
        </w:rPr>
        <w:t>documentazione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corredo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della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stessa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corrisponde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verità</w:t>
      </w:r>
      <w:r w:rsidRPr="007A47CD">
        <w:rPr>
          <w:rFonts w:ascii="Arial" w:hAnsi="Arial" w:cs="Arial"/>
          <w:sz w:val="18"/>
          <w:szCs w:val="18"/>
        </w:rPr>
        <w:t>;</w:t>
      </w:r>
    </w:p>
    <w:p w14:paraId="7A4DA489" w14:textId="77777777" w:rsidR="00D94C51" w:rsidRDefault="00D94C51" w:rsidP="00D94C51">
      <w:pPr>
        <w:jc w:val="both"/>
        <w:rPr>
          <w:rFonts w:ascii="Arial" w:hAnsi="Arial" w:cs="Arial"/>
          <w:sz w:val="18"/>
          <w:szCs w:val="22"/>
        </w:rPr>
      </w:pPr>
    </w:p>
    <w:p w14:paraId="0FAE2784" w14:textId="77777777" w:rsidR="00D94C51" w:rsidRPr="007A47CD" w:rsidRDefault="00D94C51" w:rsidP="00D94C51">
      <w:pPr>
        <w:jc w:val="both"/>
        <w:rPr>
          <w:rFonts w:ascii="Arial" w:hAnsi="Arial" w:cs="Arial"/>
          <w:sz w:val="18"/>
          <w:szCs w:val="22"/>
        </w:rPr>
      </w:pPr>
    </w:p>
    <w:p w14:paraId="272E9D4A" w14:textId="77777777" w:rsidR="00D94C51" w:rsidRPr="007A47CD" w:rsidRDefault="00D94C51" w:rsidP="00D94C51">
      <w:pPr>
        <w:numPr>
          <w:ilvl w:val="0"/>
          <w:numId w:val="31"/>
        </w:numPr>
        <w:ind w:left="425" w:hanging="425"/>
        <w:jc w:val="both"/>
        <w:rPr>
          <w:rFonts w:ascii="Arial" w:hAnsi="Arial" w:cs="Arial"/>
          <w:sz w:val="18"/>
          <w:szCs w:val="22"/>
        </w:rPr>
      </w:pPr>
      <w:r w:rsidRPr="00477714">
        <w:rPr>
          <w:rFonts w:ascii="Arial" w:hAnsi="Arial" w:cs="Arial"/>
          <w:b/>
          <w:sz w:val="18"/>
          <w:szCs w:val="18"/>
          <w:u w:val="single"/>
        </w:rPr>
        <w:t>di essere consapevole che tutte le dichiarazioni rese potranno essere oggetto di verifica d'ufficio</w:t>
      </w:r>
      <w:r>
        <w:rPr>
          <w:rFonts w:ascii="Arial" w:hAnsi="Arial" w:cs="Arial"/>
          <w:sz w:val="18"/>
          <w:szCs w:val="18"/>
        </w:rPr>
        <w:t>;</w:t>
      </w:r>
    </w:p>
    <w:p w14:paraId="4254EB69" w14:textId="77777777" w:rsidR="00D94C51" w:rsidRDefault="00D94C51" w:rsidP="00D94C51">
      <w:pPr>
        <w:jc w:val="both"/>
        <w:rPr>
          <w:rFonts w:ascii="Arial" w:hAnsi="Arial" w:cs="Arial"/>
          <w:sz w:val="18"/>
          <w:szCs w:val="22"/>
        </w:rPr>
      </w:pPr>
    </w:p>
    <w:p w14:paraId="4ED7F894" w14:textId="77777777" w:rsidR="00D94C51" w:rsidRDefault="00D94C51" w:rsidP="00D94C51">
      <w:pPr>
        <w:jc w:val="both"/>
        <w:rPr>
          <w:rFonts w:ascii="Arial" w:hAnsi="Arial" w:cs="Arial"/>
          <w:sz w:val="18"/>
          <w:szCs w:val="22"/>
        </w:rPr>
      </w:pPr>
    </w:p>
    <w:p w14:paraId="4E683303" w14:textId="007E0132" w:rsidR="00D94C51" w:rsidRPr="00455A29" w:rsidRDefault="00D94C51" w:rsidP="00D94C51">
      <w:pPr>
        <w:numPr>
          <w:ilvl w:val="0"/>
          <w:numId w:val="31"/>
        </w:numPr>
        <w:ind w:left="425" w:hanging="425"/>
        <w:jc w:val="both"/>
        <w:rPr>
          <w:rFonts w:ascii="Arial" w:hAnsi="Arial" w:cs="Arial"/>
          <w:sz w:val="18"/>
          <w:szCs w:val="18"/>
        </w:rPr>
      </w:pPr>
      <w:r w:rsidRPr="009E02BB">
        <w:rPr>
          <w:rFonts w:ascii="Arial" w:hAnsi="Arial" w:cs="Arial"/>
          <w:b/>
          <w:sz w:val="18"/>
          <w:szCs w:val="18"/>
        </w:rPr>
        <w:lastRenderedPageBreak/>
        <w:t>di essere consapevole che l’atto di autorizzazione eventualmente rilasciato in esito alla presentazione della presente istanza costituisce esclusivamente il titolo ambientale necessario per poter procedere allo</w:t>
      </w:r>
      <w:r w:rsidR="007B5024">
        <w:rPr>
          <w:rFonts w:ascii="Arial" w:hAnsi="Arial" w:cs="Arial"/>
          <w:b/>
          <w:sz w:val="18"/>
          <w:szCs w:val="18"/>
        </w:rPr>
        <w:t xml:space="preserve"> scarico di acque reflue ex articolo</w:t>
      </w:r>
      <w:r w:rsidRPr="009E02BB">
        <w:rPr>
          <w:rFonts w:ascii="Arial" w:hAnsi="Arial" w:cs="Arial"/>
          <w:b/>
          <w:sz w:val="18"/>
          <w:szCs w:val="18"/>
        </w:rPr>
        <w:t xml:space="preserve"> 124 del </w:t>
      </w:r>
      <w:proofErr w:type="gramStart"/>
      <w:r w:rsidRPr="009E02BB">
        <w:rPr>
          <w:rFonts w:ascii="Arial" w:hAnsi="Arial" w:cs="Arial"/>
          <w:b/>
          <w:sz w:val="18"/>
          <w:szCs w:val="18"/>
        </w:rPr>
        <w:t>D.Lgs</w:t>
      </w:r>
      <w:proofErr w:type="gramEnd"/>
      <w:r w:rsidRPr="009E02BB">
        <w:rPr>
          <w:rFonts w:ascii="Arial" w:hAnsi="Arial" w:cs="Arial"/>
          <w:b/>
          <w:sz w:val="18"/>
          <w:szCs w:val="18"/>
        </w:rPr>
        <w:t>. 152/2006, per cui si fa salva ogni altra eventuale autorizzazione, concessione, benestare o nulla osta di competenza di altri Enti o quanto altro necessario previsto dalla normativa vigente, compresi eventuali titoli necessari per la realizzazione dell’impianto di trattamento dello scarico</w:t>
      </w:r>
      <w:r w:rsidR="009C47F9">
        <w:rPr>
          <w:rFonts w:ascii="Arial" w:hAnsi="Arial" w:cs="Arial"/>
          <w:b/>
          <w:sz w:val="18"/>
          <w:szCs w:val="18"/>
        </w:rPr>
        <w:t xml:space="preserve">, </w:t>
      </w:r>
      <w:r w:rsidR="009C47F9">
        <w:rPr>
          <w:rFonts w:ascii="Arial" w:hAnsi="Arial" w:cs="Arial"/>
          <w:b/>
          <w:sz w:val="18"/>
          <w:szCs w:val="18"/>
          <w:u w:val="single"/>
        </w:rPr>
        <w:t>concessioni demaniali, nulla osta idraulico</w:t>
      </w:r>
      <w:r w:rsidR="00455A29">
        <w:rPr>
          <w:rFonts w:ascii="Arial" w:hAnsi="Arial" w:cs="Arial"/>
          <w:b/>
          <w:sz w:val="18"/>
          <w:szCs w:val="18"/>
        </w:rPr>
        <w:t>;</w:t>
      </w:r>
    </w:p>
    <w:p w14:paraId="0E79CD7D" w14:textId="77777777" w:rsidR="00455A29" w:rsidRDefault="00455A29" w:rsidP="00CE7812">
      <w:pPr>
        <w:jc w:val="both"/>
        <w:rPr>
          <w:rFonts w:ascii="Arial" w:hAnsi="Arial" w:cs="Arial"/>
          <w:sz w:val="18"/>
          <w:szCs w:val="18"/>
        </w:rPr>
      </w:pPr>
    </w:p>
    <w:p w14:paraId="71CCEE41" w14:textId="77777777" w:rsidR="00CE7812" w:rsidRPr="00455A29" w:rsidRDefault="00CE7812" w:rsidP="00CE7812">
      <w:pPr>
        <w:jc w:val="both"/>
        <w:rPr>
          <w:rFonts w:ascii="Arial" w:hAnsi="Arial" w:cs="Arial"/>
          <w:sz w:val="18"/>
          <w:szCs w:val="18"/>
        </w:rPr>
      </w:pPr>
    </w:p>
    <w:p w14:paraId="5DDD1624" w14:textId="77777777" w:rsidR="00455A29" w:rsidRPr="00455A29" w:rsidRDefault="00455A29" w:rsidP="00D94C51">
      <w:pPr>
        <w:numPr>
          <w:ilvl w:val="0"/>
          <w:numId w:val="31"/>
        </w:numPr>
        <w:ind w:left="425" w:hanging="425"/>
        <w:jc w:val="both"/>
        <w:rPr>
          <w:rFonts w:ascii="Arial" w:hAnsi="Arial" w:cs="Arial"/>
          <w:sz w:val="18"/>
          <w:szCs w:val="18"/>
        </w:rPr>
      </w:pPr>
      <w:r w:rsidRPr="00455A29">
        <w:rPr>
          <w:rFonts w:ascii="Arial" w:eastAsia="Arial" w:hAnsi="Arial" w:cs="Arial"/>
          <w:bCs/>
          <w:color w:val="000000"/>
          <w:sz w:val="18"/>
          <w:szCs w:val="18"/>
        </w:rPr>
        <w:t xml:space="preserve">che </w:t>
      </w:r>
      <w:r w:rsidRPr="00455A29">
        <w:rPr>
          <w:rFonts w:ascii="Arial" w:hAnsi="Arial" w:cs="Arial"/>
          <w:sz w:val="18"/>
          <w:szCs w:val="18"/>
        </w:rPr>
        <w:t>il</w:t>
      </w:r>
      <w:r w:rsidRPr="00455A29">
        <w:rPr>
          <w:rFonts w:ascii="Arial" w:eastAsia="Verdana" w:hAnsi="Arial" w:cs="Arial"/>
          <w:sz w:val="18"/>
          <w:szCs w:val="18"/>
        </w:rPr>
        <w:t xml:space="preserve"> </w:t>
      </w:r>
      <w:r w:rsidRPr="00455A29">
        <w:rPr>
          <w:rFonts w:ascii="Arial" w:hAnsi="Arial" w:cs="Arial"/>
          <w:sz w:val="18"/>
          <w:szCs w:val="18"/>
        </w:rPr>
        <w:t>punto</w:t>
      </w:r>
      <w:r w:rsidRPr="00455A29">
        <w:rPr>
          <w:rFonts w:ascii="Arial" w:eastAsia="Verdana" w:hAnsi="Arial" w:cs="Arial"/>
          <w:sz w:val="18"/>
          <w:szCs w:val="18"/>
        </w:rPr>
        <w:t xml:space="preserve"> </w:t>
      </w:r>
      <w:r w:rsidRPr="00455A29">
        <w:rPr>
          <w:rFonts w:ascii="Arial" w:hAnsi="Arial" w:cs="Arial"/>
          <w:sz w:val="18"/>
          <w:szCs w:val="18"/>
        </w:rPr>
        <w:t>assunto</w:t>
      </w:r>
      <w:r w:rsidRPr="00455A29">
        <w:rPr>
          <w:rFonts w:ascii="Arial" w:eastAsia="Verdana" w:hAnsi="Arial" w:cs="Arial"/>
          <w:sz w:val="18"/>
          <w:szCs w:val="18"/>
        </w:rPr>
        <w:t xml:space="preserve"> </w:t>
      </w:r>
      <w:r w:rsidRPr="00455A29">
        <w:rPr>
          <w:rFonts w:ascii="Arial" w:hAnsi="Arial" w:cs="Arial"/>
          <w:sz w:val="18"/>
          <w:szCs w:val="18"/>
        </w:rPr>
        <w:t>per</w:t>
      </w:r>
      <w:r w:rsidRPr="00455A29">
        <w:rPr>
          <w:rFonts w:ascii="Arial" w:eastAsia="Verdana" w:hAnsi="Arial" w:cs="Arial"/>
          <w:sz w:val="18"/>
          <w:szCs w:val="18"/>
        </w:rPr>
        <w:t xml:space="preserve"> </w:t>
      </w:r>
      <w:r w:rsidRPr="00455A29">
        <w:rPr>
          <w:rFonts w:ascii="Arial" w:hAnsi="Arial" w:cs="Arial"/>
          <w:sz w:val="18"/>
          <w:szCs w:val="18"/>
        </w:rPr>
        <w:t>il</w:t>
      </w:r>
      <w:r w:rsidRPr="00455A29">
        <w:rPr>
          <w:rFonts w:ascii="Arial" w:eastAsia="Verdana" w:hAnsi="Arial" w:cs="Arial"/>
          <w:sz w:val="18"/>
          <w:szCs w:val="18"/>
        </w:rPr>
        <w:t xml:space="preserve"> </w:t>
      </w:r>
      <w:r w:rsidRPr="00455A29">
        <w:rPr>
          <w:rFonts w:ascii="Arial" w:hAnsi="Arial" w:cs="Arial"/>
          <w:sz w:val="18"/>
          <w:szCs w:val="18"/>
        </w:rPr>
        <w:t>controllo</w:t>
      </w:r>
      <w:r w:rsidRPr="00455A29">
        <w:rPr>
          <w:rFonts w:ascii="Arial" w:eastAsia="Verdana" w:hAnsi="Arial" w:cs="Arial"/>
          <w:sz w:val="18"/>
          <w:szCs w:val="18"/>
        </w:rPr>
        <w:t xml:space="preserve"> </w:t>
      </w:r>
      <w:r w:rsidRPr="00455A29">
        <w:rPr>
          <w:rFonts w:ascii="Arial" w:hAnsi="Arial" w:cs="Arial"/>
          <w:sz w:val="18"/>
          <w:szCs w:val="18"/>
        </w:rPr>
        <w:t>dello</w:t>
      </w:r>
      <w:r w:rsidRPr="00455A29">
        <w:rPr>
          <w:rFonts w:ascii="Arial" w:eastAsia="Verdana" w:hAnsi="Arial" w:cs="Arial"/>
          <w:sz w:val="18"/>
          <w:szCs w:val="18"/>
        </w:rPr>
        <w:t xml:space="preserve"> </w:t>
      </w:r>
      <w:r w:rsidRPr="00455A29">
        <w:rPr>
          <w:rFonts w:ascii="Arial" w:hAnsi="Arial" w:cs="Arial"/>
          <w:sz w:val="18"/>
          <w:szCs w:val="18"/>
        </w:rPr>
        <w:t>scarico</w:t>
      </w:r>
      <w:r w:rsidRPr="00455A29">
        <w:rPr>
          <w:rFonts w:ascii="Arial" w:eastAsia="Verdana" w:hAnsi="Arial" w:cs="Arial"/>
          <w:sz w:val="18"/>
          <w:szCs w:val="18"/>
        </w:rPr>
        <w:t xml:space="preserve"> </w:t>
      </w:r>
      <w:r w:rsidRPr="00455A29">
        <w:rPr>
          <w:rFonts w:ascii="Arial" w:hAnsi="Arial" w:cs="Arial"/>
          <w:sz w:val="18"/>
          <w:szCs w:val="18"/>
        </w:rPr>
        <w:t>è</w:t>
      </w:r>
      <w:r w:rsidRPr="00455A29">
        <w:rPr>
          <w:rFonts w:ascii="Arial" w:eastAsia="Verdana" w:hAnsi="Arial" w:cs="Arial"/>
          <w:sz w:val="18"/>
          <w:szCs w:val="18"/>
        </w:rPr>
        <w:t xml:space="preserve"> </w:t>
      </w:r>
      <w:r w:rsidRPr="00455A29">
        <w:rPr>
          <w:rFonts w:ascii="Arial" w:hAnsi="Arial" w:cs="Arial"/>
          <w:sz w:val="18"/>
          <w:szCs w:val="18"/>
        </w:rPr>
        <w:t>reso</w:t>
      </w:r>
      <w:r w:rsidRPr="00455A29">
        <w:rPr>
          <w:rFonts w:ascii="Arial" w:eastAsia="Verdana" w:hAnsi="Arial" w:cs="Arial"/>
          <w:sz w:val="18"/>
          <w:szCs w:val="18"/>
        </w:rPr>
        <w:t xml:space="preserve"> </w:t>
      </w:r>
      <w:r w:rsidRPr="00455A29">
        <w:rPr>
          <w:rFonts w:ascii="Arial" w:hAnsi="Arial" w:cs="Arial"/>
          <w:sz w:val="18"/>
          <w:szCs w:val="18"/>
        </w:rPr>
        <w:t>agibile</w:t>
      </w:r>
      <w:r w:rsidRPr="00455A29">
        <w:rPr>
          <w:rFonts w:ascii="Arial" w:eastAsia="Verdana" w:hAnsi="Arial" w:cs="Arial"/>
          <w:sz w:val="18"/>
          <w:szCs w:val="18"/>
        </w:rPr>
        <w:t xml:space="preserve"> </w:t>
      </w:r>
      <w:r w:rsidRPr="00455A29">
        <w:rPr>
          <w:rFonts w:ascii="Arial" w:hAnsi="Arial" w:cs="Arial"/>
          <w:sz w:val="18"/>
          <w:szCs w:val="18"/>
        </w:rPr>
        <w:t>ed</w:t>
      </w:r>
      <w:r w:rsidRPr="00455A29">
        <w:rPr>
          <w:rFonts w:ascii="Arial" w:eastAsia="Verdana" w:hAnsi="Arial" w:cs="Arial"/>
          <w:sz w:val="18"/>
          <w:szCs w:val="18"/>
        </w:rPr>
        <w:t xml:space="preserve"> </w:t>
      </w:r>
      <w:r w:rsidRPr="00455A29">
        <w:rPr>
          <w:rFonts w:ascii="Arial" w:hAnsi="Arial" w:cs="Arial"/>
          <w:sz w:val="18"/>
          <w:szCs w:val="18"/>
        </w:rPr>
        <w:t>accessibile</w:t>
      </w:r>
      <w:r w:rsidRPr="00455A29">
        <w:rPr>
          <w:rFonts w:ascii="Arial" w:eastAsia="Verdana" w:hAnsi="Arial" w:cs="Arial"/>
          <w:sz w:val="18"/>
          <w:szCs w:val="18"/>
        </w:rPr>
        <w:t xml:space="preserve"> </w:t>
      </w:r>
      <w:r w:rsidRPr="00455A29">
        <w:rPr>
          <w:rFonts w:ascii="Arial" w:hAnsi="Arial" w:cs="Arial"/>
          <w:sz w:val="18"/>
          <w:szCs w:val="18"/>
        </w:rPr>
        <w:t>per</w:t>
      </w:r>
      <w:r w:rsidRPr="00455A29">
        <w:rPr>
          <w:rFonts w:ascii="Arial" w:eastAsia="Verdana" w:hAnsi="Arial" w:cs="Arial"/>
          <w:sz w:val="18"/>
          <w:szCs w:val="18"/>
        </w:rPr>
        <w:t xml:space="preserve"> </w:t>
      </w:r>
      <w:r w:rsidRPr="00455A29">
        <w:rPr>
          <w:rFonts w:ascii="Arial" w:hAnsi="Arial" w:cs="Arial"/>
          <w:sz w:val="18"/>
          <w:szCs w:val="18"/>
        </w:rPr>
        <w:t>il</w:t>
      </w:r>
      <w:r w:rsidRPr="00455A29">
        <w:rPr>
          <w:rFonts w:ascii="Arial" w:eastAsia="Verdana" w:hAnsi="Arial" w:cs="Arial"/>
          <w:sz w:val="18"/>
          <w:szCs w:val="18"/>
        </w:rPr>
        <w:t xml:space="preserve"> </w:t>
      </w:r>
      <w:r w:rsidRPr="00455A29">
        <w:rPr>
          <w:rFonts w:ascii="Arial" w:hAnsi="Arial" w:cs="Arial"/>
          <w:sz w:val="18"/>
          <w:szCs w:val="18"/>
        </w:rPr>
        <w:t>campionamento</w:t>
      </w:r>
      <w:r w:rsidRPr="00455A29">
        <w:rPr>
          <w:rFonts w:ascii="Arial" w:eastAsia="Verdana" w:hAnsi="Arial" w:cs="Arial"/>
          <w:sz w:val="18"/>
          <w:szCs w:val="18"/>
        </w:rPr>
        <w:t xml:space="preserve"> </w:t>
      </w:r>
      <w:r w:rsidRPr="00455A29">
        <w:rPr>
          <w:rFonts w:ascii="Arial" w:hAnsi="Arial" w:cs="Arial"/>
          <w:sz w:val="18"/>
          <w:szCs w:val="18"/>
        </w:rPr>
        <w:t>da</w:t>
      </w:r>
      <w:r w:rsidRPr="00455A29">
        <w:rPr>
          <w:rFonts w:ascii="Arial" w:eastAsia="Verdana" w:hAnsi="Arial" w:cs="Arial"/>
          <w:sz w:val="18"/>
          <w:szCs w:val="18"/>
        </w:rPr>
        <w:t xml:space="preserve"> </w:t>
      </w:r>
      <w:r w:rsidRPr="00455A29">
        <w:rPr>
          <w:rFonts w:ascii="Arial" w:hAnsi="Arial" w:cs="Arial"/>
          <w:sz w:val="18"/>
          <w:szCs w:val="18"/>
        </w:rPr>
        <w:t>parte</w:t>
      </w:r>
      <w:r w:rsidRPr="00455A29">
        <w:rPr>
          <w:rFonts w:ascii="Arial" w:eastAsia="Verdana" w:hAnsi="Arial" w:cs="Arial"/>
          <w:sz w:val="18"/>
          <w:szCs w:val="18"/>
        </w:rPr>
        <w:t xml:space="preserve"> </w:t>
      </w:r>
      <w:r w:rsidRPr="00455A29">
        <w:rPr>
          <w:rFonts w:ascii="Arial" w:hAnsi="Arial" w:cs="Arial"/>
          <w:sz w:val="18"/>
          <w:szCs w:val="18"/>
        </w:rPr>
        <w:t>dell'Autorità</w:t>
      </w:r>
      <w:r w:rsidRPr="00455A29">
        <w:rPr>
          <w:rFonts w:ascii="Arial" w:eastAsia="Verdana" w:hAnsi="Arial" w:cs="Arial"/>
          <w:sz w:val="18"/>
          <w:szCs w:val="18"/>
        </w:rPr>
        <w:t xml:space="preserve"> </w:t>
      </w:r>
      <w:r w:rsidRPr="00455A29">
        <w:rPr>
          <w:rFonts w:ascii="Arial" w:hAnsi="Arial" w:cs="Arial"/>
          <w:sz w:val="18"/>
          <w:szCs w:val="18"/>
        </w:rPr>
        <w:t>competente</w:t>
      </w:r>
      <w:r w:rsidRPr="00455A29">
        <w:rPr>
          <w:rFonts w:ascii="Arial" w:eastAsia="Verdana" w:hAnsi="Arial" w:cs="Arial"/>
          <w:sz w:val="18"/>
          <w:szCs w:val="18"/>
        </w:rPr>
        <w:t xml:space="preserve"> </w:t>
      </w:r>
      <w:r w:rsidRPr="00455A29">
        <w:rPr>
          <w:rFonts w:ascii="Arial" w:hAnsi="Arial" w:cs="Arial"/>
          <w:sz w:val="18"/>
          <w:szCs w:val="18"/>
        </w:rPr>
        <w:t>per</w:t>
      </w:r>
      <w:r w:rsidRPr="00455A29">
        <w:rPr>
          <w:rFonts w:ascii="Arial" w:eastAsia="Verdana" w:hAnsi="Arial" w:cs="Arial"/>
          <w:sz w:val="18"/>
          <w:szCs w:val="18"/>
        </w:rPr>
        <w:t xml:space="preserve"> </w:t>
      </w:r>
      <w:r w:rsidRPr="00455A29">
        <w:rPr>
          <w:rFonts w:ascii="Arial" w:hAnsi="Arial" w:cs="Arial"/>
          <w:sz w:val="18"/>
          <w:szCs w:val="18"/>
        </w:rPr>
        <w:t>il</w:t>
      </w:r>
      <w:r w:rsidRPr="00455A29">
        <w:rPr>
          <w:rFonts w:ascii="Arial" w:eastAsia="Verdana" w:hAnsi="Arial" w:cs="Arial"/>
          <w:sz w:val="18"/>
          <w:szCs w:val="18"/>
        </w:rPr>
        <w:t xml:space="preserve"> </w:t>
      </w:r>
      <w:r w:rsidRPr="00455A29">
        <w:rPr>
          <w:rFonts w:ascii="Arial" w:hAnsi="Arial" w:cs="Arial"/>
          <w:sz w:val="18"/>
          <w:szCs w:val="18"/>
        </w:rPr>
        <w:t>controllo</w:t>
      </w:r>
      <w:r w:rsidRPr="00455A29">
        <w:rPr>
          <w:rFonts w:ascii="Arial" w:eastAsia="Verdana" w:hAnsi="Arial" w:cs="Arial"/>
          <w:sz w:val="18"/>
          <w:szCs w:val="18"/>
        </w:rPr>
        <w:t xml:space="preserve"> </w:t>
      </w:r>
      <w:r w:rsidRPr="00455A29">
        <w:rPr>
          <w:rFonts w:ascii="Arial" w:hAnsi="Arial" w:cs="Arial"/>
          <w:sz w:val="18"/>
          <w:szCs w:val="18"/>
        </w:rPr>
        <w:t>e</w:t>
      </w:r>
      <w:r w:rsidRPr="00455A29">
        <w:rPr>
          <w:rFonts w:ascii="Arial" w:eastAsia="Verdana" w:hAnsi="Arial" w:cs="Arial"/>
          <w:sz w:val="18"/>
          <w:szCs w:val="18"/>
        </w:rPr>
        <w:t xml:space="preserve"> </w:t>
      </w:r>
      <w:r w:rsidRPr="00455A29">
        <w:rPr>
          <w:rFonts w:ascii="Arial" w:hAnsi="Arial" w:cs="Arial"/>
          <w:sz w:val="18"/>
          <w:szCs w:val="18"/>
        </w:rPr>
        <w:t>che</w:t>
      </w:r>
      <w:r w:rsidRPr="00455A29">
        <w:rPr>
          <w:rFonts w:ascii="Arial" w:eastAsia="Verdana" w:hAnsi="Arial" w:cs="Arial"/>
          <w:sz w:val="18"/>
          <w:szCs w:val="18"/>
        </w:rPr>
        <w:t xml:space="preserve"> </w:t>
      </w:r>
      <w:r w:rsidRPr="00455A29">
        <w:rPr>
          <w:rFonts w:ascii="Arial" w:hAnsi="Arial" w:cs="Arial"/>
          <w:sz w:val="18"/>
          <w:szCs w:val="18"/>
        </w:rPr>
        <w:t>i</w:t>
      </w:r>
      <w:r w:rsidRPr="00455A29">
        <w:rPr>
          <w:rFonts w:ascii="Arial" w:eastAsia="Verdana" w:hAnsi="Arial" w:cs="Arial"/>
          <w:sz w:val="18"/>
          <w:szCs w:val="18"/>
        </w:rPr>
        <w:t xml:space="preserve"> </w:t>
      </w:r>
      <w:r w:rsidRPr="00455A29">
        <w:rPr>
          <w:rFonts w:ascii="Arial" w:hAnsi="Arial" w:cs="Arial"/>
          <w:sz w:val="18"/>
          <w:szCs w:val="18"/>
        </w:rPr>
        <w:t>limiti</w:t>
      </w:r>
      <w:r w:rsidRPr="00455A29">
        <w:rPr>
          <w:rFonts w:ascii="Arial" w:eastAsia="Verdana" w:hAnsi="Arial" w:cs="Arial"/>
          <w:sz w:val="18"/>
          <w:szCs w:val="18"/>
        </w:rPr>
        <w:t xml:space="preserve"> </w:t>
      </w:r>
      <w:r w:rsidRPr="00455A29">
        <w:rPr>
          <w:rFonts w:ascii="Arial" w:hAnsi="Arial" w:cs="Arial"/>
          <w:sz w:val="18"/>
          <w:szCs w:val="18"/>
        </w:rPr>
        <w:t>di</w:t>
      </w:r>
      <w:r w:rsidRPr="00455A29">
        <w:rPr>
          <w:rFonts w:ascii="Arial" w:eastAsia="Verdana" w:hAnsi="Arial" w:cs="Arial"/>
          <w:sz w:val="18"/>
          <w:szCs w:val="18"/>
        </w:rPr>
        <w:t xml:space="preserve"> </w:t>
      </w:r>
      <w:r w:rsidRPr="00455A29">
        <w:rPr>
          <w:rFonts w:ascii="Arial" w:hAnsi="Arial" w:cs="Arial"/>
          <w:sz w:val="18"/>
          <w:szCs w:val="18"/>
        </w:rPr>
        <w:t>accettabilità</w:t>
      </w:r>
      <w:r w:rsidRPr="00455A29">
        <w:rPr>
          <w:rFonts w:ascii="Arial" w:eastAsia="Verdana" w:hAnsi="Arial" w:cs="Arial"/>
          <w:sz w:val="18"/>
          <w:szCs w:val="18"/>
        </w:rPr>
        <w:t xml:space="preserve"> </w:t>
      </w:r>
      <w:r w:rsidRPr="00455A29">
        <w:rPr>
          <w:rFonts w:ascii="Arial" w:hAnsi="Arial" w:cs="Arial"/>
          <w:sz w:val="18"/>
          <w:szCs w:val="18"/>
        </w:rPr>
        <w:t>non</w:t>
      </w:r>
      <w:r w:rsidRPr="00455A29">
        <w:rPr>
          <w:rFonts w:ascii="Arial" w:eastAsia="Verdana" w:hAnsi="Arial" w:cs="Arial"/>
          <w:sz w:val="18"/>
          <w:szCs w:val="18"/>
        </w:rPr>
        <w:t xml:space="preserve"> </w:t>
      </w:r>
      <w:r w:rsidRPr="00455A29">
        <w:rPr>
          <w:rFonts w:ascii="Arial" w:hAnsi="Arial" w:cs="Arial"/>
          <w:sz w:val="18"/>
          <w:szCs w:val="18"/>
        </w:rPr>
        <w:t>sono</w:t>
      </w:r>
      <w:r w:rsidRPr="00455A29">
        <w:rPr>
          <w:rFonts w:ascii="Arial" w:eastAsia="Verdana" w:hAnsi="Arial" w:cs="Arial"/>
          <w:sz w:val="18"/>
          <w:szCs w:val="18"/>
        </w:rPr>
        <w:t xml:space="preserve"> </w:t>
      </w:r>
      <w:r w:rsidRPr="00455A29">
        <w:rPr>
          <w:rFonts w:ascii="Arial" w:hAnsi="Arial" w:cs="Arial"/>
          <w:sz w:val="18"/>
          <w:szCs w:val="18"/>
        </w:rPr>
        <w:t>conseguiti</w:t>
      </w:r>
      <w:r w:rsidRPr="00455A29">
        <w:rPr>
          <w:rFonts w:ascii="Arial" w:eastAsia="Verdana" w:hAnsi="Arial" w:cs="Arial"/>
          <w:sz w:val="18"/>
          <w:szCs w:val="18"/>
        </w:rPr>
        <w:t xml:space="preserve"> </w:t>
      </w:r>
      <w:r w:rsidRPr="00455A29">
        <w:rPr>
          <w:rFonts w:ascii="Arial" w:hAnsi="Arial" w:cs="Arial"/>
          <w:sz w:val="18"/>
          <w:szCs w:val="18"/>
        </w:rPr>
        <w:t>mediate</w:t>
      </w:r>
      <w:r w:rsidRPr="00455A29">
        <w:rPr>
          <w:rFonts w:ascii="Arial" w:eastAsia="Verdana" w:hAnsi="Arial" w:cs="Arial"/>
          <w:sz w:val="18"/>
          <w:szCs w:val="18"/>
        </w:rPr>
        <w:t xml:space="preserve"> </w:t>
      </w:r>
      <w:r w:rsidRPr="00455A29">
        <w:rPr>
          <w:rFonts w:ascii="Arial" w:hAnsi="Arial" w:cs="Arial"/>
          <w:sz w:val="18"/>
          <w:szCs w:val="18"/>
        </w:rPr>
        <w:t>diluizione</w:t>
      </w:r>
      <w:r w:rsidRPr="00455A29">
        <w:rPr>
          <w:rFonts w:ascii="Arial" w:eastAsia="Verdana" w:hAnsi="Arial" w:cs="Arial"/>
          <w:sz w:val="18"/>
          <w:szCs w:val="18"/>
        </w:rPr>
        <w:t xml:space="preserve"> </w:t>
      </w:r>
      <w:r w:rsidRPr="00455A29">
        <w:rPr>
          <w:rFonts w:ascii="Arial" w:hAnsi="Arial" w:cs="Arial"/>
          <w:sz w:val="18"/>
          <w:szCs w:val="18"/>
        </w:rPr>
        <w:t>con</w:t>
      </w:r>
      <w:r w:rsidRPr="00455A29">
        <w:rPr>
          <w:rFonts w:ascii="Arial" w:eastAsia="Verdana" w:hAnsi="Arial" w:cs="Arial"/>
          <w:sz w:val="18"/>
          <w:szCs w:val="18"/>
        </w:rPr>
        <w:t xml:space="preserve"> </w:t>
      </w:r>
      <w:r w:rsidRPr="00455A29">
        <w:rPr>
          <w:rFonts w:ascii="Arial" w:hAnsi="Arial" w:cs="Arial"/>
          <w:sz w:val="18"/>
          <w:szCs w:val="18"/>
        </w:rPr>
        <w:t>acque</w:t>
      </w:r>
      <w:r w:rsidRPr="00455A29">
        <w:rPr>
          <w:rFonts w:ascii="Arial" w:eastAsia="Verdana" w:hAnsi="Arial" w:cs="Arial"/>
          <w:sz w:val="18"/>
          <w:szCs w:val="18"/>
        </w:rPr>
        <w:t xml:space="preserve"> </w:t>
      </w:r>
      <w:r w:rsidRPr="00455A29">
        <w:rPr>
          <w:rFonts w:ascii="Arial" w:hAnsi="Arial" w:cs="Arial"/>
          <w:sz w:val="18"/>
          <w:szCs w:val="18"/>
        </w:rPr>
        <w:t>prelevate</w:t>
      </w:r>
      <w:r w:rsidRPr="00455A29">
        <w:rPr>
          <w:rFonts w:ascii="Arial" w:eastAsia="Verdana" w:hAnsi="Arial" w:cs="Arial"/>
          <w:sz w:val="18"/>
          <w:szCs w:val="18"/>
        </w:rPr>
        <w:t xml:space="preserve"> </w:t>
      </w:r>
      <w:r w:rsidRPr="00455A29">
        <w:rPr>
          <w:rFonts w:ascii="Arial" w:hAnsi="Arial" w:cs="Arial"/>
          <w:sz w:val="18"/>
          <w:szCs w:val="18"/>
        </w:rPr>
        <w:t>esclusivamente</w:t>
      </w:r>
      <w:r w:rsidRPr="00455A29">
        <w:rPr>
          <w:rFonts w:ascii="Arial" w:eastAsia="Verdana" w:hAnsi="Arial" w:cs="Arial"/>
          <w:sz w:val="18"/>
          <w:szCs w:val="18"/>
        </w:rPr>
        <w:t xml:space="preserve"> </w:t>
      </w:r>
      <w:r w:rsidRPr="00455A29">
        <w:rPr>
          <w:rFonts w:ascii="Arial" w:hAnsi="Arial" w:cs="Arial"/>
          <w:sz w:val="18"/>
          <w:szCs w:val="18"/>
        </w:rPr>
        <w:t>allo</w:t>
      </w:r>
      <w:r w:rsidRPr="00455A29">
        <w:rPr>
          <w:rFonts w:ascii="Arial" w:eastAsia="Verdana" w:hAnsi="Arial" w:cs="Arial"/>
          <w:sz w:val="18"/>
          <w:szCs w:val="18"/>
        </w:rPr>
        <w:t xml:space="preserve"> </w:t>
      </w:r>
      <w:r w:rsidRPr="00455A29">
        <w:rPr>
          <w:rFonts w:ascii="Arial" w:hAnsi="Arial" w:cs="Arial"/>
          <w:sz w:val="18"/>
          <w:szCs w:val="18"/>
        </w:rPr>
        <w:t>scopo</w:t>
      </w:r>
      <w:r>
        <w:rPr>
          <w:rFonts w:ascii="Arial" w:hAnsi="Arial" w:cs="Arial"/>
          <w:sz w:val="18"/>
          <w:szCs w:val="18"/>
        </w:rPr>
        <w:t>.</w:t>
      </w:r>
    </w:p>
    <w:p w14:paraId="05A75DE4" w14:textId="77777777" w:rsidR="00D94C51" w:rsidRDefault="00D94C51" w:rsidP="00D94C51">
      <w:pPr>
        <w:spacing w:line="300" w:lineRule="exact"/>
        <w:ind w:right="426"/>
        <w:jc w:val="both"/>
        <w:rPr>
          <w:rFonts w:ascii="Arial" w:hAnsi="Arial" w:cs="Arial"/>
          <w:sz w:val="18"/>
          <w:szCs w:val="18"/>
        </w:rPr>
      </w:pPr>
    </w:p>
    <w:p w14:paraId="00C99C25" w14:textId="77777777" w:rsidR="00D94C51" w:rsidRPr="008E1D72" w:rsidRDefault="00D94C51" w:rsidP="00D94C51">
      <w:pPr>
        <w:spacing w:line="300" w:lineRule="exact"/>
        <w:ind w:right="426"/>
        <w:jc w:val="both"/>
        <w:rPr>
          <w:rFonts w:ascii="Arial" w:hAnsi="Arial" w:cs="Arial"/>
          <w:sz w:val="18"/>
          <w:szCs w:val="18"/>
        </w:rPr>
      </w:pPr>
      <w:r w:rsidRPr="008E1D72">
        <w:rPr>
          <w:rFonts w:ascii="Arial" w:hAnsi="Arial" w:cs="Arial"/>
          <w:sz w:val="18"/>
          <w:szCs w:val="18"/>
        </w:rPr>
        <w:t>-----------------------------------------------------------</w:t>
      </w:r>
    </w:p>
    <w:p w14:paraId="5177E047" w14:textId="77777777" w:rsidR="00D94C51" w:rsidRPr="008E1D72" w:rsidRDefault="00D94C51" w:rsidP="00D94C51">
      <w:pPr>
        <w:spacing w:line="300" w:lineRule="exact"/>
        <w:ind w:right="-1"/>
        <w:jc w:val="both"/>
        <w:rPr>
          <w:rFonts w:ascii="Arial" w:hAnsi="Arial" w:cs="Arial"/>
          <w:b/>
          <w:sz w:val="18"/>
          <w:szCs w:val="18"/>
          <w:u w:val="single"/>
        </w:rPr>
      </w:pPr>
      <w:r w:rsidRPr="008E1D72">
        <w:rPr>
          <w:rFonts w:ascii="Arial" w:hAnsi="Arial" w:cs="Arial"/>
          <w:b/>
          <w:sz w:val="18"/>
          <w:szCs w:val="18"/>
          <w:u w:val="single"/>
        </w:rPr>
        <w:t>Si</w:t>
      </w:r>
      <w:r w:rsidRPr="008E1D72">
        <w:rPr>
          <w:rFonts w:ascii="Arial" w:eastAsia="Verdana" w:hAnsi="Arial" w:cs="Arial"/>
          <w:b/>
          <w:sz w:val="18"/>
          <w:szCs w:val="18"/>
          <w:u w:val="single"/>
        </w:rPr>
        <w:t xml:space="preserve"> </w:t>
      </w:r>
      <w:r w:rsidRPr="008E1D72">
        <w:rPr>
          <w:rFonts w:ascii="Arial" w:hAnsi="Arial" w:cs="Arial"/>
          <w:b/>
          <w:sz w:val="18"/>
          <w:szCs w:val="18"/>
          <w:u w:val="single"/>
        </w:rPr>
        <w:t>allega</w:t>
      </w:r>
      <w:r w:rsidRPr="008E1D72">
        <w:rPr>
          <w:rFonts w:ascii="Arial" w:eastAsia="Verdana" w:hAnsi="Arial" w:cs="Arial"/>
          <w:b/>
          <w:sz w:val="18"/>
          <w:szCs w:val="18"/>
          <w:u w:val="single"/>
        </w:rPr>
        <w:t xml:space="preserve"> </w:t>
      </w:r>
      <w:r w:rsidRPr="008E1D72">
        <w:rPr>
          <w:rFonts w:ascii="Arial" w:hAnsi="Arial" w:cs="Arial"/>
          <w:b/>
          <w:sz w:val="18"/>
          <w:szCs w:val="18"/>
          <w:u w:val="single"/>
        </w:rPr>
        <w:t>la</w:t>
      </w:r>
      <w:r w:rsidRPr="008E1D72">
        <w:rPr>
          <w:rFonts w:ascii="Arial" w:eastAsia="Verdana" w:hAnsi="Arial" w:cs="Arial"/>
          <w:b/>
          <w:sz w:val="18"/>
          <w:szCs w:val="18"/>
          <w:u w:val="single"/>
        </w:rPr>
        <w:t xml:space="preserve"> </w:t>
      </w:r>
      <w:r w:rsidRPr="008E1D72">
        <w:rPr>
          <w:rFonts w:ascii="Arial" w:hAnsi="Arial" w:cs="Arial"/>
          <w:b/>
          <w:sz w:val="18"/>
          <w:szCs w:val="18"/>
          <w:u w:val="single"/>
        </w:rPr>
        <w:t>documentazione</w:t>
      </w:r>
      <w:r w:rsidRPr="008E1D72">
        <w:rPr>
          <w:rFonts w:ascii="Arial" w:eastAsia="Verdana" w:hAnsi="Arial" w:cs="Arial"/>
          <w:b/>
          <w:sz w:val="18"/>
          <w:szCs w:val="18"/>
          <w:u w:val="single"/>
        </w:rPr>
        <w:t xml:space="preserve"> </w:t>
      </w:r>
      <w:r w:rsidRPr="008E1D72">
        <w:rPr>
          <w:rFonts w:ascii="Arial" w:hAnsi="Arial" w:cs="Arial"/>
          <w:b/>
          <w:sz w:val="18"/>
          <w:szCs w:val="18"/>
          <w:u w:val="single"/>
        </w:rPr>
        <w:t>richiesta.</w:t>
      </w:r>
    </w:p>
    <w:p w14:paraId="7EE3DD68" w14:textId="77777777" w:rsidR="00D94C51" w:rsidRDefault="00D94C51" w:rsidP="00D94C51">
      <w:pPr>
        <w:spacing w:line="300" w:lineRule="exact"/>
        <w:ind w:right="-1"/>
        <w:jc w:val="both"/>
        <w:rPr>
          <w:rFonts w:ascii="Verdana" w:hAnsi="Verdana" w:cs="Verdana"/>
        </w:rPr>
      </w:pPr>
    </w:p>
    <w:p w14:paraId="06B1CD61" w14:textId="77777777" w:rsidR="00D94C51" w:rsidRDefault="00D94C51" w:rsidP="00D94C51">
      <w:pPr>
        <w:spacing w:line="300" w:lineRule="exact"/>
        <w:ind w:right="-1"/>
        <w:jc w:val="both"/>
        <w:rPr>
          <w:rFonts w:ascii="Verdana" w:hAnsi="Verdana" w:cs="Verdana"/>
        </w:rPr>
      </w:pPr>
    </w:p>
    <w:p w14:paraId="6E20B99C" w14:textId="77777777" w:rsidR="00D94C51" w:rsidRPr="008E1D72" w:rsidRDefault="00D94C51" w:rsidP="00D94C51">
      <w:pPr>
        <w:spacing w:line="300" w:lineRule="exact"/>
        <w:ind w:right="-1"/>
        <w:jc w:val="both"/>
        <w:rPr>
          <w:rFonts w:ascii="Verdana" w:hAnsi="Verdana" w:cs="Verdana"/>
        </w:rPr>
      </w:pPr>
    </w:p>
    <w:tbl>
      <w:tblPr>
        <w:tblW w:w="0" w:type="auto"/>
        <w:tblLayout w:type="fixed"/>
        <w:tblCellMar>
          <w:left w:w="70" w:type="dxa"/>
          <w:right w:w="70" w:type="dxa"/>
        </w:tblCellMar>
        <w:tblLook w:val="0000" w:firstRow="0" w:lastRow="0" w:firstColumn="0" w:lastColumn="0" w:noHBand="0" w:noVBand="0"/>
      </w:tblPr>
      <w:tblGrid>
        <w:gridCol w:w="2055"/>
        <w:gridCol w:w="160"/>
        <w:gridCol w:w="1220"/>
        <w:gridCol w:w="499"/>
        <w:gridCol w:w="1701"/>
        <w:gridCol w:w="3925"/>
      </w:tblGrid>
      <w:tr w:rsidR="00D94C51" w14:paraId="4F3ABA3D" w14:textId="77777777" w:rsidTr="007B1EAD">
        <w:tc>
          <w:tcPr>
            <w:tcW w:w="2055" w:type="dxa"/>
            <w:tcBorders>
              <w:bottom w:val="single" w:sz="4" w:space="0" w:color="000000"/>
            </w:tcBorders>
            <w:shd w:val="clear" w:color="auto" w:fill="auto"/>
          </w:tcPr>
          <w:p w14:paraId="787D786D" w14:textId="77777777" w:rsidR="00D94C51" w:rsidRDefault="00D94C51" w:rsidP="007B1EAD">
            <w:pPr>
              <w:snapToGrid w:val="0"/>
              <w:ind w:right="-1"/>
            </w:pPr>
          </w:p>
        </w:tc>
        <w:tc>
          <w:tcPr>
            <w:tcW w:w="160" w:type="dxa"/>
            <w:shd w:val="clear" w:color="auto" w:fill="auto"/>
          </w:tcPr>
          <w:p w14:paraId="0081D707" w14:textId="77777777" w:rsidR="00D94C51" w:rsidRDefault="00D94C51" w:rsidP="007B1EAD">
            <w:pPr>
              <w:snapToGrid w:val="0"/>
              <w:ind w:right="-1"/>
              <w:rPr>
                <w:rFonts w:ascii="Arial" w:hAnsi="Arial" w:cs="Arial"/>
              </w:rPr>
            </w:pPr>
          </w:p>
        </w:tc>
        <w:tc>
          <w:tcPr>
            <w:tcW w:w="1719" w:type="dxa"/>
            <w:gridSpan w:val="2"/>
            <w:tcBorders>
              <w:bottom w:val="single" w:sz="4" w:space="0" w:color="000000"/>
            </w:tcBorders>
            <w:shd w:val="clear" w:color="auto" w:fill="auto"/>
          </w:tcPr>
          <w:p w14:paraId="1022CA8A" w14:textId="77777777" w:rsidR="00D94C51" w:rsidRDefault="00D94C51" w:rsidP="007B1EAD">
            <w:pPr>
              <w:snapToGrid w:val="0"/>
              <w:ind w:right="-1"/>
            </w:pPr>
          </w:p>
        </w:tc>
        <w:tc>
          <w:tcPr>
            <w:tcW w:w="1701" w:type="dxa"/>
            <w:shd w:val="clear" w:color="auto" w:fill="auto"/>
          </w:tcPr>
          <w:p w14:paraId="21C0BCF1" w14:textId="77777777" w:rsidR="00D94C51" w:rsidRDefault="00D94C51" w:rsidP="007B1EAD">
            <w:pPr>
              <w:snapToGrid w:val="0"/>
              <w:ind w:right="-1"/>
            </w:pPr>
          </w:p>
        </w:tc>
        <w:tc>
          <w:tcPr>
            <w:tcW w:w="3925" w:type="dxa"/>
            <w:shd w:val="clear" w:color="auto" w:fill="auto"/>
          </w:tcPr>
          <w:p w14:paraId="7A1D405A" w14:textId="77777777" w:rsidR="00D94C51" w:rsidRDefault="00D94C51" w:rsidP="007B1EAD">
            <w:pPr>
              <w:ind w:right="-1"/>
              <w:jc w:val="center"/>
              <w:rPr>
                <w:i/>
                <w:iCs/>
              </w:rPr>
            </w:pPr>
            <w:r>
              <w:rPr>
                <w:b/>
              </w:rPr>
              <w:t>FIRMA del titolare dell’attività da cui origina lo scarico</w:t>
            </w:r>
          </w:p>
        </w:tc>
      </w:tr>
      <w:tr w:rsidR="00D94C51" w14:paraId="205AD6AE" w14:textId="77777777" w:rsidTr="007B1EAD">
        <w:tc>
          <w:tcPr>
            <w:tcW w:w="2055" w:type="dxa"/>
            <w:tcBorders>
              <w:top w:val="single" w:sz="4" w:space="0" w:color="000000"/>
            </w:tcBorders>
            <w:shd w:val="clear" w:color="auto" w:fill="auto"/>
          </w:tcPr>
          <w:p w14:paraId="1B0789DC" w14:textId="77777777" w:rsidR="00D94C51" w:rsidRDefault="00D94C51" w:rsidP="007B1EAD">
            <w:pPr>
              <w:ind w:right="-1"/>
              <w:rPr>
                <w:i/>
                <w:iCs/>
              </w:rPr>
            </w:pPr>
            <w:r>
              <w:rPr>
                <w:i/>
                <w:iCs/>
              </w:rPr>
              <w:t>(luogo)</w:t>
            </w:r>
          </w:p>
        </w:tc>
        <w:tc>
          <w:tcPr>
            <w:tcW w:w="160" w:type="dxa"/>
            <w:shd w:val="clear" w:color="auto" w:fill="auto"/>
          </w:tcPr>
          <w:p w14:paraId="0B406C48" w14:textId="77777777" w:rsidR="00D94C51" w:rsidRDefault="00D94C51" w:rsidP="007B1EAD">
            <w:pPr>
              <w:snapToGrid w:val="0"/>
              <w:ind w:right="-1"/>
              <w:rPr>
                <w:i/>
                <w:iCs/>
              </w:rPr>
            </w:pPr>
          </w:p>
        </w:tc>
        <w:tc>
          <w:tcPr>
            <w:tcW w:w="1220" w:type="dxa"/>
            <w:tcBorders>
              <w:top w:val="single" w:sz="4" w:space="0" w:color="000000"/>
            </w:tcBorders>
            <w:shd w:val="clear" w:color="auto" w:fill="auto"/>
          </w:tcPr>
          <w:p w14:paraId="4186B1D7" w14:textId="77777777" w:rsidR="00D94C51" w:rsidRDefault="00D94C51" w:rsidP="007B1EAD">
            <w:pPr>
              <w:ind w:right="-1"/>
            </w:pPr>
            <w:r>
              <w:rPr>
                <w:i/>
                <w:iCs/>
              </w:rPr>
              <w:t>(data)</w:t>
            </w:r>
          </w:p>
        </w:tc>
        <w:tc>
          <w:tcPr>
            <w:tcW w:w="2200" w:type="dxa"/>
            <w:gridSpan w:val="2"/>
            <w:shd w:val="clear" w:color="auto" w:fill="auto"/>
          </w:tcPr>
          <w:p w14:paraId="67615AF9" w14:textId="77777777" w:rsidR="00D94C51" w:rsidRDefault="00D94C51" w:rsidP="007B1EAD">
            <w:pPr>
              <w:snapToGrid w:val="0"/>
              <w:ind w:right="-1"/>
            </w:pPr>
          </w:p>
        </w:tc>
        <w:tc>
          <w:tcPr>
            <w:tcW w:w="3925" w:type="dxa"/>
            <w:tcBorders>
              <w:bottom w:val="single" w:sz="4" w:space="0" w:color="000000"/>
            </w:tcBorders>
            <w:shd w:val="clear" w:color="auto" w:fill="auto"/>
          </w:tcPr>
          <w:p w14:paraId="1CEBE271" w14:textId="77777777" w:rsidR="00D94C51" w:rsidRDefault="00D94C51" w:rsidP="007B1EAD">
            <w:pPr>
              <w:snapToGrid w:val="0"/>
              <w:ind w:right="-1"/>
              <w:rPr>
                <w:sz w:val="30"/>
                <w:szCs w:val="30"/>
              </w:rPr>
            </w:pPr>
          </w:p>
        </w:tc>
      </w:tr>
    </w:tbl>
    <w:p w14:paraId="57EA8B94" w14:textId="77777777" w:rsidR="00D94C51" w:rsidRDefault="00D94C51" w:rsidP="00D94C51">
      <w:pPr>
        <w:tabs>
          <w:tab w:val="left" w:pos="6135"/>
        </w:tabs>
        <w:rPr>
          <w:sz w:val="12"/>
          <w:szCs w:val="12"/>
        </w:rPr>
      </w:pPr>
    </w:p>
    <w:p w14:paraId="5BF999B6" w14:textId="77777777" w:rsidR="00D94C51" w:rsidRPr="00554D0E" w:rsidRDefault="00D94C51" w:rsidP="00D94C51">
      <w:pPr>
        <w:tabs>
          <w:tab w:val="left" w:pos="6135"/>
        </w:tabs>
        <w:rPr>
          <w:sz w:val="12"/>
          <w:szCs w:val="12"/>
        </w:rPr>
      </w:pPr>
    </w:p>
    <w:tbl>
      <w:tblPr>
        <w:tblW w:w="10065" w:type="dxa"/>
        <w:tblInd w:w="-34" w:type="dxa"/>
        <w:tblLayout w:type="fixed"/>
        <w:tblLook w:val="0000" w:firstRow="0" w:lastRow="0" w:firstColumn="0" w:lastColumn="0" w:noHBand="0" w:noVBand="0"/>
      </w:tblPr>
      <w:tblGrid>
        <w:gridCol w:w="10065"/>
      </w:tblGrid>
      <w:tr w:rsidR="00D94C51" w14:paraId="11E825B2" w14:textId="77777777" w:rsidTr="007B1EAD">
        <w:trPr>
          <w:trHeight w:val="858"/>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8AB901" w14:textId="77777777" w:rsidR="00D94C51" w:rsidRDefault="00D94C51" w:rsidP="00437B1A">
            <w:pPr>
              <w:snapToGrid w:val="0"/>
              <w:jc w:val="both"/>
            </w:pPr>
            <w:r w:rsidRPr="008920F0">
              <w:rPr>
                <w:rFonts w:ascii="Verdana" w:hAnsi="Verdana"/>
                <w:color w:val="000000"/>
                <w:sz w:val="14"/>
              </w:rPr>
              <w:t>Ai sensi dell’art</w:t>
            </w:r>
            <w:r w:rsidR="007B5024">
              <w:rPr>
                <w:rFonts w:ascii="Verdana" w:hAnsi="Verdana"/>
                <w:color w:val="000000"/>
                <w:sz w:val="14"/>
              </w:rPr>
              <w:t>icolo</w:t>
            </w:r>
            <w:r w:rsidRPr="008920F0">
              <w:rPr>
                <w:rFonts w:ascii="Verdana" w:hAnsi="Verdana"/>
                <w:color w:val="000000"/>
                <w:sz w:val="14"/>
              </w:rPr>
              <w:t xml:space="preserve"> 38 del D.P.R. 445</w:t>
            </w:r>
            <w:r w:rsidR="007B5024">
              <w:rPr>
                <w:rFonts w:ascii="Verdana" w:hAnsi="Verdana"/>
                <w:color w:val="000000"/>
                <w:sz w:val="14"/>
              </w:rPr>
              <w:t>/2000</w:t>
            </w:r>
            <w:r w:rsidRPr="008920F0">
              <w:rPr>
                <w:rFonts w:ascii="Verdana" w:hAnsi="Verdana"/>
                <w:color w:val="000000"/>
                <w:sz w:val="14"/>
              </w:rPr>
              <w:t>, la dichiarazione va sottoscritta dall’interessato in presenza del dipendente addetto, ovvero sottoscritta e inviata all’ufficio competente via fax, tramite incaricato, a mezzo posta, via email, via PEC, unitamente alla fotocopia di un documento d’identità del dichiarante.</w:t>
            </w:r>
            <w:r>
              <w:rPr>
                <w:rFonts w:ascii="Verdana" w:hAnsi="Verdana"/>
                <w:color w:val="000000"/>
                <w:sz w:val="14"/>
              </w:rPr>
              <w:t xml:space="preserve"> Sono ammesse tutte le altre forme di presentazione e sottoscrizione di cui all’art</w:t>
            </w:r>
            <w:r w:rsidR="007B5024">
              <w:rPr>
                <w:rFonts w:ascii="Verdana" w:hAnsi="Verdana"/>
                <w:color w:val="000000"/>
                <w:sz w:val="14"/>
              </w:rPr>
              <w:t>icolo</w:t>
            </w:r>
            <w:r>
              <w:rPr>
                <w:rFonts w:ascii="Verdana" w:hAnsi="Verdana"/>
                <w:color w:val="000000"/>
                <w:sz w:val="14"/>
              </w:rPr>
              <w:t xml:space="preserve"> 65 del </w:t>
            </w:r>
            <w:proofErr w:type="gramStart"/>
            <w:r>
              <w:rPr>
                <w:rFonts w:ascii="Verdana" w:hAnsi="Verdana"/>
                <w:color w:val="000000"/>
                <w:sz w:val="14"/>
              </w:rPr>
              <w:t>D.Lgs</w:t>
            </w:r>
            <w:proofErr w:type="gramEnd"/>
            <w:r>
              <w:rPr>
                <w:rFonts w:ascii="Verdana" w:hAnsi="Verdana"/>
                <w:color w:val="000000"/>
                <w:sz w:val="14"/>
              </w:rPr>
              <w:t>. 82/2005.</w:t>
            </w:r>
          </w:p>
        </w:tc>
      </w:tr>
    </w:tbl>
    <w:p w14:paraId="11FAD856" w14:textId="77777777" w:rsidR="00D94C51" w:rsidRDefault="00D94C51" w:rsidP="00D94C51">
      <w:pPr>
        <w:tabs>
          <w:tab w:val="left" w:pos="360"/>
        </w:tabs>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94C51" w14:paraId="31E3105B" w14:textId="77777777" w:rsidTr="007B1EAD">
        <w:trPr>
          <w:trHeight w:val="3567"/>
        </w:trPr>
        <w:tc>
          <w:tcPr>
            <w:tcW w:w="10031" w:type="dxa"/>
            <w:shd w:val="clear" w:color="auto" w:fill="auto"/>
            <w:vAlign w:val="center"/>
          </w:tcPr>
          <w:p w14:paraId="5F4A1755" w14:textId="77777777" w:rsidR="00D94C51" w:rsidRPr="00CA107E" w:rsidRDefault="00D94C51" w:rsidP="007B1EAD">
            <w:pPr>
              <w:tabs>
                <w:tab w:val="left" w:pos="360"/>
              </w:tabs>
              <w:jc w:val="both"/>
              <w:rPr>
                <w:rFonts w:ascii="Verdana" w:hAnsi="Verdana"/>
                <w:b/>
                <w:sz w:val="14"/>
                <w:szCs w:val="14"/>
                <w:u w:val="single"/>
              </w:rPr>
            </w:pPr>
            <w:r w:rsidRPr="00CA107E">
              <w:rPr>
                <w:rFonts w:ascii="Verdana" w:hAnsi="Verdana"/>
                <w:b/>
                <w:sz w:val="14"/>
                <w:szCs w:val="14"/>
                <w:u w:val="single"/>
              </w:rPr>
              <w:t xml:space="preserve">Informativa ai sensi del T.U. sulla Privacy – </w:t>
            </w:r>
            <w:proofErr w:type="gramStart"/>
            <w:r w:rsidRPr="00CA107E">
              <w:rPr>
                <w:rFonts w:ascii="Verdana" w:hAnsi="Verdana"/>
                <w:b/>
                <w:sz w:val="14"/>
                <w:szCs w:val="14"/>
                <w:u w:val="single"/>
              </w:rPr>
              <w:t>D.Lgs</w:t>
            </w:r>
            <w:proofErr w:type="gramEnd"/>
            <w:r w:rsidRPr="00CA107E">
              <w:rPr>
                <w:rFonts w:ascii="Verdana" w:hAnsi="Verdana"/>
                <w:b/>
                <w:sz w:val="14"/>
                <w:szCs w:val="14"/>
                <w:u w:val="single"/>
              </w:rPr>
              <w:t>. n. 196/2003 e del Regolamento n. 2016/679/UE</w:t>
            </w:r>
          </w:p>
          <w:p w14:paraId="386E0BA5" w14:textId="77777777" w:rsidR="00D94C51" w:rsidRPr="00CA107E" w:rsidRDefault="00D94C51" w:rsidP="007B1EAD">
            <w:pPr>
              <w:tabs>
                <w:tab w:val="left" w:pos="360"/>
              </w:tabs>
              <w:jc w:val="both"/>
              <w:rPr>
                <w:rFonts w:ascii="Verdana" w:hAnsi="Verdana"/>
                <w:sz w:val="14"/>
                <w:szCs w:val="14"/>
              </w:rPr>
            </w:pPr>
            <w:r w:rsidRPr="00CA107E">
              <w:rPr>
                <w:rFonts w:ascii="Verdana" w:hAnsi="Verdana"/>
                <w:sz w:val="14"/>
                <w:szCs w:val="14"/>
              </w:rPr>
              <w:t xml:space="preserve">Nel rispetto di quanto disposto dal </w:t>
            </w:r>
            <w:proofErr w:type="gramStart"/>
            <w:r w:rsidRPr="00CA107E">
              <w:rPr>
                <w:rFonts w:ascii="Verdana" w:hAnsi="Verdana"/>
                <w:sz w:val="14"/>
                <w:szCs w:val="14"/>
              </w:rPr>
              <w:t>D.Lgs</w:t>
            </w:r>
            <w:proofErr w:type="gramEnd"/>
            <w:r w:rsidRPr="00CA107E">
              <w:rPr>
                <w:rFonts w:ascii="Verdana" w:hAnsi="Verdana"/>
                <w:sz w:val="14"/>
                <w:szCs w:val="14"/>
              </w:rPr>
              <w:t>. 196/2003 e dal Regolamento n. 2016/679/U</w:t>
            </w:r>
            <w:r w:rsidR="003B4494">
              <w:rPr>
                <w:rFonts w:ascii="Verdana" w:hAnsi="Verdana"/>
                <w:sz w:val="14"/>
                <w:szCs w:val="14"/>
              </w:rPr>
              <w:t>E</w:t>
            </w:r>
            <w:r w:rsidRPr="00CA107E">
              <w:rPr>
                <w:rFonts w:ascii="Verdana" w:hAnsi="Verdana"/>
                <w:sz w:val="14"/>
                <w:szCs w:val="14"/>
              </w:rPr>
              <w:t xml:space="preserve"> si informa che i dati richiesti sono finalizzati all’espletamento delle attività necessarie al procedimento in oggetto cui le dichiarazioni afferiscono. I dati personali raccolti saranno trattati esclusivamente nell'ambito del procedimento per il quale la presente dichiarazione viene resa e per gli eventuali procedimenti amministrativi conseguenti </w:t>
            </w:r>
            <w:r w:rsidR="003B4494">
              <w:rPr>
                <w:rFonts w:ascii="Verdana" w:hAnsi="Verdana"/>
                <w:sz w:val="14"/>
                <w:szCs w:val="14"/>
              </w:rPr>
              <w:t>i</w:t>
            </w:r>
            <w:r w:rsidRPr="00CA107E">
              <w:rPr>
                <w:rFonts w:ascii="Verdana" w:hAnsi="Verdana"/>
                <w:sz w:val="14"/>
                <w:szCs w:val="14"/>
              </w:rPr>
              <w:t>l trattamento di tali dati viene gestito direttamente dalla Regione Abruzzo, in qualità di titolare, utilizzando sia mezzi elettronici o comunque automatizzati, sia supporti cartacei. Il mancato conferimento dei dati comporta l’impossibilità da parte degli uffici competenti ad effettuare l’istruttoria per la valutazione dei requisiti richiesti per l’emanazione del provvedimento.</w:t>
            </w:r>
          </w:p>
          <w:p w14:paraId="70C184C4" w14:textId="77777777" w:rsidR="00D94C51" w:rsidRPr="00CA107E" w:rsidRDefault="00D94C51" w:rsidP="007B1EAD">
            <w:pPr>
              <w:tabs>
                <w:tab w:val="left" w:pos="360"/>
              </w:tabs>
              <w:jc w:val="both"/>
              <w:rPr>
                <w:rFonts w:ascii="Verdana" w:hAnsi="Verdana"/>
                <w:sz w:val="14"/>
                <w:szCs w:val="14"/>
              </w:rPr>
            </w:pPr>
            <w:r w:rsidRPr="00CA107E">
              <w:rPr>
                <w:rFonts w:ascii="Verdana" w:hAnsi="Verdana"/>
                <w:sz w:val="14"/>
                <w:szCs w:val="14"/>
              </w:rPr>
              <w:t>I dati forniti potranno essere comunicati a soggetti istituzionali nei soli casi previsti dalle disposizioni di legge o di regolamento, disciplinanti la tutela delle acque dall’inquinamento e/o l’accesso al procedimento amministrativo.</w:t>
            </w:r>
          </w:p>
          <w:p w14:paraId="4B0F4C83" w14:textId="77777777" w:rsidR="00D94C51" w:rsidRPr="00CA107E" w:rsidRDefault="00D94C51" w:rsidP="007B1EAD">
            <w:pPr>
              <w:tabs>
                <w:tab w:val="left" w:pos="360"/>
              </w:tabs>
              <w:jc w:val="both"/>
              <w:rPr>
                <w:rFonts w:ascii="Verdana" w:hAnsi="Verdana"/>
                <w:sz w:val="14"/>
                <w:szCs w:val="14"/>
              </w:rPr>
            </w:pPr>
            <w:r w:rsidRPr="00CA107E">
              <w:rPr>
                <w:rFonts w:ascii="Verdana" w:hAnsi="Verdana"/>
                <w:sz w:val="14"/>
                <w:szCs w:val="14"/>
              </w:rPr>
              <w:t>La normativa di riferimento attribuisce alla Regione Abruzzo il diritto/dovere di rendere l’informazione ambientale al cittadino che ne faccia richiesta, in tale informazione possono rientrare alcuni dati deducibili dagli elementi contenuti nella documentazione agli atti della Regione Abruzzo.</w:t>
            </w:r>
          </w:p>
          <w:p w14:paraId="24F71A6E" w14:textId="77777777" w:rsidR="00D94C51" w:rsidRPr="00CA107E" w:rsidRDefault="00D94C51" w:rsidP="007B1EAD">
            <w:pPr>
              <w:tabs>
                <w:tab w:val="left" w:pos="360"/>
              </w:tabs>
              <w:jc w:val="both"/>
              <w:rPr>
                <w:rFonts w:ascii="Verdana" w:hAnsi="Verdana"/>
                <w:sz w:val="14"/>
                <w:szCs w:val="14"/>
              </w:rPr>
            </w:pPr>
            <w:r w:rsidRPr="00CA107E">
              <w:rPr>
                <w:rFonts w:ascii="Verdana" w:hAnsi="Verdana"/>
                <w:sz w:val="14"/>
                <w:szCs w:val="14"/>
              </w:rPr>
              <w:t>Si ricorda che l’interessato può esercitare in qualsiasi momento i diritti previsti dall’art</w:t>
            </w:r>
            <w:r w:rsidR="007B5024">
              <w:rPr>
                <w:rFonts w:ascii="Verdana" w:hAnsi="Verdana"/>
                <w:sz w:val="14"/>
                <w:szCs w:val="14"/>
              </w:rPr>
              <w:t>icolo</w:t>
            </w:r>
            <w:r w:rsidRPr="00CA107E">
              <w:rPr>
                <w:rFonts w:ascii="Verdana" w:hAnsi="Verdana"/>
                <w:sz w:val="14"/>
                <w:szCs w:val="14"/>
              </w:rPr>
              <w:t xml:space="preserve"> 7 del codice sulla privacy, rivolgendosi al Dirigente Responsabile del Servizio Gestione e Qualità delle Acque regionale.</w:t>
            </w:r>
          </w:p>
          <w:p w14:paraId="36BDA376" w14:textId="77777777" w:rsidR="00D94C51" w:rsidRPr="00CA107E" w:rsidRDefault="00D94C51" w:rsidP="007B1EAD">
            <w:pPr>
              <w:tabs>
                <w:tab w:val="left" w:pos="360"/>
              </w:tabs>
              <w:jc w:val="both"/>
              <w:rPr>
                <w:rFonts w:ascii="Verdana" w:hAnsi="Verdana"/>
                <w:sz w:val="14"/>
                <w:szCs w:val="14"/>
              </w:rPr>
            </w:pPr>
          </w:p>
          <w:p w14:paraId="2434B3DF" w14:textId="77777777" w:rsidR="00D94C51" w:rsidRPr="00CA107E" w:rsidRDefault="00D94C51" w:rsidP="007B1EAD">
            <w:pPr>
              <w:tabs>
                <w:tab w:val="left" w:pos="360"/>
              </w:tabs>
              <w:jc w:val="both"/>
              <w:rPr>
                <w:rFonts w:ascii="Verdana" w:hAnsi="Verdana"/>
                <w:sz w:val="14"/>
                <w:szCs w:val="14"/>
              </w:rPr>
            </w:pPr>
          </w:p>
          <w:p w14:paraId="14E528DD" w14:textId="77777777" w:rsidR="00D94C51" w:rsidRPr="00CA107E" w:rsidRDefault="00D94C51" w:rsidP="007B1EAD">
            <w:pPr>
              <w:tabs>
                <w:tab w:val="left" w:pos="360"/>
              </w:tabs>
              <w:jc w:val="both"/>
              <w:rPr>
                <w:rFonts w:ascii="Verdana" w:hAnsi="Verdana"/>
                <w:b/>
                <w:sz w:val="14"/>
                <w:szCs w:val="14"/>
              </w:rPr>
            </w:pPr>
            <w:r w:rsidRPr="00CA107E">
              <w:rPr>
                <w:rFonts w:ascii="Verdana" w:hAnsi="Verdana"/>
                <w:b/>
                <w:sz w:val="14"/>
                <w:szCs w:val="14"/>
              </w:rPr>
              <w:t>Il sottoscritto dichiara di aver preso visione dell’informativa sul trattamento dei dati personali</w:t>
            </w:r>
          </w:p>
          <w:p w14:paraId="365D5843" w14:textId="77777777" w:rsidR="00D94C51" w:rsidRPr="00CA107E" w:rsidRDefault="00D94C51" w:rsidP="007B1EAD">
            <w:pPr>
              <w:tabs>
                <w:tab w:val="left" w:pos="360"/>
              </w:tabs>
              <w:jc w:val="both"/>
              <w:rPr>
                <w:rFonts w:ascii="Verdana" w:hAnsi="Verdana"/>
                <w:sz w:val="14"/>
                <w:szCs w:val="14"/>
              </w:rPr>
            </w:pPr>
          </w:p>
          <w:p w14:paraId="360FE219" w14:textId="77777777" w:rsidR="00D94C51" w:rsidRPr="00CA107E" w:rsidRDefault="00D94C51" w:rsidP="007B1EAD">
            <w:pPr>
              <w:tabs>
                <w:tab w:val="left" w:pos="360"/>
              </w:tabs>
              <w:jc w:val="both"/>
              <w:rPr>
                <w:rFonts w:ascii="Verdana" w:hAnsi="Verdana"/>
                <w:sz w:val="14"/>
                <w:szCs w:val="14"/>
              </w:rPr>
            </w:pPr>
          </w:p>
          <w:p w14:paraId="1A61B82B" w14:textId="77777777" w:rsidR="00D94C51" w:rsidRPr="00CA107E" w:rsidRDefault="00D94C51" w:rsidP="007B1EAD">
            <w:pPr>
              <w:tabs>
                <w:tab w:val="left" w:pos="360"/>
              </w:tabs>
              <w:jc w:val="both"/>
              <w:rPr>
                <w:rFonts w:ascii="Verdana" w:hAnsi="Verdana"/>
                <w:sz w:val="14"/>
                <w:szCs w:val="14"/>
              </w:rPr>
            </w:pPr>
            <w:r w:rsidRPr="00CA107E">
              <w:rPr>
                <w:rFonts w:ascii="Verdana" w:hAnsi="Verdana"/>
                <w:sz w:val="14"/>
                <w:szCs w:val="14"/>
              </w:rPr>
              <w:t xml:space="preserve">Data __________________________________ </w:t>
            </w:r>
            <w:r w:rsidRPr="00CA107E">
              <w:rPr>
                <w:rFonts w:ascii="Verdana" w:hAnsi="Verdana"/>
                <w:sz w:val="14"/>
                <w:szCs w:val="14"/>
              </w:rPr>
              <w:tab/>
            </w:r>
            <w:r w:rsidRPr="00CA107E">
              <w:rPr>
                <w:rFonts w:ascii="Verdana" w:hAnsi="Verdana"/>
                <w:sz w:val="14"/>
                <w:szCs w:val="14"/>
              </w:rPr>
              <w:tab/>
            </w:r>
            <w:r w:rsidRPr="00CA107E">
              <w:rPr>
                <w:rFonts w:ascii="Verdana" w:hAnsi="Verdana"/>
                <w:sz w:val="14"/>
                <w:szCs w:val="14"/>
              </w:rPr>
              <w:tab/>
              <w:t>FIRMA _____________________________________________</w:t>
            </w:r>
          </w:p>
        </w:tc>
      </w:tr>
    </w:tbl>
    <w:p w14:paraId="6EF73884" w14:textId="77777777" w:rsidR="00100AAD" w:rsidRDefault="00100AAD" w:rsidP="00455A29">
      <w:pPr>
        <w:jc w:val="both"/>
      </w:pPr>
    </w:p>
    <w:p w14:paraId="1D400868" w14:textId="77777777" w:rsidR="00100AAD" w:rsidRDefault="00100AAD" w:rsidP="00100AAD">
      <w:pPr>
        <w:sectPr w:rsidR="00100AAD" w:rsidSect="006B77BB">
          <w:headerReference w:type="default" r:id="rId8"/>
          <w:footerReference w:type="default" r:id="rId9"/>
          <w:pgSz w:w="11906" w:h="16838"/>
          <w:pgMar w:top="1108" w:right="851" w:bottom="1134" w:left="851" w:header="426" w:footer="493" w:gutter="0"/>
          <w:cols w:space="720"/>
          <w:docGrid w:linePitch="360"/>
        </w:sectPr>
      </w:pPr>
    </w:p>
    <w:p w14:paraId="3C8F395A" w14:textId="77777777" w:rsidR="00100AAD" w:rsidRPr="00DE3664" w:rsidRDefault="00100AAD" w:rsidP="00100AAD">
      <w:pPr>
        <w:jc w:val="center"/>
        <w:rPr>
          <w:rFonts w:ascii="Arial" w:hAnsi="Arial" w:cs="Arial"/>
          <w:b/>
          <w:sz w:val="28"/>
        </w:rPr>
      </w:pPr>
      <w:r w:rsidRPr="00DE3664">
        <w:rPr>
          <w:rFonts w:ascii="Arial" w:hAnsi="Arial" w:cs="Arial"/>
          <w:b/>
          <w:bCs/>
        </w:rPr>
        <w:lastRenderedPageBreak/>
        <w:t>Elenco</w:t>
      </w:r>
      <w:r w:rsidRPr="00DE3664">
        <w:rPr>
          <w:rFonts w:ascii="Arial" w:eastAsia="Verdana" w:hAnsi="Arial" w:cs="Arial"/>
          <w:b/>
          <w:bCs/>
        </w:rPr>
        <w:t xml:space="preserve"> </w:t>
      </w:r>
      <w:r w:rsidRPr="00DE3664">
        <w:rPr>
          <w:rFonts w:ascii="Arial" w:hAnsi="Arial" w:cs="Arial"/>
          <w:b/>
          <w:bCs/>
        </w:rPr>
        <w:t>degli</w:t>
      </w:r>
      <w:r w:rsidRPr="00DE3664">
        <w:rPr>
          <w:rFonts w:ascii="Arial" w:eastAsia="Verdana" w:hAnsi="Arial" w:cs="Arial"/>
          <w:b/>
          <w:bCs/>
        </w:rPr>
        <w:t xml:space="preserve"> </w:t>
      </w:r>
      <w:r w:rsidRPr="00DE3664">
        <w:rPr>
          <w:rFonts w:ascii="Arial" w:hAnsi="Arial" w:cs="Arial"/>
          <w:b/>
          <w:bCs/>
        </w:rPr>
        <w:t>ALLEGATI</w:t>
      </w:r>
    </w:p>
    <w:p w14:paraId="5D97F4AE" w14:textId="77777777" w:rsidR="00100AAD" w:rsidRPr="00DE3664" w:rsidRDefault="00100AAD" w:rsidP="00100AAD">
      <w:pPr>
        <w:pStyle w:val="FR2"/>
        <w:spacing w:before="120"/>
        <w:ind w:left="0"/>
        <w:jc w:val="both"/>
        <w:rPr>
          <w:b/>
          <w:sz w:val="28"/>
        </w:rPr>
      </w:pPr>
    </w:p>
    <w:p w14:paraId="29929FE3" w14:textId="77777777" w:rsidR="00100AAD" w:rsidRPr="00DE3664" w:rsidRDefault="00100AAD" w:rsidP="00100AAD">
      <w:pPr>
        <w:pStyle w:val="FR2"/>
        <w:spacing w:before="0"/>
        <w:ind w:left="0"/>
        <w:jc w:val="both"/>
        <w:rPr>
          <w:b/>
        </w:rPr>
      </w:pPr>
      <w:r w:rsidRPr="00DE3664">
        <w:rPr>
          <w:b/>
          <w:sz w:val="28"/>
          <w:u w:val="single"/>
        </w:rPr>
        <w:t>1)</w:t>
      </w:r>
      <w:r w:rsidRPr="00DE3664">
        <w:rPr>
          <w:rFonts w:eastAsia="Verdana"/>
          <w:b/>
          <w:sz w:val="28"/>
          <w:u w:val="single"/>
        </w:rPr>
        <w:t xml:space="preserve"> </w:t>
      </w:r>
      <w:r w:rsidRPr="00DE3664">
        <w:rPr>
          <w:b/>
          <w:sz w:val="28"/>
          <w:u w:val="single"/>
        </w:rPr>
        <w:t>RELAZIONE</w:t>
      </w:r>
      <w:r w:rsidRPr="00DE3664">
        <w:rPr>
          <w:rFonts w:eastAsia="Verdana"/>
          <w:b/>
          <w:sz w:val="28"/>
          <w:u w:val="single"/>
        </w:rPr>
        <w:t xml:space="preserve"> </w:t>
      </w:r>
      <w:r w:rsidRPr="00DE3664">
        <w:rPr>
          <w:b/>
          <w:sz w:val="28"/>
          <w:u w:val="single"/>
        </w:rPr>
        <w:t>TECNICO</w:t>
      </w:r>
      <w:r w:rsidRPr="00DE3664">
        <w:rPr>
          <w:rFonts w:eastAsia="Verdana"/>
          <w:b/>
          <w:sz w:val="28"/>
          <w:u w:val="single"/>
        </w:rPr>
        <w:t xml:space="preserve"> </w:t>
      </w:r>
      <w:r w:rsidRPr="00DE3664">
        <w:rPr>
          <w:b/>
          <w:sz w:val="28"/>
          <w:u w:val="single"/>
        </w:rPr>
        <w:t>AMMINISTRATIVA</w:t>
      </w:r>
      <w:r w:rsidRPr="00DE3664">
        <w:rPr>
          <w:rFonts w:eastAsia="Verdana"/>
          <w:b/>
          <w:sz w:val="20"/>
          <w:u w:val="single"/>
        </w:rPr>
        <w:t xml:space="preserve"> </w:t>
      </w:r>
      <w:r w:rsidRPr="00DE3664">
        <w:rPr>
          <w:sz w:val="20"/>
          <w:u w:val="single"/>
        </w:rPr>
        <w:t>contenente:</w:t>
      </w:r>
    </w:p>
    <w:p w14:paraId="790C97C9" w14:textId="77777777" w:rsidR="00100AAD" w:rsidRPr="00DE3664" w:rsidRDefault="00100AAD" w:rsidP="00100AAD">
      <w:pPr>
        <w:numPr>
          <w:ilvl w:val="0"/>
          <w:numId w:val="6"/>
        </w:numPr>
        <w:jc w:val="both"/>
        <w:rPr>
          <w:rFonts w:ascii="Arial" w:hAnsi="Arial" w:cs="Arial"/>
        </w:rPr>
      </w:pPr>
      <w:r w:rsidRPr="00DE3664">
        <w:rPr>
          <w:rFonts w:ascii="Arial" w:hAnsi="Arial" w:cs="Arial"/>
          <w:b/>
        </w:rPr>
        <w:t>Identificazione</w:t>
      </w:r>
      <w:r w:rsidRPr="00DE3664">
        <w:rPr>
          <w:rFonts w:ascii="Arial" w:eastAsia="Verdana" w:hAnsi="Arial" w:cs="Arial"/>
          <w:b/>
        </w:rPr>
        <w:t xml:space="preserve"> </w:t>
      </w:r>
      <w:r w:rsidRPr="00DE3664">
        <w:rPr>
          <w:rFonts w:ascii="Arial" w:hAnsi="Arial" w:cs="Arial"/>
          <w:b/>
        </w:rPr>
        <w:t>del</w:t>
      </w:r>
      <w:r w:rsidRPr="00DE3664">
        <w:rPr>
          <w:rFonts w:ascii="Arial" w:eastAsia="Verdana" w:hAnsi="Arial" w:cs="Arial"/>
          <w:b/>
        </w:rPr>
        <w:t xml:space="preserve"> </w:t>
      </w:r>
      <w:r w:rsidRPr="00DE3664">
        <w:rPr>
          <w:rFonts w:ascii="Arial" w:hAnsi="Arial" w:cs="Arial"/>
          <w:b/>
        </w:rPr>
        <w:t>soggetto</w:t>
      </w:r>
      <w:r w:rsidRPr="00DE3664">
        <w:rPr>
          <w:rFonts w:ascii="Arial" w:eastAsia="Verdana" w:hAnsi="Arial" w:cs="Arial"/>
          <w:b/>
        </w:rPr>
        <w:t xml:space="preserve"> </w:t>
      </w:r>
      <w:r w:rsidRPr="00DE3664">
        <w:rPr>
          <w:rFonts w:ascii="Arial" w:hAnsi="Arial" w:cs="Arial"/>
          <w:b/>
        </w:rPr>
        <w:t>titolare</w:t>
      </w:r>
    </w:p>
    <w:p w14:paraId="7327EF6E" w14:textId="77777777" w:rsidR="00100AAD" w:rsidRPr="00DE3664" w:rsidRDefault="00100AAD" w:rsidP="00100AAD">
      <w:pPr>
        <w:numPr>
          <w:ilvl w:val="0"/>
          <w:numId w:val="12"/>
        </w:numPr>
        <w:jc w:val="both"/>
        <w:rPr>
          <w:rFonts w:ascii="Arial" w:hAnsi="Arial" w:cs="Arial"/>
        </w:rPr>
      </w:pPr>
      <w:r w:rsidRPr="00DE3664">
        <w:rPr>
          <w:rFonts w:ascii="Arial" w:hAnsi="Arial" w:cs="Arial"/>
        </w:rPr>
        <w:t>Denominazione</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ragione</w:t>
      </w:r>
      <w:r w:rsidRPr="00DE3664">
        <w:rPr>
          <w:rFonts w:ascii="Arial" w:eastAsia="Verdana" w:hAnsi="Arial" w:cs="Arial"/>
        </w:rPr>
        <w:t xml:space="preserve"> </w:t>
      </w:r>
      <w:r w:rsidRPr="00DE3664">
        <w:rPr>
          <w:rFonts w:ascii="Arial" w:hAnsi="Arial" w:cs="Arial"/>
        </w:rPr>
        <w:t>sociale</w:t>
      </w:r>
      <w:r w:rsidRPr="00DE3664">
        <w:rPr>
          <w:rFonts w:ascii="Arial" w:eastAsia="Verdana" w:hAnsi="Arial" w:cs="Arial"/>
        </w:rPr>
        <w:t xml:space="preserve"> </w:t>
      </w:r>
      <w:r w:rsidRPr="00DE3664">
        <w:rPr>
          <w:rFonts w:ascii="Arial" w:hAnsi="Arial" w:cs="Arial"/>
        </w:rPr>
        <w:t>della</w:t>
      </w:r>
      <w:r w:rsidRPr="00DE3664">
        <w:rPr>
          <w:rFonts w:ascii="Arial" w:eastAsia="Verdana" w:hAnsi="Arial" w:cs="Arial"/>
        </w:rPr>
        <w:t xml:space="preserve"> </w:t>
      </w:r>
      <w:r w:rsidRPr="00DE3664">
        <w:rPr>
          <w:rFonts w:ascii="Arial" w:hAnsi="Arial" w:cs="Arial"/>
        </w:rPr>
        <w:t>Ditta,</w:t>
      </w:r>
    </w:p>
    <w:p w14:paraId="5E194113" w14:textId="77777777" w:rsidR="00100AAD" w:rsidRPr="00DE3664" w:rsidRDefault="00100AAD" w:rsidP="00100AAD">
      <w:pPr>
        <w:numPr>
          <w:ilvl w:val="0"/>
          <w:numId w:val="12"/>
        </w:numPr>
        <w:jc w:val="both"/>
        <w:rPr>
          <w:rFonts w:ascii="Arial" w:hAnsi="Arial" w:cs="Arial"/>
        </w:rPr>
      </w:pPr>
      <w:r w:rsidRPr="00DE3664">
        <w:rPr>
          <w:rFonts w:ascii="Arial" w:hAnsi="Arial" w:cs="Arial"/>
        </w:rPr>
        <w:t>Codice ISTAT dell’impresa,</w:t>
      </w:r>
    </w:p>
    <w:p w14:paraId="09E26852" w14:textId="77777777" w:rsidR="00100AAD" w:rsidRPr="00DE3664" w:rsidRDefault="00100AAD" w:rsidP="00100AAD">
      <w:pPr>
        <w:numPr>
          <w:ilvl w:val="0"/>
          <w:numId w:val="12"/>
        </w:numPr>
        <w:jc w:val="both"/>
        <w:rPr>
          <w:rFonts w:ascii="Arial" w:hAnsi="Arial" w:cs="Arial"/>
        </w:rPr>
      </w:pPr>
      <w:r w:rsidRPr="00DE3664">
        <w:rPr>
          <w:rFonts w:ascii="Arial" w:hAnsi="Arial" w:cs="Arial"/>
        </w:rPr>
        <w:t>Ubicazione</w:t>
      </w:r>
      <w:r w:rsidRPr="00DE3664">
        <w:rPr>
          <w:rFonts w:ascii="Arial" w:eastAsia="Verdana" w:hAnsi="Arial" w:cs="Arial"/>
        </w:rPr>
        <w:t xml:space="preserve"> </w:t>
      </w:r>
      <w:r w:rsidRPr="00DE3664">
        <w:rPr>
          <w:rFonts w:ascii="Arial" w:hAnsi="Arial" w:cs="Arial"/>
        </w:rPr>
        <w:t>ed</w:t>
      </w:r>
      <w:r w:rsidRPr="00DE3664">
        <w:rPr>
          <w:rFonts w:ascii="Arial" w:eastAsia="Verdana" w:hAnsi="Arial" w:cs="Arial"/>
        </w:rPr>
        <w:t xml:space="preserve"> </w:t>
      </w:r>
      <w:r w:rsidRPr="00DE3664">
        <w:rPr>
          <w:rFonts w:ascii="Arial" w:hAnsi="Arial" w:cs="Arial"/>
        </w:rPr>
        <w:t>indirizzo</w:t>
      </w:r>
      <w:r w:rsidRPr="00DE3664">
        <w:rPr>
          <w:rFonts w:ascii="Arial" w:eastAsia="Verdana" w:hAnsi="Arial" w:cs="Arial"/>
        </w:rPr>
        <w:t xml:space="preserve"> </w:t>
      </w:r>
      <w:r w:rsidRPr="00DE3664">
        <w:rPr>
          <w:rFonts w:ascii="Arial" w:hAnsi="Arial" w:cs="Arial"/>
        </w:rPr>
        <w:t>dell'insediamento</w:t>
      </w:r>
      <w:r w:rsidRPr="00DE3664">
        <w:rPr>
          <w:rFonts w:ascii="Arial" w:eastAsia="Verdana" w:hAnsi="Arial" w:cs="Arial"/>
        </w:rPr>
        <w:t xml:space="preserve"> </w:t>
      </w:r>
      <w:r w:rsidRPr="00DE3664">
        <w:rPr>
          <w:rFonts w:ascii="Arial" w:hAnsi="Arial" w:cs="Arial"/>
        </w:rPr>
        <w:t>produttivo</w:t>
      </w:r>
      <w:r w:rsidRPr="00DE3664">
        <w:rPr>
          <w:rFonts w:ascii="Arial" w:eastAsia="Verdana" w:hAnsi="Arial" w:cs="Arial"/>
        </w:rPr>
        <w:t xml:space="preserve"> </w:t>
      </w:r>
      <w:r w:rsidRPr="00DE3664">
        <w:rPr>
          <w:rFonts w:ascii="Arial" w:hAnsi="Arial" w:cs="Arial"/>
        </w:rPr>
        <w:t>asservito</w:t>
      </w:r>
      <w:r w:rsidRPr="00DE3664">
        <w:rPr>
          <w:rFonts w:ascii="Arial" w:eastAsia="Verdana" w:hAnsi="Arial" w:cs="Arial"/>
        </w:rPr>
        <w:t xml:space="preserve"> </w:t>
      </w:r>
      <w:r w:rsidRPr="00DE3664">
        <w:rPr>
          <w:rFonts w:ascii="Arial" w:hAnsi="Arial" w:cs="Arial"/>
        </w:rPr>
        <w:t>allo</w:t>
      </w:r>
      <w:r w:rsidRPr="00DE3664">
        <w:rPr>
          <w:rFonts w:ascii="Arial" w:eastAsia="Verdana" w:hAnsi="Arial" w:cs="Arial"/>
        </w:rPr>
        <w:t xml:space="preserve"> </w:t>
      </w:r>
      <w:r w:rsidRPr="00DE3664">
        <w:rPr>
          <w:rFonts w:ascii="Arial" w:hAnsi="Arial" w:cs="Arial"/>
        </w:rPr>
        <w:t>scarico;</w:t>
      </w:r>
    </w:p>
    <w:p w14:paraId="4DC8D347" w14:textId="77777777" w:rsidR="00100AAD" w:rsidRPr="00DE3664" w:rsidRDefault="00100AAD" w:rsidP="00100AAD">
      <w:pPr>
        <w:numPr>
          <w:ilvl w:val="0"/>
          <w:numId w:val="12"/>
        </w:numPr>
        <w:jc w:val="both"/>
        <w:rPr>
          <w:rFonts w:ascii="Arial" w:hAnsi="Arial" w:cs="Arial"/>
        </w:rPr>
      </w:pPr>
      <w:r w:rsidRPr="00DE3664">
        <w:rPr>
          <w:rFonts w:ascii="Arial" w:hAnsi="Arial" w:cs="Arial"/>
        </w:rPr>
        <w:t>Eventuale</w:t>
      </w:r>
      <w:r w:rsidRPr="00DE3664">
        <w:rPr>
          <w:rFonts w:ascii="Arial" w:eastAsia="Verdana" w:hAnsi="Arial" w:cs="Arial"/>
        </w:rPr>
        <w:t xml:space="preserve"> </w:t>
      </w:r>
      <w:r w:rsidRPr="00DE3664">
        <w:rPr>
          <w:rFonts w:ascii="Arial" w:hAnsi="Arial" w:cs="Arial"/>
        </w:rPr>
        <w:t>possesso</w:t>
      </w:r>
      <w:r w:rsidRPr="00DE3664">
        <w:rPr>
          <w:rFonts w:ascii="Arial" w:eastAsia="Verdana" w:hAnsi="Arial" w:cs="Arial"/>
        </w:rPr>
        <w:t xml:space="preserve"> </w:t>
      </w:r>
      <w:r w:rsidRPr="00DE3664">
        <w:rPr>
          <w:rFonts w:ascii="Arial" w:hAnsi="Arial" w:cs="Arial"/>
        </w:rPr>
        <w:t>di</w:t>
      </w:r>
      <w:r w:rsidRPr="00DE3664">
        <w:rPr>
          <w:rFonts w:ascii="Arial" w:eastAsia="Verdana" w:hAnsi="Arial" w:cs="Arial"/>
        </w:rPr>
        <w:t xml:space="preserve"> </w:t>
      </w:r>
      <w:r w:rsidRPr="00DE3664">
        <w:rPr>
          <w:rFonts w:ascii="Arial" w:hAnsi="Arial" w:cs="Arial"/>
        </w:rPr>
        <w:t>sistema</w:t>
      </w:r>
      <w:r w:rsidRPr="00DE3664">
        <w:rPr>
          <w:rFonts w:ascii="Arial" w:eastAsia="Verdana" w:hAnsi="Arial" w:cs="Arial"/>
        </w:rPr>
        <w:t xml:space="preserve"> </w:t>
      </w:r>
      <w:r w:rsidRPr="00DE3664">
        <w:rPr>
          <w:rFonts w:ascii="Arial" w:hAnsi="Arial" w:cs="Arial"/>
        </w:rPr>
        <w:t>di</w:t>
      </w:r>
      <w:r w:rsidRPr="00DE3664">
        <w:rPr>
          <w:rFonts w:ascii="Arial" w:eastAsia="Verdana" w:hAnsi="Arial" w:cs="Arial"/>
        </w:rPr>
        <w:t xml:space="preserve"> </w:t>
      </w:r>
      <w:r w:rsidRPr="00DE3664">
        <w:rPr>
          <w:rFonts w:ascii="Arial" w:hAnsi="Arial" w:cs="Arial"/>
        </w:rPr>
        <w:t>gestione</w:t>
      </w:r>
      <w:r w:rsidRPr="00DE3664">
        <w:rPr>
          <w:rFonts w:ascii="Arial" w:eastAsia="Verdana" w:hAnsi="Arial" w:cs="Arial"/>
        </w:rPr>
        <w:t xml:space="preserve"> </w:t>
      </w:r>
      <w:r w:rsidRPr="00DE3664">
        <w:rPr>
          <w:rFonts w:ascii="Arial" w:hAnsi="Arial" w:cs="Arial"/>
        </w:rPr>
        <w:t>ambientale</w:t>
      </w:r>
      <w:r w:rsidRPr="00DE3664">
        <w:rPr>
          <w:rFonts w:ascii="Arial" w:eastAsia="Verdana" w:hAnsi="Arial" w:cs="Arial"/>
        </w:rPr>
        <w:t xml:space="preserve"> </w:t>
      </w:r>
      <w:r w:rsidRPr="00DE3664">
        <w:rPr>
          <w:rFonts w:ascii="Arial" w:hAnsi="Arial" w:cs="Arial"/>
        </w:rPr>
        <w:t>accreditato</w:t>
      </w:r>
      <w:r w:rsidRPr="00DE3664">
        <w:rPr>
          <w:rFonts w:ascii="Arial" w:eastAsia="Verdana" w:hAnsi="Arial" w:cs="Arial"/>
        </w:rPr>
        <w:t xml:space="preserve"> </w:t>
      </w:r>
      <w:r w:rsidRPr="00DE3664">
        <w:rPr>
          <w:rFonts w:ascii="Arial" w:hAnsi="Arial" w:cs="Arial"/>
        </w:rPr>
        <w:t>del</w:t>
      </w:r>
      <w:r w:rsidRPr="00DE3664">
        <w:rPr>
          <w:rFonts w:ascii="Arial" w:eastAsia="Verdana" w:hAnsi="Arial" w:cs="Arial"/>
        </w:rPr>
        <w:t xml:space="preserve"> </w:t>
      </w:r>
      <w:r w:rsidRPr="00DE3664">
        <w:rPr>
          <w:rFonts w:ascii="Arial" w:hAnsi="Arial" w:cs="Arial"/>
        </w:rPr>
        <w:t>sito</w:t>
      </w:r>
      <w:r w:rsidRPr="00DE3664">
        <w:rPr>
          <w:rFonts w:ascii="Arial" w:eastAsia="Verdana" w:hAnsi="Arial" w:cs="Arial"/>
        </w:rPr>
        <w:t xml:space="preserve"> </w:t>
      </w:r>
      <w:r w:rsidRPr="00DE3664">
        <w:rPr>
          <w:rFonts w:ascii="Arial" w:hAnsi="Arial" w:cs="Arial"/>
        </w:rPr>
        <w:t>(indicare</w:t>
      </w:r>
      <w:r w:rsidRPr="00DE3664">
        <w:rPr>
          <w:rFonts w:ascii="Arial" w:eastAsia="Verdana" w:hAnsi="Arial" w:cs="Arial"/>
        </w:rPr>
        <w:t xml:space="preserve"> </w:t>
      </w:r>
      <w:r w:rsidRPr="00DE3664">
        <w:rPr>
          <w:rFonts w:ascii="Arial" w:hAnsi="Arial" w:cs="Arial"/>
        </w:rPr>
        <w:t>gli</w:t>
      </w:r>
      <w:r w:rsidRPr="00DE3664">
        <w:rPr>
          <w:rFonts w:ascii="Arial" w:eastAsia="Verdana" w:hAnsi="Arial" w:cs="Arial"/>
        </w:rPr>
        <w:t xml:space="preserve"> </w:t>
      </w:r>
      <w:r w:rsidRPr="00DE3664">
        <w:rPr>
          <w:rFonts w:ascii="Arial" w:hAnsi="Arial" w:cs="Arial"/>
        </w:rPr>
        <w:t>estremi</w:t>
      </w:r>
      <w:r w:rsidRPr="00DE3664">
        <w:rPr>
          <w:rFonts w:ascii="Arial" w:eastAsia="Verdana" w:hAnsi="Arial" w:cs="Arial"/>
        </w:rPr>
        <w:t xml:space="preserve"> </w:t>
      </w:r>
      <w:r w:rsidRPr="00DE3664">
        <w:rPr>
          <w:rFonts w:ascii="Arial" w:hAnsi="Arial" w:cs="Arial"/>
        </w:rPr>
        <w:t>-</w:t>
      </w:r>
      <w:r w:rsidRPr="00DE3664">
        <w:rPr>
          <w:rFonts w:ascii="Arial" w:eastAsia="Verdana" w:hAnsi="Arial" w:cs="Arial"/>
        </w:rPr>
        <w:t xml:space="preserve"> </w:t>
      </w:r>
      <w:r w:rsidRPr="00DE3664">
        <w:rPr>
          <w:rFonts w:ascii="Arial" w:hAnsi="Arial" w:cs="Arial"/>
        </w:rPr>
        <w:t>allegare</w:t>
      </w:r>
      <w:r w:rsidRPr="00DE3664">
        <w:rPr>
          <w:rFonts w:ascii="Arial" w:eastAsia="Verdana" w:hAnsi="Arial" w:cs="Arial"/>
        </w:rPr>
        <w:t xml:space="preserve"> </w:t>
      </w:r>
      <w:r w:rsidRPr="00DE3664">
        <w:rPr>
          <w:rFonts w:ascii="Arial" w:hAnsi="Arial" w:cs="Arial"/>
        </w:rPr>
        <w:t>documentazione</w:t>
      </w:r>
      <w:r w:rsidRPr="00DE3664">
        <w:rPr>
          <w:rFonts w:ascii="Arial" w:eastAsia="Verdana" w:hAnsi="Arial" w:cs="Arial"/>
        </w:rPr>
        <w:t xml:space="preserve"> </w:t>
      </w:r>
      <w:r w:rsidRPr="00DE3664">
        <w:rPr>
          <w:rFonts w:ascii="Arial" w:hAnsi="Arial" w:cs="Arial"/>
        </w:rPr>
        <w:t>comprovante).</w:t>
      </w:r>
    </w:p>
    <w:p w14:paraId="2C5E1B31" w14:textId="77777777" w:rsidR="00100AAD" w:rsidRPr="00DE3664" w:rsidRDefault="00100AAD" w:rsidP="00100AAD">
      <w:pPr>
        <w:jc w:val="both"/>
        <w:rPr>
          <w:rFonts w:ascii="Arial" w:hAnsi="Arial" w:cs="Arial"/>
        </w:rPr>
      </w:pPr>
    </w:p>
    <w:p w14:paraId="3145FCD2" w14:textId="77777777" w:rsidR="00100AAD" w:rsidRPr="00DE3664" w:rsidRDefault="00100AAD" w:rsidP="00100AAD">
      <w:pPr>
        <w:numPr>
          <w:ilvl w:val="0"/>
          <w:numId w:val="2"/>
        </w:numPr>
        <w:jc w:val="both"/>
        <w:rPr>
          <w:rFonts w:ascii="Arial" w:hAnsi="Arial" w:cs="Arial"/>
        </w:rPr>
      </w:pPr>
      <w:r w:rsidRPr="00DE3664">
        <w:rPr>
          <w:rFonts w:ascii="Arial" w:hAnsi="Arial" w:cs="Arial"/>
          <w:b/>
        </w:rPr>
        <w:t>Caratteristiche</w:t>
      </w:r>
      <w:r w:rsidRPr="00DE3664">
        <w:rPr>
          <w:rFonts w:ascii="Arial" w:eastAsia="Verdana" w:hAnsi="Arial" w:cs="Arial"/>
          <w:b/>
        </w:rPr>
        <w:t xml:space="preserve"> </w:t>
      </w:r>
      <w:r w:rsidRPr="00DE3664">
        <w:rPr>
          <w:rFonts w:ascii="Arial" w:hAnsi="Arial" w:cs="Arial"/>
          <w:b/>
        </w:rPr>
        <w:t>del</w:t>
      </w:r>
      <w:r w:rsidRPr="00DE3664">
        <w:rPr>
          <w:rFonts w:ascii="Arial" w:eastAsia="Verdana" w:hAnsi="Arial" w:cs="Arial"/>
          <w:b/>
        </w:rPr>
        <w:t xml:space="preserve"> </w:t>
      </w:r>
      <w:r w:rsidRPr="00DE3664">
        <w:rPr>
          <w:rFonts w:ascii="Arial" w:hAnsi="Arial" w:cs="Arial"/>
          <w:b/>
        </w:rPr>
        <w:t>corpo</w:t>
      </w:r>
      <w:r w:rsidRPr="00DE3664">
        <w:rPr>
          <w:rFonts w:ascii="Arial" w:eastAsia="Verdana" w:hAnsi="Arial" w:cs="Arial"/>
          <w:b/>
        </w:rPr>
        <w:t xml:space="preserve"> </w:t>
      </w:r>
      <w:r w:rsidRPr="00DE3664">
        <w:rPr>
          <w:rFonts w:ascii="Arial" w:hAnsi="Arial" w:cs="Arial"/>
          <w:b/>
        </w:rPr>
        <w:t>idrico</w:t>
      </w:r>
      <w:r w:rsidRPr="00DE3664">
        <w:rPr>
          <w:rFonts w:ascii="Arial" w:eastAsia="Verdana" w:hAnsi="Arial" w:cs="Arial"/>
          <w:b/>
        </w:rPr>
        <w:t xml:space="preserve"> </w:t>
      </w:r>
      <w:r w:rsidRPr="00DE3664">
        <w:rPr>
          <w:rFonts w:ascii="Arial" w:hAnsi="Arial" w:cs="Arial"/>
          <w:b/>
        </w:rPr>
        <w:t>superficiale</w:t>
      </w:r>
      <w:r w:rsidRPr="00DE3664">
        <w:rPr>
          <w:rFonts w:ascii="Arial" w:eastAsia="Verdana" w:hAnsi="Arial" w:cs="Arial"/>
          <w:b/>
        </w:rPr>
        <w:t xml:space="preserve"> o del suolo </w:t>
      </w:r>
      <w:r w:rsidRPr="00DE3664">
        <w:rPr>
          <w:rFonts w:ascii="Arial" w:hAnsi="Arial" w:cs="Arial"/>
          <w:b/>
        </w:rPr>
        <w:t>ricettore</w:t>
      </w:r>
    </w:p>
    <w:p w14:paraId="6500CBD8" w14:textId="77777777" w:rsidR="00100AAD" w:rsidRPr="00DE3664" w:rsidRDefault="00100AAD" w:rsidP="00100AAD">
      <w:pPr>
        <w:numPr>
          <w:ilvl w:val="0"/>
          <w:numId w:val="3"/>
        </w:numPr>
        <w:ind w:left="675" w:hanging="357"/>
        <w:jc w:val="both"/>
        <w:rPr>
          <w:rFonts w:ascii="Arial" w:hAnsi="Arial" w:cs="Arial"/>
        </w:rPr>
      </w:pPr>
      <w:r w:rsidRPr="00DE3664">
        <w:rPr>
          <w:rFonts w:ascii="Arial" w:hAnsi="Arial" w:cs="Arial"/>
        </w:rPr>
        <w:t>Ricettore</w:t>
      </w:r>
      <w:r w:rsidRPr="00DE3664">
        <w:rPr>
          <w:rFonts w:ascii="Arial" w:eastAsia="Verdana" w:hAnsi="Arial" w:cs="Arial"/>
        </w:rPr>
        <w:t xml:space="preserve"> </w:t>
      </w:r>
      <w:r w:rsidRPr="00DE3664">
        <w:rPr>
          <w:rFonts w:ascii="Arial" w:hAnsi="Arial" w:cs="Arial"/>
        </w:rPr>
        <w:t>dello</w:t>
      </w:r>
      <w:r w:rsidRPr="00DE3664">
        <w:rPr>
          <w:rFonts w:ascii="Arial" w:eastAsia="Verdana" w:hAnsi="Arial" w:cs="Arial"/>
        </w:rPr>
        <w:t xml:space="preserve"> </w:t>
      </w:r>
      <w:r w:rsidRPr="00DE3664">
        <w:rPr>
          <w:rFonts w:ascii="Arial" w:hAnsi="Arial" w:cs="Arial"/>
        </w:rPr>
        <w:t>scarico:</w:t>
      </w:r>
      <w:r w:rsidRPr="00DE3664">
        <w:rPr>
          <w:rFonts w:ascii="Arial" w:eastAsia="Verdana" w:hAnsi="Arial" w:cs="Arial"/>
        </w:rPr>
        <w:t xml:space="preserve"> </w:t>
      </w:r>
      <w:r w:rsidRPr="00DE3664">
        <w:rPr>
          <w:rFonts w:ascii="Arial" w:hAnsi="Arial" w:cs="Arial"/>
        </w:rPr>
        <w:t>corpo</w:t>
      </w:r>
      <w:r w:rsidRPr="00DE3664">
        <w:rPr>
          <w:rFonts w:ascii="Arial" w:eastAsia="Verdana" w:hAnsi="Arial" w:cs="Arial"/>
        </w:rPr>
        <w:t xml:space="preserve"> </w:t>
      </w:r>
      <w:r w:rsidRPr="00DE3664">
        <w:rPr>
          <w:rFonts w:ascii="Arial" w:hAnsi="Arial" w:cs="Arial"/>
        </w:rPr>
        <w:t>idrico</w:t>
      </w:r>
      <w:r w:rsidRPr="00DE3664">
        <w:rPr>
          <w:rFonts w:ascii="Arial" w:eastAsia="Verdana" w:hAnsi="Arial" w:cs="Arial"/>
        </w:rPr>
        <w:t xml:space="preserve"> </w:t>
      </w:r>
      <w:r w:rsidRPr="00DE3664">
        <w:rPr>
          <w:rFonts w:ascii="Arial" w:hAnsi="Arial" w:cs="Arial"/>
        </w:rPr>
        <w:t>superficiale</w:t>
      </w:r>
      <w:r w:rsidRPr="00DE3664">
        <w:rPr>
          <w:rFonts w:ascii="Arial" w:eastAsia="Verdana" w:hAnsi="Arial" w:cs="Arial"/>
        </w:rPr>
        <w:t xml:space="preserve"> </w:t>
      </w:r>
      <w:r w:rsidRPr="00DE3664">
        <w:rPr>
          <w:rFonts w:ascii="Arial" w:hAnsi="Arial" w:cs="Arial"/>
        </w:rPr>
        <w:t>(nome)</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relativo</w:t>
      </w:r>
      <w:r w:rsidRPr="00DE3664">
        <w:rPr>
          <w:rFonts w:ascii="Arial" w:eastAsia="Verdana" w:hAnsi="Arial" w:cs="Arial"/>
        </w:rPr>
        <w:t xml:space="preserve"> </w:t>
      </w:r>
      <w:r w:rsidRPr="00DE3664">
        <w:rPr>
          <w:rFonts w:ascii="Arial" w:hAnsi="Arial" w:cs="Arial"/>
        </w:rPr>
        <w:t>bacino</w:t>
      </w:r>
      <w:r w:rsidRPr="00DE3664">
        <w:rPr>
          <w:rFonts w:ascii="Arial" w:eastAsia="Verdana" w:hAnsi="Arial" w:cs="Arial"/>
        </w:rPr>
        <w:t xml:space="preserve"> </w:t>
      </w:r>
      <w:r w:rsidRPr="00DE3664">
        <w:rPr>
          <w:rFonts w:ascii="Arial" w:hAnsi="Arial" w:cs="Arial"/>
        </w:rPr>
        <w:t>idrografico</w:t>
      </w:r>
      <w:r w:rsidRPr="00DE3664">
        <w:rPr>
          <w:rFonts w:ascii="Arial" w:eastAsia="Verdana" w:hAnsi="Arial" w:cs="Arial"/>
        </w:rPr>
        <w:t xml:space="preserve"> </w:t>
      </w:r>
      <w:r w:rsidRPr="00DE3664">
        <w:rPr>
          <w:rFonts w:ascii="Arial" w:hAnsi="Arial" w:cs="Arial"/>
        </w:rPr>
        <w:t>principale</w:t>
      </w:r>
      <w:r w:rsidRPr="00DE3664">
        <w:rPr>
          <w:rFonts w:ascii="Arial" w:eastAsia="Verdana" w:hAnsi="Arial" w:cs="Arial"/>
        </w:rPr>
        <w:t xml:space="preserve"> </w:t>
      </w:r>
      <w:r w:rsidRPr="00DE3664">
        <w:rPr>
          <w:rFonts w:ascii="Arial" w:hAnsi="Arial" w:cs="Arial"/>
        </w:rPr>
        <w:t>(nome),</w:t>
      </w:r>
    </w:p>
    <w:p w14:paraId="6A990937" w14:textId="77777777" w:rsidR="00100AAD" w:rsidRPr="00DE3664" w:rsidRDefault="00100AAD" w:rsidP="00100AAD">
      <w:pPr>
        <w:numPr>
          <w:ilvl w:val="0"/>
          <w:numId w:val="3"/>
        </w:numPr>
        <w:ind w:left="675" w:hanging="357"/>
        <w:jc w:val="both"/>
        <w:rPr>
          <w:rFonts w:ascii="Arial" w:hAnsi="Arial" w:cs="Arial"/>
        </w:rPr>
      </w:pPr>
      <w:r w:rsidRPr="00DE3664">
        <w:rPr>
          <w:rFonts w:ascii="Arial" w:hAnsi="Arial" w:cs="Arial"/>
        </w:rPr>
        <w:t>Indicazione</w:t>
      </w:r>
      <w:r w:rsidRPr="00DE3664">
        <w:rPr>
          <w:rFonts w:ascii="Arial" w:eastAsia="Verdana" w:hAnsi="Arial" w:cs="Arial"/>
        </w:rPr>
        <w:t xml:space="preserve"> </w:t>
      </w:r>
      <w:r w:rsidRPr="00DE3664">
        <w:rPr>
          <w:rFonts w:ascii="Arial" w:hAnsi="Arial" w:cs="Arial"/>
        </w:rPr>
        <w:t>della</w:t>
      </w:r>
      <w:r w:rsidRPr="00DE3664">
        <w:rPr>
          <w:rFonts w:ascii="Arial" w:eastAsia="Verdana" w:hAnsi="Arial" w:cs="Arial"/>
        </w:rPr>
        <w:t xml:space="preserve"> </w:t>
      </w:r>
      <w:r w:rsidRPr="00DE3664">
        <w:rPr>
          <w:rFonts w:ascii="Arial" w:hAnsi="Arial" w:cs="Arial"/>
        </w:rPr>
        <w:t>distanza</w:t>
      </w:r>
      <w:r w:rsidRPr="00DE3664">
        <w:rPr>
          <w:rFonts w:ascii="Arial" w:eastAsia="Verdana" w:hAnsi="Arial" w:cs="Arial"/>
        </w:rPr>
        <w:t xml:space="preserve"> </w:t>
      </w:r>
      <w:r w:rsidRPr="00DE3664">
        <w:rPr>
          <w:rFonts w:ascii="Arial" w:hAnsi="Arial" w:cs="Arial"/>
        </w:rPr>
        <w:t>dello</w:t>
      </w:r>
      <w:r w:rsidRPr="00DE3664">
        <w:rPr>
          <w:rFonts w:ascii="Arial" w:eastAsia="Verdana" w:hAnsi="Arial" w:cs="Arial"/>
        </w:rPr>
        <w:t xml:space="preserve"> </w:t>
      </w:r>
      <w:r w:rsidRPr="00DE3664">
        <w:rPr>
          <w:rFonts w:ascii="Arial" w:hAnsi="Arial" w:cs="Arial"/>
        </w:rPr>
        <w:t>scarico</w:t>
      </w:r>
      <w:r w:rsidRPr="00DE3664">
        <w:rPr>
          <w:rFonts w:ascii="Arial" w:eastAsia="Verdana" w:hAnsi="Arial" w:cs="Arial"/>
        </w:rPr>
        <w:t xml:space="preserve"> </w:t>
      </w:r>
      <w:r w:rsidRPr="00DE3664">
        <w:rPr>
          <w:rFonts w:ascii="Arial" w:hAnsi="Arial" w:cs="Arial"/>
        </w:rPr>
        <w:t>da</w:t>
      </w:r>
      <w:r w:rsidRPr="00DE3664">
        <w:rPr>
          <w:rFonts w:ascii="Arial" w:eastAsia="Verdana" w:hAnsi="Arial" w:cs="Arial"/>
        </w:rPr>
        <w:t xml:space="preserve"> </w:t>
      </w:r>
      <w:r w:rsidRPr="00DE3664">
        <w:rPr>
          <w:rFonts w:ascii="Arial" w:hAnsi="Arial" w:cs="Arial"/>
        </w:rPr>
        <w:t>invasi</w:t>
      </w:r>
      <w:r w:rsidRPr="00DE3664">
        <w:rPr>
          <w:rFonts w:ascii="Arial" w:eastAsia="Verdana" w:hAnsi="Arial" w:cs="Arial"/>
        </w:rPr>
        <w:t xml:space="preserve"> </w:t>
      </w:r>
      <w:r w:rsidRPr="00DE3664">
        <w:rPr>
          <w:rFonts w:ascii="Arial" w:hAnsi="Arial" w:cs="Arial"/>
        </w:rPr>
        <w:t>naturali</w:t>
      </w:r>
      <w:r w:rsidRPr="00DE3664">
        <w:rPr>
          <w:rFonts w:ascii="Arial" w:eastAsia="Verdana" w:hAnsi="Arial" w:cs="Arial"/>
        </w:rPr>
        <w:t xml:space="preserve"> </w:t>
      </w:r>
      <w:r w:rsidRPr="00DE3664">
        <w:rPr>
          <w:rFonts w:ascii="Arial" w:hAnsi="Arial" w:cs="Arial"/>
        </w:rPr>
        <w:t>ed</w:t>
      </w:r>
      <w:r w:rsidRPr="00DE3664">
        <w:rPr>
          <w:rFonts w:ascii="Arial" w:eastAsia="Verdana" w:hAnsi="Arial" w:cs="Arial"/>
        </w:rPr>
        <w:t xml:space="preserve"> </w:t>
      </w:r>
      <w:r w:rsidRPr="00DE3664">
        <w:rPr>
          <w:rFonts w:ascii="Arial" w:hAnsi="Arial" w:cs="Arial"/>
        </w:rPr>
        <w:t>artificiali</w:t>
      </w:r>
      <w:r w:rsidRPr="00DE3664">
        <w:rPr>
          <w:rFonts w:ascii="Arial" w:eastAsia="Verdana" w:hAnsi="Arial" w:cs="Arial"/>
        </w:rPr>
        <w:t xml:space="preserve"> </w:t>
      </w:r>
      <w:r w:rsidRPr="00DE3664">
        <w:rPr>
          <w:rFonts w:ascii="Arial" w:hAnsi="Arial" w:cs="Arial"/>
        </w:rPr>
        <w:t>limitrofi,</w:t>
      </w:r>
    </w:p>
    <w:p w14:paraId="0C036477" w14:textId="77777777" w:rsidR="00100AAD" w:rsidRPr="00DE3664" w:rsidRDefault="00100AAD" w:rsidP="00100AAD">
      <w:pPr>
        <w:numPr>
          <w:ilvl w:val="0"/>
          <w:numId w:val="3"/>
        </w:numPr>
        <w:ind w:left="675" w:hanging="357"/>
        <w:jc w:val="both"/>
        <w:rPr>
          <w:rFonts w:ascii="Arial" w:hAnsi="Arial" w:cs="Arial"/>
        </w:rPr>
      </w:pPr>
      <w:r w:rsidRPr="00DE3664">
        <w:rPr>
          <w:rFonts w:ascii="Arial" w:hAnsi="Arial" w:cs="Arial"/>
        </w:rPr>
        <w:t>Portata del corpo ricettore;</w:t>
      </w:r>
    </w:p>
    <w:p w14:paraId="7931E8C4" w14:textId="77777777" w:rsidR="00100AAD" w:rsidRPr="00DE3664" w:rsidRDefault="00100AAD" w:rsidP="00100AAD">
      <w:pPr>
        <w:numPr>
          <w:ilvl w:val="0"/>
          <w:numId w:val="3"/>
        </w:numPr>
        <w:ind w:left="675" w:hanging="357"/>
        <w:jc w:val="both"/>
        <w:rPr>
          <w:rFonts w:ascii="Arial" w:hAnsi="Arial" w:cs="Arial"/>
        </w:rPr>
      </w:pPr>
      <w:r w:rsidRPr="00DE3664">
        <w:rPr>
          <w:rFonts w:ascii="Arial" w:hAnsi="Arial" w:cs="Arial"/>
        </w:rPr>
        <w:t>Pendenza e caratteristiche del suolo, ecc.,</w:t>
      </w:r>
    </w:p>
    <w:p w14:paraId="0ABBA89C" w14:textId="77777777" w:rsidR="00100AAD" w:rsidRPr="00DE3664" w:rsidRDefault="00100AAD" w:rsidP="00100AAD">
      <w:pPr>
        <w:numPr>
          <w:ilvl w:val="0"/>
          <w:numId w:val="3"/>
        </w:numPr>
        <w:ind w:left="675" w:hanging="357"/>
        <w:jc w:val="both"/>
        <w:rPr>
          <w:rFonts w:ascii="Arial" w:hAnsi="Arial" w:cs="Arial"/>
        </w:rPr>
      </w:pPr>
      <w:r w:rsidRPr="00DE3664">
        <w:rPr>
          <w:rFonts w:ascii="Arial" w:hAnsi="Arial" w:cs="Arial"/>
        </w:rPr>
        <w:t>Requisiti di deroga (se scarico al suolo).</w:t>
      </w:r>
    </w:p>
    <w:p w14:paraId="5C401075" w14:textId="77777777" w:rsidR="00100AAD" w:rsidRPr="00DE3664" w:rsidRDefault="00100AAD" w:rsidP="00100AAD">
      <w:pPr>
        <w:jc w:val="both"/>
        <w:rPr>
          <w:rFonts w:ascii="Arial" w:hAnsi="Arial" w:cs="Arial"/>
        </w:rPr>
      </w:pPr>
    </w:p>
    <w:p w14:paraId="20C443A7" w14:textId="77777777" w:rsidR="00100AAD" w:rsidRPr="00DE3664" w:rsidRDefault="00100AAD" w:rsidP="00100AAD">
      <w:pPr>
        <w:numPr>
          <w:ilvl w:val="0"/>
          <w:numId w:val="5"/>
        </w:numPr>
        <w:jc w:val="both"/>
        <w:rPr>
          <w:rFonts w:ascii="Arial" w:hAnsi="Arial" w:cs="Arial"/>
        </w:rPr>
      </w:pPr>
      <w:r w:rsidRPr="00DE3664">
        <w:rPr>
          <w:rFonts w:ascii="Arial" w:hAnsi="Arial" w:cs="Arial"/>
          <w:b/>
        </w:rPr>
        <w:t>Caratteristiche</w:t>
      </w:r>
      <w:r w:rsidRPr="00DE3664">
        <w:rPr>
          <w:rFonts w:ascii="Arial" w:eastAsia="Verdana" w:hAnsi="Arial" w:cs="Arial"/>
          <w:b/>
        </w:rPr>
        <w:t xml:space="preserve"> </w:t>
      </w:r>
      <w:r w:rsidRPr="00DE3664">
        <w:rPr>
          <w:rFonts w:ascii="Arial" w:hAnsi="Arial" w:cs="Arial"/>
          <w:b/>
        </w:rPr>
        <w:t xml:space="preserve">del sito oggetto delle attività del titolo V del </w:t>
      </w:r>
      <w:proofErr w:type="gramStart"/>
      <w:r w:rsidRPr="00DE3664">
        <w:rPr>
          <w:rFonts w:ascii="Arial" w:hAnsi="Arial" w:cs="Arial"/>
          <w:b/>
        </w:rPr>
        <w:t>D.Lgs</w:t>
      </w:r>
      <w:proofErr w:type="gramEnd"/>
      <w:r w:rsidRPr="00DE3664">
        <w:rPr>
          <w:rFonts w:ascii="Arial" w:hAnsi="Arial" w:cs="Arial"/>
          <w:b/>
        </w:rPr>
        <w:t>. 152/2006</w:t>
      </w:r>
    </w:p>
    <w:p w14:paraId="24642DC5" w14:textId="77777777" w:rsidR="00100AAD" w:rsidRPr="00DE3664" w:rsidRDefault="00100AAD" w:rsidP="00100AAD">
      <w:pPr>
        <w:ind w:left="426"/>
        <w:jc w:val="both"/>
        <w:rPr>
          <w:rFonts w:ascii="Arial" w:hAnsi="Arial" w:cs="Arial"/>
          <w:u w:val="single"/>
        </w:rPr>
      </w:pPr>
      <w:r w:rsidRPr="00DE3664">
        <w:rPr>
          <w:rFonts w:ascii="Arial" w:hAnsi="Arial" w:cs="Arial"/>
          <w:u w:val="single"/>
        </w:rPr>
        <w:t>Se si tratta di un sito produttivo</w:t>
      </w:r>
    </w:p>
    <w:p w14:paraId="323C98B6" w14:textId="77777777" w:rsidR="00100AAD" w:rsidRPr="00DE3664" w:rsidRDefault="00100AAD" w:rsidP="00100AAD">
      <w:pPr>
        <w:numPr>
          <w:ilvl w:val="0"/>
          <w:numId w:val="20"/>
        </w:numPr>
        <w:ind w:left="1134"/>
        <w:jc w:val="both"/>
        <w:rPr>
          <w:rFonts w:ascii="Arial" w:hAnsi="Arial" w:cs="Arial"/>
        </w:rPr>
      </w:pPr>
      <w:r w:rsidRPr="00DE3664">
        <w:rPr>
          <w:rFonts w:ascii="Arial" w:hAnsi="Arial" w:cs="Arial"/>
        </w:rPr>
        <w:t>Indicare se in attività o dismesso,</w:t>
      </w:r>
    </w:p>
    <w:p w14:paraId="59BB5628" w14:textId="77777777" w:rsidR="00100AAD" w:rsidRPr="00DE3664" w:rsidRDefault="00100AAD" w:rsidP="00100AAD">
      <w:pPr>
        <w:numPr>
          <w:ilvl w:val="0"/>
          <w:numId w:val="20"/>
        </w:numPr>
        <w:ind w:left="1134"/>
        <w:jc w:val="both"/>
        <w:rPr>
          <w:rFonts w:ascii="Arial" w:hAnsi="Arial" w:cs="Arial"/>
        </w:rPr>
      </w:pPr>
      <w:r w:rsidRPr="00DE3664">
        <w:rPr>
          <w:rFonts w:ascii="Arial" w:hAnsi="Arial" w:cs="Arial"/>
        </w:rPr>
        <w:t>Elencazione</w:t>
      </w:r>
      <w:r w:rsidRPr="00DE3664">
        <w:rPr>
          <w:rFonts w:ascii="Arial" w:eastAsia="Verdana" w:hAnsi="Arial" w:cs="Arial"/>
        </w:rPr>
        <w:t xml:space="preserve"> </w:t>
      </w:r>
      <w:r w:rsidRPr="00DE3664">
        <w:rPr>
          <w:rFonts w:ascii="Arial" w:hAnsi="Arial" w:cs="Arial"/>
        </w:rPr>
        <w:t>delle</w:t>
      </w:r>
      <w:r w:rsidRPr="00DE3664">
        <w:rPr>
          <w:rFonts w:ascii="Arial" w:eastAsia="Verdana" w:hAnsi="Arial" w:cs="Arial"/>
        </w:rPr>
        <w:t xml:space="preserve"> </w:t>
      </w:r>
      <w:r w:rsidRPr="00DE3664">
        <w:rPr>
          <w:rFonts w:ascii="Arial" w:hAnsi="Arial" w:cs="Arial"/>
        </w:rPr>
        <w:t>principali</w:t>
      </w:r>
      <w:r w:rsidRPr="00DE3664">
        <w:rPr>
          <w:rFonts w:ascii="Arial" w:eastAsia="Verdana" w:hAnsi="Arial" w:cs="Arial"/>
        </w:rPr>
        <w:t xml:space="preserve"> </w:t>
      </w:r>
      <w:r w:rsidRPr="00DE3664">
        <w:rPr>
          <w:rFonts w:ascii="Arial" w:hAnsi="Arial" w:cs="Arial"/>
        </w:rPr>
        <w:t>produzioni, con relativi quantitativi, eventualmente succedutesi negli anni,</w:t>
      </w:r>
    </w:p>
    <w:p w14:paraId="02E526C9" w14:textId="77777777" w:rsidR="00100AAD" w:rsidRPr="00DE3664" w:rsidRDefault="00100AAD" w:rsidP="00100AAD">
      <w:pPr>
        <w:numPr>
          <w:ilvl w:val="0"/>
          <w:numId w:val="20"/>
        </w:numPr>
        <w:ind w:left="1134"/>
        <w:jc w:val="both"/>
        <w:rPr>
          <w:rFonts w:ascii="Arial" w:hAnsi="Arial" w:cs="Arial"/>
        </w:rPr>
      </w:pPr>
      <w:r w:rsidRPr="00DE3664">
        <w:rPr>
          <w:rFonts w:ascii="Arial" w:hAnsi="Arial" w:cs="Arial"/>
        </w:rPr>
        <w:t>Elencazione</w:t>
      </w:r>
      <w:r w:rsidRPr="00DE3664">
        <w:rPr>
          <w:rFonts w:ascii="Arial" w:eastAsia="Verdana" w:hAnsi="Arial" w:cs="Arial"/>
        </w:rPr>
        <w:t xml:space="preserve"> </w:t>
      </w:r>
      <w:r w:rsidRPr="00DE3664">
        <w:rPr>
          <w:rFonts w:ascii="Arial" w:hAnsi="Arial" w:cs="Arial"/>
        </w:rPr>
        <w:t>delle</w:t>
      </w:r>
      <w:r w:rsidRPr="00DE3664">
        <w:rPr>
          <w:rFonts w:ascii="Arial" w:eastAsia="Verdana" w:hAnsi="Arial" w:cs="Arial"/>
        </w:rPr>
        <w:t xml:space="preserve"> </w:t>
      </w:r>
      <w:r w:rsidRPr="00DE3664">
        <w:rPr>
          <w:rFonts w:ascii="Arial" w:hAnsi="Arial" w:cs="Arial"/>
        </w:rPr>
        <w:t>principali</w:t>
      </w:r>
      <w:r w:rsidRPr="00DE3664">
        <w:rPr>
          <w:rFonts w:ascii="Arial" w:eastAsia="Verdana" w:hAnsi="Arial" w:cs="Arial"/>
        </w:rPr>
        <w:t xml:space="preserve"> </w:t>
      </w:r>
      <w:r w:rsidRPr="00DE3664">
        <w:rPr>
          <w:rFonts w:ascii="Arial" w:hAnsi="Arial" w:cs="Arial"/>
        </w:rPr>
        <w:t>materie</w:t>
      </w:r>
      <w:r w:rsidRPr="00DE3664">
        <w:rPr>
          <w:rFonts w:ascii="Arial" w:eastAsia="Verdana" w:hAnsi="Arial" w:cs="Arial"/>
        </w:rPr>
        <w:t xml:space="preserve"> </w:t>
      </w:r>
      <w:r w:rsidRPr="00DE3664">
        <w:rPr>
          <w:rFonts w:ascii="Arial" w:hAnsi="Arial" w:cs="Arial"/>
        </w:rPr>
        <w:t>prime utilizzate,</w:t>
      </w:r>
    </w:p>
    <w:p w14:paraId="2C0D8FDD" w14:textId="77777777" w:rsidR="00100AAD" w:rsidRPr="00DE3664" w:rsidRDefault="00100AAD" w:rsidP="00100AAD">
      <w:pPr>
        <w:numPr>
          <w:ilvl w:val="0"/>
          <w:numId w:val="20"/>
        </w:numPr>
        <w:ind w:left="1134"/>
        <w:jc w:val="both"/>
        <w:rPr>
          <w:rFonts w:ascii="Arial" w:hAnsi="Arial" w:cs="Arial"/>
        </w:rPr>
      </w:pPr>
      <w:r w:rsidRPr="00DE3664">
        <w:rPr>
          <w:rFonts w:ascii="Arial" w:hAnsi="Arial" w:cs="Arial"/>
        </w:rPr>
        <w:t>Indicazione</w:t>
      </w:r>
      <w:r w:rsidRPr="00DE3664">
        <w:rPr>
          <w:rFonts w:ascii="Arial" w:eastAsia="Verdana" w:hAnsi="Arial" w:cs="Arial"/>
        </w:rPr>
        <w:t xml:space="preserve"> e descrizione dettagliata </w:t>
      </w:r>
      <w:r w:rsidRPr="00DE3664">
        <w:rPr>
          <w:rFonts w:ascii="Arial" w:hAnsi="Arial" w:cs="Arial"/>
        </w:rPr>
        <w:t>dei</w:t>
      </w:r>
      <w:r w:rsidRPr="00DE3664">
        <w:rPr>
          <w:rFonts w:ascii="Arial" w:eastAsia="Verdana" w:hAnsi="Arial" w:cs="Arial"/>
        </w:rPr>
        <w:t xml:space="preserve"> </w:t>
      </w:r>
      <w:r w:rsidRPr="00DE3664">
        <w:rPr>
          <w:rFonts w:ascii="Arial" w:hAnsi="Arial" w:cs="Arial"/>
        </w:rPr>
        <w:t>processi</w:t>
      </w:r>
      <w:r w:rsidRPr="00DE3664">
        <w:rPr>
          <w:rFonts w:ascii="Arial" w:eastAsia="Verdana" w:hAnsi="Arial" w:cs="Arial"/>
        </w:rPr>
        <w:t xml:space="preserve"> </w:t>
      </w:r>
      <w:r w:rsidRPr="00DE3664">
        <w:rPr>
          <w:rFonts w:ascii="Arial" w:hAnsi="Arial" w:cs="Arial"/>
        </w:rPr>
        <w:t>produttivi</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dei</w:t>
      </w:r>
      <w:r w:rsidRPr="00DE3664">
        <w:rPr>
          <w:rFonts w:ascii="Arial" w:eastAsia="Verdana" w:hAnsi="Arial" w:cs="Arial"/>
        </w:rPr>
        <w:t xml:space="preserve"> </w:t>
      </w:r>
      <w:r w:rsidRPr="00DE3664">
        <w:rPr>
          <w:rFonts w:ascii="Arial" w:hAnsi="Arial" w:cs="Arial"/>
        </w:rPr>
        <w:t>mezzi</w:t>
      </w:r>
      <w:r w:rsidRPr="00DE3664">
        <w:rPr>
          <w:rFonts w:ascii="Arial" w:eastAsia="Verdana" w:hAnsi="Arial" w:cs="Arial"/>
        </w:rPr>
        <w:t xml:space="preserve"> </w:t>
      </w:r>
      <w:r w:rsidRPr="00DE3664">
        <w:rPr>
          <w:rFonts w:ascii="Arial" w:hAnsi="Arial" w:cs="Arial"/>
        </w:rPr>
        <w:t>tecnici</w:t>
      </w:r>
      <w:r w:rsidRPr="00DE3664">
        <w:rPr>
          <w:rFonts w:ascii="Arial" w:eastAsia="Verdana" w:hAnsi="Arial" w:cs="Arial"/>
        </w:rPr>
        <w:t xml:space="preserve"> </w:t>
      </w:r>
      <w:r w:rsidRPr="00DE3664">
        <w:rPr>
          <w:rFonts w:ascii="Arial" w:hAnsi="Arial" w:cs="Arial"/>
        </w:rPr>
        <w:t>impiegati.</w:t>
      </w:r>
    </w:p>
    <w:p w14:paraId="1F54D686" w14:textId="77777777" w:rsidR="00100AAD" w:rsidRPr="00DE3664" w:rsidRDefault="00100AAD" w:rsidP="00100AAD">
      <w:pPr>
        <w:ind w:left="426"/>
        <w:jc w:val="both"/>
        <w:rPr>
          <w:rFonts w:ascii="Arial" w:hAnsi="Arial" w:cs="Arial"/>
          <w:u w:val="single"/>
        </w:rPr>
      </w:pPr>
      <w:r w:rsidRPr="00DE3664">
        <w:rPr>
          <w:rFonts w:ascii="Arial" w:hAnsi="Arial" w:cs="Arial"/>
          <w:u w:val="single"/>
        </w:rPr>
        <w:t>Se NON si tratta di un sito produttivo</w:t>
      </w:r>
    </w:p>
    <w:p w14:paraId="14B696DE" w14:textId="77777777" w:rsidR="00100AAD" w:rsidRPr="00DE3664" w:rsidRDefault="00100AAD" w:rsidP="00100AAD">
      <w:pPr>
        <w:numPr>
          <w:ilvl w:val="0"/>
          <w:numId w:val="24"/>
        </w:numPr>
        <w:jc w:val="both"/>
        <w:rPr>
          <w:rFonts w:ascii="Arial" w:hAnsi="Arial" w:cs="Arial"/>
        </w:rPr>
      </w:pPr>
      <w:r w:rsidRPr="00DE3664">
        <w:rPr>
          <w:rFonts w:ascii="Arial" w:hAnsi="Arial" w:cs="Arial"/>
        </w:rPr>
        <w:t>Indicare l’origine della contaminazione se nota o quella presunta.</w:t>
      </w:r>
    </w:p>
    <w:p w14:paraId="3BC6815D" w14:textId="77777777" w:rsidR="002B01BA" w:rsidRPr="00DE3664" w:rsidRDefault="002B01BA" w:rsidP="002B01BA">
      <w:pPr>
        <w:jc w:val="both"/>
        <w:rPr>
          <w:rFonts w:ascii="Arial" w:hAnsi="Arial" w:cs="Arial"/>
        </w:rPr>
      </w:pPr>
    </w:p>
    <w:p w14:paraId="495DA7E6" w14:textId="77777777" w:rsidR="00100AAD" w:rsidRPr="00DE3664" w:rsidRDefault="00100AAD" w:rsidP="00100AAD">
      <w:pPr>
        <w:numPr>
          <w:ilvl w:val="0"/>
          <w:numId w:val="2"/>
        </w:numPr>
        <w:jc w:val="both"/>
        <w:rPr>
          <w:rFonts w:ascii="Arial" w:hAnsi="Arial" w:cs="Arial"/>
          <w:szCs w:val="24"/>
        </w:rPr>
      </w:pPr>
      <w:r w:rsidRPr="00DE3664">
        <w:rPr>
          <w:rFonts w:ascii="Arial" w:hAnsi="Arial" w:cs="Arial"/>
          <w:b/>
        </w:rPr>
        <w:t>Descrizione delle attività di bonifica</w:t>
      </w:r>
    </w:p>
    <w:p w14:paraId="28FEF79A" w14:textId="77777777" w:rsidR="00100AAD" w:rsidRPr="00DE3664" w:rsidRDefault="00100AAD" w:rsidP="00100AAD">
      <w:pPr>
        <w:numPr>
          <w:ilvl w:val="0"/>
          <w:numId w:val="30"/>
        </w:numPr>
        <w:ind w:left="709" w:hanging="283"/>
        <w:jc w:val="both"/>
        <w:rPr>
          <w:rFonts w:ascii="Arial" w:hAnsi="Arial" w:cs="Arial"/>
          <w:szCs w:val="24"/>
        </w:rPr>
      </w:pPr>
      <w:r w:rsidRPr="00DE3664">
        <w:rPr>
          <w:rFonts w:ascii="Arial" w:hAnsi="Arial" w:cs="Arial"/>
        </w:rPr>
        <w:t>Indicazione della tipologia d’intervento (MIPRE, MISE, ecc.),</w:t>
      </w:r>
    </w:p>
    <w:p w14:paraId="586D88A4" w14:textId="77777777" w:rsidR="00100AAD" w:rsidRPr="00DE3664" w:rsidRDefault="00100AAD" w:rsidP="00100AAD">
      <w:pPr>
        <w:numPr>
          <w:ilvl w:val="0"/>
          <w:numId w:val="30"/>
        </w:numPr>
        <w:ind w:left="709" w:hanging="283"/>
        <w:jc w:val="both"/>
        <w:rPr>
          <w:rFonts w:ascii="Arial" w:hAnsi="Arial" w:cs="Arial"/>
          <w:szCs w:val="24"/>
        </w:rPr>
      </w:pPr>
      <w:r w:rsidRPr="00DE3664">
        <w:rPr>
          <w:rFonts w:ascii="Arial" w:hAnsi="Arial" w:cs="Arial"/>
        </w:rPr>
        <w:t>Descrizione delle attività di bonifica eventualmente già effettuate e di quelle programmate.</w:t>
      </w:r>
    </w:p>
    <w:p w14:paraId="7D1FD02B" w14:textId="77777777" w:rsidR="00100AAD" w:rsidRPr="00DE3664" w:rsidRDefault="00100AAD" w:rsidP="00100AAD">
      <w:pPr>
        <w:jc w:val="both"/>
        <w:rPr>
          <w:rFonts w:ascii="Arial" w:hAnsi="Arial" w:cs="Arial"/>
          <w:szCs w:val="24"/>
        </w:rPr>
      </w:pPr>
    </w:p>
    <w:p w14:paraId="48820498" w14:textId="77777777" w:rsidR="00100AAD" w:rsidRPr="00DE3664" w:rsidRDefault="00100AAD" w:rsidP="00100AAD">
      <w:pPr>
        <w:numPr>
          <w:ilvl w:val="0"/>
          <w:numId w:val="4"/>
        </w:numPr>
        <w:jc w:val="both"/>
        <w:rPr>
          <w:rFonts w:ascii="Arial" w:hAnsi="Arial" w:cs="Arial"/>
          <w:szCs w:val="24"/>
        </w:rPr>
      </w:pPr>
      <w:r w:rsidRPr="00DE3664">
        <w:rPr>
          <w:rFonts w:ascii="Arial" w:hAnsi="Arial" w:cs="Arial"/>
          <w:b/>
        </w:rPr>
        <w:t>Caratteristiche</w:t>
      </w:r>
      <w:r w:rsidRPr="00DE3664">
        <w:rPr>
          <w:rFonts w:ascii="Arial" w:eastAsia="Verdana" w:hAnsi="Arial" w:cs="Arial"/>
          <w:b/>
        </w:rPr>
        <w:t xml:space="preserve"> </w:t>
      </w:r>
      <w:r w:rsidRPr="00DE3664">
        <w:rPr>
          <w:rFonts w:ascii="Arial" w:hAnsi="Arial" w:cs="Arial"/>
          <w:b/>
        </w:rPr>
        <w:t>dell'eventuale impianto di emungimento delle acque di falda</w:t>
      </w:r>
    </w:p>
    <w:p w14:paraId="3EF7288A" w14:textId="77777777" w:rsidR="00100AAD" w:rsidRPr="00DE3664" w:rsidRDefault="00100AAD" w:rsidP="00100AAD">
      <w:pPr>
        <w:numPr>
          <w:ilvl w:val="0"/>
          <w:numId w:val="22"/>
        </w:numPr>
        <w:ind w:left="709"/>
        <w:jc w:val="both"/>
        <w:rPr>
          <w:rFonts w:ascii="Arial" w:hAnsi="Arial" w:cs="Arial"/>
          <w:szCs w:val="24"/>
        </w:rPr>
      </w:pPr>
      <w:r w:rsidRPr="00DE3664">
        <w:rPr>
          <w:rFonts w:ascii="Arial" w:hAnsi="Arial" w:cs="Arial"/>
          <w:szCs w:val="24"/>
        </w:rPr>
        <w:t>Descrizione dettagliata dell’impianto con dati di progetto,</w:t>
      </w:r>
    </w:p>
    <w:p w14:paraId="2ADB107F" w14:textId="77777777" w:rsidR="00100AAD" w:rsidRPr="00DE3664" w:rsidRDefault="00100AAD" w:rsidP="00100AAD">
      <w:pPr>
        <w:numPr>
          <w:ilvl w:val="0"/>
          <w:numId w:val="22"/>
        </w:numPr>
        <w:ind w:left="709"/>
        <w:jc w:val="both"/>
        <w:rPr>
          <w:rFonts w:ascii="Arial" w:hAnsi="Arial" w:cs="Arial"/>
          <w:szCs w:val="24"/>
        </w:rPr>
      </w:pPr>
      <w:r w:rsidRPr="00DE3664">
        <w:rPr>
          <w:rFonts w:ascii="Arial" w:hAnsi="Arial" w:cs="Arial"/>
          <w:szCs w:val="24"/>
        </w:rPr>
        <w:t>Schema a blocchi dell’impianto</w:t>
      </w:r>
      <w:r w:rsidR="008528F3" w:rsidRPr="00DE3664">
        <w:rPr>
          <w:rFonts w:ascii="Arial" w:hAnsi="Arial" w:cs="Arial"/>
          <w:szCs w:val="24"/>
        </w:rPr>
        <w:t xml:space="preserve"> di emungimento</w:t>
      </w:r>
      <w:r w:rsidRPr="00DE3664">
        <w:rPr>
          <w:rFonts w:ascii="Arial" w:hAnsi="Arial" w:cs="Arial"/>
          <w:szCs w:val="24"/>
        </w:rPr>
        <w:t>.</w:t>
      </w:r>
    </w:p>
    <w:p w14:paraId="3114B43A" w14:textId="77777777" w:rsidR="00100AAD" w:rsidRPr="00DE3664" w:rsidRDefault="00100AAD" w:rsidP="00100AAD">
      <w:pPr>
        <w:jc w:val="both"/>
        <w:rPr>
          <w:rFonts w:ascii="Arial" w:hAnsi="Arial" w:cs="Arial"/>
          <w:szCs w:val="24"/>
        </w:rPr>
      </w:pPr>
    </w:p>
    <w:p w14:paraId="0252D19E" w14:textId="77777777" w:rsidR="00100AAD" w:rsidRPr="00DE3664" w:rsidRDefault="00100AAD" w:rsidP="00100AAD">
      <w:pPr>
        <w:numPr>
          <w:ilvl w:val="0"/>
          <w:numId w:val="4"/>
        </w:numPr>
        <w:jc w:val="both"/>
        <w:rPr>
          <w:rFonts w:ascii="Arial" w:hAnsi="Arial" w:cs="Arial"/>
          <w:szCs w:val="24"/>
        </w:rPr>
      </w:pPr>
      <w:r w:rsidRPr="00DE3664">
        <w:rPr>
          <w:rFonts w:ascii="Arial" w:hAnsi="Arial" w:cs="Arial"/>
          <w:b/>
        </w:rPr>
        <w:t>Caratteristiche</w:t>
      </w:r>
      <w:r w:rsidRPr="00DE3664">
        <w:rPr>
          <w:rFonts w:ascii="Arial" w:eastAsia="Verdana" w:hAnsi="Arial" w:cs="Arial"/>
          <w:b/>
        </w:rPr>
        <w:t xml:space="preserve"> </w:t>
      </w:r>
      <w:r w:rsidRPr="00DE3664">
        <w:rPr>
          <w:rFonts w:ascii="Arial" w:hAnsi="Arial" w:cs="Arial"/>
          <w:b/>
        </w:rPr>
        <w:t>dell'impianto di depurazione</w:t>
      </w:r>
    </w:p>
    <w:p w14:paraId="3E4044E2" w14:textId="77777777" w:rsidR="00100AAD" w:rsidRPr="00DE3664" w:rsidRDefault="00100AAD" w:rsidP="00100AAD">
      <w:pPr>
        <w:numPr>
          <w:ilvl w:val="0"/>
          <w:numId w:val="23"/>
        </w:numPr>
        <w:ind w:left="709"/>
        <w:jc w:val="both"/>
        <w:rPr>
          <w:rFonts w:ascii="Arial" w:hAnsi="Arial" w:cs="Arial"/>
          <w:szCs w:val="24"/>
        </w:rPr>
      </w:pPr>
      <w:r w:rsidRPr="00DE3664">
        <w:rPr>
          <w:rFonts w:ascii="Arial" w:hAnsi="Arial" w:cs="Arial"/>
          <w:szCs w:val="24"/>
        </w:rPr>
        <w:t>Descrizione dettagliata dell’impianto con dati di progetto,</w:t>
      </w:r>
    </w:p>
    <w:p w14:paraId="429F6B92" w14:textId="77777777" w:rsidR="00100AAD" w:rsidRPr="00DE3664" w:rsidRDefault="00100AAD" w:rsidP="00100AAD">
      <w:pPr>
        <w:numPr>
          <w:ilvl w:val="0"/>
          <w:numId w:val="23"/>
        </w:numPr>
        <w:ind w:left="709"/>
        <w:jc w:val="both"/>
        <w:rPr>
          <w:rFonts w:ascii="Arial" w:hAnsi="Arial" w:cs="Arial"/>
          <w:szCs w:val="24"/>
        </w:rPr>
      </w:pPr>
      <w:r w:rsidRPr="00DE3664">
        <w:rPr>
          <w:rFonts w:ascii="Arial" w:hAnsi="Arial" w:cs="Arial"/>
          <w:szCs w:val="24"/>
        </w:rPr>
        <w:t>Schema a blocchi dell’impianto</w:t>
      </w:r>
      <w:r w:rsidR="008528F3" w:rsidRPr="00DE3664">
        <w:rPr>
          <w:rFonts w:ascii="Arial" w:hAnsi="Arial" w:cs="Arial"/>
          <w:szCs w:val="24"/>
        </w:rPr>
        <w:t xml:space="preserve"> di depurazione</w:t>
      </w:r>
      <w:r w:rsidRPr="00DE3664">
        <w:rPr>
          <w:rFonts w:ascii="Arial" w:hAnsi="Arial" w:cs="Arial"/>
          <w:szCs w:val="24"/>
        </w:rPr>
        <w:t>,</w:t>
      </w:r>
    </w:p>
    <w:p w14:paraId="78EE85DE" w14:textId="77777777" w:rsidR="00100AAD" w:rsidRPr="00DE3664" w:rsidRDefault="00100AAD" w:rsidP="00100AAD">
      <w:pPr>
        <w:numPr>
          <w:ilvl w:val="0"/>
          <w:numId w:val="23"/>
        </w:numPr>
        <w:ind w:left="709"/>
        <w:jc w:val="both"/>
        <w:rPr>
          <w:rFonts w:ascii="Arial" w:hAnsi="Arial" w:cs="Arial"/>
          <w:szCs w:val="24"/>
        </w:rPr>
      </w:pPr>
      <w:r w:rsidRPr="00DE3664">
        <w:rPr>
          <w:rFonts w:ascii="Arial" w:hAnsi="Arial" w:cs="Arial"/>
        </w:rPr>
        <w:t>Sistemi</w:t>
      </w:r>
      <w:r w:rsidRPr="00DE3664">
        <w:rPr>
          <w:rFonts w:ascii="Arial" w:eastAsia="Verdana" w:hAnsi="Arial" w:cs="Arial"/>
        </w:rPr>
        <w:t xml:space="preserve"> </w:t>
      </w:r>
      <w:r w:rsidRPr="00DE3664">
        <w:rPr>
          <w:rFonts w:ascii="Arial" w:hAnsi="Arial" w:cs="Arial"/>
        </w:rPr>
        <w:t>utilizzati</w:t>
      </w:r>
      <w:r w:rsidRPr="00DE3664">
        <w:rPr>
          <w:rFonts w:ascii="Arial" w:eastAsia="Verdana" w:hAnsi="Arial" w:cs="Arial"/>
        </w:rPr>
        <w:t xml:space="preserve"> </w:t>
      </w:r>
      <w:r w:rsidRPr="00DE3664">
        <w:rPr>
          <w:rFonts w:ascii="Arial" w:hAnsi="Arial" w:cs="Arial"/>
        </w:rPr>
        <w:t>per</w:t>
      </w:r>
      <w:r w:rsidRPr="00DE3664">
        <w:rPr>
          <w:rFonts w:ascii="Arial" w:eastAsia="Verdana" w:hAnsi="Arial" w:cs="Arial"/>
        </w:rPr>
        <w:t xml:space="preserve"> </w:t>
      </w:r>
      <w:r w:rsidRPr="00DE3664">
        <w:rPr>
          <w:rFonts w:ascii="Arial" w:hAnsi="Arial" w:cs="Arial"/>
        </w:rPr>
        <w:t>la</w:t>
      </w:r>
      <w:r w:rsidRPr="00DE3664">
        <w:rPr>
          <w:rFonts w:ascii="Arial" w:eastAsia="Verdana" w:hAnsi="Arial" w:cs="Arial"/>
        </w:rPr>
        <w:t xml:space="preserve"> </w:t>
      </w:r>
      <w:r w:rsidRPr="00DE3664">
        <w:rPr>
          <w:rFonts w:ascii="Arial" w:hAnsi="Arial" w:cs="Arial"/>
        </w:rPr>
        <w:t>misura</w:t>
      </w:r>
      <w:r w:rsidRPr="00DE3664">
        <w:rPr>
          <w:rFonts w:ascii="Arial" w:eastAsia="Verdana" w:hAnsi="Arial" w:cs="Arial"/>
        </w:rPr>
        <w:t xml:space="preserve"> </w:t>
      </w:r>
      <w:r w:rsidRPr="00DE3664">
        <w:rPr>
          <w:rFonts w:ascii="Arial" w:hAnsi="Arial" w:cs="Arial"/>
        </w:rPr>
        <w:t>delle</w:t>
      </w:r>
      <w:r w:rsidRPr="00DE3664">
        <w:rPr>
          <w:rFonts w:ascii="Arial" w:eastAsia="Verdana" w:hAnsi="Arial" w:cs="Arial"/>
        </w:rPr>
        <w:t xml:space="preserve"> </w:t>
      </w:r>
      <w:r w:rsidRPr="00DE3664">
        <w:rPr>
          <w:rFonts w:ascii="Arial" w:hAnsi="Arial" w:cs="Arial"/>
        </w:rPr>
        <w:t>portate</w:t>
      </w:r>
      <w:r w:rsidRPr="00DE3664">
        <w:rPr>
          <w:rFonts w:ascii="Arial" w:eastAsia="Verdana" w:hAnsi="Arial" w:cs="Arial"/>
        </w:rPr>
        <w:t xml:space="preserve"> </w:t>
      </w:r>
      <w:r w:rsidRPr="00DE3664">
        <w:rPr>
          <w:rFonts w:ascii="Arial" w:hAnsi="Arial" w:cs="Arial"/>
        </w:rPr>
        <w:t>al</w:t>
      </w:r>
      <w:r w:rsidRPr="00DE3664">
        <w:rPr>
          <w:rFonts w:ascii="Arial" w:eastAsia="Verdana" w:hAnsi="Arial" w:cs="Arial"/>
        </w:rPr>
        <w:t xml:space="preserve"> </w:t>
      </w:r>
      <w:r w:rsidRPr="00DE3664">
        <w:rPr>
          <w:rFonts w:ascii="Arial" w:hAnsi="Arial" w:cs="Arial"/>
        </w:rPr>
        <w:t>prelievo</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allo</w:t>
      </w:r>
      <w:r w:rsidRPr="00DE3664">
        <w:rPr>
          <w:rFonts w:ascii="Arial" w:eastAsia="Verdana" w:hAnsi="Arial" w:cs="Arial"/>
        </w:rPr>
        <w:t xml:space="preserve"> </w:t>
      </w:r>
      <w:r w:rsidRPr="00DE3664">
        <w:rPr>
          <w:rFonts w:ascii="Arial" w:hAnsi="Arial" w:cs="Arial"/>
        </w:rPr>
        <w:t>scarico,</w:t>
      </w:r>
    </w:p>
    <w:p w14:paraId="7192A0F0" w14:textId="77777777" w:rsidR="00612F3D" w:rsidRPr="00DE3664" w:rsidRDefault="00612F3D" w:rsidP="00100AAD">
      <w:pPr>
        <w:jc w:val="both"/>
        <w:rPr>
          <w:rFonts w:ascii="Arial" w:hAnsi="Arial" w:cs="Arial"/>
          <w:b/>
          <w:color w:val="000000"/>
        </w:rPr>
      </w:pPr>
    </w:p>
    <w:p w14:paraId="21350ACE" w14:textId="77777777" w:rsidR="00100AAD" w:rsidRPr="00DE3664" w:rsidRDefault="00100AAD" w:rsidP="00100AAD">
      <w:pPr>
        <w:numPr>
          <w:ilvl w:val="0"/>
          <w:numId w:val="4"/>
        </w:numPr>
        <w:jc w:val="both"/>
        <w:rPr>
          <w:rFonts w:ascii="Arial" w:hAnsi="Arial" w:cs="Arial"/>
          <w:szCs w:val="24"/>
        </w:rPr>
      </w:pPr>
      <w:r w:rsidRPr="00DE3664">
        <w:rPr>
          <w:rFonts w:ascii="Arial" w:hAnsi="Arial" w:cs="Arial"/>
          <w:b/>
        </w:rPr>
        <w:t>Dati relativi allo scarico</w:t>
      </w:r>
    </w:p>
    <w:p w14:paraId="0AEC3ECE" w14:textId="77777777" w:rsidR="00100AAD" w:rsidRPr="00DE3664" w:rsidRDefault="00100AAD" w:rsidP="00100AAD">
      <w:pPr>
        <w:numPr>
          <w:ilvl w:val="0"/>
          <w:numId w:val="27"/>
        </w:numPr>
        <w:ind w:left="709"/>
        <w:jc w:val="both"/>
        <w:rPr>
          <w:rFonts w:ascii="Arial" w:hAnsi="Arial" w:cs="Arial"/>
          <w:szCs w:val="24"/>
        </w:rPr>
      </w:pPr>
      <w:r w:rsidRPr="00DE3664">
        <w:rPr>
          <w:rFonts w:ascii="Arial" w:hAnsi="Arial" w:cs="Arial"/>
          <w:szCs w:val="24"/>
        </w:rPr>
        <w:t>Indicare se continuo, saltuario o periodico (</w:t>
      </w:r>
      <w:r w:rsidRPr="00DE3664">
        <w:rPr>
          <w:rFonts w:ascii="Arial" w:hAnsi="Arial" w:cs="Arial"/>
          <w:sz w:val="16"/>
          <w:szCs w:val="24"/>
        </w:rPr>
        <w:t>in quest’ultimo caso indicare frequenza - ore/giorno, giorni/settimana, mesi/anno</w:t>
      </w:r>
      <w:r w:rsidRPr="00DE3664">
        <w:rPr>
          <w:rFonts w:ascii="Arial" w:hAnsi="Arial" w:cs="Arial"/>
          <w:szCs w:val="24"/>
        </w:rPr>
        <w:t>),</w:t>
      </w:r>
    </w:p>
    <w:p w14:paraId="243220A1" w14:textId="77777777" w:rsidR="00100AAD" w:rsidRPr="00DE3664" w:rsidRDefault="00100AAD" w:rsidP="00100AAD">
      <w:pPr>
        <w:numPr>
          <w:ilvl w:val="0"/>
          <w:numId w:val="27"/>
        </w:numPr>
        <w:ind w:left="709"/>
        <w:jc w:val="both"/>
        <w:rPr>
          <w:rFonts w:ascii="Arial" w:hAnsi="Arial" w:cs="Arial"/>
          <w:szCs w:val="24"/>
        </w:rPr>
      </w:pPr>
      <w:r w:rsidRPr="00DE3664">
        <w:rPr>
          <w:rFonts w:ascii="Arial" w:hAnsi="Arial" w:cs="Arial"/>
          <w:szCs w:val="24"/>
        </w:rPr>
        <w:t>Portata dello scarico (media, minima, massima),</w:t>
      </w:r>
    </w:p>
    <w:p w14:paraId="321A9861" w14:textId="77777777" w:rsidR="00100AAD" w:rsidRPr="00DE3664" w:rsidRDefault="00100AAD" w:rsidP="00100AAD">
      <w:pPr>
        <w:numPr>
          <w:ilvl w:val="0"/>
          <w:numId w:val="27"/>
        </w:numPr>
        <w:ind w:left="709"/>
        <w:jc w:val="both"/>
        <w:rPr>
          <w:rFonts w:ascii="Arial" w:hAnsi="Arial" w:cs="Arial"/>
          <w:szCs w:val="24"/>
        </w:rPr>
      </w:pPr>
      <w:r w:rsidRPr="00DE3664">
        <w:rPr>
          <w:rFonts w:ascii="Arial" w:hAnsi="Arial" w:cs="Arial"/>
        </w:rPr>
        <w:t>Elenco degli inquinanti presenti nello scarico se già noti, o di quelli che si ritiene possano essere presenti,</w:t>
      </w:r>
    </w:p>
    <w:p w14:paraId="41549D8D" w14:textId="77777777" w:rsidR="00100AAD" w:rsidRPr="00DE3664" w:rsidRDefault="00100AAD" w:rsidP="00100AAD">
      <w:pPr>
        <w:numPr>
          <w:ilvl w:val="0"/>
          <w:numId w:val="27"/>
        </w:numPr>
        <w:ind w:left="709"/>
        <w:jc w:val="both"/>
        <w:rPr>
          <w:rFonts w:ascii="Arial" w:hAnsi="Arial" w:cs="Arial"/>
          <w:color w:val="000000"/>
        </w:rPr>
      </w:pPr>
      <w:r w:rsidRPr="00DE3664">
        <w:rPr>
          <w:rFonts w:ascii="Arial" w:hAnsi="Arial" w:cs="Arial"/>
        </w:rPr>
        <w:t>Presenza di sos</w:t>
      </w:r>
      <w:r w:rsidR="007B5024" w:rsidRPr="00DE3664">
        <w:rPr>
          <w:rFonts w:ascii="Arial" w:hAnsi="Arial" w:cs="Arial"/>
        </w:rPr>
        <w:t>tanze pericolose di cui all’articolo</w:t>
      </w:r>
      <w:r w:rsidRPr="00DE3664">
        <w:rPr>
          <w:rFonts w:ascii="Arial" w:hAnsi="Arial" w:cs="Arial"/>
        </w:rPr>
        <w:t xml:space="preserve"> 74, comma 2, lett</w:t>
      </w:r>
      <w:r w:rsidR="00437B1A" w:rsidRPr="00DE3664">
        <w:rPr>
          <w:rFonts w:ascii="Arial" w:hAnsi="Arial" w:cs="Arial"/>
        </w:rPr>
        <w:t>ere</w:t>
      </w:r>
      <w:r w:rsidRPr="00DE3664">
        <w:rPr>
          <w:rFonts w:ascii="Arial" w:hAnsi="Arial" w:cs="Arial"/>
        </w:rPr>
        <w:t xml:space="preserve"> </w:t>
      </w:r>
      <w:proofErr w:type="spellStart"/>
      <w:r w:rsidRPr="00DE3664">
        <w:rPr>
          <w:rFonts w:ascii="Arial" w:hAnsi="Arial" w:cs="Arial"/>
        </w:rPr>
        <w:t>ee</w:t>
      </w:r>
      <w:proofErr w:type="spellEnd"/>
      <w:r w:rsidR="007B5024" w:rsidRPr="00DE3664">
        <w:rPr>
          <w:rFonts w:ascii="Arial" w:hAnsi="Arial" w:cs="Arial"/>
        </w:rPr>
        <w:t xml:space="preserve"> e dell’articolo</w:t>
      </w:r>
      <w:r w:rsidR="008528F3" w:rsidRPr="00DE3664">
        <w:rPr>
          <w:rFonts w:ascii="Arial" w:hAnsi="Arial" w:cs="Arial"/>
        </w:rPr>
        <w:t xml:space="preserve"> 108</w:t>
      </w:r>
      <w:r w:rsidRPr="00DE3664">
        <w:rPr>
          <w:rFonts w:ascii="Arial" w:hAnsi="Arial" w:cs="Arial"/>
        </w:rPr>
        <w:t xml:space="preserve"> del </w:t>
      </w:r>
      <w:proofErr w:type="gramStart"/>
      <w:r w:rsidRPr="00DE3664">
        <w:rPr>
          <w:rFonts w:ascii="Arial" w:hAnsi="Arial" w:cs="Arial"/>
        </w:rPr>
        <w:t>D.Lgs</w:t>
      </w:r>
      <w:proofErr w:type="gramEnd"/>
      <w:r w:rsidRPr="00DE3664">
        <w:rPr>
          <w:rFonts w:ascii="Arial" w:hAnsi="Arial" w:cs="Arial"/>
        </w:rPr>
        <w:t>. 152/2006 ed eventuale elencazione di dette sostanze.</w:t>
      </w:r>
    </w:p>
    <w:p w14:paraId="662CFBAB" w14:textId="77777777" w:rsidR="00100AAD" w:rsidRPr="00DE3664" w:rsidRDefault="00100AAD" w:rsidP="00100AAD">
      <w:pPr>
        <w:jc w:val="both"/>
        <w:rPr>
          <w:rFonts w:ascii="Arial" w:hAnsi="Arial" w:cs="Arial"/>
          <w:color w:val="000000"/>
        </w:rPr>
      </w:pPr>
    </w:p>
    <w:p w14:paraId="66BFB9F8" w14:textId="77777777" w:rsidR="00100AAD" w:rsidRPr="00DE3664" w:rsidRDefault="00100AAD" w:rsidP="00100AAD">
      <w:pPr>
        <w:pStyle w:val="Corpotesto"/>
        <w:rPr>
          <w:rFonts w:ascii="Arial" w:hAnsi="Arial" w:cs="Arial"/>
          <w:color w:val="000000"/>
        </w:rPr>
      </w:pPr>
      <w:r w:rsidRPr="00DE3664">
        <w:rPr>
          <w:rFonts w:ascii="Arial" w:hAnsi="Arial" w:cs="Arial"/>
          <w:sz w:val="28"/>
          <w:szCs w:val="28"/>
          <w:u w:val="single"/>
        </w:rPr>
        <w:t>2) ALLEGATI</w:t>
      </w:r>
      <w:r w:rsidRPr="00DE3664">
        <w:rPr>
          <w:rFonts w:ascii="Arial" w:eastAsia="Verdana" w:hAnsi="Arial" w:cs="Arial"/>
          <w:sz w:val="28"/>
          <w:szCs w:val="28"/>
          <w:u w:val="single"/>
        </w:rPr>
        <w:t xml:space="preserve"> </w:t>
      </w:r>
      <w:r w:rsidRPr="00DE3664">
        <w:rPr>
          <w:rFonts w:ascii="Arial" w:hAnsi="Arial" w:cs="Arial"/>
          <w:sz w:val="28"/>
          <w:szCs w:val="28"/>
          <w:u w:val="single"/>
        </w:rPr>
        <w:t>GRAFICI</w:t>
      </w:r>
    </w:p>
    <w:p w14:paraId="644E39AE" w14:textId="3DB3B652" w:rsidR="00100AAD" w:rsidRPr="00DE3664" w:rsidRDefault="00100AAD" w:rsidP="00100AAD">
      <w:pPr>
        <w:numPr>
          <w:ilvl w:val="0"/>
          <w:numId w:val="8"/>
        </w:numPr>
        <w:jc w:val="both"/>
        <w:rPr>
          <w:rFonts w:ascii="Arial" w:hAnsi="Arial" w:cs="Arial"/>
          <w:color w:val="000000"/>
        </w:rPr>
      </w:pPr>
      <w:r w:rsidRPr="00DE3664">
        <w:rPr>
          <w:rFonts w:ascii="Arial" w:hAnsi="Arial" w:cs="Arial"/>
          <w:color w:val="000000"/>
        </w:rPr>
        <w:t>Riferimento</w:t>
      </w:r>
      <w:r w:rsidRPr="00DE3664">
        <w:rPr>
          <w:rFonts w:ascii="Arial" w:eastAsia="Verdana" w:hAnsi="Arial" w:cs="Arial"/>
          <w:color w:val="000000"/>
        </w:rPr>
        <w:t xml:space="preserve"> </w:t>
      </w:r>
      <w:r w:rsidRPr="00DE3664">
        <w:rPr>
          <w:rFonts w:ascii="Arial" w:hAnsi="Arial" w:cs="Arial"/>
          <w:color w:val="000000"/>
        </w:rPr>
        <w:t>corografico</w:t>
      </w:r>
      <w:r w:rsidRPr="00DE3664">
        <w:rPr>
          <w:rFonts w:ascii="Arial" w:eastAsia="Verdana" w:hAnsi="Arial" w:cs="Arial"/>
          <w:color w:val="000000"/>
        </w:rPr>
        <w:t xml:space="preserve"> </w:t>
      </w:r>
      <w:r w:rsidRPr="00DE3664">
        <w:rPr>
          <w:rFonts w:ascii="Arial" w:hAnsi="Arial" w:cs="Arial"/>
          <w:color w:val="000000"/>
        </w:rPr>
        <w:t>dell</w:t>
      </w:r>
      <w:r w:rsidRPr="00DE3664">
        <w:rPr>
          <w:rFonts w:ascii="Arial" w:eastAsia="Verdana" w:hAnsi="Arial" w:cs="Arial"/>
          <w:color w:val="000000"/>
        </w:rPr>
        <w:t>’</w:t>
      </w:r>
      <w:r w:rsidRPr="00DE3664">
        <w:rPr>
          <w:rFonts w:ascii="Arial" w:hAnsi="Arial" w:cs="Arial"/>
          <w:color w:val="000000"/>
        </w:rPr>
        <w:t>insediamento</w:t>
      </w:r>
      <w:r w:rsidRPr="00DE3664">
        <w:rPr>
          <w:rFonts w:ascii="Arial" w:eastAsia="Verdana" w:hAnsi="Arial" w:cs="Arial"/>
          <w:color w:val="000000"/>
        </w:rPr>
        <w:t xml:space="preserve"> </w:t>
      </w:r>
      <w:r w:rsidRPr="00DE3664">
        <w:rPr>
          <w:rFonts w:ascii="Arial" w:hAnsi="Arial" w:cs="Arial"/>
          <w:color w:val="000000"/>
        </w:rPr>
        <w:t>produttivo</w:t>
      </w:r>
      <w:r w:rsidRPr="00DE3664">
        <w:rPr>
          <w:rFonts w:ascii="Arial" w:eastAsia="Verdana" w:hAnsi="Arial" w:cs="Arial"/>
          <w:color w:val="000000"/>
        </w:rPr>
        <w:t xml:space="preserve"> </w:t>
      </w:r>
      <w:r w:rsidRPr="00DE3664">
        <w:rPr>
          <w:rFonts w:ascii="Arial" w:hAnsi="Arial" w:cs="Arial"/>
          <w:color w:val="000000"/>
        </w:rPr>
        <w:t>su</w:t>
      </w:r>
      <w:r w:rsidRPr="00DE3664">
        <w:rPr>
          <w:rFonts w:ascii="Arial" w:eastAsia="Verdana" w:hAnsi="Arial" w:cs="Arial"/>
          <w:color w:val="000000"/>
        </w:rPr>
        <w:t xml:space="preserve"> </w:t>
      </w:r>
      <w:r w:rsidRPr="00DE3664">
        <w:rPr>
          <w:rFonts w:ascii="Arial" w:hAnsi="Arial" w:cs="Arial"/>
          <w:color w:val="000000"/>
        </w:rPr>
        <w:t>carta</w:t>
      </w:r>
      <w:r w:rsidRPr="00DE3664">
        <w:rPr>
          <w:rFonts w:ascii="Arial" w:eastAsia="Verdana" w:hAnsi="Arial" w:cs="Arial"/>
          <w:color w:val="000000"/>
        </w:rPr>
        <w:t xml:space="preserve"> </w:t>
      </w:r>
      <w:r w:rsidRPr="00DE3664">
        <w:rPr>
          <w:rFonts w:ascii="Arial" w:hAnsi="Arial" w:cs="Arial"/>
          <w:color w:val="000000"/>
        </w:rPr>
        <w:t>I</w:t>
      </w:r>
      <w:r w:rsidR="007B5024" w:rsidRPr="00DE3664">
        <w:rPr>
          <w:rFonts w:ascii="Arial" w:hAnsi="Arial" w:cs="Arial"/>
          <w:color w:val="000000"/>
        </w:rPr>
        <w:t>.</w:t>
      </w:r>
      <w:r w:rsidRPr="00DE3664">
        <w:rPr>
          <w:rFonts w:ascii="Arial" w:hAnsi="Arial" w:cs="Arial"/>
          <w:color w:val="000000"/>
        </w:rPr>
        <w:t>G</w:t>
      </w:r>
      <w:r w:rsidR="007B5024" w:rsidRPr="00DE3664">
        <w:rPr>
          <w:rFonts w:ascii="Arial" w:hAnsi="Arial" w:cs="Arial"/>
          <w:color w:val="000000"/>
        </w:rPr>
        <w:t>.</w:t>
      </w:r>
      <w:r w:rsidRPr="00DE3664">
        <w:rPr>
          <w:rFonts w:ascii="Arial" w:hAnsi="Arial" w:cs="Arial"/>
          <w:color w:val="000000"/>
        </w:rPr>
        <w:t>M</w:t>
      </w:r>
      <w:r w:rsidR="007B5024" w:rsidRPr="00DE3664">
        <w:rPr>
          <w:rFonts w:ascii="Arial" w:hAnsi="Arial" w:cs="Arial"/>
          <w:color w:val="000000"/>
        </w:rPr>
        <w:t>.</w:t>
      </w:r>
      <w:r w:rsidRPr="00DE3664">
        <w:rPr>
          <w:rFonts w:ascii="Arial" w:eastAsia="Verdana" w:hAnsi="Arial" w:cs="Arial"/>
          <w:color w:val="000000"/>
        </w:rPr>
        <w:t xml:space="preserve"> </w:t>
      </w:r>
      <w:r w:rsidRPr="00DE3664">
        <w:rPr>
          <w:rFonts w:ascii="Arial" w:hAnsi="Arial" w:cs="Arial"/>
          <w:color w:val="000000"/>
        </w:rPr>
        <w:t>scala</w:t>
      </w:r>
      <w:r w:rsidRPr="00DE3664">
        <w:rPr>
          <w:rFonts w:ascii="Arial" w:eastAsia="Verdana" w:hAnsi="Arial" w:cs="Arial"/>
          <w:color w:val="000000"/>
        </w:rPr>
        <w:t xml:space="preserve"> </w:t>
      </w:r>
      <w:r w:rsidRPr="00DE3664">
        <w:rPr>
          <w:rFonts w:ascii="Arial" w:hAnsi="Arial" w:cs="Arial"/>
          <w:color w:val="000000"/>
        </w:rPr>
        <w:t>1:25</w:t>
      </w:r>
      <w:r w:rsidR="00DE3664">
        <w:rPr>
          <w:rFonts w:ascii="Arial" w:hAnsi="Arial" w:cs="Arial"/>
          <w:color w:val="000000"/>
        </w:rPr>
        <w:t>.</w:t>
      </w:r>
      <w:r w:rsidRPr="00DE3664">
        <w:rPr>
          <w:rFonts w:ascii="Arial" w:hAnsi="Arial" w:cs="Arial"/>
          <w:color w:val="000000"/>
        </w:rPr>
        <w:t>000</w:t>
      </w:r>
      <w:r w:rsidRPr="00DE3664">
        <w:rPr>
          <w:rFonts w:ascii="Arial" w:eastAsia="Verdana" w:hAnsi="Arial" w:cs="Arial"/>
          <w:color w:val="000000"/>
        </w:rPr>
        <w:t xml:space="preserve"> </w:t>
      </w:r>
      <w:r w:rsidRPr="00DE3664">
        <w:rPr>
          <w:rFonts w:ascii="Arial" w:hAnsi="Arial" w:cs="Arial"/>
          <w:color w:val="000000"/>
        </w:rPr>
        <w:t>o</w:t>
      </w:r>
      <w:r w:rsidRPr="00DE3664">
        <w:rPr>
          <w:rFonts w:ascii="Arial" w:eastAsia="Verdana" w:hAnsi="Arial" w:cs="Arial"/>
          <w:color w:val="000000"/>
        </w:rPr>
        <w:t xml:space="preserve"> </w:t>
      </w:r>
      <w:r w:rsidRPr="00DE3664">
        <w:rPr>
          <w:rFonts w:ascii="Arial" w:hAnsi="Arial" w:cs="Arial"/>
          <w:color w:val="000000"/>
        </w:rPr>
        <w:t>su</w:t>
      </w:r>
      <w:r w:rsidRPr="00DE3664">
        <w:rPr>
          <w:rFonts w:ascii="Arial" w:eastAsia="Verdana" w:hAnsi="Arial" w:cs="Arial"/>
          <w:color w:val="000000"/>
        </w:rPr>
        <w:t xml:space="preserve"> </w:t>
      </w:r>
      <w:r w:rsidRPr="00DE3664">
        <w:rPr>
          <w:rFonts w:ascii="Arial" w:hAnsi="Arial" w:cs="Arial"/>
          <w:color w:val="000000"/>
        </w:rPr>
        <w:t>altra</w:t>
      </w:r>
      <w:r w:rsidRPr="00DE3664">
        <w:rPr>
          <w:rFonts w:ascii="Arial" w:eastAsia="Verdana" w:hAnsi="Arial" w:cs="Arial"/>
          <w:color w:val="000000"/>
        </w:rPr>
        <w:t xml:space="preserve"> </w:t>
      </w:r>
      <w:r w:rsidRPr="00DE3664">
        <w:rPr>
          <w:rFonts w:ascii="Arial" w:hAnsi="Arial" w:cs="Arial"/>
          <w:color w:val="000000"/>
        </w:rPr>
        <w:t>carta</w:t>
      </w:r>
      <w:r w:rsidRPr="00DE3664">
        <w:rPr>
          <w:rFonts w:ascii="Arial" w:eastAsia="Verdana" w:hAnsi="Arial" w:cs="Arial"/>
          <w:color w:val="000000"/>
        </w:rPr>
        <w:t xml:space="preserve"> </w:t>
      </w:r>
      <w:r w:rsidRPr="00DE3664">
        <w:rPr>
          <w:rFonts w:ascii="Arial" w:hAnsi="Arial" w:cs="Arial"/>
          <w:color w:val="000000"/>
        </w:rPr>
        <w:t>di</w:t>
      </w:r>
      <w:r w:rsidRPr="00DE3664">
        <w:rPr>
          <w:rFonts w:ascii="Arial" w:eastAsia="Verdana" w:hAnsi="Arial" w:cs="Arial"/>
          <w:color w:val="000000"/>
        </w:rPr>
        <w:t xml:space="preserve"> </w:t>
      </w:r>
      <w:r w:rsidRPr="00DE3664">
        <w:rPr>
          <w:rFonts w:ascii="Arial" w:hAnsi="Arial" w:cs="Arial"/>
          <w:color w:val="000000"/>
        </w:rPr>
        <w:t>uguale</w:t>
      </w:r>
      <w:r w:rsidRPr="00DE3664">
        <w:rPr>
          <w:rFonts w:ascii="Arial" w:eastAsia="Verdana" w:hAnsi="Arial" w:cs="Arial"/>
          <w:color w:val="000000"/>
        </w:rPr>
        <w:t xml:space="preserve"> </w:t>
      </w:r>
      <w:r w:rsidRPr="00DE3664">
        <w:rPr>
          <w:rFonts w:ascii="Arial" w:hAnsi="Arial" w:cs="Arial"/>
          <w:color w:val="000000"/>
        </w:rPr>
        <w:t>o</w:t>
      </w:r>
      <w:r w:rsidRPr="00DE3664">
        <w:rPr>
          <w:rFonts w:ascii="Arial" w:eastAsia="Verdana" w:hAnsi="Arial" w:cs="Arial"/>
          <w:color w:val="000000"/>
        </w:rPr>
        <w:t xml:space="preserve"> </w:t>
      </w:r>
      <w:r w:rsidRPr="00DE3664">
        <w:rPr>
          <w:rFonts w:ascii="Arial" w:hAnsi="Arial" w:cs="Arial"/>
          <w:color w:val="000000"/>
        </w:rPr>
        <w:t>maggiore</w:t>
      </w:r>
      <w:r w:rsidRPr="00DE3664">
        <w:rPr>
          <w:rFonts w:ascii="Arial" w:eastAsia="Verdana" w:hAnsi="Arial" w:cs="Arial"/>
          <w:color w:val="000000"/>
        </w:rPr>
        <w:t xml:space="preserve"> </w:t>
      </w:r>
      <w:r w:rsidRPr="00DE3664">
        <w:rPr>
          <w:rFonts w:ascii="Arial" w:hAnsi="Arial" w:cs="Arial"/>
          <w:color w:val="000000"/>
        </w:rPr>
        <w:t>dettaglio</w:t>
      </w:r>
      <w:r w:rsidRPr="00DE3664">
        <w:rPr>
          <w:rFonts w:ascii="Arial" w:eastAsia="Verdana" w:hAnsi="Arial" w:cs="Arial"/>
          <w:color w:val="000000"/>
        </w:rPr>
        <w:t xml:space="preserve"> </w:t>
      </w:r>
      <w:r w:rsidRPr="00DE3664">
        <w:rPr>
          <w:rFonts w:ascii="Arial" w:hAnsi="Arial" w:cs="Arial"/>
          <w:color w:val="000000"/>
        </w:rPr>
        <w:t>con</w:t>
      </w:r>
      <w:r w:rsidRPr="00DE3664">
        <w:rPr>
          <w:rFonts w:ascii="Arial" w:eastAsia="Verdana" w:hAnsi="Arial" w:cs="Arial"/>
          <w:color w:val="000000"/>
        </w:rPr>
        <w:t xml:space="preserve"> </w:t>
      </w:r>
      <w:r w:rsidRPr="00DE3664">
        <w:rPr>
          <w:rFonts w:ascii="Arial" w:hAnsi="Arial" w:cs="Arial"/>
          <w:color w:val="000000"/>
        </w:rPr>
        <w:t>l</w:t>
      </w:r>
      <w:r w:rsidRPr="00DE3664">
        <w:rPr>
          <w:rFonts w:ascii="Arial" w:eastAsia="Verdana" w:hAnsi="Arial" w:cs="Arial"/>
          <w:color w:val="000000"/>
        </w:rPr>
        <w:t>’</w:t>
      </w:r>
      <w:r w:rsidRPr="00DE3664">
        <w:rPr>
          <w:rFonts w:ascii="Arial" w:hAnsi="Arial" w:cs="Arial"/>
          <w:color w:val="000000"/>
        </w:rPr>
        <w:t>ubicazione</w:t>
      </w:r>
      <w:r w:rsidRPr="00DE3664">
        <w:rPr>
          <w:rFonts w:ascii="Arial" w:eastAsia="Verdana" w:hAnsi="Arial" w:cs="Arial"/>
          <w:color w:val="000000"/>
        </w:rPr>
        <w:t xml:space="preserve"> </w:t>
      </w:r>
      <w:r w:rsidRPr="00DE3664">
        <w:rPr>
          <w:rFonts w:ascii="Arial" w:hAnsi="Arial" w:cs="Arial"/>
          <w:color w:val="000000"/>
        </w:rPr>
        <w:t>dello</w:t>
      </w:r>
      <w:r w:rsidRPr="00DE3664">
        <w:rPr>
          <w:rFonts w:ascii="Arial" w:eastAsia="Verdana" w:hAnsi="Arial" w:cs="Arial"/>
          <w:color w:val="000000"/>
        </w:rPr>
        <w:t xml:space="preserve"> </w:t>
      </w:r>
      <w:r w:rsidRPr="00DE3664">
        <w:rPr>
          <w:rFonts w:ascii="Arial" w:hAnsi="Arial" w:cs="Arial"/>
          <w:color w:val="000000"/>
        </w:rPr>
        <w:t>scarico</w:t>
      </w:r>
      <w:r w:rsidR="002D655C" w:rsidRPr="00DE3664">
        <w:rPr>
          <w:rFonts w:ascii="Arial" w:hAnsi="Arial" w:cs="Arial"/>
          <w:color w:val="000000"/>
        </w:rPr>
        <w:t xml:space="preserve"> nel corpo ricettore</w:t>
      </w:r>
      <w:r w:rsidRPr="00DE3664">
        <w:rPr>
          <w:rFonts w:ascii="Arial" w:hAnsi="Arial" w:cs="Arial"/>
          <w:color w:val="000000"/>
        </w:rPr>
        <w:t>;</w:t>
      </w:r>
    </w:p>
    <w:p w14:paraId="2807B934" w14:textId="77777777" w:rsidR="00100AAD" w:rsidRPr="00DE3664" w:rsidRDefault="00100AAD" w:rsidP="00100AAD">
      <w:pPr>
        <w:numPr>
          <w:ilvl w:val="0"/>
          <w:numId w:val="8"/>
        </w:numPr>
        <w:jc w:val="both"/>
        <w:rPr>
          <w:rFonts w:ascii="Arial" w:hAnsi="Arial" w:cs="Arial"/>
        </w:rPr>
      </w:pPr>
      <w:r w:rsidRPr="00DE3664">
        <w:rPr>
          <w:rFonts w:ascii="Arial" w:hAnsi="Arial" w:cs="Arial"/>
          <w:color w:val="000000"/>
        </w:rPr>
        <w:t>Disposizione</w:t>
      </w:r>
      <w:r w:rsidRPr="00DE3664">
        <w:rPr>
          <w:rFonts w:ascii="Arial" w:eastAsia="Verdana" w:hAnsi="Arial" w:cs="Arial"/>
          <w:color w:val="000000"/>
        </w:rPr>
        <w:t xml:space="preserve"> </w:t>
      </w:r>
      <w:r w:rsidRPr="00DE3664">
        <w:rPr>
          <w:rFonts w:ascii="Arial" w:hAnsi="Arial" w:cs="Arial"/>
          <w:color w:val="000000"/>
        </w:rPr>
        <w:t>pla</w:t>
      </w:r>
      <w:r w:rsidRPr="00DE3664">
        <w:rPr>
          <w:rFonts w:ascii="Arial" w:hAnsi="Arial" w:cs="Arial"/>
        </w:rPr>
        <w:t>nimetrica</w:t>
      </w:r>
      <w:r w:rsidRPr="00DE3664">
        <w:rPr>
          <w:rFonts w:ascii="Arial" w:eastAsia="Verdana" w:hAnsi="Arial" w:cs="Arial"/>
        </w:rPr>
        <w:t xml:space="preserve"> </w:t>
      </w:r>
      <w:r w:rsidRPr="00DE3664">
        <w:rPr>
          <w:rFonts w:ascii="Arial" w:hAnsi="Arial" w:cs="Arial"/>
        </w:rPr>
        <w:t>dell'insediamento</w:t>
      </w:r>
      <w:r w:rsidRPr="00DE3664">
        <w:rPr>
          <w:rFonts w:ascii="Arial" w:eastAsia="Verdana" w:hAnsi="Arial" w:cs="Arial"/>
        </w:rPr>
        <w:t xml:space="preserve"> </w:t>
      </w:r>
      <w:r w:rsidRPr="00DE3664">
        <w:rPr>
          <w:rFonts w:ascii="Arial" w:hAnsi="Arial" w:cs="Arial"/>
        </w:rPr>
        <w:t>in</w:t>
      </w:r>
      <w:r w:rsidRPr="00DE3664">
        <w:rPr>
          <w:rFonts w:ascii="Arial" w:eastAsia="Verdana" w:hAnsi="Arial" w:cs="Arial"/>
        </w:rPr>
        <w:t xml:space="preserve"> </w:t>
      </w:r>
      <w:r w:rsidRPr="00DE3664">
        <w:rPr>
          <w:rFonts w:ascii="Arial" w:hAnsi="Arial" w:cs="Arial"/>
        </w:rPr>
        <w:t>scala</w:t>
      </w:r>
      <w:r w:rsidRPr="00DE3664">
        <w:rPr>
          <w:rFonts w:ascii="Arial" w:eastAsia="Verdana" w:hAnsi="Arial" w:cs="Arial"/>
        </w:rPr>
        <w:t xml:space="preserve"> </w:t>
      </w:r>
      <w:r w:rsidRPr="00DE3664">
        <w:rPr>
          <w:rFonts w:ascii="Arial" w:hAnsi="Arial" w:cs="Arial"/>
        </w:rPr>
        <w:t>adeguata</w:t>
      </w:r>
      <w:r w:rsidRPr="00DE3664">
        <w:rPr>
          <w:rFonts w:ascii="Arial" w:eastAsia="Verdana" w:hAnsi="Arial" w:cs="Arial"/>
        </w:rPr>
        <w:t xml:space="preserve"> </w:t>
      </w:r>
      <w:r w:rsidRPr="00DE3664">
        <w:rPr>
          <w:rFonts w:ascii="Arial" w:hAnsi="Arial" w:cs="Arial"/>
        </w:rPr>
        <w:t>indicando</w:t>
      </w:r>
      <w:r w:rsidRPr="00DE3664">
        <w:rPr>
          <w:rFonts w:ascii="Arial" w:eastAsia="Verdana" w:hAnsi="Arial" w:cs="Arial"/>
        </w:rPr>
        <w:t xml:space="preserve"> </w:t>
      </w:r>
      <w:r w:rsidRPr="00DE3664">
        <w:rPr>
          <w:rFonts w:ascii="Arial" w:hAnsi="Arial" w:cs="Arial"/>
        </w:rPr>
        <w:t>la</w:t>
      </w:r>
      <w:r w:rsidRPr="00DE3664">
        <w:rPr>
          <w:rFonts w:ascii="Arial" w:eastAsia="Verdana" w:hAnsi="Arial" w:cs="Arial"/>
        </w:rPr>
        <w:t xml:space="preserve"> </w:t>
      </w:r>
      <w:r w:rsidRPr="00DE3664">
        <w:rPr>
          <w:rFonts w:ascii="Arial" w:hAnsi="Arial" w:cs="Arial"/>
        </w:rPr>
        <w:t>localizzazione</w:t>
      </w:r>
      <w:r w:rsidRPr="00DE3664">
        <w:rPr>
          <w:rFonts w:ascii="Arial" w:eastAsia="Verdana" w:hAnsi="Arial" w:cs="Arial"/>
        </w:rPr>
        <w:t xml:space="preserve"> </w:t>
      </w:r>
      <w:r w:rsidRPr="00DE3664">
        <w:rPr>
          <w:rFonts w:ascii="Arial" w:hAnsi="Arial" w:cs="Arial"/>
        </w:rPr>
        <w:t>dei</w:t>
      </w:r>
      <w:r w:rsidRPr="00DE3664">
        <w:rPr>
          <w:rFonts w:ascii="Arial" w:eastAsia="Verdana" w:hAnsi="Arial" w:cs="Arial"/>
        </w:rPr>
        <w:t xml:space="preserve"> </w:t>
      </w:r>
      <w:r w:rsidRPr="00DE3664">
        <w:rPr>
          <w:rFonts w:ascii="Arial" w:hAnsi="Arial" w:cs="Arial"/>
        </w:rPr>
        <w:t>punti</w:t>
      </w:r>
      <w:r w:rsidRPr="00DE3664">
        <w:rPr>
          <w:rFonts w:ascii="Arial" w:eastAsia="Verdana" w:hAnsi="Arial" w:cs="Arial"/>
        </w:rPr>
        <w:t xml:space="preserve"> </w:t>
      </w:r>
      <w:r w:rsidRPr="00DE3664">
        <w:rPr>
          <w:rFonts w:ascii="Arial" w:hAnsi="Arial" w:cs="Arial"/>
        </w:rPr>
        <w:t>d</w:t>
      </w:r>
      <w:r w:rsidRPr="00DE3664">
        <w:rPr>
          <w:rFonts w:ascii="Arial" w:eastAsia="Verdana" w:hAnsi="Arial" w:cs="Arial"/>
        </w:rPr>
        <w:t>’</w:t>
      </w:r>
      <w:r w:rsidRPr="00DE3664">
        <w:rPr>
          <w:rFonts w:ascii="Arial" w:hAnsi="Arial" w:cs="Arial"/>
        </w:rPr>
        <w:t>immissione</w:t>
      </w:r>
      <w:r w:rsidRPr="00DE3664">
        <w:rPr>
          <w:rFonts w:ascii="Arial" w:eastAsia="Verdana" w:hAnsi="Arial" w:cs="Arial"/>
        </w:rPr>
        <w:t xml:space="preserve"> </w:t>
      </w:r>
      <w:r w:rsidRPr="00DE3664">
        <w:rPr>
          <w:rFonts w:ascii="Arial" w:hAnsi="Arial" w:cs="Arial"/>
        </w:rPr>
        <w:t>dello</w:t>
      </w:r>
      <w:r w:rsidRPr="00DE3664">
        <w:rPr>
          <w:rFonts w:ascii="Arial" w:eastAsia="Verdana" w:hAnsi="Arial" w:cs="Arial"/>
        </w:rPr>
        <w:t xml:space="preserve"> </w:t>
      </w:r>
      <w:r w:rsidRPr="00DE3664">
        <w:rPr>
          <w:rFonts w:ascii="Arial" w:hAnsi="Arial" w:cs="Arial"/>
        </w:rPr>
        <w:t>scarico</w:t>
      </w:r>
      <w:r w:rsidRPr="00DE3664">
        <w:rPr>
          <w:rFonts w:ascii="Arial" w:eastAsia="Verdana" w:hAnsi="Arial" w:cs="Arial"/>
        </w:rPr>
        <w:t xml:space="preserve"> </w:t>
      </w:r>
      <w:r w:rsidRPr="00DE3664">
        <w:rPr>
          <w:rFonts w:ascii="Arial" w:hAnsi="Arial" w:cs="Arial"/>
        </w:rPr>
        <w:t>nel</w:t>
      </w:r>
      <w:r w:rsidRPr="00DE3664">
        <w:rPr>
          <w:rFonts w:ascii="Arial" w:eastAsia="Verdana" w:hAnsi="Arial" w:cs="Arial"/>
        </w:rPr>
        <w:t xml:space="preserve"> </w:t>
      </w:r>
      <w:r w:rsidRPr="00DE3664">
        <w:rPr>
          <w:rFonts w:ascii="Arial" w:hAnsi="Arial" w:cs="Arial"/>
        </w:rPr>
        <w:t>corpo</w:t>
      </w:r>
      <w:r w:rsidRPr="00DE3664">
        <w:rPr>
          <w:rFonts w:ascii="Arial" w:eastAsia="Verdana" w:hAnsi="Arial" w:cs="Arial"/>
        </w:rPr>
        <w:t xml:space="preserve"> </w:t>
      </w:r>
      <w:r w:rsidRPr="00DE3664">
        <w:rPr>
          <w:rFonts w:ascii="Arial" w:hAnsi="Arial" w:cs="Arial"/>
        </w:rPr>
        <w:t>ricettore</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dei</w:t>
      </w:r>
      <w:r w:rsidRPr="00DE3664">
        <w:rPr>
          <w:rFonts w:ascii="Arial" w:eastAsia="Verdana" w:hAnsi="Arial" w:cs="Arial"/>
        </w:rPr>
        <w:t xml:space="preserve"> </w:t>
      </w:r>
      <w:r w:rsidRPr="00DE3664">
        <w:rPr>
          <w:rFonts w:ascii="Arial" w:hAnsi="Arial" w:cs="Arial"/>
        </w:rPr>
        <w:t>punti</w:t>
      </w:r>
      <w:r w:rsidRPr="00DE3664">
        <w:rPr>
          <w:rFonts w:ascii="Arial" w:eastAsia="Verdana" w:hAnsi="Arial" w:cs="Arial"/>
        </w:rPr>
        <w:t xml:space="preserve"> </w:t>
      </w:r>
      <w:r w:rsidRPr="00DE3664">
        <w:rPr>
          <w:rFonts w:ascii="Arial" w:hAnsi="Arial" w:cs="Arial"/>
        </w:rPr>
        <w:t>di</w:t>
      </w:r>
      <w:r w:rsidRPr="00DE3664">
        <w:rPr>
          <w:rFonts w:ascii="Arial" w:eastAsia="Verdana" w:hAnsi="Arial" w:cs="Arial"/>
        </w:rPr>
        <w:t xml:space="preserve"> </w:t>
      </w:r>
      <w:r w:rsidRPr="00DE3664">
        <w:rPr>
          <w:rFonts w:ascii="Arial" w:hAnsi="Arial" w:cs="Arial"/>
        </w:rPr>
        <w:t>misurazione</w:t>
      </w:r>
      <w:r w:rsidRPr="00DE3664">
        <w:rPr>
          <w:rFonts w:ascii="Arial" w:eastAsia="Verdana" w:hAnsi="Arial" w:cs="Arial"/>
        </w:rPr>
        <w:t xml:space="preserve"> </w:t>
      </w:r>
      <w:r w:rsidRPr="00DE3664">
        <w:rPr>
          <w:rFonts w:ascii="Arial" w:hAnsi="Arial" w:cs="Arial"/>
        </w:rPr>
        <w:t>e</w:t>
      </w:r>
      <w:r w:rsidRPr="00DE3664">
        <w:rPr>
          <w:rFonts w:ascii="Arial" w:eastAsia="Verdana" w:hAnsi="Arial" w:cs="Arial"/>
        </w:rPr>
        <w:t xml:space="preserve"> </w:t>
      </w:r>
      <w:r w:rsidRPr="00DE3664">
        <w:rPr>
          <w:rFonts w:ascii="Arial" w:hAnsi="Arial" w:cs="Arial"/>
        </w:rPr>
        <w:t>campionamento</w:t>
      </w:r>
      <w:r w:rsidRPr="00DE3664">
        <w:rPr>
          <w:rFonts w:ascii="Arial" w:eastAsia="Verdana" w:hAnsi="Arial" w:cs="Arial"/>
        </w:rPr>
        <w:t xml:space="preserve"> </w:t>
      </w:r>
      <w:r w:rsidRPr="00DE3664">
        <w:rPr>
          <w:rFonts w:ascii="Arial" w:hAnsi="Arial" w:cs="Arial"/>
        </w:rPr>
        <w:t>per</w:t>
      </w:r>
      <w:r w:rsidRPr="00DE3664">
        <w:rPr>
          <w:rFonts w:ascii="Arial" w:eastAsia="Verdana" w:hAnsi="Arial" w:cs="Arial"/>
        </w:rPr>
        <w:t xml:space="preserve"> </w:t>
      </w:r>
      <w:r w:rsidRPr="00DE3664">
        <w:rPr>
          <w:rFonts w:ascii="Arial" w:hAnsi="Arial" w:cs="Arial"/>
        </w:rPr>
        <w:t>i</w:t>
      </w:r>
      <w:r w:rsidRPr="00DE3664">
        <w:rPr>
          <w:rFonts w:ascii="Arial" w:eastAsia="Verdana" w:hAnsi="Arial" w:cs="Arial"/>
        </w:rPr>
        <w:t xml:space="preserve"> </w:t>
      </w:r>
      <w:r w:rsidRPr="00DE3664">
        <w:rPr>
          <w:rFonts w:ascii="Arial" w:hAnsi="Arial" w:cs="Arial"/>
        </w:rPr>
        <w:t>controlli, eventuale rete emungimento con indicazione dei punti di emungimento e loro caratteristiche (profondità, portata, ecc.);</w:t>
      </w:r>
    </w:p>
    <w:p w14:paraId="4B58D66F" w14:textId="77777777" w:rsidR="00502A9A" w:rsidRPr="00DE3664" w:rsidRDefault="002F6FBE" w:rsidP="00100AAD">
      <w:pPr>
        <w:numPr>
          <w:ilvl w:val="0"/>
          <w:numId w:val="8"/>
        </w:numPr>
        <w:jc w:val="both"/>
        <w:rPr>
          <w:rFonts w:ascii="Arial" w:hAnsi="Arial" w:cs="Arial"/>
        </w:rPr>
      </w:pPr>
      <w:r w:rsidRPr="00DE3664">
        <w:rPr>
          <w:rFonts w:ascii="Arial" w:hAnsi="Arial" w:cs="Arial"/>
        </w:rPr>
        <w:t>T</w:t>
      </w:r>
      <w:r w:rsidR="00502A9A" w:rsidRPr="00DE3664">
        <w:rPr>
          <w:rFonts w:ascii="Arial" w:hAnsi="Arial" w:cs="Arial"/>
        </w:rPr>
        <w:t>racciato di tutte le reti fognarie presenti nell’insedi</w:t>
      </w:r>
      <w:r w:rsidRPr="00DE3664">
        <w:rPr>
          <w:rFonts w:ascii="Arial" w:hAnsi="Arial" w:cs="Arial"/>
        </w:rPr>
        <w:t>a</w:t>
      </w:r>
      <w:r w:rsidR="00502A9A" w:rsidRPr="00DE3664">
        <w:rPr>
          <w:rFonts w:ascii="Arial" w:hAnsi="Arial" w:cs="Arial"/>
        </w:rPr>
        <w:t>mento;</w:t>
      </w:r>
    </w:p>
    <w:p w14:paraId="2A27324C" w14:textId="77777777" w:rsidR="00100AAD" w:rsidRPr="00DE3664" w:rsidRDefault="00100AAD" w:rsidP="00100AAD">
      <w:pPr>
        <w:numPr>
          <w:ilvl w:val="0"/>
          <w:numId w:val="8"/>
        </w:numPr>
        <w:jc w:val="both"/>
        <w:rPr>
          <w:rFonts w:ascii="Arial" w:hAnsi="Arial" w:cs="Arial"/>
        </w:rPr>
      </w:pPr>
      <w:r w:rsidRPr="00DE3664">
        <w:rPr>
          <w:rFonts w:ascii="Arial" w:hAnsi="Arial" w:cs="Arial"/>
        </w:rPr>
        <w:t>Rilievo/progetto</w:t>
      </w:r>
      <w:r w:rsidRPr="00DE3664">
        <w:rPr>
          <w:rFonts w:ascii="Arial" w:eastAsia="Verdana" w:hAnsi="Arial" w:cs="Arial"/>
        </w:rPr>
        <w:t xml:space="preserve"> </w:t>
      </w:r>
      <w:r w:rsidRPr="00DE3664">
        <w:rPr>
          <w:rFonts w:ascii="Arial" w:hAnsi="Arial" w:cs="Arial"/>
        </w:rPr>
        <w:t>in</w:t>
      </w:r>
      <w:r w:rsidRPr="00DE3664">
        <w:rPr>
          <w:rFonts w:ascii="Arial" w:eastAsia="Verdana" w:hAnsi="Arial" w:cs="Arial"/>
        </w:rPr>
        <w:t xml:space="preserve"> </w:t>
      </w:r>
      <w:r w:rsidRPr="00DE3664">
        <w:rPr>
          <w:rFonts w:ascii="Arial" w:hAnsi="Arial" w:cs="Arial"/>
        </w:rPr>
        <w:t>scala</w:t>
      </w:r>
      <w:r w:rsidRPr="00DE3664">
        <w:rPr>
          <w:rFonts w:ascii="Arial" w:eastAsia="Verdana" w:hAnsi="Arial" w:cs="Arial"/>
        </w:rPr>
        <w:t xml:space="preserve"> </w:t>
      </w:r>
      <w:r w:rsidRPr="00DE3664">
        <w:rPr>
          <w:rFonts w:ascii="Arial" w:hAnsi="Arial" w:cs="Arial"/>
        </w:rPr>
        <w:t>adeguata</w:t>
      </w:r>
      <w:r w:rsidRPr="00DE3664">
        <w:rPr>
          <w:rFonts w:ascii="Arial" w:eastAsia="Verdana" w:hAnsi="Arial" w:cs="Arial"/>
        </w:rPr>
        <w:t xml:space="preserve"> </w:t>
      </w:r>
      <w:r w:rsidRPr="00DE3664">
        <w:rPr>
          <w:rFonts w:ascii="Arial" w:hAnsi="Arial" w:cs="Arial"/>
        </w:rPr>
        <w:t>del</w:t>
      </w:r>
      <w:r w:rsidRPr="00DE3664">
        <w:rPr>
          <w:rFonts w:ascii="Arial" w:eastAsia="Verdana" w:hAnsi="Arial" w:cs="Arial"/>
        </w:rPr>
        <w:t xml:space="preserve"> </w:t>
      </w:r>
      <w:r w:rsidRPr="00DE3664">
        <w:rPr>
          <w:rFonts w:ascii="Arial" w:hAnsi="Arial" w:cs="Arial"/>
        </w:rPr>
        <w:t>sistema</w:t>
      </w:r>
      <w:r w:rsidRPr="00DE3664">
        <w:rPr>
          <w:rFonts w:ascii="Arial" w:eastAsia="Verdana" w:hAnsi="Arial" w:cs="Arial"/>
        </w:rPr>
        <w:t xml:space="preserve"> </w:t>
      </w:r>
      <w:r w:rsidRPr="00DE3664">
        <w:rPr>
          <w:rFonts w:ascii="Arial" w:hAnsi="Arial" w:cs="Arial"/>
        </w:rPr>
        <w:t>depurativo</w:t>
      </w:r>
      <w:r w:rsidRPr="00DE3664">
        <w:rPr>
          <w:rFonts w:ascii="Arial" w:eastAsia="Verdana" w:hAnsi="Arial" w:cs="Arial"/>
        </w:rPr>
        <w:t xml:space="preserve"> </w:t>
      </w:r>
      <w:r w:rsidRPr="00DE3664">
        <w:rPr>
          <w:rFonts w:ascii="Arial" w:hAnsi="Arial" w:cs="Arial"/>
        </w:rPr>
        <w:t>con</w:t>
      </w:r>
      <w:r w:rsidRPr="00DE3664">
        <w:rPr>
          <w:rFonts w:ascii="Arial" w:eastAsia="Verdana" w:hAnsi="Arial" w:cs="Arial"/>
        </w:rPr>
        <w:t xml:space="preserve"> </w:t>
      </w:r>
      <w:r w:rsidRPr="00DE3664">
        <w:rPr>
          <w:rFonts w:ascii="Arial" w:hAnsi="Arial" w:cs="Arial"/>
        </w:rPr>
        <w:t>indicazione</w:t>
      </w:r>
      <w:r w:rsidRPr="00DE3664">
        <w:rPr>
          <w:rFonts w:ascii="Arial" w:eastAsia="Verdana" w:hAnsi="Arial" w:cs="Arial"/>
        </w:rPr>
        <w:t xml:space="preserve"> </w:t>
      </w:r>
      <w:r w:rsidRPr="00DE3664">
        <w:rPr>
          <w:rFonts w:ascii="Arial" w:hAnsi="Arial" w:cs="Arial"/>
        </w:rPr>
        <w:t>del</w:t>
      </w:r>
      <w:r w:rsidRPr="00DE3664">
        <w:rPr>
          <w:rFonts w:ascii="Arial" w:eastAsia="Verdana" w:hAnsi="Arial" w:cs="Arial"/>
        </w:rPr>
        <w:t xml:space="preserve"> </w:t>
      </w:r>
      <w:r w:rsidRPr="00DE3664">
        <w:rPr>
          <w:rFonts w:ascii="Arial" w:hAnsi="Arial" w:cs="Arial"/>
        </w:rPr>
        <w:t>punto</w:t>
      </w:r>
      <w:r w:rsidRPr="00DE3664">
        <w:rPr>
          <w:rFonts w:ascii="Arial" w:eastAsia="Verdana" w:hAnsi="Arial" w:cs="Arial"/>
        </w:rPr>
        <w:t xml:space="preserve"> </w:t>
      </w:r>
      <w:r w:rsidRPr="00DE3664">
        <w:rPr>
          <w:rFonts w:ascii="Arial" w:hAnsi="Arial" w:cs="Arial"/>
        </w:rPr>
        <w:t>di</w:t>
      </w:r>
      <w:r w:rsidRPr="00DE3664">
        <w:rPr>
          <w:rFonts w:ascii="Arial" w:eastAsia="Verdana" w:hAnsi="Arial" w:cs="Arial"/>
        </w:rPr>
        <w:t xml:space="preserve"> </w:t>
      </w:r>
      <w:r w:rsidRPr="00DE3664">
        <w:rPr>
          <w:rFonts w:ascii="Arial" w:hAnsi="Arial" w:cs="Arial"/>
        </w:rPr>
        <w:t>misurazione/campionamento</w:t>
      </w:r>
      <w:r w:rsidRPr="00DE3664">
        <w:rPr>
          <w:rFonts w:ascii="Arial" w:eastAsia="Verdana" w:hAnsi="Arial" w:cs="Arial"/>
        </w:rPr>
        <w:t xml:space="preserve"> </w:t>
      </w:r>
      <w:r w:rsidRPr="00DE3664">
        <w:rPr>
          <w:rFonts w:ascii="Arial" w:hAnsi="Arial" w:cs="Arial"/>
        </w:rPr>
        <w:t>e/o</w:t>
      </w:r>
      <w:r w:rsidRPr="00DE3664">
        <w:rPr>
          <w:rFonts w:ascii="Arial" w:eastAsia="Verdana" w:hAnsi="Arial" w:cs="Arial"/>
        </w:rPr>
        <w:t xml:space="preserve"> </w:t>
      </w:r>
      <w:r w:rsidRPr="00DE3664">
        <w:rPr>
          <w:rFonts w:ascii="Arial" w:hAnsi="Arial" w:cs="Arial"/>
        </w:rPr>
        <w:t>prelievo</w:t>
      </w:r>
      <w:r w:rsidRPr="00DE3664">
        <w:rPr>
          <w:rFonts w:ascii="Arial" w:eastAsia="Verdana" w:hAnsi="Arial" w:cs="Arial"/>
        </w:rPr>
        <w:t xml:space="preserve"> </w:t>
      </w:r>
      <w:r w:rsidRPr="00DE3664">
        <w:rPr>
          <w:rFonts w:ascii="Arial" w:hAnsi="Arial" w:cs="Arial"/>
        </w:rPr>
        <w:t>reso</w:t>
      </w:r>
      <w:r w:rsidRPr="00DE3664">
        <w:rPr>
          <w:rFonts w:ascii="Arial" w:eastAsia="Verdana" w:hAnsi="Arial" w:cs="Arial"/>
        </w:rPr>
        <w:t xml:space="preserve"> </w:t>
      </w:r>
      <w:r w:rsidRPr="00DE3664">
        <w:rPr>
          <w:rFonts w:ascii="Arial" w:hAnsi="Arial" w:cs="Arial"/>
        </w:rPr>
        <w:t>agibile</w:t>
      </w:r>
      <w:r w:rsidRPr="00DE3664">
        <w:rPr>
          <w:rFonts w:ascii="Arial" w:eastAsia="Verdana" w:hAnsi="Arial" w:cs="Arial"/>
        </w:rPr>
        <w:t xml:space="preserve"> </w:t>
      </w:r>
      <w:r w:rsidRPr="00DE3664">
        <w:rPr>
          <w:rFonts w:ascii="Arial" w:hAnsi="Arial" w:cs="Arial"/>
        </w:rPr>
        <w:t>ed</w:t>
      </w:r>
      <w:r w:rsidRPr="00DE3664">
        <w:rPr>
          <w:rFonts w:ascii="Arial" w:eastAsia="Verdana" w:hAnsi="Arial" w:cs="Arial"/>
        </w:rPr>
        <w:t xml:space="preserve"> </w:t>
      </w:r>
      <w:r w:rsidRPr="00DE3664">
        <w:rPr>
          <w:rFonts w:ascii="Arial" w:hAnsi="Arial" w:cs="Arial"/>
        </w:rPr>
        <w:t>accessibile</w:t>
      </w:r>
      <w:r w:rsidRPr="00DE3664">
        <w:rPr>
          <w:rFonts w:ascii="Arial" w:eastAsia="Verdana" w:hAnsi="Arial" w:cs="Arial"/>
        </w:rPr>
        <w:t xml:space="preserve"> </w:t>
      </w:r>
      <w:r w:rsidRPr="00DE3664">
        <w:rPr>
          <w:rFonts w:ascii="Arial" w:hAnsi="Arial" w:cs="Arial"/>
        </w:rPr>
        <w:t>alle</w:t>
      </w:r>
      <w:r w:rsidRPr="00DE3664">
        <w:rPr>
          <w:rFonts w:ascii="Arial" w:eastAsia="Verdana" w:hAnsi="Arial" w:cs="Arial"/>
        </w:rPr>
        <w:t xml:space="preserve"> </w:t>
      </w:r>
      <w:r w:rsidRPr="00DE3664">
        <w:rPr>
          <w:rFonts w:ascii="Arial" w:hAnsi="Arial" w:cs="Arial"/>
        </w:rPr>
        <w:t>Autorità</w:t>
      </w:r>
      <w:r w:rsidRPr="00DE3664">
        <w:rPr>
          <w:rFonts w:ascii="Arial" w:eastAsia="Verdana" w:hAnsi="Arial" w:cs="Arial"/>
        </w:rPr>
        <w:t xml:space="preserve"> </w:t>
      </w:r>
      <w:r w:rsidRPr="00DE3664">
        <w:rPr>
          <w:rFonts w:ascii="Arial" w:hAnsi="Arial" w:cs="Arial"/>
        </w:rPr>
        <w:t>preposte</w:t>
      </w:r>
      <w:r w:rsidRPr="00DE3664">
        <w:rPr>
          <w:rFonts w:ascii="Arial" w:eastAsia="Verdana" w:hAnsi="Arial" w:cs="Arial"/>
        </w:rPr>
        <w:t xml:space="preserve"> </w:t>
      </w:r>
      <w:r w:rsidRPr="00DE3664">
        <w:rPr>
          <w:rFonts w:ascii="Arial" w:hAnsi="Arial" w:cs="Arial"/>
        </w:rPr>
        <w:t>al</w:t>
      </w:r>
      <w:r w:rsidRPr="00DE3664">
        <w:rPr>
          <w:rFonts w:ascii="Arial" w:eastAsia="Verdana" w:hAnsi="Arial" w:cs="Arial"/>
        </w:rPr>
        <w:t xml:space="preserve"> </w:t>
      </w:r>
      <w:r w:rsidRPr="00DE3664">
        <w:rPr>
          <w:rFonts w:ascii="Arial" w:hAnsi="Arial" w:cs="Arial"/>
        </w:rPr>
        <w:t>controllo;</w:t>
      </w:r>
    </w:p>
    <w:p w14:paraId="3CC15C82" w14:textId="77777777" w:rsidR="00100AAD" w:rsidRPr="00DE3664" w:rsidRDefault="00100AAD" w:rsidP="00100AAD">
      <w:pPr>
        <w:numPr>
          <w:ilvl w:val="0"/>
          <w:numId w:val="8"/>
        </w:numPr>
        <w:jc w:val="both"/>
        <w:rPr>
          <w:rFonts w:ascii="Arial" w:hAnsi="Arial" w:cs="Arial"/>
        </w:rPr>
      </w:pPr>
      <w:r w:rsidRPr="00DE3664">
        <w:rPr>
          <w:rFonts w:ascii="Arial" w:hAnsi="Arial" w:cs="Arial"/>
        </w:rPr>
        <w:lastRenderedPageBreak/>
        <w:t>Coordinate geografiche del punto ove è collocato lo scarico e del sito ove insiste l’impianto di depurazione;</w:t>
      </w:r>
    </w:p>
    <w:p w14:paraId="6106CB54" w14:textId="77777777" w:rsidR="00100AAD" w:rsidRPr="00DE3664" w:rsidRDefault="00100AAD" w:rsidP="00100AAD">
      <w:pPr>
        <w:numPr>
          <w:ilvl w:val="0"/>
          <w:numId w:val="8"/>
        </w:numPr>
        <w:jc w:val="both"/>
        <w:rPr>
          <w:rFonts w:ascii="Arial" w:hAnsi="Arial" w:cs="Arial"/>
        </w:rPr>
      </w:pPr>
      <w:r w:rsidRPr="00DE3664">
        <w:rPr>
          <w:rFonts w:ascii="Arial" w:hAnsi="Arial" w:cs="Arial"/>
        </w:rPr>
        <w:t>Riferimenti catastali (foglio e particelle) del punto ove è collocato lo scarico e del sito ove insiste l’impianto di depurazione;</w:t>
      </w:r>
    </w:p>
    <w:p w14:paraId="7A39D882" w14:textId="77777777" w:rsidR="009C47F9" w:rsidRPr="009C47F9" w:rsidRDefault="00100AAD" w:rsidP="00100AAD">
      <w:pPr>
        <w:numPr>
          <w:ilvl w:val="0"/>
          <w:numId w:val="8"/>
        </w:numPr>
        <w:jc w:val="both"/>
        <w:rPr>
          <w:rFonts w:ascii="Arial" w:hAnsi="Arial" w:cs="Arial"/>
          <w:b/>
          <w:u w:val="single"/>
        </w:rPr>
      </w:pPr>
      <w:r w:rsidRPr="00DE3664">
        <w:rPr>
          <w:rFonts w:ascii="Arial" w:hAnsi="Arial" w:cs="Arial"/>
        </w:rPr>
        <w:t xml:space="preserve">Stampa </w:t>
      </w:r>
      <w:r w:rsidRPr="009C47F9">
        <w:rPr>
          <w:rFonts w:ascii="Arial" w:hAnsi="Arial" w:cs="Arial"/>
        </w:rPr>
        <w:t>immagine (da Google Earth) ove sia ben evidenziato il sito ove avviene lo scarico</w:t>
      </w:r>
      <w:r w:rsidR="002F6FBE" w:rsidRPr="009C47F9">
        <w:rPr>
          <w:rFonts w:ascii="Arial" w:hAnsi="Arial" w:cs="Arial"/>
        </w:rPr>
        <w:t xml:space="preserve"> nel corpo ricettore</w:t>
      </w:r>
      <w:r w:rsidR="009C47F9" w:rsidRPr="009C47F9">
        <w:rPr>
          <w:rFonts w:ascii="Arial" w:hAnsi="Arial" w:cs="Arial"/>
        </w:rPr>
        <w:t>;</w:t>
      </w:r>
    </w:p>
    <w:p w14:paraId="5CB34921" w14:textId="0DEA277A" w:rsidR="00100AAD" w:rsidRPr="009C47F9" w:rsidRDefault="009C47F9" w:rsidP="00100AAD">
      <w:pPr>
        <w:numPr>
          <w:ilvl w:val="0"/>
          <w:numId w:val="8"/>
        </w:numPr>
        <w:jc w:val="both"/>
        <w:rPr>
          <w:rFonts w:ascii="Arial" w:hAnsi="Arial" w:cs="Arial"/>
          <w:b/>
          <w:u w:val="single"/>
        </w:rPr>
      </w:pPr>
      <w:r w:rsidRPr="009C47F9">
        <w:rPr>
          <w:rFonts w:ascii="Arial" w:hAnsi="Arial" w:cs="Arial"/>
        </w:rPr>
        <w:t>Estratto di Cartografia Tecnica Regionale (1:5.000) in cui siano visibili i corpi idrici più prossimi alla proprietà in cui si genera lo scarico</w:t>
      </w:r>
      <w:r w:rsidR="00100AAD" w:rsidRPr="009C47F9">
        <w:rPr>
          <w:rFonts w:ascii="Arial" w:hAnsi="Arial" w:cs="Arial"/>
        </w:rPr>
        <w:t>.</w:t>
      </w:r>
    </w:p>
    <w:p w14:paraId="65095B3E" w14:textId="77777777" w:rsidR="00100AAD" w:rsidRPr="00DE3664" w:rsidRDefault="00100AAD" w:rsidP="00100AAD">
      <w:pPr>
        <w:jc w:val="both"/>
        <w:rPr>
          <w:rFonts w:ascii="Arial" w:hAnsi="Arial" w:cs="Arial"/>
          <w:b/>
          <w:u w:val="single"/>
        </w:rPr>
      </w:pPr>
    </w:p>
    <w:p w14:paraId="32FE34B6" w14:textId="77777777" w:rsidR="00100AAD" w:rsidRPr="00DE3664" w:rsidRDefault="00100AAD" w:rsidP="00100AAD">
      <w:pPr>
        <w:pStyle w:val="Corpotesto"/>
        <w:rPr>
          <w:rFonts w:ascii="Arial" w:hAnsi="Arial" w:cs="Arial"/>
          <w:u w:val="single"/>
        </w:rPr>
      </w:pPr>
      <w:r w:rsidRPr="00DE3664">
        <w:rPr>
          <w:rFonts w:ascii="Arial" w:hAnsi="Arial" w:cs="Arial"/>
          <w:sz w:val="28"/>
          <w:szCs w:val="28"/>
          <w:u w:val="single"/>
        </w:rPr>
        <w:t>3)</w:t>
      </w:r>
      <w:r w:rsidRPr="00DE3664">
        <w:rPr>
          <w:rFonts w:ascii="Arial" w:eastAsia="Verdana" w:hAnsi="Arial" w:cs="Arial"/>
          <w:sz w:val="28"/>
          <w:szCs w:val="28"/>
          <w:u w:val="single"/>
        </w:rPr>
        <w:t xml:space="preserve"> “</w:t>
      </w:r>
      <w:r w:rsidRPr="00DE3664">
        <w:rPr>
          <w:rFonts w:ascii="Arial" w:hAnsi="Arial" w:cs="Arial"/>
          <w:sz w:val="28"/>
          <w:szCs w:val="28"/>
          <w:u w:val="single"/>
        </w:rPr>
        <w:t>Scheda</w:t>
      </w:r>
      <w:r w:rsidRPr="00DE3664">
        <w:rPr>
          <w:rFonts w:ascii="Arial" w:eastAsia="Verdana" w:hAnsi="Arial" w:cs="Arial"/>
          <w:sz w:val="28"/>
          <w:szCs w:val="28"/>
          <w:u w:val="single"/>
        </w:rPr>
        <w:t xml:space="preserve"> </w:t>
      </w:r>
      <w:r w:rsidR="008C0FF1" w:rsidRPr="00DE3664">
        <w:rPr>
          <w:rFonts w:ascii="Arial" w:hAnsi="Arial" w:cs="Arial"/>
          <w:sz w:val="28"/>
          <w:szCs w:val="28"/>
          <w:u w:val="single"/>
        </w:rPr>
        <w:t>Tecnica</w:t>
      </w:r>
      <w:r w:rsidRPr="00DE3664">
        <w:rPr>
          <w:rFonts w:ascii="Arial" w:eastAsia="Verdana" w:hAnsi="Arial" w:cs="Arial"/>
          <w:sz w:val="28"/>
          <w:szCs w:val="28"/>
          <w:u w:val="single"/>
        </w:rPr>
        <w:t xml:space="preserve"> </w:t>
      </w:r>
      <w:r w:rsidRPr="00DE3664">
        <w:rPr>
          <w:rFonts w:ascii="Arial" w:hAnsi="Arial" w:cs="Arial"/>
          <w:sz w:val="28"/>
          <w:szCs w:val="28"/>
          <w:u w:val="single"/>
        </w:rPr>
        <w:t>(</w:t>
      </w:r>
      <w:r w:rsidR="00CE7812" w:rsidRPr="00DE3664">
        <w:rPr>
          <w:rFonts w:ascii="Arial" w:hAnsi="Arial" w:cs="Arial"/>
          <w:sz w:val="28"/>
          <w:szCs w:val="28"/>
          <w:u w:val="single"/>
        </w:rPr>
        <w:t>bonifiche</w:t>
      </w:r>
      <w:r w:rsidRPr="00DE3664">
        <w:rPr>
          <w:rFonts w:ascii="Arial" w:hAnsi="Arial" w:cs="Arial"/>
          <w:sz w:val="28"/>
          <w:szCs w:val="28"/>
          <w:u w:val="single"/>
        </w:rPr>
        <w:t>)</w:t>
      </w:r>
      <w:r w:rsidRPr="00DE3664">
        <w:rPr>
          <w:rFonts w:ascii="Arial" w:eastAsia="Verdana" w:hAnsi="Arial" w:cs="Arial"/>
          <w:sz w:val="28"/>
          <w:szCs w:val="28"/>
          <w:u w:val="single"/>
        </w:rPr>
        <w:t xml:space="preserve"> </w:t>
      </w:r>
      <w:r w:rsidRPr="00DE3664">
        <w:rPr>
          <w:rFonts w:ascii="Arial" w:eastAsia="Verdana" w:hAnsi="Arial" w:cs="Arial"/>
          <w:b w:val="0"/>
          <w:sz w:val="20"/>
          <w:u w:val="single"/>
        </w:rPr>
        <w:t>(</w:t>
      </w:r>
      <w:r w:rsidRPr="00DE3664">
        <w:rPr>
          <w:rFonts w:ascii="Arial" w:hAnsi="Arial" w:cs="Arial"/>
          <w:b w:val="0"/>
          <w:sz w:val="20"/>
          <w:u w:val="single"/>
        </w:rPr>
        <w:t>come</w:t>
      </w:r>
      <w:r w:rsidRPr="00DE3664">
        <w:rPr>
          <w:rFonts w:ascii="Arial" w:eastAsia="Verdana" w:hAnsi="Arial" w:cs="Arial"/>
          <w:b w:val="0"/>
          <w:sz w:val="22"/>
          <w:szCs w:val="28"/>
          <w:u w:val="single"/>
        </w:rPr>
        <w:t xml:space="preserve"> </w:t>
      </w:r>
      <w:r w:rsidRPr="00DE3664">
        <w:rPr>
          <w:rFonts w:ascii="Arial" w:hAnsi="Arial" w:cs="Arial"/>
          <w:b w:val="0"/>
          <w:sz w:val="22"/>
          <w:szCs w:val="28"/>
          <w:u w:val="single"/>
        </w:rPr>
        <w:t>da</w:t>
      </w:r>
      <w:r w:rsidRPr="00DE3664">
        <w:rPr>
          <w:rFonts w:ascii="Arial" w:eastAsia="Verdana" w:hAnsi="Arial" w:cs="Arial"/>
          <w:b w:val="0"/>
          <w:sz w:val="22"/>
          <w:szCs w:val="28"/>
          <w:u w:val="single"/>
        </w:rPr>
        <w:t xml:space="preserve"> </w:t>
      </w:r>
      <w:r w:rsidRPr="00DE3664">
        <w:rPr>
          <w:rFonts w:ascii="Arial" w:hAnsi="Arial" w:cs="Arial"/>
          <w:b w:val="0"/>
          <w:sz w:val="22"/>
          <w:szCs w:val="28"/>
          <w:u w:val="single"/>
        </w:rPr>
        <w:t>modello)</w:t>
      </w:r>
    </w:p>
    <w:p w14:paraId="5D390621" w14:textId="77777777" w:rsidR="00100AAD" w:rsidRPr="00DE3664" w:rsidRDefault="00100AAD" w:rsidP="00100AAD">
      <w:pPr>
        <w:jc w:val="both"/>
        <w:rPr>
          <w:rFonts w:ascii="Arial" w:hAnsi="Arial" w:cs="Arial"/>
          <w:u w:val="single"/>
        </w:rPr>
      </w:pPr>
    </w:p>
    <w:p w14:paraId="6FACFBEC" w14:textId="77777777" w:rsidR="00100AAD" w:rsidRPr="00DE3664" w:rsidRDefault="00100AAD" w:rsidP="00100AAD">
      <w:pPr>
        <w:autoSpaceDE w:val="0"/>
        <w:jc w:val="both"/>
        <w:rPr>
          <w:rFonts w:ascii="Arial" w:hAnsi="Arial" w:cs="Arial"/>
          <w:b/>
          <w:color w:val="000000"/>
          <w:sz w:val="28"/>
          <w:szCs w:val="28"/>
          <w:u w:val="single"/>
        </w:rPr>
      </w:pPr>
      <w:r w:rsidRPr="00DE3664">
        <w:rPr>
          <w:rFonts w:ascii="Arial" w:hAnsi="Arial" w:cs="Arial"/>
          <w:b/>
          <w:color w:val="000000"/>
          <w:sz w:val="28"/>
          <w:szCs w:val="28"/>
          <w:u w:val="single"/>
        </w:rPr>
        <w:t xml:space="preserve">4) Relazione idrogeologica </w:t>
      </w:r>
      <w:r w:rsidRPr="00DE3664">
        <w:rPr>
          <w:rFonts w:ascii="Arial" w:hAnsi="Arial" w:cs="Arial"/>
          <w:u w:val="single"/>
        </w:rPr>
        <w:t>(solo</w:t>
      </w:r>
      <w:r w:rsidRPr="00DE3664">
        <w:rPr>
          <w:rFonts w:ascii="Arial" w:eastAsia="Arial" w:hAnsi="Arial" w:cs="Arial"/>
          <w:u w:val="single"/>
        </w:rPr>
        <w:t xml:space="preserve"> </w:t>
      </w:r>
      <w:r w:rsidRPr="00DE3664">
        <w:rPr>
          <w:rFonts w:ascii="Arial" w:hAnsi="Arial" w:cs="Arial"/>
          <w:u w:val="single"/>
        </w:rPr>
        <w:t>in</w:t>
      </w:r>
      <w:r w:rsidRPr="00DE3664">
        <w:rPr>
          <w:rFonts w:ascii="Arial" w:eastAsia="Arial" w:hAnsi="Arial" w:cs="Arial"/>
          <w:u w:val="single"/>
        </w:rPr>
        <w:t xml:space="preserve"> </w:t>
      </w:r>
      <w:r w:rsidRPr="00DE3664">
        <w:rPr>
          <w:rFonts w:ascii="Arial" w:hAnsi="Arial" w:cs="Arial"/>
          <w:u w:val="single"/>
        </w:rPr>
        <w:t>caso</w:t>
      </w:r>
      <w:r w:rsidRPr="00DE3664">
        <w:rPr>
          <w:rFonts w:ascii="Arial" w:eastAsia="Arial" w:hAnsi="Arial" w:cs="Arial"/>
          <w:u w:val="single"/>
        </w:rPr>
        <w:t xml:space="preserve"> </w:t>
      </w:r>
      <w:r w:rsidRPr="00DE3664">
        <w:rPr>
          <w:rFonts w:ascii="Arial" w:hAnsi="Arial" w:cs="Arial"/>
          <w:u w:val="single"/>
        </w:rPr>
        <w:t>scarico su suolo)</w:t>
      </w:r>
    </w:p>
    <w:p w14:paraId="5A498811" w14:textId="77777777" w:rsidR="00100AAD" w:rsidRPr="00DE3664" w:rsidRDefault="00100AAD" w:rsidP="00100AAD">
      <w:pPr>
        <w:tabs>
          <w:tab w:val="left" w:pos="284"/>
          <w:tab w:val="left" w:pos="3969"/>
          <w:tab w:val="left" w:pos="4962"/>
          <w:tab w:val="left" w:pos="6237"/>
        </w:tabs>
        <w:jc w:val="both"/>
        <w:rPr>
          <w:rFonts w:ascii="Arial" w:hAnsi="Arial" w:cs="Arial"/>
          <w:b/>
          <w:color w:val="000000"/>
          <w:sz w:val="28"/>
          <w:szCs w:val="28"/>
          <w:u w:val="single"/>
        </w:rPr>
      </w:pPr>
    </w:p>
    <w:p w14:paraId="51F5CD6A" w14:textId="77777777" w:rsidR="00100AAD" w:rsidRPr="00DE3664" w:rsidRDefault="00100AAD" w:rsidP="00100AAD">
      <w:pPr>
        <w:tabs>
          <w:tab w:val="left" w:pos="284"/>
          <w:tab w:val="left" w:pos="3969"/>
          <w:tab w:val="left" w:pos="4962"/>
          <w:tab w:val="left" w:pos="6237"/>
        </w:tabs>
        <w:jc w:val="both"/>
        <w:rPr>
          <w:rFonts w:ascii="Arial" w:hAnsi="Arial" w:cs="Arial"/>
        </w:rPr>
      </w:pPr>
      <w:r w:rsidRPr="00DE3664">
        <w:rPr>
          <w:rFonts w:ascii="Arial" w:hAnsi="Arial" w:cs="Arial"/>
          <w:b/>
          <w:u w:val="single"/>
        </w:rPr>
        <w:t>C</w:t>
      </w:r>
      <w:r w:rsidRPr="00DE3664">
        <w:rPr>
          <w:rFonts w:ascii="Arial" w:hAnsi="Arial" w:cs="Arial"/>
          <w:b/>
          <w:bCs/>
          <w:u w:val="single"/>
        </w:rPr>
        <w:t>ontenente</w:t>
      </w:r>
      <w:r w:rsidRPr="00DE3664">
        <w:rPr>
          <w:rFonts w:ascii="Arial" w:eastAsia="NimbusSanL-Bold" w:hAnsi="Arial" w:cs="Arial"/>
          <w:b/>
          <w:bCs/>
          <w:u w:val="single"/>
        </w:rPr>
        <w:t xml:space="preserve"> quantomeno </w:t>
      </w:r>
      <w:r w:rsidRPr="00DE3664">
        <w:rPr>
          <w:rFonts w:ascii="Arial" w:hAnsi="Arial" w:cs="Arial"/>
          <w:b/>
          <w:bCs/>
          <w:u w:val="single"/>
        </w:rPr>
        <w:t>le</w:t>
      </w:r>
      <w:r w:rsidRPr="00DE3664">
        <w:rPr>
          <w:rFonts w:ascii="Arial" w:eastAsia="NimbusSanL-Bold" w:hAnsi="Arial" w:cs="Arial"/>
          <w:b/>
          <w:bCs/>
          <w:u w:val="single"/>
        </w:rPr>
        <w:t xml:space="preserve"> </w:t>
      </w:r>
      <w:r w:rsidRPr="00DE3664">
        <w:rPr>
          <w:rFonts w:ascii="Arial" w:hAnsi="Arial" w:cs="Arial"/>
          <w:b/>
          <w:bCs/>
          <w:u w:val="single"/>
        </w:rPr>
        <w:t>seguenti</w:t>
      </w:r>
      <w:r w:rsidRPr="00DE3664">
        <w:rPr>
          <w:rFonts w:ascii="Arial" w:eastAsia="NimbusSanL-Bold" w:hAnsi="Arial" w:cs="Arial"/>
          <w:b/>
          <w:bCs/>
          <w:u w:val="single"/>
        </w:rPr>
        <w:t xml:space="preserve"> </w:t>
      </w:r>
      <w:r w:rsidRPr="00DE3664">
        <w:rPr>
          <w:rFonts w:ascii="Arial" w:hAnsi="Arial" w:cs="Arial"/>
          <w:b/>
          <w:bCs/>
          <w:u w:val="single"/>
        </w:rPr>
        <w:t>informazioni:</w:t>
      </w:r>
    </w:p>
    <w:p w14:paraId="5DD64228" w14:textId="77777777" w:rsidR="00100AAD" w:rsidRPr="00DE3664" w:rsidRDefault="00100AAD" w:rsidP="00100AAD">
      <w:pPr>
        <w:numPr>
          <w:ilvl w:val="0"/>
          <w:numId w:val="11"/>
        </w:numPr>
        <w:autoSpaceDE w:val="0"/>
        <w:rPr>
          <w:rFonts w:ascii="Arial" w:hAnsi="Arial" w:cs="Arial"/>
        </w:rPr>
      </w:pPr>
      <w:r w:rsidRPr="00DE3664">
        <w:rPr>
          <w:rFonts w:ascii="Arial" w:hAnsi="Arial" w:cs="Arial"/>
        </w:rPr>
        <w:t>Esistenza</w:t>
      </w:r>
      <w:r w:rsidRPr="00DE3664">
        <w:rPr>
          <w:rFonts w:ascii="Arial" w:eastAsia="Arial" w:hAnsi="Arial" w:cs="Arial"/>
        </w:rPr>
        <w:t xml:space="preserve"> </w:t>
      </w:r>
      <w:r w:rsidRPr="00DE3664">
        <w:rPr>
          <w:rFonts w:ascii="Arial" w:hAnsi="Arial" w:cs="Arial"/>
        </w:rPr>
        <w:t>falda</w:t>
      </w:r>
      <w:r w:rsidRPr="00DE3664">
        <w:rPr>
          <w:rFonts w:ascii="Arial" w:eastAsia="Arial" w:hAnsi="Arial" w:cs="Arial"/>
        </w:rPr>
        <w:t xml:space="preserve"> </w:t>
      </w:r>
      <w:r w:rsidRPr="00DE3664">
        <w:rPr>
          <w:rFonts w:ascii="Arial" w:hAnsi="Arial" w:cs="Arial"/>
        </w:rPr>
        <w:t>freatica</w:t>
      </w:r>
      <w:r w:rsidRPr="00DE3664">
        <w:rPr>
          <w:rFonts w:ascii="Arial" w:eastAsia="Arial" w:hAnsi="Arial" w:cs="Arial"/>
        </w:rPr>
        <w:t xml:space="preserve"> </w:t>
      </w:r>
      <w:r w:rsidRPr="00DE3664">
        <w:rPr>
          <w:rFonts w:ascii="Arial" w:hAnsi="Arial" w:cs="Arial"/>
        </w:rPr>
        <w:t>e</w:t>
      </w:r>
      <w:r w:rsidRPr="00DE3664">
        <w:rPr>
          <w:rFonts w:ascii="Arial" w:eastAsia="Arial" w:hAnsi="Arial" w:cs="Arial"/>
        </w:rPr>
        <w:t xml:space="preserve"> </w:t>
      </w:r>
      <w:r w:rsidRPr="00DE3664">
        <w:rPr>
          <w:rFonts w:ascii="Arial" w:hAnsi="Arial" w:cs="Arial"/>
        </w:rPr>
        <w:t>relativo</w:t>
      </w:r>
      <w:r w:rsidRPr="00DE3664">
        <w:rPr>
          <w:rFonts w:ascii="Arial" w:eastAsia="Arial" w:hAnsi="Arial" w:cs="Arial"/>
        </w:rPr>
        <w:t xml:space="preserve"> </w:t>
      </w:r>
      <w:r w:rsidRPr="00DE3664">
        <w:rPr>
          <w:rFonts w:ascii="Arial" w:hAnsi="Arial" w:cs="Arial"/>
        </w:rPr>
        <w:t>posizionamento;</w:t>
      </w:r>
    </w:p>
    <w:p w14:paraId="7FB4F2E3" w14:textId="77777777" w:rsidR="00100AAD" w:rsidRPr="00DE3664" w:rsidRDefault="00100AAD" w:rsidP="00100AAD">
      <w:pPr>
        <w:numPr>
          <w:ilvl w:val="0"/>
          <w:numId w:val="11"/>
        </w:numPr>
        <w:autoSpaceDE w:val="0"/>
        <w:jc w:val="both"/>
        <w:rPr>
          <w:rFonts w:ascii="Arial" w:hAnsi="Arial" w:cs="Arial"/>
        </w:rPr>
      </w:pPr>
      <w:r w:rsidRPr="00DE3664">
        <w:rPr>
          <w:rFonts w:ascii="Arial" w:hAnsi="Arial" w:cs="Arial"/>
        </w:rPr>
        <w:t>Dimensionamento</w:t>
      </w:r>
      <w:r w:rsidRPr="00DE3664">
        <w:rPr>
          <w:rFonts w:ascii="Arial" w:eastAsia="Arial" w:hAnsi="Arial" w:cs="Arial"/>
        </w:rPr>
        <w:t xml:space="preserve"> degli eventuali </w:t>
      </w:r>
      <w:r w:rsidRPr="00DE3664">
        <w:rPr>
          <w:rFonts w:ascii="Arial" w:hAnsi="Arial" w:cs="Arial"/>
        </w:rPr>
        <w:t>canali</w:t>
      </w:r>
      <w:r w:rsidRPr="00DE3664">
        <w:rPr>
          <w:rFonts w:ascii="Arial" w:eastAsia="Arial" w:hAnsi="Arial" w:cs="Arial"/>
        </w:rPr>
        <w:t xml:space="preserve"> </w:t>
      </w:r>
      <w:r w:rsidRPr="00DE3664">
        <w:rPr>
          <w:rFonts w:ascii="Arial" w:hAnsi="Arial" w:cs="Arial"/>
        </w:rPr>
        <w:t>disperdenti;</w:t>
      </w:r>
    </w:p>
    <w:p w14:paraId="5BD6E00E" w14:textId="77777777" w:rsidR="00100AAD" w:rsidRPr="00DE3664" w:rsidRDefault="00100AAD" w:rsidP="00100AAD">
      <w:pPr>
        <w:pStyle w:val="Pidipagina"/>
        <w:numPr>
          <w:ilvl w:val="0"/>
          <w:numId w:val="11"/>
        </w:numPr>
        <w:tabs>
          <w:tab w:val="clear" w:pos="4819"/>
          <w:tab w:val="clear" w:pos="9638"/>
        </w:tabs>
        <w:jc w:val="both"/>
        <w:rPr>
          <w:rFonts w:ascii="Arial" w:hAnsi="Arial" w:cs="Arial"/>
          <w:b/>
          <w:bCs/>
          <w:i/>
          <w:iCs/>
        </w:rPr>
      </w:pPr>
      <w:r w:rsidRPr="00DE3664">
        <w:rPr>
          <w:rFonts w:ascii="Arial" w:hAnsi="Arial" w:cs="Arial"/>
        </w:rPr>
        <w:t>Carta</w:t>
      </w:r>
      <w:r w:rsidRPr="00DE3664">
        <w:rPr>
          <w:rFonts w:ascii="Arial" w:eastAsia="Arial" w:hAnsi="Arial" w:cs="Arial"/>
        </w:rPr>
        <w:t xml:space="preserve"> </w:t>
      </w:r>
      <w:r w:rsidRPr="00DE3664">
        <w:rPr>
          <w:rFonts w:ascii="Arial" w:hAnsi="Arial" w:cs="Arial"/>
        </w:rPr>
        <w:t>del</w:t>
      </w:r>
      <w:r w:rsidRPr="00DE3664">
        <w:rPr>
          <w:rFonts w:ascii="Arial" w:eastAsia="Arial" w:hAnsi="Arial" w:cs="Arial"/>
        </w:rPr>
        <w:t xml:space="preserve"> </w:t>
      </w:r>
      <w:r w:rsidRPr="00DE3664">
        <w:rPr>
          <w:rFonts w:ascii="Arial" w:hAnsi="Arial" w:cs="Arial"/>
        </w:rPr>
        <w:t>Piano</w:t>
      </w:r>
      <w:r w:rsidRPr="00DE3664">
        <w:rPr>
          <w:rFonts w:ascii="Arial" w:eastAsia="Arial" w:hAnsi="Arial" w:cs="Arial"/>
        </w:rPr>
        <w:t xml:space="preserve"> </w:t>
      </w:r>
      <w:r w:rsidRPr="00DE3664">
        <w:rPr>
          <w:rFonts w:ascii="Arial" w:hAnsi="Arial" w:cs="Arial"/>
        </w:rPr>
        <w:t>per</w:t>
      </w:r>
      <w:r w:rsidRPr="00DE3664">
        <w:rPr>
          <w:rFonts w:ascii="Arial" w:eastAsia="Arial" w:hAnsi="Arial" w:cs="Arial"/>
        </w:rPr>
        <w:t xml:space="preserve"> </w:t>
      </w:r>
      <w:r w:rsidRPr="00DE3664">
        <w:rPr>
          <w:rFonts w:ascii="Arial" w:hAnsi="Arial" w:cs="Arial"/>
        </w:rPr>
        <w:t>l</w:t>
      </w:r>
      <w:r w:rsidRPr="00DE3664">
        <w:rPr>
          <w:rFonts w:ascii="Arial" w:eastAsia="Arial" w:hAnsi="Arial" w:cs="Arial"/>
        </w:rPr>
        <w:t>’</w:t>
      </w:r>
      <w:r w:rsidRPr="00DE3664">
        <w:rPr>
          <w:rFonts w:ascii="Arial" w:hAnsi="Arial" w:cs="Arial"/>
        </w:rPr>
        <w:t>Assetto</w:t>
      </w:r>
      <w:r w:rsidRPr="00DE3664">
        <w:rPr>
          <w:rFonts w:ascii="Arial" w:eastAsia="Arial" w:hAnsi="Arial" w:cs="Arial"/>
        </w:rPr>
        <w:t xml:space="preserve"> </w:t>
      </w:r>
      <w:r w:rsidRPr="00DE3664">
        <w:rPr>
          <w:rFonts w:ascii="Arial" w:hAnsi="Arial" w:cs="Arial"/>
        </w:rPr>
        <w:t>Idrogeologico</w:t>
      </w:r>
      <w:r w:rsidRPr="00DE3664">
        <w:rPr>
          <w:rFonts w:ascii="Arial" w:eastAsia="Arial" w:hAnsi="Arial" w:cs="Arial"/>
        </w:rPr>
        <w:t xml:space="preserve"> </w:t>
      </w:r>
      <w:r w:rsidRPr="00DE3664">
        <w:rPr>
          <w:rFonts w:ascii="Arial" w:hAnsi="Arial" w:cs="Arial"/>
        </w:rPr>
        <w:t>(P.A.I.).</w:t>
      </w:r>
    </w:p>
    <w:p w14:paraId="5D5E6103" w14:textId="77777777" w:rsidR="00100AAD" w:rsidRPr="00DE3664" w:rsidRDefault="00100AAD" w:rsidP="00100AAD">
      <w:pPr>
        <w:jc w:val="both"/>
        <w:rPr>
          <w:rFonts w:ascii="Arial" w:hAnsi="Arial" w:cs="Arial"/>
          <w:b/>
          <w:bCs/>
          <w:i/>
          <w:iCs/>
        </w:rPr>
      </w:pPr>
    </w:p>
    <w:p w14:paraId="08BC8776" w14:textId="77777777" w:rsidR="00100AAD" w:rsidRPr="00DE3664" w:rsidRDefault="00100AAD" w:rsidP="00100AAD">
      <w:pPr>
        <w:autoSpaceDE w:val="0"/>
        <w:jc w:val="both"/>
        <w:rPr>
          <w:rFonts w:ascii="Arial" w:hAnsi="Arial" w:cs="Arial"/>
          <w:b/>
          <w:bCs/>
          <w:color w:val="000000"/>
          <w:sz w:val="22"/>
          <w:szCs w:val="22"/>
          <w:u w:val="single"/>
        </w:rPr>
      </w:pPr>
      <w:r w:rsidRPr="00DE3664">
        <w:rPr>
          <w:rFonts w:ascii="Arial" w:hAnsi="Arial" w:cs="Arial"/>
          <w:b/>
          <w:color w:val="000000"/>
          <w:sz w:val="28"/>
          <w:szCs w:val="28"/>
          <w:u w:val="single"/>
        </w:rPr>
        <w:t xml:space="preserve">5) Altro </w:t>
      </w:r>
      <w:r w:rsidRPr="00DE3664">
        <w:rPr>
          <w:rFonts w:ascii="Arial" w:hAnsi="Arial" w:cs="Arial"/>
          <w:color w:val="000000"/>
          <w:szCs w:val="28"/>
          <w:u w:val="single"/>
        </w:rPr>
        <w:t>(barrare la/le voce/i d’interesse)</w:t>
      </w:r>
    </w:p>
    <w:p w14:paraId="43A56567" w14:textId="77777777" w:rsidR="00100AAD" w:rsidRPr="00DE3664" w:rsidRDefault="00100AAD" w:rsidP="00100AAD">
      <w:pPr>
        <w:autoSpaceDE w:val="0"/>
        <w:ind w:left="720"/>
        <w:jc w:val="both"/>
        <w:rPr>
          <w:rFonts w:ascii="Arial" w:hAnsi="Arial" w:cs="Arial"/>
          <w:b/>
          <w:bCs/>
          <w:color w:val="000000"/>
          <w:sz w:val="22"/>
          <w:szCs w:val="22"/>
          <w:u w:val="single"/>
        </w:rPr>
      </w:pPr>
    </w:p>
    <w:p w14:paraId="3B2FE85A" w14:textId="77777777" w:rsidR="002B01BA" w:rsidRPr="00DE3664" w:rsidRDefault="002B01BA" w:rsidP="00100AAD">
      <w:pPr>
        <w:numPr>
          <w:ilvl w:val="0"/>
          <w:numId w:val="17"/>
        </w:numPr>
        <w:autoSpaceDE w:val="0"/>
        <w:ind w:left="709" w:hanging="425"/>
        <w:jc w:val="both"/>
        <w:rPr>
          <w:rFonts w:ascii="Arial" w:eastAsia="Arial" w:hAnsi="Arial" w:cs="Arial"/>
          <w:b/>
          <w:bCs/>
          <w:color w:val="000000"/>
        </w:rPr>
      </w:pPr>
      <w:r w:rsidRPr="00DE3664">
        <w:rPr>
          <w:rFonts w:ascii="Arial" w:eastAsia="Arial" w:hAnsi="Arial" w:cs="Arial"/>
          <w:b/>
          <w:bCs/>
          <w:color w:val="000000"/>
        </w:rPr>
        <w:t>Schede di sicurezza dei prodotti utilizzati per qualsiasi scopo nello stabilimento</w:t>
      </w:r>
      <w:r w:rsidRPr="00DE3664">
        <w:rPr>
          <w:rFonts w:ascii="Arial" w:eastAsia="Arial" w:hAnsi="Arial" w:cs="Arial"/>
          <w:bCs/>
          <w:color w:val="000000"/>
        </w:rPr>
        <w:t>;</w:t>
      </w:r>
    </w:p>
    <w:p w14:paraId="37F1868F" w14:textId="190A3BDF" w:rsidR="009D2887" w:rsidRPr="00005F52" w:rsidRDefault="009D2887" w:rsidP="00100AAD">
      <w:pPr>
        <w:numPr>
          <w:ilvl w:val="0"/>
          <w:numId w:val="17"/>
        </w:numPr>
        <w:autoSpaceDE w:val="0"/>
        <w:ind w:left="709" w:hanging="425"/>
        <w:jc w:val="both"/>
        <w:rPr>
          <w:rFonts w:ascii="Arial" w:eastAsia="Arial" w:hAnsi="Arial" w:cs="Arial"/>
          <w:b/>
          <w:bCs/>
          <w:color w:val="000000"/>
          <w:sz w:val="22"/>
        </w:rPr>
      </w:pPr>
      <w:r w:rsidRPr="00DE3664">
        <w:rPr>
          <w:rFonts w:ascii="Arial" w:hAnsi="Arial" w:cs="Arial"/>
          <w:b/>
        </w:rPr>
        <w:t>Delega del titolare dell’attività</w:t>
      </w:r>
      <w:r w:rsidRPr="00DE3664">
        <w:rPr>
          <w:rFonts w:ascii="Arial" w:hAnsi="Arial" w:cs="Arial"/>
        </w:rPr>
        <w:t xml:space="preserve"> da cui origina lo scarico al sottoscrittore dell’istanza con la quale a quest’ultimo viene assegnata la responsabilità delle strutture connesse allo scarico delle acque reflue con facoltà di intervenire su di esse dal punto di vista gestionale possedendo anche autonomia economica (aspetto da indicare espressamente nella delega);</w:t>
      </w:r>
    </w:p>
    <w:p w14:paraId="38A795E1" w14:textId="5E27D9B5" w:rsidR="00005F52" w:rsidRPr="000C2FEE" w:rsidRDefault="00005F52" w:rsidP="00005F52">
      <w:pPr>
        <w:numPr>
          <w:ilvl w:val="0"/>
          <w:numId w:val="17"/>
        </w:numPr>
        <w:autoSpaceDE w:val="0"/>
        <w:jc w:val="both"/>
        <w:rPr>
          <w:rFonts w:ascii="Arial" w:eastAsia="Arial" w:hAnsi="Arial" w:cs="Arial"/>
          <w:b/>
          <w:bCs/>
          <w:sz w:val="18"/>
          <w:szCs w:val="18"/>
        </w:rPr>
      </w:pPr>
      <w:r w:rsidRPr="000C2FEE">
        <w:rPr>
          <w:rFonts w:ascii="Arial" w:hAnsi="Arial" w:cs="Arial"/>
          <w:b/>
        </w:rPr>
        <w:t>Attestazione dell’avvenuto pagamento delle spese istruttorie</w:t>
      </w:r>
      <w:r w:rsidRPr="000C2FEE">
        <w:rPr>
          <w:rFonts w:ascii="Arial" w:eastAsia="Arial" w:hAnsi="Arial" w:cs="Arial"/>
          <w:b/>
          <w:bCs/>
          <w:sz w:val="18"/>
          <w:szCs w:val="18"/>
        </w:rPr>
        <w:t xml:space="preserve"> </w:t>
      </w:r>
      <w:r w:rsidRPr="000C2FEE">
        <w:rPr>
          <w:rFonts w:ascii="Arial" w:eastAsia="Arial" w:hAnsi="Arial" w:cs="Arial"/>
          <w:bCs/>
          <w:sz w:val="18"/>
          <w:szCs w:val="18"/>
        </w:rPr>
        <w:t>(da effettuarsi da effettuarsi sul conto corrente bancario 000000040300, Codice IBAN: IT 85 O 053 870 36010 000 000 40300</w:t>
      </w:r>
      <w:r w:rsidRPr="000C2FEE">
        <w:rPr>
          <w:rFonts w:ascii="Arial" w:hAnsi="Arial" w:cs="Arial"/>
          <w:sz w:val="18"/>
          <w:szCs w:val="18"/>
        </w:rPr>
        <w:t xml:space="preserve"> – intestato a Regione Abruzzo Servizio Tesoreria, con causale “</w:t>
      </w:r>
      <w:r w:rsidRPr="000C2FEE">
        <w:rPr>
          <w:rFonts w:ascii="Arial" w:hAnsi="Arial" w:cs="Arial"/>
          <w:i/>
          <w:sz w:val="18"/>
          <w:szCs w:val="18"/>
        </w:rPr>
        <w:t>Spese oneri istruttori Scarichi Idrici - DPC024 Servizio Gestione e Qualità delle Acque”),</w:t>
      </w:r>
    </w:p>
    <w:p w14:paraId="47C3E8D3" w14:textId="77777777" w:rsidR="00100AAD" w:rsidRPr="00DE3664" w:rsidRDefault="00100AAD" w:rsidP="00100AAD">
      <w:pPr>
        <w:numPr>
          <w:ilvl w:val="0"/>
          <w:numId w:val="17"/>
        </w:numPr>
        <w:autoSpaceDE w:val="0"/>
        <w:ind w:left="709" w:hanging="425"/>
        <w:jc w:val="both"/>
        <w:rPr>
          <w:rFonts w:ascii="Arial" w:eastAsia="Arial" w:hAnsi="Arial" w:cs="Arial"/>
          <w:b/>
          <w:bCs/>
          <w:color w:val="000000"/>
        </w:rPr>
      </w:pPr>
      <w:r w:rsidRPr="00DE3664">
        <w:rPr>
          <w:rFonts w:ascii="Arial" w:eastAsia="Arial" w:hAnsi="Arial" w:cs="Arial"/>
          <w:b/>
          <w:bCs/>
          <w:color w:val="000000"/>
        </w:rPr>
        <w:t>Nulla osta del proprietario</w:t>
      </w:r>
      <w:r w:rsidR="00502A9A" w:rsidRPr="00DE3664">
        <w:rPr>
          <w:rFonts w:ascii="Arial" w:eastAsia="Arial" w:hAnsi="Arial" w:cs="Arial"/>
          <w:b/>
          <w:bCs/>
          <w:color w:val="000000"/>
        </w:rPr>
        <w:t xml:space="preserve"> del corpo ricettore</w:t>
      </w:r>
      <w:r w:rsidRPr="00DE3664">
        <w:rPr>
          <w:rFonts w:ascii="Arial" w:eastAsia="Arial" w:hAnsi="Arial" w:cs="Arial"/>
          <w:bCs/>
          <w:color w:val="000000"/>
        </w:rPr>
        <w:t xml:space="preserve">, se lo scarico avviene in un corpo </w:t>
      </w:r>
      <w:r w:rsidR="00502A9A" w:rsidRPr="00DE3664">
        <w:rPr>
          <w:rFonts w:ascii="Arial" w:eastAsia="Arial" w:hAnsi="Arial" w:cs="Arial"/>
          <w:bCs/>
          <w:color w:val="000000"/>
        </w:rPr>
        <w:t>ricettore</w:t>
      </w:r>
      <w:r w:rsidRPr="00DE3664">
        <w:rPr>
          <w:rFonts w:ascii="Arial" w:eastAsia="Arial" w:hAnsi="Arial" w:cs="Arial"/>
          <w:bCs/>
          <w:color w:val="000000"/>
        </w:rPr>
        <w:t xml:space="preserve"> di proprietà di privati;</w:t>
      </w:r>
    </w:p>
    <w:p w14:paraId="29471B64" w14:textId="77777777" w:rsidR="00100AAD" w:rsidRPr="00DE3664" w:rsidRDefault="00100AAD" w:rsidP="00100AAD">
      <w:pPr>
        <w:numPr>
          <w:ilvl w:val="0"/>
          <w:numId w:val="17"/>
        </w:numPr>
        <w:autoSpaceDE w:val="0"/>
        <w:ind w:left="709" w:hanging="425"/>
        <w:jc w:val="both"/>
        <w:rPr>
          <w:rFonts w:ascii="Arial" w:eastAsia="Arial" w:hAnsi="Arial" w:cs="Arial"/>
          <w:b/>
          <w:bCs/>
          <w:color w:val="000000"/>
        </w:rPr>
      </w:pPr>
      <w:r w:rsidRPr="00DE3664">
        <w:rPr>
          <w:rFonts w:ascii="Arial" w:eastAsia="Arial" w:hAnsi="Arial" w:cs="Arial"/>
          <w:b/>
          <w:bCs/>
          <w:color w:val="000000"/>
        </w:rPr>
        <w:t>Nulla osta dell'Ente Gestore della strada</w:t>
      </w:r>
      <w:r w:rsidRPr="00DE3664">
        <w:rPr>
          <w:rFonts w:ascii="Arial" w:eastAsia="Arial" w:hAnsi="Arial" w:cs="Arial"/>
          <w:bCs/>
          <w:color w:val="000000"/>
        </w:rPr>
        <w:t>, se lo scarico giunge al corpo idrico tramite una canaletta stradale [art</w:t>
      </w:r>
      <w:r w:rsidR="007B5024" w:rsidRPr="00DE3664">
        <w:rPr>
          <w:rFonts w:ascii="Arial" w:eastAsia="Arial" w:hAnsi="Arial" w:cs="Arial"/>
          <w:bCs/>
          <w:color w:val="000000"/>
        </w:rPr>
        <w:t>icolo</w:t>
      </w:r>
      <w:r w:rsidRPr="00DE3664">
        <w:rPr>
          <w:rFonts w:ascii="Arial" w:eastAsia="Arial" w:hAnsi="Arial" w:cs="Arial"/>
          <w:bCs/>
          <w:color w:val="000000"/>
        </w:rPr>
        <w:t xml:space="preserve"> 15, c</w:t>
      </w:r>
      <w:r w:rsidR="00437B1A" w:rsidRPr="00DE3664">
        <w:rPr>
          <w:rFonts w:ascii="Arial" w:eastAsia="Arial" w:hAnsi="Arial" w:cs="Arial"/>
          <w:bCs/>
          <w:color w:val="000000"/>
        </w:rPr>
        <w:t>omma</w:t>
      </w:r>
      <w:r w:rsidRPr="00DE3664">
        <w:rPr>
          <w:rFonts w:ascii="Arial" w:eastAsia="Arial" w:hAnsi="Arial" w:cs="Arial"/>
          <w:bCs/>
          <w:color w:val="000000"/>
        </w:rPr>
        <w:t xml:space="preserve"> 1, lett</w:t>
      </w:r>
      <w:r w:rsidR="00437B1A" w:rsidRPr="00DE3664">
        <w:rPr>
          <w:rFonts w:ascii="Arial" w:eastAsia="Arial" w:hAnsi="Arial" w:cs="Arial"/>
          <w:bCs/>
          <w:color w:val="000000"/>
        </w:rPr>
        <w:t>era</w:t>
      </w:r>
      <w:r w:rsidRPr="00DE3664">
        <w:rPr>
          <w:rFonts w:ascii="Arial" w:eastAsia="Arial" w:hAnsi="Arial" w:cs="Arial"/>
          <w:bCs/>
          <w:color w:val="000000"/>
        </w:rPr>
        <w:t xml:space="preserve"> h), </w:t>
      </w:r>
      <w:r w:rsidR="007B5024" w:rsidRPr="00DE3664">
        <w:rPr>
          <w:rFonts w:ascii="Arial" w:eastAsia="Arial" w:hAnsi="Arial" w:cs="Arial"/>
          <w:bCs/>
          <w:color w:val="000000"/>
        </w:rPr>
        <w:t xml:space="preserve">del </w:t>
      </w:r>
      <w:proofErr w:type="gramStart"/>
      <w:r w:rsidRPr="00DE3664">
        <w:rPr>
          <w:rFonts w:ascii="Arial" w:eastAsia="Arial" w:hAnsi="Arial" w:cs="Arial"/>
          <w:bCs/>
          <w:color w:val="000000"/>
        </w:rPr>
        <w:t>D.Lgs</w:t>
      </w:r>
      <w:proofErr w:type="gramEnd"/>
      <w:r w:rsidRPr="00DE3664">
        <w:rPr>
          <w:rFonts w:ascii="Arial" w:eastAsia="Arial" w:hAnsi="Arial" w:cs="Arial"/>
          <w:bCs/>
          <w:color w:val="000000"/>
        </w:rPr>
        <w:t>. 285</w:t>
      </w:r>
      <w:r w:rsidR="007B5024" w:rsidRPr="00DE3664">
        <w:rPr>
          <w:rFonts w:ascii="Arial" w:eastAsia="Arial" w:hAnsi="Arial" w:cs="Arial"/>
          <w:bCs/>
          <w:color w:val="000000"/>
        </w:rPr>
        <w:t>/1992</w:t>
      </w:r>
      <w:r w:rsidRPr="00DE3664">
        <w:rPr>
          <w:rFonts w:ascii="Arial" w:eastAsia="Arial" w:hAnsi="Arial" w:cs="Arial"/>
          <w:bCs/>
          <w:color w:val="000000"/>
        </w:rPr>
        <w:t xml:space="preserve"> - </w:t>
      </w:r>
      <w:r w:rsidR="007B5024" w:rsidRPr="00DE3664">
        <w:rPr>
          <w:rFonts w:ascii="Arial" w:eastAsia="Arial" w:hAnsi="Arial" w:cs="Arial"/>
          <w:bCs/>
          <w:color w:val="000000"/>
        </w:rPr>
        <w:t>C</w:t>
      </w:r>
      <w:r w:rsidRPr="00DE3664">
        <w:rPr>
          <w:rFonts w:ascii="Arial" w:eastAsia="Arial" w:hAnsi="Arial" w:cs="Arial"/>
          <w:bCs/>
          <w:color w:val="000000"/>
        </w:rPr>
        <w:t>odice della strada]</w:t>
      </w:r>
      <w:r w:rsidR="00A75BF5" w:rsidRPr="00DE3664">
        <w:rPr>
          <w:rFonts w:ascii="Arial" w:eastAsia="Arial" w:hAnsi="Arial" w:cs="Arial"/>
          <w:bCs/>
          <w:color w:val="000000"/>
        </w:rPr>
        <w:t>;</w:t>
      </w:r>
    </w:p>
    <w:p w14:paraId="22C2B3C7" w14:textId="77777777" w:rsidR="00585E04" w:rsidRPr="00DE3664" w:rsidRDefault="00585E04" w:rsidP="00585E04">
      <w:pPr>
        <w:numPr>
          <w:ilvl w:val="0"/>
          <w:numId w:val="17"/>
        </w:numPr>
        <w:autoSpaceDE w:val="0"/>
        <w:ind w:left="709" w:hanging="425"/>
        <w:jc w:val="both"/>
        <w:rPr>
          <w:rFonts w:ascii="Arial" w:hAnsi="Arial" w:cs="Arial"/>
          <w:color w:val="000000"/>
        </w:rPr>
      </w:pPr>
      <w:bookmarkStart w:id="0" w:name="_GoBack"/>
      <w:bookmarkEnd w:id="0"/>
      <w:r w:rsidRPr="00DE3664">
        <w:rPr>
          <w:rFonts w:ascii="Arial" w:eastAsia="Arial" w:hAnsi="Arial" w:cs="Arial"/>
          <w:b/>
          <w:bCs/>
          <w:color w:val="000000"/>
        </w:rPr>
        <w:t xml:space="preserve">Altro </w:t>
      </w:r>
      <w:r w:rsidRPr="00DE3664">
        <w:rPr>
          <w:rFonts w:ascii="Arial" w:eastAsia="Arial" w:hAnsi="Arial" w:cs="Arial"/>
          <w:bCs/>
          <w:color w:val="000000"/>
        </w:rPr>
        <w:t>(</w:t>
      </w:r>
      <w:r w:rsidRPr="00DE3664">
        <w:rPr>
          <w:rFonts w:ascii="Arial" w:eastAsia="Arial" w:hAnsi="Arial" w:cs="Arial"/>
          <w:bCs/>
          <w:color w:val="000000"/>
          <w:sz w:val="16"/>
        </w:rPr>
        <w:t>specificare</w:t>
      </w:r>
      <w:r w:rsidRPr="00DE3664">
        <w:rPr>
          <w:rFonts w:ascii="Arial" w:eastAsia="Arial" w:hAnsi="Arial" w:cs="Arial"/>
          <w:bCs/>
          <w:color w:val="000000"/>
        </w:rPr>
        <w:t>) ________________________________________________________</w:t>
      </w:r>
    </w:p>
    <w:p w14:paraId="2277A233" w14:textId="77777777" w:rsidR="00100AAD" w:rsidRPr="00DE3664" w:rsidRDefault="00100AAD" w:rsidP="00100AAD">
      <w:pPr>
        <w:autoSpaceDE w:val="0"/>
        <w:spacing w:before="40"/>
        <w:ind w:left="426" w:hanging="420"/>
        <w:jc w:val="both"/>
        <w:rPr>
          <w:rFonts w:ascii="Arial" w:hAnsi="Arial" w:cs="Arial"/>
          <w:color w:val="000000"/>
          <w:sz w:val="30"/>
          <w:szCs w:val="30"/>
          <w:highlight w:val="yellow"/>
        </w:rPr>
      </w:pPr>
    </w:p>
    <w:tbl>
      <w:tblPr>
        <w:tblW w:w="0" w:type="auto"/>
        <w:tblInd w:w="-112" w:type="dxa"/>
        <w:tblLayout w:type="fixed"/>
        <w:tblLook w:val="0000" w:firstRow="0" w:lastRow="0" w:firstColumn="0" w:lastColumn="0" w:noHBand="0" w:noVBand="0"/>
      </w:tblPr>
      <w:tblGrid>
        <w:gridCol w:w="9930"/>
      </w:tblGrid>
      <w:tr w:rsidR="00100AAD" w:rsidRPr="00DE3664" w14:paraId="3B44D148" w14:textId="77777777" w:rsidTr="00CA107E">
        <w:trPr>
          <w:trHeight w:val="313"/>
        </w:trPr>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4E40" w14:textId="77777777" w:rsidR="00100AAD" w:rsidRPr="00DE3664" w:rsidRDefault="00100AAD" w:rsidP="00CA107E">
            <w:pPr>
              <w:snapToGrid w:val="0"/>
              <w:spacing w:line="300" w:lineRule="exact"/>
              <w:jc w:val="center"/>
              <w:rPr>
                <w:rFonts w:ascii="Arial" w:hAnsi="Arial" w:cs="Arial"/>
              </w:rPr>
            </w:pPr>
            <w:r w:rsidRPr="00DE3664">
              <w:rPr>
                <w:rFonts w:ascii="Arial" w:hAnsi="Arial" w:cs="Arial"/>
                <w:b/>
              </w:rPr>
              <w:t>Nota Bene</w:t>
            </w:r>
          </w:p>
        </w:tc>
      </w:tr>
      <w:tr w:rsidR="00100AAD" w:rsidRPr="00DE3664" w14:paraId="268EB2A1" w14:textId="77777777" w:rsidTr="00CA107E">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5A1D7D70" w14:textId="77777777" w:rsidR="00100AAD" w:rsidRPr="00DE3664" w:rsidRDefault="00100AAD" w:rsidP="00100AAD">
            <w:pPr>
              <w:numPr>
                <w:ilvl w:val="0"/>
                <w:numId w:val="18"/>
              </w:numPr>
              <w:ind w:left="381"/>
              <w:jc w:val="both"/>
              <w:rPr>
                <w:rFonts w:ascii="Arial" w:hAnsi="Arial" w:cs="Arial"/>
                <w:sz w:val="22"/>
              </w:rPr>
            </w:pPr>
            <w:r w:rsidRPr="00DE3664">
              <w:rPr>
                <w:rFonts w:ascii="Arial" w:hAnsi="Arial" w:cs="Arial"/>
                <w:sz w:val="22"/>
              </w:rPr>
              <w:t>L’istanza e la documentazione vanno presentate in formato digitale e trasmesse in via telematica mediante P.E.C.;</w:t>
            </w:r>
          </w:p>
          <w:p w14:paraId="38621A10" w14:textId="77777777" w:rsidR="00100AAD" w:rsidRPr="00DE3664" w:rsidRDefault="00100AAD" w:rsidP="00100AAD">
            <w:pPr>
              <w:numPr>
                <w:ilvl w:val="0"/>
                <w:numId w:val="18"/>
              </w:numPr>
              <w:ind w:left="381"/>
              <w:jc w:val="both"/>
              <w:rPr>
                <w:rFonts w:ascii="Arial" w:hAnsi="Arial" w:cs="Arial"/>
              </w:rPr>
            </w:pPr>
            <w:r w:rsidRPr="00DE3664">
              <w:rPr>
                <w:rFonts w:ascii="Arial" w:hAnsi="Arial" w:cs="Arial"/>
                <w:sz w:val="22"/>
              </w:rPr>
              <w:t>Tutti</w:t>
            </w:r>
            <w:r w:rsidRPr="00DE3664">
              <w:rPr>
                <w:rFonts w:ascii="Arial" w:eastAsia="Albertus Medium" w:hAnsi="Arial" w:cs="Arial"/>
                <w:sz w:val="22"/>
              </w:rPr>
              <w:t xml:space="preserve"> </w:t>
            </w:r>
            <w:r w:rsidRPr="00DE3664">
              <w:rPr>
                <w:rFonts w:ascii="Arial" w:hAnsi="Arial" w:cs="Arial"/>
                <w:sz w:val="22"/>
              </w:rPr>
              <w:t>gli</w:t>
            </w:r>
            <w:r w:rsidRPr="00DE3664">
              <w:rPr>
                <w:rFonts w:ascii="Arial" w:eastAsia="Albertus Medium" w:hAnsi="Arial" w:cs="Arial"/>
                <w:sz w:val="22"/>
              </w:rPr>
              <w:t xml:space="preserve"> </w:t>
            </w:r>
            <w:r w:rsidRPr="00DE3664">
              <w:rPr>
                <w:rFonts w:ascii="Arial" w:hAnsi="Arial" w:cs="Arial"/>
                <w:sz w:val="22"/>
              </w:rPr>
              <w:t>allegati</w:t>
            </w:r>
            <w:r w:rsidRPr="00DE3664">
              <w:rPr>
                <w:rFonts w:ascii="Arial" w:eastAsia="Albertus Medium" w:hAnsi="Arial" w:cs="Arial"/>
                <w:sz w:val="22"/>
              </w:rPr>
              <w:t xml:space="preserve"> </w:t>
            </w:r>
            <w:r w:rsidRPr="00DE3664">
              <w:rPr>
                <w:rFonts w:ascii="Arial" w:hAnsi="Arial" w:cs="Arial"/>
                <w:sz w:val="22"/>
              </w:rPr>
              <w:t>vanno</w:t>
            </w:r>
            <w:r w:rsidRPr="00DE3664">
              <w:rPr>
                <w:rFonts w:ascii="Arial" w:eastAsia="Albertus Medium" w:hAnsi="Arial" w:cs="Arial"/>
                <w:sz w:val="22"/>
              </w:rPr>
              <w:t xml:space="preserve"> </w:t>
            </w:r>
            <w:r w:rsidRPr="00DE3664">
              <w:rPr>
                <w:rFonts w:ascii="Arial" w:hAnsi="Arial" w:cs="Arial"/>
                <w:sz w:val="22"/>
              </w:rPr>
              <w:t>firmati, oltre che dal richiedente, anche da</w:t>
            </w:r>
            <w:r w:rsidRPr="00DE3664">
              <w:rPr>
                <w:rFonts w:ascii="Arial" w:eastAsia="Albertus Medium" w:hAnsi="Arial" w:cs="Arial"/>
                <w:sz w:val="22"/>
              </w:rPr>
              <w:t xml:space="preserve"> </w:t>
            </w:r>
            <w:r w:rsidRPr="00DE3664">
              <w:rPr>
                <w:rFonts w:ascii="Arial" w:hAnsi="Arial" w:cs="Arial"/>
                <w:sz w:val="22"/>
              </w:rPr>
              <w:t>un</w:t>
            </w:r>
            <w:r w:rsidRPr="00DE3664">
              <w:rPr>
                <w:rFonts w:ascii="Arial" w:eastAsia="Albertus Medium" w:hAnsi="Arial" w:cs="Arial"/>
                <w:sz w:val="22"/>
              </w:rPr>
              <w:t xml:space="preserve"> </w:t>
            </w:r>
            <w:r w:rsidRPr="00DE3664">
              <w:rPr>
                <w:rFonts w:ascii="Arial" w:hAnsi="Arial" w:cs="Arial"/>
                <w:sz w:val="22"/>
              </w:rPr>
              <w:t>tecnico</w:t>
            </w:r>
            <w:r w:rsidRPr="00DE3664">
              <w:rPr>
                <w:rFonts w:ascii="Arial" w:eastAsia="Albertus Medium" w:hAnsi="Arial" w:cs="Arial"/>
                <w:sz w:val="22"/>
              </w:rPr>
              <w:t xml:space="preserve"> </w:t>
            </w:r>
            <w:r w:rsidRPr="00DE3664">
              <w:rPr>
                <w:rFonts w:ascii="Arial" w:hAnsi="Arial" w:cs="Arial"/>
                <w:sz w:val="22"/>
              </w:rPr>
              <w:t xml:space="preserve">abilitato </w:t>
            </w:r>
            <w:r w:rsidRPr="00DE3664">
              <w:rPr>
                <w:rFonts w:ascii="Arial" w:hAnsi="Arial" w:cs="Arial"/>
                <w:sz w:val="22"/>
                <w:szCs w:val="22"/>
              </w:rPr>
              <w:t>(soggetto abilitato alla progettazione di impianti di scarico nell’ambito delle competenze ad esso attribuite dalla legislazione vigente, iscritto ad ordine/collegio professionale)</w:t>
            </w:r>
            <w:r w:rsidRPr="00DE3664">
              <w:rPr>
                <w:rFonts w:ascii="Arial" w:hAnsi="Arial" w:cs="Arial"/>
                <w:sz w:val="22"/>
              </w:rPr>
              <w:t>.</w:t>
            </w:r>
          </w:p>
        </w:tc>
      </w:tr>
    </w:tbl>
    <w:p w14:paraId="4B6783A8" w14:textId="543FB3B4" w:rsidR="00100AAD" w:rsidRDefault="00100AAD" w:rsidP="00100AAD">
      <w:pPr>
        <w:jc w:val="both"/>
        <w:rPr>
          <w:rFonts w:ascii="Arial" w:hAnsi="Arial" w:cs="Arial"/>
          <w:highlight w:val="yellow"/>
        </w:rPr>
      </w:pPr>
    </w:p>
    <w:p w14:paraId="2ADDE253" w14:textId="1D404D24" w:rsidR="004947FB" w:rsidRDefault="004947FB" w:rsidP="00100AAD">
      <w:pPr>
        <w:jc w:val="both"/>
        <w:rPr>
          <w:rFonts w:ascii="Arial" w:hAnsi="Arial" w:cs="Arial"/>
          <w:highlight w:val="yellow"/>
        </w:rPr>
      </w:pPr>
    </w:p>
    <w:sectPr w:rsidR="004947FB">
      <w:headerReference w:type="even" r:id="rId10"/>
      <w:headerReference w:type="default" r:id="rId11"/>
      <w:footerReference w:type="even" r:id="rId12"/>
      <w:footerReference w:type="default" r:id="rId13"/>
      <w:headerReference w:type="first" r:id="rId14"/>
      <w:footerReference w:type="first" r:id="rId15"/>
      <w:pgSz w:w="11906" w:h="16838"/>
      <w:pgMar w:top="539" w:right="1134" w:bottom="1134" w:left="1134" w:header="284"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9FBB" w14:textId="77777777" w:rsidR="004420F4" w:rsidRDefault="004420F4">
      <w:r>
        <w:separator/>
      </w:r>
    </w:p>
  </w:endnote>
  <w:endnote w:type="continuationSeparator" w:id="0">
    <w:p w14:paraId="64391C75" w14:textId="77777777" w:rsidR="004420F4" w:rsidRDefault="0044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20E0602030304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Rounded MT Bold">
    <w:altName w:val="Antique Olive Compact"/>
    <w:charset w:val="00"/>
    <w:family w:val="swiss"/>
    <w:pitch w:val="variable"/>
    <w:sig w:usb0="00000003" w:usb1="00000000" w:usb2="00000000" w:usb3="00000000" w:csb0="00000001" w:csb1="00000000"/>
  </w:font>
  <w:font w:name="NimbusSanL-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A3A4" w14:textId="5E04F12D" w:rsidR="00154C08" w:rsidRDefault="00154C08">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9C47F9">
      <w:rPr>
        <w:rStyle w:val="Numeropagina"/>
        <w:noProof/>
      </w:rPr>
      <w:t>5</w:t>
    </w:r>
    <w:r>
      <w:rPr>
        <w:rStyle w:val="Numeropagina"/>
      </w:rPr>
      <w:fldChar w:fldCharType="end"/>
    </w:r>
    <w:r>
      <w:rPr>
        <w:rStyle w:val="Numeropagina"/>
      </w:rPr>
      <w:t>/</w:t>
    </w:r>
    <w:r>
      <w:rPr>
        <w:rStyle w:val="Numeropagina"/>
      </w:rPr>
      <w:fldChar w:fldCharType="begin"/>
    </w:r>
    <w:r>
      <w:rPr>
        <w:rStyle w:val="Numeropagina"/>
      </w:rPr>
      <w:instrText xml:space="preserve"> NUMPAGES \* ARABIC </w:instrText>
    </w:r>
    <w:r>
      <w:rPr>
        <w:rStyle w:val="Numeropagina"/>
      </w:rPr>
      <w:fldChar w:fldCharType="separate"/>
    </w:r>
    <w:r w:rsidR="009C47F9">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16B7" w14:textId="77777777" w:rsidR="00154C08" w:rsidRDefault="00154C0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BAC5" w14:textId="77777777" w:rsidR="00154C08" w:rsidRDefault="00154C08">
    <w:pPr>
      <w:pStyle w:val="Pidipagina"/>
      <w:ind w:right="360"/>
      <w:jc w:val="center"/>
      <w:rPr>
        <w:rFonts w:ascii="Verdana" w:hAnsi="Verdana" w:cs="Verdana"/>
        <w:sz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4CD7" w14:textId="77777777" w:rsidR="00154C08" w:rsidRDefault="00154C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64AC" w14:textId="77777777" w:rsidR="004420F4" w:rsidRDefault="004420F4">
      <w:r>
        <w:separator/>
      </w:r>
    </w:p>
  </w:footnote>
  <w:footnote w:type="continuationSeparator" w:id="0">
    <w:p w14:paraId="6F25F777" w14:textId="77777777" w:rsidR="004420F4" w:rsidRDefault="004420F4">
      <w:r>
        <w:continuationSeparator/>
      </w:r>
    </w:p>
  </w:footnote>
  <w:footnote w:id="1">
    <w:p w14:paraId="5B460426" w14:textId="77777777" w:rsidR="00154C08" w:rsidRPr="00D4332F" w:rsidRDefault="00154C08" w:rsidP="00D94C51">
      <w:pPr>
        <w:pStyle w:val="Testonotaapidipagina"/>
        <w:jc w:val="both"/>
        <w:rPr>
          <w:rFonts w:ascii="Calibri" w:hAnsi="Calibri" w:cs="Calibri"/>
          <w:sz w:val="18"/>
        </w:rPr>
      </w:pPr>
      <w:r>
        <w:rPr>
          <w:rStyle w:val="Rimandonotaapidipagina"/>
        </w:rPr>
        <w:footnoteRef/>
      </w:r>
      <w:r>
        <w:t xml:space="preserve"> </w:t>
      </w:r>
      <w:r w:rsidRPr="00D4332F">
        <w:rPr>
          <w:rFonts w:ascii="Calibri" w:hAnsi="Calibri" w:cs="Calibri"/>
          <w:sz w:val="18"/>
        </w:rPr>
        <w:t>Il richiedente deve essere il titolare dell’attività da cui origina lo scarico ovvero un suo delegato (munito di delega scritta) ed è colui che detiene la responsabilità delle strutture connesse allo scarico delle acque reflue e può intervenire su di esse dal punto di vista gestionale possedendo anche autonomia economica (aspetto da indicare espressamente nella delega).</w:t>
      </w:r>
    </w:p>
  </w:footnote>
  <w:footnote w:id="2">
    <w:p w14:paraId="281A0A5C" w14:textId="34814819" w:rsidR="00C967E5" w:rsidRPr="00DE3664" w:rsidRDefault="00C967E5" w:rsidP="00C967E5">
      <w:pPr>
        <w:pStyle w:val="Testonotaapidipagina"/>
        <w:jc w:val="both"/>
        <w:rPr>
          <w:rFonts w:ascii="Arial" w:hAnsi="Arial" w:cs="Arial"/>
          <w:sz w:val="16"/>
          <w:szCs w:val="16"/>
        </w:rPr>
      </w:pPr>
      <w:r w:rsidRPr="00DE3664">
        <w:rPr>
          <w:rStyle w:val="Rimandonotaapidipagina"/>
          <w:rFonts w:ascii="Arial" w:hAnsi="Arial" w:cs="Arial"/>
        </w:rPr>
        <w:footnoteRef/>
      </w:r>
      <w:r w:rsidRPr="00DE3664">
        <w:rPr>
          <w:rFonts w:ascii="Arial" w:hAnsi="Arial" w:cs="Arial"/>
        </w:rPr>
        <w:t xml:space="preserve"> </w:t>
      </w:r>
      <w:r w:rsidRPr="00DE3664">
        <w:rPr>
          <w:rFonts w:ascii="Arial" w:hAnsi="Arial" w:cs="Arial"/>
          <w:i/>
          <w:sz w:val="16"/>
          <w:szCs w:val="16"/>
          <w:lang w:eastAsia="it-IT"/>
        </w:rPr>
        <w:t>Per corpo idrico superficiale si intende, ai sensi della direttiva 20</w:t>
      </w:r>
      <w:r w:rsidR="00DE3664" w:rsidRPr="00DE3664">
        <w:rPr>
          <w:rFonts w:ascii="Arial" w:hAnsi="Arial" w:cs="Arial"/>
          <w:i/>
          <w:sz w:val="16"/>
          <w:szCs w:val="16"/>
          <w:lang w:eastAsia="it-IT"/>
        </w:rPr>
        <w:t>0</w:t>
      </w:r>
      <w:r w:rsidRPr="00DE3664">
        <w:rPr>
          <w:rFonts w:ascii="Arial" w:hAnsi="Arial" w:cs="Arial"/>
          <w:i/>
          <w:sz w:val="16"/>
          <w:szCs w:val="16"/>
          <w:lang w:eastAsia="it-IT"/>
        </w:rPr>
        <w:t>0/60/CE un elemento distinto e significativo di acque superficiali, quale un lago, un bacino artificiale, un torrente, un fiume o un canale, parte di un torrente, di un fiume o di un canale, le acque di transizione o un tratto di acque costiere.</w:t>
      </w:r>
    </w:p>
  </w:footnote>
  <w:footnote w:id="3">
    <w:p w14:paraId="0A0C3C20" w14:textId="77777777" w:rsidR="00154C08" w:rsidRPr="00DE3664" w:rsidRDefault="00154C08" w:rsidP="00D94C51">
      <w:pPr>
        <w:pStyle w:val="Testonotaapidipagina"/>
        <w:jc w:val="both"/>
        <w:rPr>
          <w:rFonts w:ascii="Arial" w:hAnsi="Arial" w:cs="Arial"/>
          <w:sz w:val="16"/>
          <w:szCs w:val="16"/>
        </w:rPr>
      </w:pPr>
      <w:r w:rsidRPr="00DE3664">
        <w:rPr>
          <w:rStyle w:val="Rimandonotaapidipagina"/>
          <w:rFonts w:ascii="Arial" w:hAnsi="Arial" w:cs="Arial"/>
          <w:sz w:val="16"/>
          <w:szCs w:val="16"/>
        </w:rPr>
        <w:footnoteRef/>
      </w:r>
      <w:r w:rsidRPr="00DE3664">
        <w:rPr>
          <w:rFonts w:ascii="Arial" w:hAnsi="Arial" w:cs="Arial"/>
          <w:sz w:val="16"/>
          <w:szCs w:val="16"/>
        </w:rPr>
        <w:t xml:space="preserve"> </w:t>
      </w:r>
      <w:r w:rsidRPr="00DE3664">
        <w:rPr>
          <w:rFonts w:ascii="Arial" w:hAnsi="Arial" w:cs="Arial"/>
          <w:i/>
          <w:sz w:val="16"/>
          <w:szCs w:val="16"/>
        </w:rPr>
        <w:t xml:space="preserve">E’ permesso lo smaltimento su </w:t>
      </w:r>
      <w:r w:rsidRPr="00DE3664">
        <w:rPr>
          <w:rFonts w:ascii="Arial" w:hAnsi="Arial" w:cs="Arial"/>
          <w:b/>
          <w:i/>
          <w:sz w:val="16"/>
          <w:szCs w:val="16"/>
        </w:rPr>
        <w:t>suolo</w:t>
      </w:r>
      <w:r w:rsidRPr="00DE3664">
        <w:rPr>
          <w:rFonts w:ascii="Arial" w:hAnsi="Arial" w:cs="Arial"/>
          <w:i/>
          <w:sz w:val="16"/>
          <w:szCs w:val="16"/>
        </w:rPr>
        <w:t xml:space="preserve"> di </w:t>
      </w:r>
      <w:r w:rsidRPr="00DE3664">
        <w:rPr>
          <w:rFonts w:ascii="Arial" w:hAnsi="Arial" w:cs="Arial"/>
          <w:b/>
          <w:i/>
          <w:sz w:val="16"/>
          <w:szCs w:val="16"/>
        </w:rPr>
        <w:t>acque industriali</w:t>
      </w:r>
      <w:r w:rsidRPr="00DE3664">
        <w:rPr>
          <w:rFonts w:ascii="Arial" w:hAnsi="Arial" w:cs="Arial"/>
          <w:i/>
          <w:sz w:val="16"/>
          <w:szCs w:val="16"/>
        </w:rPr>
        <w:t xml:space="preserve"> in rapporto al volume dello scarico ed alla distanza dal corpo idrico superficiale più vicino secondo il seguente schema (punto </w:t>
      </w:r>
      <w:r w:rsidRPr="00DE3664">
        <w:rPr>
          <w:rFonts w:ascii="Arial" w:hAnsi="Arial" w:cs="Arial"/>
          <w:i/>
          <w:caps/>
          <w:sz w:val="16"/>
          <w:szCs w:val="16"/>
        </w:rPr>
        <w:t>2 scarichi sU suolo</w:t>
      </w:r>
      <w:r w:rsidRPr="00DE3664">
        <w:rPr>
          <w:rFonts w:ascii="Arial" w:hAnsi="Arial" w:cs="Arial"/>
          <w:i/>
          <w:sz w:val="16"/>
          <w:szCs w:val="16"/>
        </w:rPr>
        <w:t xml:space="preserve"> dell'Allegato 5, alla Parte Terza, del </w:t>
      </w:r>
      <w:proofErr w:type="gramStart"/>
      <w:r w:rsidRPr="00DE3664">
        <w:rPr>
          <w:rFonts w:ascii="Arial" w:hAnsi="Arial" w:cs="Arial"/>
          <w:i/>
          <w:sz w:val="16"/>
          <w:szCs w:val="16"/>
        </w:rPr>
        <w:t>D.Lgs</w:t>
      </w:r>
      <w:proofErr w:type="gramEnd"/>
      <w:r w:rsidRPr="00DE3664">
        <w:rPr>
          <w:rFonts w:ascii="Arial" w:hAnsi="Arial" w:cs="Arial"/>
          <w:i/>
          <w:sz w:val="16"/>
          <w:szCs w:val="16"/>
        </w:rPr>
        <w:t>. 152/2006)</w:t>
      </w:r>
      <w:r w:rsidRPr="00DE3664">
        <w:rPr>
          <w:rFonts w:ascii="Arial" w:hAnsi="Arial" w:cs="Arial"/>
          <w:sz w:val="16"/>
          <w:szCs w:val="16"/>
        </w:rPr>
        <w:t>:</w:t>
      </w:r>
    </w:p>
    <w:tbl>
      <w:tblPr>
        <w:tblW w:w="0" w:type="auto"/>
        <w:tblInd w:w="660" w:type="dxa"/>
        <w:tblLayout w:type="fixed"/>
        <w:tblLook w:val="0000" w:firstRow="0" w:lastRow="0" w:firstColumn="0" w:lastColumn="0" w:noHBand="0" w:noVBand="0"/>
      </w:tblPr>
      <w:tblGrid>
        <w:gridCol w:w="4442"/>
        <w:gridCol w:w="4767"/>
      </w:tblGrid>
      <w:tr w:rsidR="00154C08" w:rsidRPr="00DE3664" w14:paraId="4661B52C" w14:textId="77777777" w:rsidTr="007B1EAD">
        <w:trPr>
          <w:tblHeader/>
        </w:trPr>
        <w:tc>
          <w:tcPr>
            <w:tcW w:w="4442" w:type="dxa"/>
            <w:tcBorders>
              <w:top w:val="single" w:sz="4" w:space="0" w:color="000000"/>
              <w:left w:val="single" w:sz="4" w:space="0" w:color="000000"/>
              <w:bottom w:val="single" w:sz="4" w:space="0" w:color="000000"/>
            </w:tcBorders>
            <w:shd w:val="clear" w:color="auto" w:fill="auto"/>
          </w:tcPr>
          <w:p w14:paraId="126B3CCB" w14:textId="77777777" w:rsidR="00154C08" w:rsidRPr="00DE3664" w:rsidRDefault="00154C08" w:rsidP="007B1EAD">
            <w:pPr>
              <w:jc w:val="both"/>
              <w:rPr>
                <w:rFonts w:ascii="Arial" w:hAnsi="Arial" w:cs="Arial"/>
                <w:b/>
                <w:i/>
                <w:sz w:val="16"/>
                <w:szCs w:val="16"/>
              </w:rPr>
            </w:pPr>
            <w:r w:rsidRPr="00DE3664">
              <w:rPr>
                <w:rFonts w:ascii="Arial" w:hAnsi="Arial" w:cs="Arial"/>
                <w:b/>
                <w:i/>
                <w:sz w:val="16"/>
                <w:szCs w:val="16"/>
              </w:rPr>
              <w:t>Portata media giornaliera dello scarico</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3707EED2" w14:textId="77777777" w:rsidR="00154C08" w:rsidRPr="00DE3664" w:rsidRDefault="00154C08" w:rsidP="007B1EAD">
            <w:pPr>
              <w:jc w:val="both"/>
              <w:rPr>
                <w:rFonts w:ascii="Arial" w:hAnsi="Arial" w:cs="Arial"/>
                <w:sz w:val="16"/>
                <w:szCs w:val="16"/>
              </w:rPr>
            </w:pPr>
            <w:r w:rsidRPr="00DE3664">
              <w:rPr>
                <w:rFonts w:ascii="Arial" w:hAnsi="Arial" w:cs="Arial"/>
                <w:b/>
                <w:i/>
                <w:sz w:val="16"/>
                <w:szCs w:val="16"/>
              </w:rPr>
              <w:t>Distanza dal corpo idrico</w:t>
            </w:r>
          </w:p>
        </w:tc>
      </w:tr>
      <w:tr w:rsidR="00154C08" w:rsidRPr="00DE3664" w14:paraId="5737A8F2" w14:textId="77777777" w:rsidTr="007B1EAD">
        <w:tc>
          <w:tcPr>
            <w:tcW w:w="4442" w:type="dxa"/>
            <w:tcBorders>
              <w:top w:val="single" w:sz="4" w:space="0" w:color="000000"/>
              <w:left w:val="single" w:sz="4" w:space="0" w:color="000000"/>
              <w:bottom w:val="single" w:sz="4" w:space="0" w:color="000000"/>
            </w:tcBorders>
            <w:shd w:val="clear" w:color="auto" w:fill="auto"/>
          </w:tcPr>
          <w:p w14:paraId="2D702C62" w14:textId="77777777" w:rsidR="00154C08" w:rsidRPr="00DE3664" w:rsidRDefault="00154C08" w:rsidP="007B1EAD">
            <w:pPr>
              <w:jc w:val="both"/>
              <w:rPr>
                <w:rFonts w:ascii="Arial" w:hAnsi="Arial" w:cs="Arial"/>
                <w:i/>
                <w:sz w:val="16"/>
                <w:szCs w:val="16"/>
              </w:rPr>
            </w:pPr>
            <w:r w:rsidRPr="00DE3664">
              <w:rPr>
                <w:rFonts w:ascii="Arial" w:hAnsi="Arial" w:cs="Arial"/>
                <w:i/>
                <w:sz w:val="16"/>
                <w:szCs w:val="16"/>
              </w:rPr>
              <w:t>Inferiore a 100 m</w:t>
            </w:r>
            <w:r w:rsidRPr="00DE3664">
              <w:rPr>
                <w:rFonts w:ascii="Arial" w:hAnsi="Arial" w:cs="Arial"/>
                <w:i/>
                <w:sz w:val="16"/>
                <w:szCs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43636572" w14:textId="77777777" w:rsidR="00154C08" w:rsidRPr="00DE3664" w:rsidRDefault="00154C08" w:rsidP="007B1EAD">
            <w:pPr>
              <w:jc w:val="both"/>
              <w:rPr>
                <w:rFonts w:ascii="Arial" w:hAnsi="Arial" w:cs="Arial"/>
                <w:sz w:val="16"/>
                <w:szCs w:val="16"/>
              </w:rPr>
            </w:pPr>
            <w:r w:rsidRPr="00DE3664">
              <w:rPr>
                <w:rFonts w:ascii="Arial" w:hAnsi="Arial" w:cs="Arial"/>
                <w:i/>
                <w:sz w:val="16"/>
                <w:szCs w:val="16"/>
              </w:rPr>
              <w:t>&gt; 1.000 metri</w:t>
            </w:r>
          </w:p>
        </w:tc>
      </w:tr>
      <w:tr w:rsidR="00154C08" w:rsidRPr="00DE3664" w14:paraId="1F9D7C65" w14:textId="77777777" w:rsidTr="007B1EAD">
        <w:tc>
          <w:tcPr>
            <w:tcW w:w="4442" w:type="dxa"/>
            <w:tcBorders>
              <w:top w:val="single" w:sz="4" w:space="0" w:color="000000"/>
              <w:left w:val="single" w:sz="4" w:space="0" w:color="000000"/>
              <w:bottom w:val="single" w:sz="4" w:space="0" w:color="000000"/>
            </w:tcBorders>
            <w:shd w:val="clear" w:color="auto" w:fill="auto"/>
          </w:tcPr>
          <w:p w14:paraId="0D592049" w14:textId="77777777" w:rsidR="00154C08" w:rsidRPr="00DE3664" w:rsidRDefault="00154C08" w:rsidP="007B1EAD">
            <w:pPr>
              <w:jc w:val="both"/>
              <w:rPr>
                <w:rFonts w:ascii="Arial" w:hAnsi="Arial" w:cs="Arial"/>
                <w:i/>
                <w:sz w:val="16"/>
                <w:szCs w:val="16"/>
              </w:rPr>
            </w:pPr>
            <w:r w:rsidRPr="00DE3664">
              <w:rPr>
                <w:rFonts w:ascii="Arial" w:hAnsi="Arial" w:cs="Arial"/>
                <w:i/>
                <w:sz w:val="16"/>
                <w:szCs w:val="16"/>
              </w:rPr>
              <w:t>Tra 101 e 500 m</w:t>
            </w:r>
            <w:r w:rsidRPr="00DE3664">
              <w:rPr>
                <w:rFonts w:ascii="Arial" w:hAnsi="Arial" w:cs="Arial"/>
                <w:i/>
                <w:sz w:val="16"/>
                <w:szCs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2F38583A" w14:textId="77777777" w:rsidR="00154C08" w:rsidRPr="00DE3664" w:rsidRDefault="00154C08" w:rsidP="007B1EAD">
            <w:pPr>
              <w:jc w:val="both"/>
              <w:rPr>
                <w:rFonts w:ascii="Arial" w:hAnsi="Arial" w:cs="Arial"/>
                <w:sz w:val="16"/>
                <w:szCs w:val="16"/>
              </w:rPr>
            </w:pPr>
            <w:r w:rsidRPr="00DE3664">
              <w:rPr>
                <w:rFonts w:ascii="Arial" w:hAnsi="Arial" w:cs="Arial"/>
                <w:i/>
                <w:sz w:val="16"/>
                <w:szCs w:val="16"/>
              </w:rPr>
              <w:t>&gt; 2.500 metri</w:t>
            </w:r>
          </w:p>
        </w:tc>
      </w:tr>
      <w:tr w:rsidR="00154C08" w:rsidRPr="00DE3664" w14:paraId="35A290A9" w14:textId="77777777" w:rsidTr="007B1EAD">
        <w:tc>
          <w:tcPr>
            <w:tcW w:w="4442" w:type="dxa"/>
            <w:tcBorders>
              <w:top w:val="single" w:sz="4" w:space="0" w:color="000000"/>
              <w:left w:val="single" w:sz="4" w:space="0" w:color="000000"/>
              <w:bottom w:val="single" w:sz="4" w:space="0" w:color="000000"/>
            </w:tcBorders>
            <w:shd w:val="clear" w:color="auto" w:fill="auto"/>
          </w:tcPr>
          <w:p w14:paraId="77B9E191" w14:textId="77777777" w:rsidR="00154C08" w:rsidRPr="00DE3664" w:rsidRDefault="00154C08" w:rsidP="007B1EAD">
            <w:pPr>
              <w:jc w:val="both"/>
              <w:rPr>
                <w:rFonts w:ascii="Arial" w:hAnsi="Arial" w:cs="Arial"/>
                <w:i/>
                <w:sz w:val="16"/>
                <w:szCs w:val="16"/>
              </w:rPr>
            </w:pPr>
            <w:r w:rsidRPr="00DE3664">
              <w:rPr>
                <w:rFonts w:ascii="Arial" w:hAnsi="Arial" w:cs="Arial"/>
                <w:i/>
                <w:sz w:val="16"/>
                <w:szCs w:val="16"/>
              </w:rPr>
              <w:t>Tra 501 e 2.000 m</w:t>
            </w:r>
            <w:r w:rsidRPr="00DE3664">
              <w:rPr>
                <w:rFonts w:ascii="Arial" w:hAnsi="Arial" w:cs="Arial"/>
                <w:i/>
                <w:sz w:val="16"/>
                <w:szCs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310F5E54" w14:textId="77777777" w:rsidR="00154C08" w:rsidRPr="00DE3664" w:rsidRDefault="00154C08" w:rsidP="007B1EAD">
            <w:pPr>
              <w:jc w:val="both"/>
              <w:rPr>
                <w:rFonts w:ascii="Arial" w:hAnsi="Arial" w:cs="Arial"/>
                <w:sz w:val="16"/>
                <w:szCs w:val="16"/>
              </w:rPr>
            </w:pPr>
            <w:r w:rsidRPr="00DE3664">
              <w:rPr>
                <w:rFonts w:ascii="Arial" w:hAnsi="Arial" w:cs="Arial"/>
                <w:i/>
                <w:sz w:val="16"/>
                <w:szCs w:val="16"/>
              </w:rPr>
              <w:t>&gt;5.000 metri</w:t>
            </w:r>
          </w:p>
        </w:tc>
      </w:tr>
    </w:tbl>
    <w:p w14:paraId="38947C8F" w14:textId="77777777" w:rsidR="00154C08" w:rsidRDefault="00154C08" w:rsidP="00D94C5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38BC" w14:textId="77777777" w:rsidR="00154C08" w:rsidRDefault="00154C08" w:rsidP="00CA107E">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 xml:space="preserve">Regione Abruzzo DPC024 - </w:t>
    </w:r>
    <w:proofErr w:type="spellStart"/>
    <w:r>
      <w:rPr>
        <w:rFonts w:ascii="Arial Rounded MT Bold" w:hAnsi="Arial Rounded MT Bold" w:cs="Arial Rounded MT Bold"/>
        <w:color w:val="A6A6A6"/>
        <w:sz w:val="18"/>
        <w:szCs w:val="18"/>
      </w:rPr>
      <w:t>Mod</w:t>
    </w:r>
    <w:proofErr w:type="spellEnd"/>
    <w:r>
      <w:rPr>
        <w:rFonts w:ascii="Arial Rounded MT Bold" w:hAnsi="Arial Rounded MT Bold" w:cs="Arial Rounded MT Bold"/>
        <w:color w:val="A6A6A6"/>
        <w:sz w:val="18"/>
        <w:szCs w:val="18"/>
      </w:rPr>
      <w:t xml:space="preserve">. ISTANZA SCARICO </w:t>
    </w:r>
    <w:r w:rsidRPr="003000E0">
      <w:rPr>
        <w:rFonts w:ascii="Arial Rounded MT Bold" w:hAnsi="Arial Rounded MT Bold" w:cs="Arial Rounded MT Bold"/>
        <w:caps/>
        <w:color w:val="A6A6A6"/>
        <w:sz w:val="18"/>
        <w:szCs w:val="18"/>
      </w:rPr>
      <w:t>Bonifiche ambientali</w:t>
    </w:r>
  </w:p>
  <w:p w14:paraId="67F95B23" w14:textId="6D141587" w:rsidR="00154C08" w:rsidRDefault="00154C08" w:rsidP="006B77BB">
    <w:pPr>
      <w:pStyle w:val="Intestazione"/>
      <w:jc w:val="right"/>
      <w:rPr>
        <w:rFonts w:ascii="Palatino Linotype" w:hAnsi="Palatino Linotype" w:cs="Verdana"/>
        <w:b/>
        <w:bCs/>
        <w:i/>
        <w:color w:val="7F7F7F"/>
      </w:rPr>
    </w:pPr>
    <w:r>
      <w:rPr>
        <w:rFonts w:ascii="Arial Rounded MT Bold" w:hAnsi="Arial Rounded MT Bold" w:cs="Arial Rounded MT Bold"/>
        <w:color w:val="A6A6A6"/>
        <w:sz w:val="18"/>
        <w:szCs w:val="18"/>
      </w:rPr>
      <w:t>Rev. 20</w:t>
    </w:r>
    <w:r w:rsidR="00797C76">
      <w:rPr>
        <w:rFonts w:ascii="Arial Rounded MT Bold" w:hAnsi="Arial Rounded MT Bold" w:cs="Arial Rounded MT Bold"/>
        <w:color w:val="A6A6A6"/>
        <w:sz w:val="18"/>
        <w:szCs w:val="18"/>
      </w:rPr>
      <w:t>22</w:t>
    </w:r>
    <w:r>
      <w:rPr>
        <w:rFonts w:ascii="Arial Rounded MT Bold" w:hAnsi="Arial Rounded MT Bold" w:cs="Arial Rounded MT Bold"/>
        <w:color w:val="A6A6A6"/>
        <w:sz w:val="18"/>
        <w:szCs w:val="18"/>
      </w:rPr>
      <w:t>_01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33EA" w14:textId="77777777" w:rsidR="00154C08" w:rsidRDefault="00154C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F29F" w14:textId="77777777" w:rsidR="00154C08" w:rsidRDefault="00154C08" w:rsidP="00495076">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 xml:space="preserve">Regione Abruzzo DPC024 - </w:t>
    </w:r>
    <w:proofErr w:type="spellStart"/>
    <w:r>
      <w:rPr>
        <w:rFonts w:ascii="Arial Rounded MT Bold" w:hAnsi="Arial Rounded MT Bold" w:cs="Arial Rounded MT Bold"/>
        <w:color w:val="A6A6A6"/>
        <w:sz w:val="18"/>
        <w:szCs w:val="18"/>
      </w:rPr>
      <w:t>Mod</w:t>
    </w:r>
    <w:proofErr w:type="spellEnd"/>
    <w:r>
      <w:rPr>
        <w:rFonts w:ascii="Arial Rounded MT Bold" w:hAnsi="Arial Rounded MT Bold" w:cs="Arial Rounded MT Bold"/>
        <w:color w:val="A6A6A6"/>
        <w:sz w:val="18"/>
        <w:szCs w:val="18"/>
      </w:rPr>
      <w:t xml:space="preserve">. ISTANZA SCARICO </w:t>
    </w:r>
    <w:r w:rsidRPr="003000E0">
      <w:rPr>
        <w:rFonts w:ascii="Arial Rounded MT Bold" w:hAnsi="Arial Rounded MT Bold" w:cs="Arial Rounded MT Bold"/>
        <w:caps/>
        <w:color w:val="A6A6A6"/>
        <w:sz w:val="18"/>
        <w:szCs w:val="18"/>
      </w:rPr>
      <w:t>Bonifiche ambientali</w:t>
    </w:r>
  </w:p>
  <w:p w14:paraId="01B37FEE" w14:textId="77777777" w:rsidR="00154C08" w:rsidRDefault="00154C08" w:rsidP="00495076">
    <w:pPr>
      <w:pStyle w:val="Intestazione"/>
      <w:jc w:val="right"/>
      <w:rPr>
        <w:rFonts w:ascii="Palatino Linotype" w:hAnsi="Palatino Linotype" w:cs="Verdana"/>
        <w:b/>
        <w:bCs/>
        <w:i/>
        <w:color w:val="7F7F7F"/>
      </w:rPr>
    </w:pPr>
    <w:r>
      <w:rPr>
        <w:rFonts w:ascii="Arial Rounded MT Bold" w:hAnsi="Arial Rounded MT Bold" w:cs="Arial Rounded MT Bold"/>
        <w:color w:val="A6A6A6"/>
        <w:sz w:val="18"/>
        <w:szCs w:val="18"/>
      </w:rPr>
      <w:t>Rev. 2018_01</w:t>
    </w:r>
  </w:p>
  <w:p w14:paraId="5E3F74FC" w14:textId="77777777" w:rsidR="00154C08" w:rsidRDefault="00154C0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AEAF" w14:textId="77777777" w:rsidR="00154C08" w:rsidRDefault="00154C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440"/>
        </w:tabs>
        <w:ind w:left="440" w:hanging="360"/>
      </w:pPr>
      <w:rPr>
        <w:rFonts w:ascii="Verdana" w:hAnsi="Verdana" w:cs="Verdana"/>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Verdana"/>
        <w:b/>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678" w:hanging="360"/>
      </w:pPr>
      <w:rPr>
        <w:rFonts w:ascii="Verdana" w:hAnsi="Verdana" w:cs="Verdana" w:hint="default"/>
        <w:b/>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15:restartNumberingAfterBreak="0">
    <w:nsid w:val="00000009"/>
    <w:multiLevelType w:val="singleLevel"/>
    <w:tmpl w:val="00000009"/>
    <w:lvl w:ilvl="0">
      <w:start w:val="1"/>
      <w:numFmt w:val="bullet"/>
      <w:lvlText w:val=""/>
      <w:lvlJc w:val="left"/>
      <w:pPr>
        <w:tabs>
          <w:tab w:val="num" w:pos="0"/>
        </w:tabs>
        <w:ind w:left="1146" w:hanging="360"/>
      </w:pPr>
      <w:rPr>
        <w:rFonts w:ascii="Symbol" w:hAnsi="Symbol" w:cs="Symbol" w:hint="default"/>
        <w:color w:val="00000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675" w:hanging="360"/>
      </w:pPr>
      <w:rPr>
        <w:rFonts w:ascii="Verdana" w:hAnsi="Verdana" w:cs="Verdana"/>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80" w:hanging="360"/>
      </w:pPr>
      <w:rPr>
        <w:rFonts w:ascii="Arial" w:hAnsi="Arial" w:cs="Arial" w:hint="default"/>
        <w:b w:val="0"/>
        <w:i/>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720" w:hanging="360"/>
      </w:pPr>
      <w:rPr>
        <w:rFonts w:ascii="Albertus Medium" w:hAnsi="Albertus Medium" w:cs="Albertus Medium"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sz w:val="30"/>
        <w:szCs w:val="30"/>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21" w:hanging="360"/>
      </w:pPr>
      <w:rPr>
        <w:rFonts w:ascii="Wingdings" w:hAnsi="Wingdings" w:cs="Wingdings"/>
        <w:color w:val="000000"/>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38" w:hanging="360"/>
      </w:pPr>
      <w:rPr>
        <w:rFonts w:ascii="Verdana" w:hAnsi="Verdana" w:cs="Verdana"/>
        <w:szCs w:val="24"/>
      </w:rPr>
    </w:lvl>
  </w:abstractNum>
  <w:abstractNum w:abstractNumId="20" w15:restartNumberingAfterBreak="0">
    <w:nsid w:val="00000015"/>
    <w:multiLevelType w:val="multilevel"/>
    <w:tmpl w:val="00000015"/>
    <w:name w:val="WW8Num21"/>
    <w:lvl w:ilvl="0">
      <w:start w:val="1"/>
      <w:numFmt w:val="lowerLetter"/>
      <w:lvlText w:val="%1)"/>
      <w:lvlJc w:val="left"/>
      <w:pPr>
        <w:tabs>
          <w:tab w:val="num" w:pos="0"/>
        </w:tabs>
        <w:ind w:left="720" w:hanging="360"/>
      </w:pPr>
      <w:rPr>
        <w:sz w:val="30"/>
        <w:szCs w:val="3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59C4F1E"/>
    <w:multiLevelType w:val="hybridMultilevel"/>
    <w:tmpl w:val="0BECD56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0E0A44D2"/>
    <w:multiLevelType w:val="hybridMultilevel"/>
    <w:tmpl w:val="E82EC9E2"/>
    <w:lvl w:ilvl="0" w:tplc="620CCC2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0EE87FFE"/>
    <w:multiLevelType w:val="hybridMultilevel"/>
    <w:tmpl w:val="1F66CFFC"/>
    <w:lvl w:ilvl="0" w:tplc="00000011">
      <w:start w:val="1"/>
      <w:numFmt w:val="bullet"/>
      <w:lvlText w:val=""/>
      <w:lvlJc w:val="left"/>
      <w:pPr>
        <w:ind w:left="1211" w:hanging="360"/>
      </w:pPr>
      <w:rPr>
        <w:rFonts w:ascii="Wingdings" w:hAnsi="Wingdings" w:cs="Wingdings" w:hint="default"/>
        <w:color w:val="000000"/>
        <w:sz w:val="30"/>
        <w:szCs w:val="3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0FA966BC"/>
    <w:multiLevelType w:val="hybridMultilevel"/>
    <w:tmpl w:val="2DB2956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0C17AEB"/>
    <w:multiLevelType w:val="hybridMultilevel"/>
    <w:tmpl w:val="D35856E0"/>
    <w:lvl w:ilvl="0" w:tplc="620CCC2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19C376EF"/>
    <w:multiLevelType w:val="hybridMultilevel"/>
    <w:tmpl w:val="10142134"/>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232F78FD"/>
    <w:multiLevelType w:val="hybridMultilevel"/>
    <w:tmpl w:val="2794E646"/>
    <w:lvl w:ilvl="0" w:tplc="4F90ACA8">
      <w:numFmt w:val="bullet"/>
      <w:lvlText w:val="-"/>
      <w:lvlJc w:val="left"/>
      <w:pPr>
        <w:ind w:left="785" w:hanging="360"/>
      </w:pPr>
      <w:rPr>
        <w:rFonts w:ascii="Arial" w:eastAsia="Times New Roman"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8" w15:restartNumberingAfterBreak="0">
    <w:nsid w:val="2C21392A"/>
    <w:multiLevelType w:val="hybridMultilevel"/>
    <w:tmpl w:val="8A90363A"/>
    <w:lvl w:ilvl="0" w:tplc="04100017">
      <w:start w:val="1"/>
      <w:numFmt w:val="lowerLetter"/>
      <w:lvlText w:val="%1)"/>
      <w:lvlJc w:val="left"/>
      <w:pPr>
        <w:ind w:left="916" w:hanging="360"/>
      </w:pPr>
    </w:lvl>
    <w:lvl w:ilvl="1" w:tplc="04100019" w:tentative="1">
      <w:start w:val="1"/>
      <w:numFmt w:val="lowerLetter"/>
      <w:lvlText w:val="%2."/>
      <w:lvlJc w:val="left"/>
      <w:pPr>
        <w:ind w:left="1636" w:hanging="360"/>
      </w:pPr>
    </w:lvl>
    <w:lvl w:ilvl="2" w:tplc="0410001B" w:tentative="1">
      <w:start w:val="1"/>
      <w:numFmt w:val="lowerRoman"/>
      <w:lvlText w:val="%3."/>
      <w:lvlJc w:val="right"/>
      <w:pPr>
        <w:ind w:left="2356" w:hanging="180"/>
      </w:pPr>
    </w:lvl>
    <w:lvl w:ilvl="3" w:tplc="0410000F" w:tentative="1">
      <w:start w:val="1"/>
      <w:numFmt w:val="decimal"/>
      <w:lvlText w:val="%4."/>
      <w:lvlJc w:val="left"/>
      <w:pPr>
        <w:ind w:left="3076" w:hanging="360"/>
      </w:pPr>
    </w:lvl>
    <w:lvl w:ilvl="4" w:tplc="04100019" w:tentative="1">
      <w:start w:val="1"/>
      <w:numFmt w:val="lowerLetter"/>
      <w:lvlText w:val="%5."/>
      <w:lvlJc w:val="left"/>
      <w:pPr>
        <w:ind w:left="3796" w:hanging="360"/>
      </w:pPr>
    </w:lvl>
    <w:lvl w:ilvl="5" w:tplc="0410001B" w:tentative="1">
      <w:start w:val="1"/>
      <w:numFmt w:val="lowerRoman"/>
      <w:lvlText w:val="%6."/>
      <w:lvlJc w:val="right"/>
      <w:pPr>
        <w:ind w:left="4516" w:hanging="180"/>
      </w:pPr>
    </w:lvl>
    <w:lvl w:ilvl="6" w:tplc="0410000F" w:tentative="1">
      <w:start w:val="1"/>
      <w:numFmt w:val="decimal"/>
      <w:lvlText w:val="%7."/>
      <w:lvlJc w:val="left"/>
      <w:pPr>
        <w:ind w:left="5236" w:hanging="360"/>
      </w:pPr>
    </w:lvl>
    <w:lvl w:ilvl="7" w:tplc="04100019" w:tentative="1">
      <w:start w:val="1"/>
      <w:numFmt w:val="lowerLetter"/>
      <w:lvlText w:val="%8."/>
      <w:lvlJc w:val="left"/>
      <w:pPr>
        <w:ind w:left="5956" w:hanging="360"/>
      </w:pPr>
    </w:lvl>
    <w:lvl w:ilvl="8" w:tplc="0410001B" w:tentative="1">
      <w:start w:val="1"/>
      <w:numFmt w:val="lowerRoman"/>
      <w:lvlText w:val="%9."/>
      <w:lvlJc w:val="right"/>
      <w:pPr>
        <w:ind w:left="6676" w:hanging="180"/>
      </w:pPr>
    </w:lvl>
  </w:abstractNum>
  <w:abstractNum w:abstractNumId="29" w15:restartNumberingAfterBreak="0">
    <w:nsid w:val="3000215E"/>
    <w:multiLevelType w:val="hybridMultilevel"/>
    <w:tmpl w:val="89BA392C"/>
    <w:lvl w:ilvl="0" w:tplc="00000011">
      <w:start w:val="1"/>
      <w:numFmt w:val="bullet"/>
      <w:lvlText w:val=""/>
      <w:lvlJc w:val="left"/>
      <w:pPr>
        <w:ind w:left="720" w:hanging="360"/>
      </w:pPr>
      <w:rPr>
        <w:rFonts w:ascii="Wingdings" w:hAnsi="Wingdings" w:cs="Wingdings" w:hint="default"/>
        <w:color w:val="000000"/>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AA91E64"/>
    <w:multiLevelType w:val="hybridMultilevel"/>
    <w:tmpl w:val="43B4A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F304724"/>
    <w:multiLevelType w:val="hybridMultilevel"/>
    <w:tmpl w:val="F6FCA710"/>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8133CF"/>
    <w:multiLevelType w:val="hybridMultilevel"/>
    <w:tmpl w:val="0BECD56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4934133F"/>
    <w:multiLevelType w:val="hybridMultilevel"/>
    <w:tmpl w:val="3514CD8A"/>
    <w:lvl w:ilvl="0" w:tplc="620CCC2A">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4D1D0857"/>
    <w:multiLevelType w:val="hybridMultilevel"/>
    <w:tmpl w:val="5C300FE4"/>
    <w:lvl w:ilvl="0" w:tplc="00000011">
      <w:start w:val="1"/>
      <w:numFmt w:val="bullet"/>
      <w:lvlText w:val=""/>
      <w:lvlJc w:val="left"/>
      <w:pPr>
        <w:ind w:left="720" w:hanging="360"/>
      </w:pPr>
      <w:rPr>
        <w:rFonts w:ascii="Wingdings" w:hAnsi="Wingdings" w:cs="Wingdings" w:hint="default"/>
        <w:color w:val="000000"/>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540332D"/>
    <w:multiLevelType w:val="hybridMultilevel"/>
    <w:tmpl w:val="217260D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69D0BFF"/>
    <w:multiLevelType w:val="hybridMultilevel"/>
    <w:tmpl w:val="DA0CB4EC"/>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912B22"/>
    <w:multiLevelType w:val="hybridMultilevel"/>
    <w:tmpl w:val="E118F23A"/>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6C27E0"/>
    <w:multiLevelType w:val="hybridMultilevel"/>
    <w:tmpl w:val="0EECCB62"/>
    <w:lvl w:ilvl="0" w:tplc="00000011">
      <w:start w:val="1"/>
      <w:numFmt w:val="bullet"/>
      <w:lvlText w:val=""/>
      <w:lvlJc w:val="left"/>
      <w:pPr>
        <w:ind w:left="720" w:hanging="360"/>
      </w:pPr>
      <w:rPr>
        <w:rFonts w:ascii="Wingdings" w:hAnsi="Wingdings" w:cs="Wingdings" w:hint="default"/>
        <w:color w:val="000000"/>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F3633C"/>
    <w:multiLevelType w:val="hybridMultilevel"/>
    <w:tmpl w:val="7D128FC2"/>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15:restartNumberingAfterBreak="0">
    <w:nsid w:val="633E19AC"/>
    <w:multiLevelType w:val="hybridMultilevel"/>
    <w:tmpl w:val="7D128FC2"/>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15:restartNumberingAfterBreak="0">
    <w:nsid w:val="642237FA"/>
    <w:multiLevelType w:val="hybridMultilevel"/>
    <w:tmpl w:val="87729B0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8EB5BA8"/>
    <w:multiLevelType w:val="hybridMultilevel"/>
    <w:tmpl w:val="F2B49216"/>
    <w:lvl w:ilvl="0" w:tplc="94D09EA0">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3872FC"/>
    <w:multiLevelType w:val="hybridMultilevel"/>
    <w:tmpl w:val="166C8A10"/>
    <w:lvl w:ilvl="0" w:tplc="620CCC2A">
      <w:start w:val="1"/>
      <w:numFmt w:val="bullet"/>
      <w:lvlText w:val="¨"/>
      <w:lvlJc w:val="left"/>
      <w:pPr>
        <w:ind w:left="720" w:hanging="360"/>
      </w:pPr>
      <w:rPr>
        <w:rFonts w:ascii="Wingdings" w:hAnsi="Wingdings"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AA00C9"/>
    <w:multiLevelType w:val="hybridMultilevel"/>
    <w:tmpl w:val="78E8F75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86938DC"/>
    <w:multiLevelType w:val="hybridMultilevel"/>
    <w:tmpl w:val="FE12AC82"/>
    <w:lvl w:ilvl="0" w:tplc="00000011">
      <w:start w:val="1"/>
      <w:numFmt w:val="bullet"/>
      <w:lvlText w:val=""/>
      <w:lvlJc w:val="left"/>
      <w:pPr>
        <w:ind w:left="1211" w:hanging="360"/>
      </w:pPr>
      <w:rPr>
        <w:rFonts w:ascii="Wingdings" w:hAnsi="Wingdings" w:cs="Wingdings" w:hint="default"/>
        <w:color w:val="000000"/>
        <w:sz w:val="30"/>
        <w:szCs w:val="3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6" w15:restartNumberingAfterBreak="0">
    <w:nsid w:val="7AE9055B"/>
    <w:multiLevelType w:val="hybridMultilevel"/>
    <w:tmpl w:val="59E65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4"/>
  </w:num>
  <w:num w:numId="23">
    <w:abstractNumId w:val="39"/>
  </w:num>
  <w:num w:numId="24">
    <w:abstractNumId w:val="32"/>
  </w:num>
  <w:num w:numId="25">
    <w:abstractNumId w:val="35"/>
  </w:num>
  <w:num w:numId="26">
    <w:abstractNumId w:val="28"/>
  </w:num>
  <w:num w:numId="27">
    <w:abstractNumId w:val="41"/>
  </w:num>
  <w:num w:numId="28">
    <w:abstractNumId w:val="33"/>
  </w:num>
  <w:num w:numId="29">
    <w:abstractNumId w:val="25"/>
  </w:num>
  <w:num w:numId="30">
    <w:abstractNumId w:val="21"/>
  </w:num>
  <w:num w:numId="31">
    <w:abstractNumId w:val="46"/>
  </w:num>
  <w:num w:numId="32">
    <w:abstractNumId w:val="24"/>
  </w:num>
  <w:num w:numId="33">
    <w:abstractNumId w:val="36"/>
  </w:num>
  <w:num w:numId="34">
    <w:abstractNumId w:val="31"/>
  </w:num>
  <w:num w:numId="35">
    <w:abstractNumId w:val="27"/>
  </w:num>
  <w:num w:numId="36">
    <w:abstractNumId w:val="43"/>
  </w:num>
  <w:num w:numId="37">
    <w:abstractNumId w:val="42"/>
  </w:num>
  <w:num w:numId="38">
    <w:abstractNumId w:val="22"/>
  </w:num>
  <w:num w:numId="39">
    <w:abstractNumId w:val="38"/>
  </w:num>
  <w:num w:numId="40">
    <w:abstractNumId w:val="37"/>
  </w:num>
  <w:num w:numId="41">
    <w:abstractNumId w:val="23"/>
  </w:num>
  <w:num w:numId="42">
    <w:abstractNumId w:val="34"/>
  </w:num>
  <w:num w:numId="43">
    <w:abstractNumId w:val="45"/>
  </w:num>
  <w:num w:numId="44">
    <w:abstractNumId w:val="29"/>
  </w:num>
  <w:num w:numId="45">
    <w:abstractNumId w:val="40"/>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2"/>
    <w:rsid w:val="00005F52"/>
    <w:rsid w:val="000138AB"/>
    <w:rsid w:val="00027EF5"/>
    <w:rsid w:val="000454E9"/>
    <w:rsid w:val="0004788D"/>
    <w:rsid w:val="00061F80"/>
    <w:rsid w:val="000857B4"/>
    <w:rsid w:val="00097EA6"/>
    <w:rsid w:val="000A21B8"/>
    <w:rsid w:val="000A3BF1"/>
    <w:rsid w:val="000C2FEE"/>
    <w:rsid w:val="000E7438"/>
    <w:rsid w:val="000F30A0"/>
    <w:rsid w:val="00100AAD"/>
    <w:rsid w:val="00107687"/>
    <w:rsid w:val="001174C8"/>
    <w:rsid w:val="0013316F"/>
    <w:rsid w:val="00154C08"/>
    <w:rsid w:val="001A296F"/>
    <w:rsid w:val="001A5010"/>
    <w:rsid w:val="001B1FE4"/>
    <w:rsid w:val="001E0732"/>
    <w:rsid w:val="0022329A"/>
    <w:rsid w:val="00226597"/>
    <w:rsid w:val="00226E32"/>
    <w:rsid w:val="00233A63"/>
    <w:rsid w:val="00257CB1"/>
    <w:rsid w:val="00297097"/>
    <w:rsid w:val="002B01BA"/>
    <w:rsid w:val="002C5191"/>
    <w:rsid w:val="002D0E95"/>
    <w:rsid w:val="002D655C"/>
    <w:rsid w:val="002F6FBE"/>
    <w:rsid w:val="003326FE"/>
    <w:rsid w:val="00396525"/>
    <w:rsid w:val="003A1521"/>
    <w:rsid w:val="003B4494"/>
    <w:rsid w:val="00437B1A"/>
    <w:rsid w:val="004420F4"/>
    <w:rsid w:val="004546AF"/>
    <w:rsid w:val="00455A29"/>
    <w:rsid w:val="004946DE"/>
    <w:rsid w:val="004947FB"/>
    <w:rsid w:val="00495076"/>
    <w:rsid w:val="004E1D26"/>
    <w:rsid w:val="00501E80"/>
    <w:rsid w:val="00502A9A"/>
    <w:rsid w:val="0055510A"/>
    <w:rsid w:val="005575A9"/>
    <w:rsid w:val="00585E04"/>
    <w:rsid w:val="005A3F37"/>
    <w:rsid w:val="005C45D9"/>
    <w:rsid w:val="005D76F8"/>
    <w:rsid w:val="00612F3D"/>
    <w:rsid w:val="00641C9C"/>
    <w:rsid w:val="0065226B"/>
    <w:rsid w:val="0065535C"/>
    <w:rsid w:val="00664638"/>
    <w:rsid w:val="00671F7E"/>
    <w:rsid w:val="00681DC2"/>
    <w:rsid w:val="0068296D"/>
    <w:rsid w:val="00692D88"/>
    <w:rsid w:val="0069497B"/>
    <w:rsid w:val="006B77BB"/>
    <w:rsid w:val="006C0EF0"/>
    <w:rsid w:val="006C41E9"/>
    <w:rsid w:val="006F65EC"/>
    <w:rsid w:val="007212B6"/>
    <w:rsid w:val="00797C76"/>
    <w:rsid w:val="007B1EAD"/>
    <w:rsid w:val="007B5024"/>
    <w:rsid w:val="007C3AAF"/>
    <w:rsid w:val="007C4B40"/>
    <w:rsid w:val="007D55F1"/>
    <w:rsid w:val="007D6754"/>
    <w:rsid w:val="00840F7B"/>
    <w:rsid w:val="008528F3"/>
    <w:rsid w:val="008C0FF1"/>
    <w:rsid w:val="008E3FD1"/>
    <w:rsid w:val="008F40AE"/>
    <w:rsid w:val="00926796"/>
    <w:rsid w:val="0097219D"/>
    <w:rsid w:val="00994499"/>
    <w:rsid w:val="009A1F86"/>
    <w:rsid w:val="009C3A76"/>
    <w:rsid w:val="009C47F9"/>
    <w:rsid w:val="009D2887"/>
    <w:rsid w:val="009E6621"/>
    <w:rsid w:val="00A20C9C"/>
    <w:rsid w:val="00A401E0"/>
    <w:rsid w:val="00A42D9F"/>
    <w:rsid w:val="00A54AA3"/>
    <w:rsid w:val="00A55F0A"/>
    <w:rsid w:val="00A75BF5"/>
    <w:rsid w:val="00AC5396"/>
    <w:rsid w:val="00B04B6C"/>
    <w:rsid w:val="00B21AC4"/>
    <w:rsid w:val="00B22965"/>
    <w:rsid w:val="00B55B68"/>
    <w:rsid w:val="00B72C66"/>
    <w:rsid w:val="00B72F0B"/>
    <w:rsid w:val="00B77357"/>
    <w:rsid w:val="00BC295E"/>
    <w:rsid w:val="00BE0BD7"/>
    <w:rsid w:val="00BF5901"/>
    <w:rsid w:val="00C2278E"/>
    <w:rsid w:val="00C30DB3"/>
    <w:rsid w:val="00C33D1A"/>
    <w:rsid w:val="00C77268"/>
    <w:rsid w:val="00C967E5"/>
    <w:rsid w:val="00CA107E"/>
    <w:rsid w:val="00CA6010"/>
    <w:rsid w:val="00CD55AB"/>
    <w:rsid w:val="00CD7C36"/>
    <w:rsid w:val="00CE7812"/>
    <w:rsid w:val="00D32A59"/>
    <w:rsid w:val="00D33536"/>
    <w:rsid w:val="00D55E47"/>
    <w:rsid w:val="00D71D22"/>
    <w:rsid w:val="00D94C51"/>
    <w:rsid w:val="00DD13B1"/>
    <w:rsid w:val="00DE3664"/>
    <w:rsid w:val="00E33AE4"/>
    <w:rsid w:val="00E37475"/>
    <w:rsid w:val="00E43BBE"/>
    <w:rsid w:val="00E4427B"/>
    <w:rsid w:val="00E63035"/>
    <w:rsid w:val="00E6345F"/>
    <w:rsid w:val="00E71F66"/>
    <w:rsid w:val="00E94368"/>
    <w:rsid w:val="00EA5084"/>
    <w:rsid w:val="00EC4844"/>
    <w:rsid w:val="00EC6642"/>
    <w:rsid w:val="00F05CA2"/>
    <w:rsid w:val="00F26ACC"/>
    <w:rsid w:val="00F62F0E"/>
    <w:rsid w:val="00F662C7"/>
    <w:rsid w:val="00F66B7B"/>
    <w:rsid w:val="00F74215"/>
    <w:rsid w:val="00F76BA6"/>
    <w:rsid w:val="00F93C12"/>
    <w:rsid w:val="00FA3DF3"/>
    <w:rsid w:val="00FA5087"/>
    <w:rsid w:val="00FB2E57"/>
    <w:rsid w:val="00FD784A"/>
    <w:rsid w:val="00FE3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AFBBF2"/>
  <w15:chartTrackingRefBased/>
  <w15:docId w15:val="{D85DDF9D-1F31-44D0-9B46-B7FB96E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tabs>
        <w:tab w:val="num" w:pos="0"/>
      </w:tabs>
      <w:ind w:left="432" w:hanging="432"/>
      <w:outlineLvl w:val="0"/>
    </w:pPr>
    <w:rPr>
      <w:b/>
      <w:smallCaps/>
      <w:sz w:val="24"/>
      <w:u w:val="single"/>
    </w:rPr>
  </w:style>
  <w:style w:type="paragraph" w:styleId="Titolo2">
    <w:name w:val="heading 2"/>
    <w:basedOn w:val="Normale"/>
    <w:next w:val="Normale"/>
    <w:qFormat/>
    <w:pPr>
      <w:keepNext/>
      <w:tabs>
        <w:tab w:val="num" w:pos="0"/>
      </w:tabs>
      <w:ind w:left="576" w:hanging="576"/>
      <w:jc w:val="both"/>
      <w:outlineLvl w:val="1"/>
    </w:pPr>
    <w:rPr>
      <w:b/>
      <w:sz w:val="24"/>
    </w:rPr>
  </w:style>
  <w:style w:type="paragraph" w:styleId="Titolo3">
    <w:name w:val="heading 3"/>
    <w:basedOn w:val="Normale"/>
    <w:next w:val="Normale"/>
    <w:qFormat/>
    <w:pPr>
      <w:keepNext/>
      <w:tabs>
        <w:tab w:val="num" w:pos="0"/>
      </w:tabs>
      <w:ind w:left="720" w:hanging="720"/>
      <w:jc w:val="both"/>
      <w:outlineLvl w:val="2"/>
    </w:pPr>
    <w:rPr>
      <w:b/>
    </w:rPr>
  </w:style>
  <w:style w:type="paragraph" w:styleId="Titolo4">
    <w:name w:val="heading 4"/>
    <w:basedOn w:val="Normale"/>
    <w:next w:val="Normale"/>
    <w:qFormat/>
    <w:pPr>
      <w:keepNext/>
      <w:tabs>
        <w:tab w:val="num" w:pos="0"/>
      </w:tabs>
      <w:ind w:left="864" w:hanging="864"/>
      <w:jc w:val="center"/>
      <w:outlineLvl w:val="3"/>
    </w:pPr>
    <w:rPr>
      <w:b/>
      <w:color w:val="000000"/>
      <w:sz w:val="24"/>
    </w:rPr>
  </w:style>
  <w:style w:type="paragraph" w:styleId="Titolo5">
    <w:name w:val="heading 5"/>
    <w:basedOn w:val="Normale"/>
    <w:next w:val="Normale"/>
    <w:qFormat/>
    <w:pPr>
      <w:keepNext/>
      <w:tabs>
        <w:tab w:val="num" w:pos="0"/>
      </w:tabs>
      <w:ind w:left="1008" w:hanging="1008"/>
      <w:jc w:val="center"/>
      <w:outlineLvl w:val="4"/>
    </w:pPr>
    <w:rPr>
      <w:b/>
      <w:sz w:val="24"/>
    </w:rPr>
  </w:style>
  <w:style w:type="paragraph" w:styleId="Titolo6">
    <w:name w:val="heading 6"/>
    <w:basedOn w:val="Normale"/>
    <w:next w:val="Normale"/>
    <w:qFormat/>
    <w:pPr>
      <w:keepNext/>
      <w:tabs>
        <w:tab w:val="num" w:pos="0"/>
      </w:tabs>
      <w:ind w:left="1152" w:hanging="1152"/>
      <w:jc w:val="both"/>
      <w:outlineLvl w:val="5"/>
    </w:pPr>
    <w:rPr>
      <w:sz w:val="24"/>
      <w:u w:val="single"/>
    </w:rPr>
  </w:style>
  <w:style w:type="paragraph" w:styleId="Titolo7">
    <w:name w:val="heading 7"/>
    <w:basedOn w:val="Normale"/>
    <w:next w:val="Normale"/>
    <w:qFormat/>
    <w:pPr>
      <w:keepNext/>
      <w:tabs>
        <w:tab w:val="num" w:pos="0"/>
      </w:tabs>
      <w:ind w:left="1296" w:hanging="1296"/>
      <w:outlineLvl w:val="6"/>
    </w:pPr>
    <w:rPr>
      <w:sz w:val="24"/>
    </w:rPr>
  </w:style>
  <w:style w:type="paragraph" w:styleId="Titolo8">
    <w:name w:val="heading 8"/>
    <w:basedOn w:val="Normale"/>
    <w:next w:val="Normale"/>
    <w:qFormat/>
    <w:pPr>
      <w:keepNext/>
      <w:tabs>
        <w:tab w:val="num" w:pos="0"/>
      </w:tabs>
      <w:ind w:left="1440" w:hanging="1440"/>
      <w:jc w:val="center"/>
      <w:outlineLvl w:val="7"/>
    </w:pPr>
    <w:rPr>
      <w:rFonts w:ascii="Verdana" w:hAnsi="Verdana" w:cs="Verdana"/>
      <w:b/>
      <w:color w:val="000000"/>
      <w:sz w:val="32"/>
    </w:rPr>
  </w:style>
  <w:style w:type="paragraph" w:styleId="Titolo9">
    <w:name w:val="heading 9"/>
    <w:basedOn w:val="Normale"/>
    <w:next w:val="Normale"/>
    <w:qFormat/>
    <w:pPr>
      <w:keepNext/>
      <w:tabs>
        <w:tab w:val="num" w:pos="0"/>
      </w:tabs>
      <w:ind w:left="2832" w:firstLine="708"/>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Verdana" w:hAnsi="Verdana" w:cs="Verdana"/>
    </w:rPr>
  </w:style>
  <w:style w:type="character" w:customStyle="1" w:styleId="WW8Num4z0">
    <w:name w:val="WW8Num4z0"/>
    <w:rPr>
      <w:rFonts w:ascii="Symbol" w:hAnsi="Symbol" w:cs="Verdana"/>
      <w:b/>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Verdana" w:hAnsi="Verdana" w:cs="Verdana" w:hint="default"/>
      <w:b/>
      <w:sz w:val="20"/>
    </w:rPr>
  </w:style>
  <w:style w:type="character" w:customStyle="1" w:styleId="WW8Num8z0">
    <w:name w:val="WW8Num8z0"/>
    <w:rPr>
      <w:rFonts w:ascii="Symbol" w:hAnsi="Symbol" w:cs="Symbol" w:hint="default"/>
      <w:color w:val="000000"/>
    </w:rPr>
  </w:style>
  <w:style w:type="character" w:customStyle="1" w:styleId="WW8Num9z0">
    <w:name w:val="WW8Num9z0"/>
    <w:rPr>
      <w:rFonts w:ascii="Symbol" w:hAnsi="Symbol" w:cs="Symbol" w:hint="default"/>
      <w:color w:val="000000"/>
    </w:rPr>
  </w:style>
  <w:style w:type="character" w:customStyle="1" w:styleId="WW8Num10z0">
    <w:name w:val="WW8Num10z0"/>
    <w:rPr>
      <w:rFonts w:ascii="Wingdings" w:hAnsi="Wingdings" w:cs="Wingdings" w:hint="default"/>
      <w:sz w:val="22"/>
      <w:szCs w:val="22"/>
    </w:rPr>
  </w:style>
  <w:style w:type="character" w:customStyle="1" w:styleId="WW8Num11z0">
    <w:name w:val="WW8Num11z0"/>
    <w:rPr>
      <w:rFonts w:ascii="Symbol" w:hAnsi="Symbol" w:cs="Symbol" w:hint="default"/>
    </w:rPr>
  </w:style>
  <w:style w:type="character" w:customStyle="1" w:styleId="WW8Num12z0">
    <w:name w:val="WW8Num12z0"/>
    <w:rPr>
      <w:rFonts w:ascii="Verdana" w:hAnsi="Verdana" w:cs="Verdana"/>
    </w:rPr>
  </w:style>
  <w:style w:type="character" w:customStyle="1" w:styleId="WW8Num13z0">
    <w:name w:val="WW8Num13z0"/>
    <w:rPr>
      <w:rFonts w:ascii="Arial" w:hAnsi="Arial" w:cs="Arial" w:hint="default"/>
      <w:b w:val="0"/>
      <w:i/>
    </w:rPr>
  </w:style>
  <w:style w:type="character" w:customStyle="1" w:styleId="WW8Num14z0">
    <w:name w:val="WW8Num14z0"/>
    <w:rPr>
      <w:rFonts w:ascii="Wingdings" w:hAnsi="Wingdings" w:cs="Wingdings" w:hint="default"/>
    </w:rPr>
  </w:style>
  <w:style w:type="character" w:customStyle="1" w:styleId="WW8Num15z0">
    <w:name w:val="WW8Num15z0"/>
    <w:rPr>
      <w:rFonts w:ascii="Albertus Medium" w:hAnsi="Albertus Medium" w:cs="Albertus Medium" w:hint="default"/>
    </w:rPr>
  </w:style>
  <w:style w:type="character" w:customStyle="1" w:styleId="WW8Num16z0">
    <w:name w:val="WW8Num16z0"/>
    <w:rPr>
      <w:rFonts w:ascii="Symbol" w:hAnsi="Symbol" w:cs="Symbol" w:hint="default"/>
    </w:rPr>
  </w:style>
  <w:style w:type="character" w:customStyle="1" w:styleId="WW8Num17z0">
    <w:name w:val="WW8Num17z0"/>
    <w:rPr>
      <w:rFonts w:ascii="Wingdings" w:hAnsi="Wingdings" w:cs="Wingdings" w:hint="default"/>
      <w:color w:val="000000"/>
      <w:sz w:val="30"/>
      <w:szCs w:val="30"/>
    </w:rPr>
  </w:style>
  <w:style w:type="character" w:customStyle="1" w:styleId="WW8Num18z0">
    <w:name w:val="WW8Num18z0"/>
    <w:rPr>
      <w:rFonts w:ascii="Symbol" w:hAnsi="Symbol" w:cs="Symbol" w:hint="default"/>
    </w:rPr>
  </w:style>
  <w:style w:type="character" w:customStyle="1" w:styleId="WW8Num19z0">
    <w:name w:val="WW8Num19z0"/>
    <w:rPr>
      <w:rFonts w:ascii="Wingdings" w:hAnsi="Wingdings" w:cs="Wingdings"/>
      <w:color w:val="000000"/>
    </w:rPr>
  </w:style>
  <w:style w:type="character" w:customStyle="1" w:styleId="WW8Num20z0">
    <w:name w:val="WW8Num20z0"/>
    <w:rPr>
      <w:rFonts w:ascii="Verdana" w:hAnsi="Verdana" w:cs="Verdana"/>
      <w:szCs w:val="24"/>
    </w:rPr>
  </w:style>
  <w:style w:type="character" w:customStyle="1" w:styleId="WW8Num21z0">
    <w:name w:val="WW8Num21z0"/>
    <w:rPr>
      <w:sz w:val="30"/>
      <w:szCs w:val="3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30"/>
      <w:szCs w:val="3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Verdana" w:hAnsi="Verdana" w:cs="Verdan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b w:val="0"/>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sz w:val="28"/>
      <w:szCs w:val="16"/>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Albertus Medium" w:eastAsia="Times New Roman" w:hAnsi="Albertus Medium" w:cs="Albertus Medium"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Wingdings" w:eastAsia="Arial" w:hAnsi="Wingdings" w:cs="Wingdings" w:hint="default"/>
      <w:color w:val="000000"/>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Arial" w:hAnsi="Arial" w:cs="Arial" w:hint="default"/>
      <w:b w:val="0"/>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eastAsia="Arial" w:hAnsi="Wingdings" w:cs="Wingdings"/>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Verdana" w:hAnsi="Verdana" w:cs="Verdan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Carpredefinitoparagrafo2">
    <w:name w:val="Car. predefinito paragrafo2"/>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2zfalse">
    <w:name w:val="WW8Num2zfalse"/>
    <w:rPr>
      <w:rFonts w:ascii="Verdana" w:hAnsi="Verdana" w:cs="Verdana"/>
      <w:sz w:val="16"/>
      <w:szCs w:val="16"/>
    </w:rPr>
  </w:style>
  <w:style w:type="character" w:customStyle="1" w:styleId="WW8Num4zfalse">
    <w:name w:val="WW8Num4zfalse"/>
    <w:rPr>
      <w:rFonts w:ascii="Verdana" w:hAnsi="Verdana" w:cs="Verdana"/>
    </w:rPr>
  </w:style>
  <w:style w:type="character" w:customStyle="1" w:styleId="WW8Num8zfalse">
    <w:name w:val="WW8Num8zfalse"/>
    <w:rPr>
      <w:rFonts w:ascii="Verdana" w:hAnsi="Verdana" w:cs="Verdana"/>
      <w:sz w:val="16"/>
      <w:szCs w:val="16"/>
    </w:rPr>
  </w:style>
  <w:style w:type="character" w:customStyle="1" w:styleId="WW8Num13zfalse">
    <w:name w:val="WW8Num13zfalse"/>
    <w:rPr>
      <w:rFonts w:ascii="Verdana" w:hAnsi="Verdana" w:cs="Verdana"/>
    </w:rPr>
  </w:style>
  <w:style w:type="character" w:customStyle="1" w:styleId="WW8Num14zfalse">
    <w:name w:val="WW8Num14zfalse"/>
    <w:rPr>
      <w:rFonts w:ascii="Verdana" w:hAnsi="Verdana" w:cs="Verdana"/>
    </w:rPr>
  </w:style>
  <w:style w:type="character" w:customStyle="1" w:styleId="Absatz-Standardschriftart">
    <w:name w:val="Absatz-Standardschriftart"/>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3">
    <w:name w:val="WW8Num17z3"/>
    <w:rPr>
      <w:rFonts w:ascii="Symbol" w:hAnsi="Symbol" w:cs="Symbol"/>
    </w:rPr>
  </w:style>
  <w:style w:type="character" w:customStyle="1" w:styleId="WW8NumSt1z0">
    <w:name w:val="WW8NumSt1z0"/>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st1">
    <w:name w:val="st1"/>
    <w:basedOn w:val="Carpredefinitoparagrafo1"/>
  </w:style>
  <w:style w:type="character" w:customStyle="1" w:styleId="PidipaginaCarattere">
    <w:name w:val="Piè di pagina Carattere"/>
    <w:basedOn w:val="Carpredefinitoparagrafo1"/>
  </w:style>
  <w:style w:type="character" w:customStyle="1" w:styleId="IntestazioneCarattere">
    <w:name w:val="Intestazione Carattere"/>
    <w:basedOn w:val="Carpredefinitoparagrafo1"/>
  </w:style>
  <w:style w:type="character" w:customStyle="1" w:styleId="CorpodeltestoCarattere">
    <w:name w:val="Corpo del testo Carattere"/>
    <w:rPr>
      <w:b/>
      <w:sz w:val="26"/>
    </w:rPr>
  </w:style>
  <w:style w:type="character" w:customStyle="1" w:styleId="PidipaginaCarattere1">
    <w:name w:val="Piè di pagina Carattere1"/>
    <w:rPr>
      <w:lang w:eastAsia="zh-CN"/>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jc w:val="both"/>
    </w:pPr>
    <w:rPr>
      <w:b/>
      <w:sz w:val="2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sz w:val="24"/>
    </w:rPr>
  </w:style>
  <w:style w:type="paragraph" w:customStyle="1" w:styleId="Corpodeltesto31">
    <w:name w:val="Corpo del testo 31"/>
    <w:basedOn w:val="Normale"/>
    <w:pPr>
      <w:jc w:val="both"/>
    </w:pPr>
    <w:rPr>
      <w:rFonts w:ascii="Verdana" w:hAnsi="Verdana" w:cs="Verdana"/>
      <w:sz w:val="22"/>
    </w:rPr>
  </w:style>
  <w:style w:type="paragraph" w:styleId="NormaleWeb">
    <w:name w:val="Normal (Web)"/>
    <w:basedOn w:val="Normale"/>
    <w:uiPriority w:val="99"/>
    <w:pPr>
      <w:spacing w:before="100" w:after="100"/>
    </w:pPr>
    <w:rPr>
      <w:sz w:val="24"/>
    </w:rPr>
  </w:style>
  <w:style w:type="paragraph" w:styleId="Rientrocorpodeltesto">
    <w:name w:val="Body Text Indent"/>
    <w:basedOn w:val="Normale"/>
    <w:pPr>
      <w:ind w:firstLine="708"/>
      <w:jc w:val="both"/>
    </w:pPr>
    <w:rPr>
      <w:sz w:val="24"/>
      <w:szCs w:val="24"/>
    </w:rPr>
  </w:style>
  <w:style w:type="paragraph" w:customStyle="1" w:styleId="FR1">
    <w:name w:val="FR1"/>
    <w:pPr>
      <w:widowControl w:val="0"/>
      <w:suppressAutoHyphens/>
      <w:jc w:val="center"/>
    </w:pPr>
    <w:rPr>
      <w:rFonts w:ascii="Arial" w:hAnsi="Arial" w:cs="Arial"/>
      <w:sz w:val="56"/>
      <w:lang w:eastAsia="zh-CN"/>
    </w:rPr>
  </w:style>
  <w:style w:type="paragraph" w:customStyle="1" w:styleId="FR2">
    <w:name w:val="FR2"/>
    <w:pPr>
      <w:widowControl w:val="0"/>
      <w:suppressAutoHyphens/>
      <w:spacing w:before="540"/>
      <w:ind w:left="1440"/>
    </w:pPr>
    <w:rPr>
      <w:rFonts w:ascii="Arial" w:hAnsi="Arial" w:cs="Arial"/>
      <w:sz w:val="32"/>
      <w:lang w:eastAsia="zh-CN"/>
    </w:rPr>
  </w:style>
  <w:style w:type="paragraph" w:customStyle="1" w:styleId="Rientrocorpodeltesto21">
    <w:name w:val="Rientro corpo del testo 21"/>
    <w:basedOn w:val="Normale"/>
    <w:pPr>
      <w:ind w:left="480"/>
      <w:jc w:val="both"/>
    </w:pPr>
    <w:rPr>
      <w:rFonts w:ascii="Arial" w:hAnsi="Arial" w:cs="Arial"/>
      <w:i/>
      <w:color w:val="000000"/>
      <w:sz w:val="18"/>
    </w:rPr>
  </w:style>
  <w:style w:type="paragraph" w:styleId="Testofumetto">
    <w:name w:val="Balloon Text"/>
    <w:basedOn w:val="Normale"/>
    <w:rPr>
      <w:rFonts w:ascii="Tahoma" w:hAnsi="Tahoma" w:cs="Tahoma"/>
      <w:sz w:val="16"/>
      <w:szCs w:val="16"/>
    </w:rPr>
  </w:style>
  <w:style w:type="paragraph" w:customStyle="1" w:styleId="LO-Normal">
    <w:name w:val="LO-Normal"/>
    <w:pPr>
      <w:suppressAutoHyphens/>
      <w:autoSpaceDE w:val="0"/>
    </w:pPr>
    <w:rPr>
      <w:rFonts w:ascii="Verdana" w:hAnsi="Verdana" w:cs="Verdana"/>
      <w:color w:val="000000"/>
      <w:sz w:val="24"/>
      <w:szCs w:val="24"/>
      <w:lang w:eastAsia="zh-CN"/>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link w:val="TestonotaapidipaginaCarattere"/>
  </w:style>
  <w:style w:type="paragraph" w:customStyle="1" w:styleId="Titolotabella">
    <w:name w:val="Titolo tabella"/>
    <w:basedOn w:val="Contenutotabella"/>
    <w:pPr>
      <w:jc w:val="center"/>
    </w:pPr>
    <w:rPr>
      <w:b/>
      <w:bCs/>
    </w:rPr>
  </w:style>
  <w:style w:type="character" w:styleId="Rimandonotaapidipagina">
    <w:name w:val="footnote reference"/>
    <w:uiPriority w:val="99"/>
    <w:semiHidden/>
    <w:unhideWhenUsed/>
    <w:rsid w:val="00297097"/>
    <w:rPr>
      <w:vertAlign w:val="superscript"/>
    </w:rPr>
  </w:style>
  <w:style w:type="paragraph" w:styleId="Paragrafoelenco">
    <w:name w:val="List Paragraph"/>
    <w:basedOn w:val="Normale"/>
    <w:uiPriority w:val="34"/>
    <w:qFormat/>
    <w:rsid w:val="006F65EC"/>
    <w:pPr>
      <w:ind w:left="708"/>
    </w:pPr>
  </w:style>
  <w:style w:type="table" w:styleId="Grigliatabella">
    <w:name w:val="Table Grid"/>
    <w:basedOn w:val="Tabellanormale"/>
    <w:uiPriority w:val="59"/>
    <w:rsid w:val="006B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100AAD"/>
    <w:rPr>
      <w:b/>
      <w:sz w:val="26"/>
      <w:lang w:eastAsia="zh-CN"/>
    </w:rPr>
  </w:style>
  <w:style w:type="character" w:customStyle="1" w:styleId="TestonotaapidipaginaCarattere">
    <w:name w:val="Testo nota a piè di pagina Carattere"/>
    <w:link w:val="Testonotaapidipagina"/>
    <w:rsid w:val="00D94C5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CD20-559E-4CA6-9177-07D8D6E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2787</Words>
  <Characters>15891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DETERMINAZIONE N</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N</dc:title>
  <dc:subject/>
  <dc:creator>...</dc:creator>
  <cp:keywords/>
  <cp:lastModifiedBy>Antonello Colantoni</cp:lastModifiedBy>
  <cp:revision>7</cp:revision>
  <cp:lastPrinted>2018-12-21T07:14:00Z</cp:lastPrinted>
  <dcterms:created xsi:type="dcterms:W3CDTF">2022-11-28T14:26:00Z</dcterms:created>
  <dcterms:modified xsi:type="dcterms:W3CDTF">2022-12-07T10:03:00Z</dcterms:modified>
</cp:coreProperties>
</file>