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F96873" w14:textId="77777777" w:rsidR="00121D80" w:rsidRPr="00BB2634" w:rsidRDefault="00121D80" w:rsidP="00D04338">
      <w:pPr>
        <w:pStyle w:val="Corpodeltesto"/>
        <w:tabs>
          <w:tab w:val="left" w:pos="8460"/>
        </w:tabs>
        <w:ind w:right="426"/>
        <w:jc w:val="left"/>
        <w:rPr>
          <w:sz w:val="8"/>
          <w:szCs w:val="8"/>
          <w:lang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47"/>
      </w:tblGrid>
      <w:tr w:rsidR="004C5E9A" w14:paraId="66B7F1F4" w14:textId="77777777" w:rsidTr="00B62610">
        <w:trPr>
          <w:trHeight w:val="923"/>
        </w:trPr>
        <w:tc>
          <w:tcPr>
            <w:tcW w:w="9747" w:type="dxa"/>
            <w:shd w:val="clear" w:color="auto" w:fill="BFBFBF"/>
            <w:vAlign w:val="center"/>
          </w:tcPr>
          <w:p w14:paraId="1428EA48" w14:textId="77777777" w:rsidR="004C5E9A" w:rsidRPr="008C540F" w:rsidRDefault="006452D0" w:rsidP="00161C26">
            <w:pPr>
              <w:pStyle w:val="Corpodeltesto"/>
              <w:tabs>
                <w:tab w:val="left" w:pos="8460"/>
              </w:tabs>
              <w:rPr>
                <w:rFonts w:ascii="Arial" w:hAnsi="Arial" w:cs="Arial"/>
                <w:b/>
              </w:rPr>
            </w:pPr>
            <w:r>
              <w:rPr>
                <w:rFonts w:ascii="Arial" w:hAnsi="Arial" w:cs="Arial"/>
                <w:iCs/>
              </w:rPr>
              <w:t>D.Lgs. 152/2006 – articolo</w:t>
            </w:r>
            <w:r w:rsidR="00F92E09">
              <w:rPr>
                <w:rFonts w:ascii="Arial" w:hAnsi="Arial" w:cs="Arial"/>
                <w:iCs/>
              </w:rPr>
              <w:t xml:space="preserve"> 124</w:t>
            </w:r>
          </w:p>
          <w:p w14:paraId="00B09238" w14:textId="77777777" w:rsidR="004C5E9A" w:rsidRDefault="00F92E09" w:rsidP="00161C26">
            <w:pPr>
              <w:pStyle w:val="Corpodeltesto"/>
              <w:tabs>
                <w:tab w:val="left" w:pos="8460"/>
              </w:tabs>
              <w:rPr>
                <w:rFonts w:ascii="Arial" w:hAnsi="Arial" w:cs="Arial"/>
                <w:b/>
                <w:caps/>
                <w:sz w:val="22"/>
              </w:rPr>
            </w:pPr>
            <w:r w:rsidRPr="00EB19BD">
              <w:rPr>
                <w:rFonts w:ascii="Arial" w:hAnsi="Arial" w:cs="Arial"/>
                <w:b/>
                <w:caps/>
                <w:sz w:val="22"/>
              </w:rPr>
              <w:t xml:space="preserve">istanza di autorizzazione </w:t>
            </w:r>
            <w:r w:rsidR="00BB044B">
              <w:rPr>
                <w:rFonts w:ascii="Arial" w:hAnsi="Arial" w:cs="Arial"/>
                <w:b/>
                <w:caps/>
                <w:sz w:val="22"/>
              </w:rPr>
              <w:t>all</w:t>
            </w:r>
            <w:r w:rsidR="007F6ECC">
              <w:rPr>
                <w:rFonts w:ascii="Arial" w:hAnsi="Arial" w:cs="Arial"/>
                <w:b/>
                <w:caps/>
                <w:sz w:val="22"/>
              </w:rPr>
              <w:t>o</w:t>
            </w:r>
            <w:r w:rsidRPr="00EB19BD">
              <w:rPr>
                <w:rFonts w:ascii="Arial" w:hAnsi="Arial" w:cs="Arial"/>
                <w:b/>
                <w:caps/>
                <w:sz w:val="22"/>
              </w:rPr>
              <w:t xml:space="preserve"> scarico </w:t>
            </w:r>
            <w:r w:rsidR="00AF6C05">
              <w:rPr>
                <w:rFonts w:ascii="Arial" w:hAnsi="Arial" w:cs="Arial"/>
                <w:b/>
                <w:caps/>
                <w:sz w:val="22"/>
              </w:rPr>
              <w:t xml:space="preserve">del refluo derivante dal trattamento </w:t>
            </w:r>
            <w:r w:rsidRPr="00EB19BD">
              <w:rPr>
                <w:rFonts w:ascii="Arial" w:hAnsi="Arial" w:cs="Arial"/>
                <w:b/>
                <w:caps/>
                <w:sz w:val="22"/>
              </w:rPr>
              <w:t xml:space="preserve">di acque </w:t>
            </w:r>
            <w:r w:rsidR="00A126A5">
              <w:rPr>
                <w:rFonts w:ascii="Arial" w:hAnsi="Arial" w:cs="Arial"/>
                <w:b/>
                <w:caps/>
                <w:sz w:val="22"/>
              </w:rPr>
              <w:t>REFLUE</w:t>
            </w:r>
            <w:r w:rsidR="00AF6C05">
              <w:rPr>
                <w:rFonts w:ascii="Arial" w:hAnsi="Arial" w:cs="Arial"/>
                <w:b/>
                <w:caps/>
                <w:sz w:val="22"/>
              </w:rPr>
              <w:t xml:space="preserve"> </w:t>
            </w:r>
            <w:r w:rsidR="00A126A5">
              <w:rPr>
                <w:rFonts w:ascii="Arial" w:hAnsi="Arial" w:cs="Arial"/>
                <w:b/>
                <w:caps/>
                <w:sz w:val="22"/>
              </w:rPr>
              <w:t>ASSIMILABILI ad</w:t>
            </w:r>
            <w:r w:rsidR="00AB3747">
              <w:rPr>
                <w:rFonts w:ascii="Arial" w:hAnsi="Arial" w:cs="Arial"/>
                <w:b/>
                <w:caps/>
                <w:sz w:val="22"/>
              </w:rPr>
              <w:t xml:space="preserve"> </w:t>
            </w:r>
            <w:r w:rsidR="00A126A5">
              <w:rPr>
                <w:rFonts w:ascii="Arial" w:hAnsi="Arial" w:cs="Arial"/>
                <w:b/>
                <w:caps/>
                <w:sz w:val="22"/>
              </w:rPr>
              <w:t xml:space="preserve">ACQUE REFLUE </w:t>
            </w:r>
            <w:r w:rsidRPr="00EB19BD">
              <w:rPr>
                <w:rFonts w:ascii="Arial" w:hAnsi="Arial" w:cs="Arial"/>
                <w:b/>
                <w:caps/>
                <w:sz w:val="22"/>
              </w:rPr>
              <w:t>domestiche</w:t>
            </w:r>
          </w:p>
          <w:p w14:paraId="10E61B74" w14:textId="77777777" w:rsidR="009505D7" w:rsidRPr="008C540F" w:rsidRDefault="009505D7" w:rsidP="00161C26">
            <w:pPr>
              <w:pStyle w:val="Corpodeltesto"/>
              <w:tabs>
                <w:tab w:val="left" w:pos="8460"/>
              </w:tabs>
              <w:rPr>
                <w:b/>
                <w:caps/>
                <w:lang w:eastAsia="it-IT"/>
              </w:rPr>
            </w:pPr>
            <w:r w:rsidRPr="00161C26">
              <w:rPr>
                <w:rFonts w:ascii="Arial" w:hAnsi="Arial" w:cs="Arial"/>
                <w:b/>
                <w:caps/>
                <w:sz w:val="22"/>
              </w:rPr>
              <w:t>su suolo, strati superficiali del sottosuolo, c</w:t>
            </w:r>
            <w:r w:rsidR="008738C2" w:rsidRPr="00161C26">
              <w:rPr>
                <w:rFonts w:ascii="Arial" w:hAnsi="Arial" w:cs="Arial"/>
                <w:b/>
                <w:caps/>
                <w:sz w:val="22"/>
              </w:rPr>
              <w:t>o</w:t>
            </w:r>
            <w:r w:rsidRPr="00161C26">
              <w:rPr>
                <w:rFonts w:ascii="Arial" w:hAnsi="Arial" w:cs="Arial"/>
                <w:b/>
                <w:caps/>
                <w:sz w:val="22"/>
              </w:rPr>
              <w:t>rpo idrico s</w:t>
            </w:r>
            <w:r w:rsidR="0022766E" w:rsidRPr="00161C26">
              <w:rPr>
                <w:rFonts w:ascii="Arial" w:hAnsi="Arial" w:cs="Arial"/>
                <w:b/>
                <w:caps/>
                <w:sz w:val="22"/>
              </w:rPr>
              <w:t>u</w:t>
            </w:r>
            <w:r w:rsidRPr="00161C26">
              <w:rPr>
                <w:rFonts w:ascii="Arial" w:hAnsi="Arial" w:cs="Arial"/>
                <w:b/>
                <w:caps/>
                <w:sz w:val="22"/>
              </w:rPr>
              <w:t>perficiale</w:t>
            </w:r>
          </w:p>
        </w:tc>
      </w:tr>
    </w:tbl>
    <w:p w14:paraId="39CA078D" w14:textId="77777777" w:rsidR="004C5E9A" w:rsidRDefault="004C5E9A" w:rsidP="00E1006D">
      <w:pPr>
        <w:pStyle w:val="Corpodeltesto"/>
        <w:tabs>
          <w:tab w:val="left" w:pos="8460"/>
        </w:tabs>
        <w:ind w:right="426"/>
        <w:jc w:val="left"/>
        <w:rPr>
          <w:lang w:eastAsia="it-IT"/>
        </w:rPr>
      </w:pPr>
    </w:p>
    <w:p w14:paraId="16908F95" w14:textId="79D9B25F" w:rsidR="00997DB3" w:rsidRPr="000012B0" w:rsidRDefault="00335220" w:rsidP="00E1006D">
      <w:pPr>
        <w:pStyle w:val="Normale1"/>
        <w:ind w:right="426"/>
        <w:jc w:val="right"/>
        <w:rPr>
          <w:rFonts w:ascii="Arial" w:eastAsia="Arial" w:hAnsi="Arial" w:cs="Arial"/>
          <w:b/>
          <w:bCs/>
          <w:szCs w:val="22"/>
        </w:rPr>
      </w:pPr>
      <w:r>
        <w:rPr>
          <w:rFonts w:ascii="Arial" w:hAnsi="Arial" w:cs="Arial"/>
          <w:noProof/>
          <w:sz w:val="22"/>
          <w:szCs w:val="22"/>
          <w:lang w:eastAsia="it-IT"/>
        </w:rPr>
        <mc:AlternateContent>
          <mc:Choice Requires="wps">
            <w:drawing>
              <wp:anchor distT="0" distB="0" distL="114300" distR="114300" simplePos="0" relativeHeight="251657728" behindDoc="0" locked="0" layoutInCell="1" allowOverlap="1" wp14:anchorId="5BFC12DC" wp14:editId="35B19CD0">
                <wp:simplePos x="0" y="0"/>
                <wp:positionH relativeFrom="column">
                  <wp:posOffset>-14605</wp:posOffset>
                </wp:positionH>
                <wp:positionV relativeFrom="paragraph">
                  <wp:posOffset>79375</wp:posOffset>
                </wp:positionV>
                <wp:extent cx="1920875" cy="1438910"/>
                <wp:effectExtent l="635" t="6350" r="254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438910"/>
                        </a:xfrm>
                        <a:prstGeom prst="rect">
                          <a:avLst/>
                        </a:prstGeom>
                        <a:solidFill>
                          <a:srgbClr val="BFBFBF"/>
                        </a:solidFill>
                        <a:ln w="9525">
                          <a:solidFill>
                            <a:srgbClr val="000000"/>
                          </a:solidFill>
                          <a:miter lim="800000"/>
                          <a:headEnd/>
                          <a:tailEnd/>
                        </a:ln>
                      </wps:spPr>
                      <wps:txbx>
                        <w:txbxContent>
                          <w:p w14:paraId="40C426A1" w14:textId="77777777" w:rsidR="001639DB" w:rsidRDefault="001639DB" w:rsidP="004F0C22">
                            <w:pPr>
                              <w:jc w:val="center"/>
                            </w:pPr>
                          </w:p>
                          <w:p w14:paraId="400ABA77" w14:textId="77777777" w:rsidR="001639DB" w:rsidRDefault="001639DB" w:rsidP="004F0C22">
                            <w:pPr>
                              <w:jc w:val="center"/>
                            </w:pPr>
                            <w:r>
                              <w:t>Spazio per l’apposizione di</w:t>
                            </w:r>
                          </w:p>
                          <w:p w14:paraId="76A0481C" w14:textId="77777777" w:rsidR="001639DB" w:rsidRDefault="001639DB" w:rsidP="004F0C22">
                            <w:pPr>
                              <w:jc w:val="center"/>
                            </w:pPr>
                          </w:p>
                          <w:p w14:paraId="7DFB550D" w14:textId="77777777" w:rsidR="001639DB" w:rsidRDefault="001639DB" w:rsidP="004F0C22">
                            <w:pPr>
                              <w:jc w:val="center"/>
                              <w:rPr>
                                <w:vertAlign w:val="superscript"/>
                              </w:rPr>
                            </w:pPr>
                            <w:r>
                              <w:t>marca da bollo</w:t>
                            </w:r>
                            <w:r w:rsidRPr="005F2EE4">
                              <w:rPr>
                                <w:vertAlign w:val="superscript"/>
                              </w:rPr>
                              <w:t>1</w:t>
                            </w:r>
                          </w:p>
                          <w:p w14:paraId="2DFACFBB" w14:textId="77777777" w:rsidR="001639DB" w:rsidRDefault="001639DB" w:rsidP="004F0C22">
                            <w:pPr>
                              <w:jc w:val="center"/>
                            </w:pPr>
                          </w:p>
                          <w:p w14:paraId="0A000417" w14:textId="77777777" w:rsidR="001639DB" w:rsidRDefault="001639DB" w:rsidP="004F0C22">
                            <w:pPr>
                              <w:jc w:val="center"/>
                            </w:pPr>
                            <w:r>
                              <w:t>da € 16,00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C12DC" id="_x0000_t202" coordsize="21600,21600" o:spt="202" path="m,l,21600r21600,l21600,xe">
                <v:stroke joinstyle="miter"/>
                <v:path gradientshapeok="t" o:connecttype="rect"/>
              </v:shapetype>
              <v:shape id="Text Box 3" o:spid="_x0000_s1026" type="#_x0000_t202" style="position:absolute;left:0;text-align:left;margin-left:-1.15pt;margin-top:6.25pt;width:151.25pt;height:11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" fillcolor="#bfbfbf">
                <v:textbox>
                  <w:txbxContent>
                    <w:p w14:paraId="40C426A1" w14:textId="77777777" w:rsidR="001639DB" w:rsidRDefault="001639DB" w:rsidP="004F0C22">
                      <w:pPr>
                        <w:jc w:val="center"/>
                      </w:pPr>
                    </w:p>
                    <w:p w14:paraId="400ABA77" w14:textId="77777777" w:rsidR="001639DB" w:rsidRDefault="001639DB" w:rsidP="004F0C22">
                      <w:pPr>
                        <w:jc w:val="center"/>
                      </w:pPr>
                      <w:r>
                        <w:t>Spazio per l’apposizione di</w:t>
                      </w:r>
                    </w:p>
                    <w:p w14:paraId="76A0481C" w14:textId="77777777" w:rsidR="001639DB" w:rsidRDefault="001639DB" w:rsidP="004F0C22">
                      <w:pPr>
                        <w:jc w:val="center"/>
                      </w:pPr>
                    </w:p>
                    <w:p w14:paraId="7DFB550D" w14:textId="77777777" w:rsidR="001639DB" w:rsidRDefault="001639DB" w:rsidP="004F0C22">
                      <w:pPr>
                        <w:jc w:val="center"/>
                        <w:rPr>
                          <w:vertAlign w:val="superscript"/>
                        </w:rPr>
                      </w:pPr>
                      <w:r>
                        <w:t>marca da bollo</w:t>
                      </w:r>
                      <w:r w:rsidRPr="005F2EE4">
                        <w:rPr>
                          <w:vertAlign w:val="superscript"/>
                        </w:rPr>
                        <w:t>1</w:t>
                      </w:r>
                    </w:p>
                    <w:p w14:paraId="2DFACFBB" w14:textId="77777777" w:rsidR="001639DB" w:rsidRDefault="001639DB" w:rsidP="004F0C22">
                      <w:pPr>
                        <w:jc w:val="center"/>
                      </w:pPr>
                    </w:p>
                    <w:p w14:paraId="0A000417" w14:textId="77777777" w:rsidR="001639DB" w:rsidRDefault="001639DB" w:rsidP="004F0C22">
                      <w:pPr>
                        <w:jc w:val="center"/>
                      </w:pPr>
                      <w:r>
                        <w:t>da € 16,00</w:t>
                      </w:r>
                    </w:p>
                  </w:txbxContent>
                </v:textbox>
              </v:shape>
            </w:pict>
          </mc:Fallback>
        </mc:AlternateContent>
      </w:r>
      <w:r w:rsidR="004C29A5" w:rsidRPr="000012B0">
        <w:rPr>
          <w:rFonts w:ascii="Arial" w:eastAsia="Arial" w:hAnsi="Arial" w:cs="Arial"/>
          <w:b/>
          <w:bCs/>
          <w:szCs w:val="22"/>
        </w:rPr>
        <w:t>All</w:t>
      </w:r>
      <w:r w:rsidR="008A067C" w:rsidRPr="000012B0">
        <w:rPr>
          <w:rFonts w:ascii="Arial" w:eastAsia="Arial" w:hAnsi="Arial" w:cs="Arial"/>
          <w:b/>
          <w:bCs/>
          <w:szCs w:val="22"/>
        </w:rPr>
        <w:t>a</w:t>
      </w:r>
      <w:r w:rsidR="004C29A5" w:rsidRPr="000012B0">
        <w:rPr>
          <w:rFonts w:ascii="Arial" w:eastAsia="Arial" w:hAnsi="Arial" w:cs="Arial"/>
          <w:b/>
          <w:bCs/>
          <w:szCs w:val="22"/>
        </w:rPr>
        <w:t xml:space="preserve"> </w:t>
      </w:r>
      <w:r w:rsidR="008A067C" w:rsidRPr="000012B0">
        <w:rPr>
          <w:rFonts w:ascii="Arial" w:eastAsia="Arial" w:hAnsi="Arial" w:cs="Arial"/>
          <w:b/>
          <w:bCs/>
          <w:szCs w:val="22"/>
        </w:rPr>
        <w:t>Regione Abruzzo</w:t>
      </w:r>
    </w:p>
    <w:p w14:paraId="42E0F50F" w14:textId="77777777" w:rsidR="008A067C" w:rsidRPr="000012B0" w:rsidRDefault="008A067C" w:rsidP="00E1006D">
      <w:pPr>
        <w:pStyle w:val="Normale1"/>
        <w:ind w:right="426"/>
        <w:jc w:val="right"/>
        <w:rPr>
          <w:rFonts w:ascii="Arial" w:eastAsia="Arial" w:hAnsi="Arial" w:cs="Arial"/>
          <w:b/>
          <w:bCs/>
          <w:szCs w:val="22"/>
        </w:rPr>
      </w:pPr>
      <w:r w:rsidRPr="000012B0">
        <w:rPr>
          <w:rFonts w:ascii="Arial" w:eastAsia="Arial" w:hAnsi="Arial" w:cs="Arial"/>
          <w:b/>
          <w:bCs/>
          <w:szCs w:val="22"/>
        </w:rPr>
        <w:t>Servizio Gestione e Qualità delle Acque</w:t>
      </w:r>
    </w:p>
    <w:p w14:paraId="4B26278D" w14:textId="77777777" w:rsidR="008A067C" w:rsidRPr="000012B0" w:rsidRDefault="008A067C" w:rsidP="00E1006D">
      <w:pPr>
        <w:pStyle w:val="Normale1"/>
        <w:ind w:right="426"/>
        <w:jc w:val="right"/>
        <w:rPr>
          <w:rFonts w:ascii="Arial" w:eastAsia="Arial" w:hAnsi="Arial" w:cs="Arial"/>
          <w:bCs/>
          <w:i/>
          <w:szCs w:val="22"/>
          <w:lang w:val="en-US"/>
        </w:rPr>
      </w:pPr>
      <w:r w:rsidRPr="000012B0">
        <w:rPr>
          <w:rFonts w:ascii="Arial" w:eastAsia="Arial" w:hAnsi="Arial" w:cs="Arial"/>
          <w:b/>
          <w:bCs/>
          <w:szCs w:val="22"/>
          <w:lang w:val="en-US"/>
        </w:rPr>
        <w:t xml:space="preserve">P.E.C.: </w:t>
      </w:r>
      <w:hyperlink r:id="rId8" w:history="1">
        <w:r w:rsidR="00DD7E55" w:rsidRPr="000012B0">
          <w:rPr>
            <w:rStyle w:val="Collegamentoipertestuale"/>
            <w:rFonts w:ascii="Arial" w:eastAsia="Arial" w:hAnsi="Arial" w:cs="Arial"/>
            <w:bCs/>
            <w:i/>
            <w:szCs w:val="22"/>
            <w:lang w:val="en-US"/>
          </w:rPr>
          <w:t>dpc024@pec.regione.ab</w:t>
        </w:r>
        <w:r w:rsidR="008700A5">
          <w:rPr>
            <w:rStyle w:val="Collegamentoipertestuale"/>
            <w:rFonts w:ascii="Arial" w:eastAsia="Arial" w:hAnsi="Arial" w:cs="Arial"/>
            <w:bCs/>
            <w:i/>
            <w:szCs w:val="22"/>
            <w:lang w:val="en-US"/>
          </w:rPr>
          <w:t>r</w:t>
        </w:r>
        <w:r w:rsidR="00DD7E55" w:rsidRPr="000012B0">
          <w:rPr>
            <w:rStyle w:val="Collegamentoipertestuale"/>
            <w:rFonts w:ascii="Arial" w:eastAsia="Arial" w:hAnsi="Arial" w:cs="Arial"/>
            <w:bCs/>
            <w:i/>
            <w:szCs w:val="22"/>
            <w:lang w:val="en-US"/>
          </w:rPr>
          <w:t>uzzo.it</w:t>
        </w:r>
      </w:hyperlink>
    </w:p>
    <w:p w14:paraId="11C823AB" w14:textId="77777777" w:rsidR="00DD7E55" w:rsidRPr="000012B0" w:rsidRDefault="00DD7E55" w:rsidP="00E1006D">
      <w:pPr>
        <w:pStyle w:val="Normale1"/>
        <w:ind w:right="426"/>
        <w:jc w:val="right"/>
        <w:rPr>
          <w:rFonts w:ascii="Arial" w:eastAsia="Arial" w:hAnsi="Arial" w:cs="Arial"/>
          <w:bCs/>
          <w:i/>
          <w:szCs w:val="22"/>
          <w:lang w:val="en-US"/>
        </w:rPr>
      </w:pPr>
    </w:p>
    <w:p w14:paraId="460D099F" w14:textId="77777777" w:rsidR="00DD7E55" w:rsidRPr="00243611" w:rsidRDefault="00DD7E55" w:rsidP="00E1006D">
      <w:pPr>
        <w:pStyle w:val="Normale1"/>
        <w:ind w:right="426"/>
        <w:jc w:val="right"/>
        <w:rPr>
          <w:rFonts w:ascii="Arial" w:eastAsia="Arial" w:hAnsi="Arial" w:cs="Arial"/>
          <w:bCs/>
          <w:i/>
          <w:sz w:val="28"/>
          <w:szCs w:val="22"/>
          <w:lang w:val="en-GB"/>
        </w:rPr>
      </w:pPr>
    </w:p>
    <w:p w14:paraId="7D3702EF" w14:textId="77777777" w:rsidR="00B21BB5" w:rsidRPr="00243611" w:rsidRDefault="00B21BB5" w:rsidP="00E1006D">
      <w:pPr>
        <w:ind w:right="426"/>
        <w:jc w:val="both"/>
        <w:rPr>
          <w:rFonts w:ascii="Arial" w:hAnsi="Arial" w:cs="Arial"/>
          <w:sz w:val="22"/>
          <w:szCs w:val="22"/>
          <w:lang w:val="en-GB"/>
        </w:rPr>
      </w:pPr>
    </w:p>
    <w:p w14:paraId="4278736D" w14:textId="77777777" w:rsidR="00E02831" w:rsidRPr="00243611" w:rsidRDefault="00E02831" w:rsidP="00E1006D">
      <w:pPr>
        <w:ind w:right="426"/>
        <w:jc w:val="both"/>
        <w:rPr>
          <w:rFonts w:ascii="Arial" w:hAnsi="Arial" w:cs="Arial"/>
          <w:sz w:val="22"/>
          <w:szCs w:val="22"/>
          <w:lang w:val="en-GB"/>
        </w:rPr>
      </w:pPr>
    </w:p>
    <w:p w14:paraId="21F0E5F4" w14:textId="77777777" w:rsidR="000012B0" w:rsidRDefault="005F2EE4" w:rsidP="00E1006D">
      <w:pPr>
        <w:ind w:right="426"/>
        <w:jc w:val="both"/>
        <w:rPr>
          <w:rFonts w:ascii="Arial" w:hAnsi="Arial" w:cs="Arial"/>
          <w:sz w:val="22"/>
          <w:szCs w:val="22"/>
        </w:rPr>
      </w:pPr>
      <w:r>
        <w:rPr>
          <w:rStyle w:val="Rimandonotaapidipagina"/>
          <w:rFonts w:ascii="Arial" w:hAnsi="Arial" w:cs="Arial"/>
          <w:sz w:val="22"/>
          <w:szCs w:val="22"/>
        </w:rPr>
        <w:footnoteReference w:id="1"/>
      </w:r>
    </w:p>
    <w:p w14:paraId="31B294D0" w14:textId="77777777" w:rsidR="000012B0" w:rsidRPr="00DD7E55" w:rsidRDefault="000012B0" w:rsidP="00E1006D">
      <w:pPr>
        <w:ind w:right="426"/>
        <w:jc w:val="both"/>
        <w:rPr>
          <w:rFonts w:ascii="Arial" w:hAnsi="Arial" w:cs="Arial"/>
          <w:sz w:val="22"/>
          <w:szCs w:val="22"/>
        </w:rPr>
      </w:pPr>
    </w:p>
    <w:p w14:paraId="2B03BADE" w14:textId="77777777" w:rsidR="004C5E9A" w:rsidRPr="005100CF" w:rsidRDefault="005B6901" w:rsidP="00E1006D">
      <w:pPr>
        <w:ind w:right="426"/>
        <w:jc w:val="both"/>
        <w:rPr>
          <w:rFonts w:ascii="Arial" w:hAnsi="Arial" w:cs="Arial"/>
          <w:b/>
          <w:sz w:val="22"/>
          <w:szCs w:val="22"/>
        </w:rPr>
      </w:pPr>
      <w:r w:rsidRPr="005100CF">
        <w:rPr>
          <w:rFonts w:ascii="Arial" w:hAnsi="Arial" w:cs="Arial"/>
          <w:b/>
          <w:caps/>
          <w:sz w:val="20"/>
          <w:szCs w:val="20"/>
        </w:rPr>
        <w:t>Il/La</w:t>
      </w:r>
      <w:r w:rsidRPr="005100CF">
        <w:rPr>
          <w:rFonts w:ascii="Arial" w:eastAsia="Verdana" w:hAnsi="Arial" w:cs="Arial"/>
          <w:b/>
          <w:caps/>
          <w:sz w:val="20"/>
          <w:szCs w:val="20"/>
        </w:rPr>
        <w:t xml:space="preserve"> </w:t>
      </w:r>
      <w:r w:rsidRPr="005100CF">
        <w:rPr>
          <w:rFonts w:ascii="Arial" w:hAnsi="Arial" w:cs="Arial"/>
          <w:b/>
          <w:caps/>
          <w:sz w:val="20"/>
          <w:szCs w:val="20"/>
        </w:rPr>
        <w:t>sottoscritto/a</w:t>
      </w:r>
      <w:r w:rsidR="0099618B" w:rsidRPr="00EF3C9B">
        <w:rPr>
          <w:rStyle w:val="Rimandonotaapidipagina"/>
          <w:rFonts w:ascii="Arial" w:hAnsi="Arial" w:cs="Arial"/>
          <w:sz w:val="18"/>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9618B" w:rsidRPr="008C540F" w14:paraId="03E5590E" w14:textId="77777777" w:rsidTr="008169EC">
        <w:trPr>
          <w:trHeight w:val="3765"/>
        </w:trPr>
        <w:tc>
          <w:tcPr>
            <w:tcW w:w="9778" w:type="dxa"/>
            <w:shd w:val="clear" w:color="auto" w:fill="auto"/>
            <w:vAlign w:val="center"/>
          </w:tcPr>
          <w:p w14:paraId="49249F2E" w14:textId="77777777" w:rsidR="00BB2634" w:rsidRPr="008C540F" w:rsidRDefault="00BB2634" w:rsidP="00E1006D">
            <w:pPr>
              <w:ind w:right="426"/>
              <w:jc w:val="both"/>
              <w:rPr>
                <w:rFonts w:ascii="Arial" w:hAnsi="Arial" w:cs="Arial"/>
                <w:sz w:val="18"/>
                <w:szCs w:val="22"/>
              </w:rPr>
            </w:pPr>
          </w:p>
          <w:p w14:paraId="1CFB7AF5" w14:textId="1EBA59EE" w:rsidR="0099618B" w:rsidRPr="008C540F" w:rsidRDefault="00BC718E" w:rsidP="00E1006D">
            <w:pPr>
              <w:spacing w:line="480" w:lineRule="auto"/>
              <w:ind w:right="64"/>
              <w:jc w:val="both"/>
              <w:rPr>
                <w:rFonts w:ascii="Arial" w:hAnsi="Arial" w:cs="Arial"/>
                <w:sz w:val="18"/>
                <w:szCs w:val="22"/>
              </w:rPr>
            </w:pPr>
            <w:r w:rsidRPr="008C540F">
              <w:rPr>
                <w:rFonts w:ascii="Arial" w:hAnsi="Arial" w:cs="Arial"/>
                <w:sz w:val="18"/>
                <w:szCs w:val="22"/>
              </w:rPr>
              <w:t>Cognome ______________</w:t>
            </w:r>
            <w:r w:rsidR="0099618B" w:rsidRPr="008C540F">
              <w:rPr>
                <w:rFonts w:ascii="Arial" w:hAnsi="Arial" w:cs="Arial"/>
                <w:sz w:val="18"/>
                <w:szCs w:val="22"/>
              </w:rPr>
              <w:t>__________</w:t>
            </w:r>
            <w:r w:rsidR="00E1006D">
              <w:rPr>
                <w:rFonts w:ascii="Arial" w:hAnsi="Arial" w:cs="Arial"/>
                <w:sz w:val="18"/>
                <w:szCs w:val="22"/>
              </w:rPr>
              <w:t>___</w:t>
            </w:r>
            <w:r w:rsidR="0099618B" w:rsidRPr="008C540F">
              <w:rPr>
                <w:rFonts w:ascii="Arial" w:hAnsi="Arial" w:cs="Arial"/>
                <w:sz w:val="18"/>
                <w:szCs w:val="22"/>
              </w:rPr>
              <w:t xml:space="preserve">_______________ Nome </w:t>
            </w:r>
            <w:r w:rsidR="00E1006D">
              <w:rPr>
                <w:rFonts w:ascii="Arial" w:hAnsi="Arial" w:cs="Arial"/>
                <w:sz w:val="18"/>
                <w:szCs w:val="22"/>
              </w:rPr>
              <w:t>_______________________</w:t>
            </w:r>
            <w:r w:rsidRPr="008C540F">
              <w:rPr>
                <w:rFonts w:ascii="Arial" w:hAnsi="Arial" w:cs="Arial"/>
                <w:sz w:val="18"/>
                <w:szCs w:val="22"/>
              </w:rPr>
              <w:t>______________</w:t>
            </w:r>
          </w:p>
          <w:p w14:paraId="76A8DB46" w14:textId="77777777" w:rsidR="0099618B" w:rsidRPr="008C540F" w:rsidRDefault="0099618B" w:rsidP="00E1006D">
            <w:pPr>
              <w:spacing w:line="480" w:lineRule="auto"/>
              <w:ind w:right="64"/>
              <w:jc w:val="both"/>
              <w:rPr>
                <w:rFonts w:ascii="Arial" w:hAnsi="Arial" w:cs="Arial"/>
                <w:sz w:val="18"/>
                <w:szCs w:val="22"/>
              </w:rPr>
            </w:pPr>
            <w:r w:rsidRPr="008C540F">
              <w:rPr>
                <w:rFonts w:ascii="Arial" w:hAnsi="Arial" w:cs="Arial"/>
                <w:sz w:val="18"/>
                <w:szCs w:val="22"/>
              </w:rPr>
              <w:t xml:space="preserve">Data di nascita ________________________ cittadinanza </w:t>
            </w:r>
            <w:r w:rsidR="008330A8" w:rsidRPr="008C540F">
              <w:rPr>
                <w:rFonts w:ascii="Arial" w:hAnsi="Arial" w:cs="Arial"/>
                <w:sz w:val="18"/>
                <w:szCs w:val="22"/>
              </w:rPr>
              <w:t>___</w:t>
            </w:r>
            <w:r w:rsidR="00E1006D">
              <w:rPr>
                <w:rFonts w:ascii="Arial" w:hAnsi="Arial" w:cs="Arial"/>
                <w:sz w:val="18"/>
                <w:szCs w:val="22"/>
              </w:rPr>
              <w:t>___</w:t>
            </w:r>
            <w:r w:rsidR="00BC718E" w:rsidRPr="008C540F">
              <w:rPr>
                <w:rFonts w:ascii="Arial" w:hAnsi="Arial" w:cs="Arial"/>
                <w:sz w:val="18"/>
                <w:szCs w:val="22"/>
              </w:rPr>
              <w:t>________________</w:t>
            </w:r>
            <w:r w:rsidR="008330A8" w:rsidRPr="008C540F">
              <w:rPr>
                <w:rFonts w:ascii="Arial" w:hAnsi="Arial" w:cs="Arial"/>
                <w:sz w:val="18"/>
                <w:szCs w:val="22"/>
              </w:rPr>
              <w:t>_________________________</w:t>
            </w:r>
          </w:p>
          <w:p w14:paraId="46F0F734" w14:textId="77777777" w:rsidR="008330A8" w:rsidRPr="008C540F" w:rsidRDefault="008330A8" w:rsidP="00E1006D">
            <w:pPr>
              <w:spacing w:line="480" w:lineRule="auto"/>
              <w:ind w:right="64"/>
              <w:jc w:val="both"/>
              <w:rPr>
                <w:rFonts w:ascii="Arial" w:hAnsi="Arial" w:cs="Arial"/>
                <w:sz w:val="18"/>
                <w:szCs w:val="22"/>
              </w:rPr>
            </w:pPr>
            <w:r w:rsidRPr="008C540F">
              <w:rPr>
                <w:rFonts w:ascii="Arial" w:hAnsi="Arial" w:cs="Arial"/>
                <w:sz w:val="18"/>
                <w:szCs w:val="22"/>
              </w:rPr>
              <w:t>Luogo di nascita – Comune</w:t>
            </w:r>
            <w:r w:rsidR="00BC718E" w:rsidRPr="008C540F">
              <w:rPr>
                <w:rFonts w:ascii="Arial" w:hAnsi="Arial" w:cs="Arial"/>
                <w:sz w:val="18"/>
                <w:szCs w:val="22"/>
              </w:rPr>
              <w:t xml:space="preserve"> </w:t>
            </w:r>
            <w:r w:rsidRPr="008C540F">
              <w:rPr>
                <w:rFonts w:ascii="Arial" w:hAnsi="Arial" w:cs="Arial"/>
                <w:sz w:val="18"/>
                <w:szCs w:val="22"/>
              </w:rPr>
              <w:t>___</w:t>
            </w:r>
            <w:r w:rsidR="00BC718E" w:rsidRPr="008C540F">
              <w:rPr>
                <w:rFonts w:ascii="Arial" w:hAnsi="Arial" w:cs="Arial"/>
                <w:sz w:val="18"/>
                <w:szCs w:val="22"/>
              </w:rPr>
              <w:t>___</w:t>
            </w:r>
            <w:r w:rsidRPr="008C540F">
              <w:rPr>
                <w:rFonts w:ascii="Arial" w:hAnsi="Arial" w:cs="Arial"/>
                <w:sz w:val="18"/>
                <w:szCs w:val="22"/>
              </w:rPr>
              <w:t>_______</w:t>
            </w:r>
            <w:r w:rsidR="00E1006D">
              <w:rPr>
                <w:rFonts w:ascii="Arial" w:hAnsi="Arial" w:cs="Arial"/>
                <w:sz w:val="18"/>
                <w:szCs w:val="22"/>
              </w:rPr>
              <w:t>________</w:t>
            </w:r>
            <w:r w:rsidRPr="008C540F">
              <w:rPr>
                <w:rFonts w:ascii="Arial" w:hAnsi="Arial" w:cs="Arial"/>
                <w:sz w:val="18"/>
                <w:szCs w:val="22"/>
              </w:rPr>
              <w:t>___</w:t>
            </w:r>
            <w:r w:rsidR="00BC718E" w:rsidRPr="008C540F">
              <w:rPr>
                <w:rFonts w:ascii="Arial" w:hAnsi="Arial" w:cs="Arial"/>
                <w:sz w:val="18"/>
                <w:szCs w:val="22"/>
              </w:rPr>
              <w:t>______</w:t>
            </w:r>
            <w:r w:rsidRPr="008C540F">
              <w:rPr>
                <w:rFonts w:ascii="Arial" w:hAnsi="Arial" w:cs="Arial"/>
                <w:sz w:val="18"/>
                <w:szCs w:val="22"/>
              </w:rPr>
              <w:t>__________ (Prov.</w:t>
            </w:r>
            <w:r w:rsidR="00BB19C0" w:rsidRPr="008C540F">
              <w:rPr>
                <w:rFonts w:ascii="Arial" w:hAnsi="Arial" w:cs="Arial"/>
                <w:sz w:val="18"/>
                <w:szCs w:val="22"/>
              </w:rPr>
              <w:t xml:space="preserve"> </w:t>
            </w:r>
            <w:r w:rsidR="00BC718E" w:rsidRPr="008C540F">
              <w:rPr>
                <w:rFonts w:ascii="Arial" w:hAnsi="Arial" w:cs="Arial"/>
                <w:sz w:val="18"/>
                <w:szCs w:val="22"/>
              </w:rPr>
              <w:t>___</w:t>
            </w:r>
            <w:r w:rsidR="00BB19C0" w:rsidRPr="008C540F">
              <w:rPr>
                <w:rFonts w:ascii="Arial" w:hAnsi="Arial" w:cs="Arial"/>
                <w:sz w:val="18"/>
                <w:szCs w:val="22"/>
              </w:rPr>
              <w:t>__</w:t>
            </w:r>
            <w:proofErr w:type="gramStart"/>
            <w:r w:rsidR="00BB19C0" w:rsidRPr="008C540F">
              <w:rPr>
                <w:rFonts w:ascii="Arial" w:hAnsi="Arial" w:cs="Arial"/>
                <w:sz w:val="18"/>
                <w:szCs w:val="22"/>
              </w:rPr>
              <w:t>_</w:t>
            </w:r>
            <w:r w:rsidR="00BC718E" w:rsidRPr="008C540F">
              <w:rPr>
                <w:rFonts w:ascii="Arial" w:hAnsi="Arial" w:cs="Arial"/>
                <w:sz w:val="18"/>
                <w:szCs w:val="22"/>
              </w:rPr>
              <w:t xml:space="preserve"> </w:t>
            </w:r>
            <w:r w:rsidR="00BB19C0" w:rsidRPr="008C540F">
              <w:rPr>
                <w:rFonts w:ascii="Arial" w:hAnsi="Arial" w:cs="Arial"/>
                <w:sz w:val="18"/>
                <w:szCs w:val="22"/>
              </w:rPr>
              <w:t>)</w:t>
            </w:r>
            <w:proofErr w:type="gramEnd"/>
            <w:r w:rsidR="00BB19C0" w:rsidRPr="008C540F">
              <w:rPr>
                <w:rFonts w:ascii="Arial" w:hAnsi="Arial" w:cs="Arial"/>
                <w:sz w:val="18"/>
                <w:szCs w:val="22"/>
              </w:rPr>
              <w:t xml:space="preserve"> Stato </w:t>
            </w:r>
            <w:r w:rsidRPr="008C540F">
              <w:rPr>
                <w:rFonts w:ascii="Arial" w:hAnsi="Arial" w:cs="Arial"/>
                <w:sz w:val="18"/>
                <w:szCs w:val="22"/>
              </w:rPr>
              <w:t>________</w:t>
            </w:r>
            <w:r w:rsidR="00BC718E" w:rsidRPr="008C540F">
              <w:rPr>
                <w:rFonts w:ascii="Arial" w:hAnsi="Arial" w:cs="Arial"/>
                <w:sz w:val="18"/>
                <w:szCs w:val="22"/>
              </w:rPr>
              <w:t>______</w:t>
            </w:r>
          </w:p>
          <w:p w14:paraId="25485996" w14:textId="478AB14C" w:rsidR="00BB19C0" w:rsidRPr="008C540F" w:rsidRDefault="00BB19C0" w:rsidP="00E1006D">
            <w:pPr>
              <w:spacing w:line="480" w:lineRule="auto"/>
              <w:ind w:right="64"/>
              <w:jc w:val="both"/>
              <w:rPr>
                <w:rFonts w:ascii="Arial" w:hAnsi="Arial" w:cs="Arial"/>
                <w:sz w:val="18"/>
                <w:szCs w:val="22"/>
              </w:rPr>
            </w:pPr>
            <w:r w:rsidRPr="008C540F">
              <w:rPr>
                <w:rFonts w:ascii="Arial" w:hAnsi="Arial" w:cs="Arial"/>
                <w:sz w:val="18"/>
                <w:szCs w:val="22"/>
              </w:rPr>
              <w:t>Cod. Fiscale</w:t>
            </w:r>
            <w:r w:rsidR="005100CF" w:rsidRPr="008C540F">
              <w:rPr>
                <w:rFonts w:ascii="Arial" w:hAnsi="Arial" w:cs="Arial"/>
                <w:sz w:val="18"/>
                <w:szCs w:val="22"/>
              </w:rPr>
              <w:t xml:space="preserve"> </w:t>
            </w:r>
            <w:r w:rsidR="00BB2634" w:rsidRPr="008C540F">
              <w:rPr>
                <w:rFonts w:ascii="Arial" w:hAnsi="Arial" w:cs="Arial"/>
                <w:sz w:val="18"/>
                <w:szCs w:val="22"/>
              </w:rPr>
              <w:t>della persona fisica</w:t>
            </w:r>
            <w:r w:rsidR="005100CF" w:rsidRPr="008C540F">
              <w:rPr>
                <w:rFonts w:ascii="Arial" w:hAnsi="Arial" w:cs="Arial"/>
                <w:sz w:val="18"/>
                <w:szCs w:val="22"/>
              </w:rPr>
              <w:t xml:space="preserve"> </w:t>
            </w:r>
            <w:r w:rsidRPr="008C540F">
              <w:rPr>
                <w:rFonts w:ascii="Arial" w:hAnsi="Arial" w:cs="Arial"/>
                <w:sz w:val="18"/>
                <w:szCs w:val="22"/>
              </w:rPr>
              <w:t>___________</w:t>
            </w:r>
            <w:r w:rsidR="00BB2634" w:rsidRPr="008C540F">
              <w:rPr>
                <w:rFonts w:ascii="Arial" w:hAnsi="Arial" w:cs="Arial"/>
                <w:sz w:val="18"/>
                <w:szCs w:val="22"/>
              </w:rPr>
              <w:t>_________</w:t>
            </w:r>
            <w:r w:rsidR="00556693">
              <w:rPr>
                <w:rFonts w:ascii="Arial" w:hAnsi="Arial" w:cs="Arial"/>
                <w:sz w:val="18"/>
                <w:szCs w:val="22"/>
              </w:rPr>
              <w:t>______________</w:t>
            </w:r>
            <w:r w:rsidR="00E1006D">
              <w:rPr>
                <w:rFonts w:ascii="Arial" w:hAnsi="Arial" w:cs="Arial"/>
                <w:sz w:val="18"/>
                <w:szCs w:val="22"/>
              </w:rPr>
              <w:t>_______</w:t>
            </w:r>
            <w:r w:rsidR="00BC718E" w:rsidRPr="008C540F">
              <w:rPr>
                <w:rFonts w:ascii="Arial" w:hAnsi="Arial" w:cs="Arial"/>
                <w:sz w:val="18"/>
                <w:szCs w:val="22"/>
              </w:rPr>
              <w:t>______________</w:t>
            </w:r>
            <w:r w:rsidRPr="008C540F">
              <w:rPr>
                <w:rFonts w:ascii="Arial" w:hAnsi="Arial" w:cs="Arial"/>
                <w:sz w:val="18"/>
                <w:szCs w:val="22"/>
              </w:rPr>
              <w:t>____________</w:t>
            </w:r>
          </w:p>
          <w:p w14:paraId="63A1A535" w14:textId="472A951D" w:rsidR="00BB19C0" w:rsidRPr="008C540F" w:rsidRDefault="00BB19C0" w:rsidP="00E1006D">
            <w:pPr>
              <w:spacing w:line="480" w:lineRule="auto"/>
              <w:ind w:right="64"/>
              <w:jc w:val="both"/>
              <w:rPr>
                <w:rFonts w:ascii="Arial" w:hAnsi="Arial" w:cs="Arial"/>
                <w:sz w:val="18"/>
                <w:szCs w:val="22"/>
              </w:rPr>
            </w:pPr>
            <w:r w:rsidRPr="008C540F">
              <w:rPr>
                <w:rFonts w:ascii="Arial" w:hAnsi="Arial" w:cs="Arial"/>
                <w:sz w:val="18"/>
                <w:szCs w:val="22"/>
              </w:rPr>
              <w:t>Residenza – Comune ____________</w:t>
            </w:r>
            <w:r w:rsidR="00BC718E" w:rsidRPr="008C540F">
              <w:rPr>
                <w:rFonts w:ascii="Arial" w:hAnsi="Arial" w:cs="Arial"/>
                <w:sz w:val="18"/>
                <w:szCs w:val="22"/>
              </w:rPr>
              <w:t>_________________________________________</w:t>
            </w:r>
            <w:r w:rsidR="00556693">
              <w:rPr>
                <w:rFonts w:ascii="Arial" w:hAnsi="Arial" w:cs="Arial"/>
                <w:sz w:val="18"/>
                <w:szCs w:val="22"/>
              </w:rPr>
              <w:t>______ (Prov. ____</w:t>
            </w:r>
            <w:r w:rsidRPr="008C540F">
              <w:rPr>
                <w:rFonts w:ascii="Arial" w:hAnsi="Arial" w:cs="Arial"/>
                <w:sz w:val="18"/>
                <w:szCs w:val="22"/>
              </w:rPr>
              <w:t>_____</w:t>
            </w:r>
            <w:proofErr w:type="gramStart"/>
            <w:r w:rsidRPr="008C540F">
              <w:rPr>
                <w:rFonts w:ascii="Arial" w:hAnsi="Arial" w:cs="Arial"/>
                <w:sz w:val="18"/>
                <w:szCs w:val="22"/>
              </w:rPr>
              <w:t>_</w:t>
            </w:r>
            <w:r w:rsidR="00BC718E" w:rsidRPr="008C540F">
              <w:rPr>
                <w:rFonts w:ascii="Arial" w:hAnsi="Arial" w:cs="Arial"/>
                <w:sz w:val="18"/>
                <w:szCs w:val="22"/>
              </w:rPr>
              <w:t xml:space="preserve"> </w:t>
            </w:r>
            <w:r w:rsidRPr="008C540F">
              <w:rPr>
                <w:rFonts w:ascii="Arial" w:hAnsi="Arial" w:cs="Arial"/>
                <w:sz w:val="18"/>
                <w:szCs w:val="22"/>
              </w:rPr>
              <w:t>)</w:t>
            </w:r>
            <w:proofErr w:type="gramEnd"/>
          </w:p>
          <w:p w14:paraId="4B4BDAAA" w14:textId="23638511" w:rsidR="00BB19C0" w:rsidRPr="008C540F" w:rsidRDefault="00BB19C0" w:rsidP="00E1006D">
            <w:pPr>
              <w:spacing w:line="480" w:lineRule="auto"/>
              <w:ind w:right="64"/>
              <w:jc w:val="both"/>
              <w:rPr>
                <w:rFonts w:ascii="Arial" w:hAnsi="Arial" w:cs="Arial"/>
                <w:sz w:val="18"/>
                <w:szCs w:val="22"/>
              </w:rPr>
            </w:pPr>
            <w:r w:rsidRPr="008C540F">
              <w:rPr>
                <w:rFonts w:ascii="Arial" w:hAnsi="Arial" w:cs="Arial"/>
                <w:sz w:val="18"/>
                <w:szCs w:val="22"/>
              </w:rPr>
              <w:t>Via/Piazza ___________________</w:t>
            </w:r>
            <w:r w:rsidR="00BC718E" w:rsidRPr="008C540F">
              <w:rPr>
                <w:rFonts w:ascii="Arial" w:hAnsi="Arial" w:cs="Arial"/>
                <w:sz w:val="18"/>
                <w:szCs w:val="22"/>
              </w:rPr>
              <w:t>_____________________</w:t>
            </w:r>
            <w:r w:rsidRPr="008C540F">
              <w:rPr>
                <w:rFonts w:ascii="Arial" w:hAnsi="Arial" w:cs="Arial"/>
                <w:sz w:val="18"/>
                <w:szCs w:val="22"/>
              </w:rPr>
              <w:t>________________ n. ______ CAP ___</w:t>
            </w:r>
            <w:r w:rsidR="00BC718E" w:rsidRPr="008C540F">
              <w:rPr>
                <w:rFonts w:ascii="Arial" w:hAnsi="Arial" w:cs="Arial"/>
                <w:sz w:val="18"/>
                <w:szCs w:val="22"/>
              </w:rPr>
              <w:t>_</w:t>
            </w:r>
            <w:r w:rsidRPr="008C540F">
              <w:rPr>
                <w:rFonts w:ascii="Arial" w:hAnsi="Arial" w:cs="Arial"/>
                <w:sz w:val="18"/>
                <w:szCs w:val="22"/>
              </w:rPr>
              <w:t>___________</w:t>
            </w:r>
          </w:p>
          <w:p w14:paraId="381081A0" w14:textId="7AD448EC" w:rsidR="00BB19C0" w:rsidRPr="008C540F" w:rsidRDefault="00BB19C0" w:rsidP="00E1006D">
            <w:pPr>
              <w:spacing w:line="480" w:lineRule="auto"/>
              <w:ind w:right="64"/>
              <w:jc w:val="both"/>
              <w:rPr>
                <w:rFonts w:ascii="Arial" w:hAnsi="Arial" w:cs="Arial"/>
                <w:sz w:val="18"/>
                <w:szCs w:val="22"/>
              </w:rPr>
            </w:pPr>
            <w:r w:rsidRPr="008C540F">
              <w:rPr>
                <w:rFonts w:ascii="Arial" w:hAnsi="Arial" w:cs="Arial"/>
                <w:sz w:val="18"/>
                <w:szCs w:val="22"/>
              </w:rPr>
              <w:t xml:space="preserve">Tel. </w:t>
            </w:r>
            <w:r w:rsidR="00BC718E" w:rsidRPr="008C540F">
              <w:rPr>
                <w:rFonts w:ascii="Arial" w:hAnsi="Arial" w:cs="Arial"/>
                <w:sz w:val="18"/>
                <w:szCs w:val="22"/>
              </w:rPr>
              <w:t xml:space="preserve">__________________________ </w:t>
            </w:r>
            <w:r w:rsidRPr="008C540F">
              <w:rPr>
                <w:rFonts w:ascii="Arial" w:hAnsi="Arial" w:cs="Arial"/>
                <w:sz w:val="18"/>
                <w:szCs w:val="22"/>
              </w:rPr>
              <w:t>Cellulare ___</w:t>
            </w:r>
            <w:r w:rsidR="00BC718E" w:rsidRPr="008C540F">
              <w:rPr>
                <w:rFonts w:ascii="Arial" w:hAnsi="Arial" w:cs="Arial"/>
                <w:sz w:val="18"/>
                <w:szCs w:val="22"/>
              </w:rPr>
              <w:t>____</w:t>
            </w:r>
            <w:r w:rsidRPr="008C540F">
              <w:rPr>
                <w:rFonts w:ascii="Arial" w:hAnsi="Arial" w:cs="Arial"/>
                <w:sz w:val="18"/>
                <w:szCs w:val="22"/>
              </w:rPr>
              <w:t xml:space="preserve">____________________ Fax </w:t>
            </w:r>
            <w:r w:rsidR="00556693">
              <w:rPr>
                <w:rFonts w:ascii="Arial" w:hAnsi="Arial" w:cs="Arial"/>
                <w:sz w:val="18"/>
                <w:szCs w:val="22"/>
              </w:rPr>
              <w:t>__________</w:t>
            </w:r>
            <w:r w:rsidR="00BC718E" w:rsidRPr="008C540F">
              <w:rPr>
                <w:rFonts w:ascii="Arial" w:hAnsi="Arial" w:cs="Arial"/>
                <w:sz w:val="18"/>
                <w:szCs w:val="22"/>
              </w:rPr>
              <w:t>_______________</w:t>
            </w:r>
          </w:p>
          <w:p w14:paraId="6C49B71B" w14:textId="08A1F9C1" w:rsidR="00BB19C0" w:rsidRDefault="00BB19C0" w:rsidP="00E1006D">
            <w:pPr>
              <w:spacing w:line="480" w:lineRule="auto"/>
              <w:ind w:right="64"/>
              <w:jc w:val="both"/>
              <w:rPr>
                <w:rFonts w:ascii="Arial" w:hAnsi="Arial" w:cs="Arial"/>
                <w:sz w:val="18"/>
                <w:szCs w:val="22"/>
              </w:rPr>
            </w:pPr>
            <w:r w:rsidRPr="008C540F">
              <w:rPr>
                <w:rFonts w:ascii="Arial" w:hAnsi="Arial" w:cs="Arial"/>
                <w:sz w:val="18"/>
                <w:szCs w:val="22"/>
              </w:rPr>
              <w:t>Email</w:t>
            </w:r>
            <w:r w:rsidR="00BC718E" w:rsidRPr="008C540F">
              <w:rPr>
                <w:rFonts w:ascii="Arial" w:hAnsi="Arial" w:cs="Arial"/>
                <w:sz w:val="18"/>
                <w:szCs w:val="22"/>
              </w:rPr>
              <w:t xml:space="preserve"> </w:t>
            </w:r>
            <w:r w:rsidRPr="008C540F">
              <w:rPr>
                <w:rFonts w:ascii="Arial" w:hAnsi="Arial" w:cs="Arial"/>
                <w:sz w:val="18"/>
                <w:szCs w:val="22"/>
              </w:rPr>
              <w:t>______</w:t>
            </w:r>
            <w:r w:rsidR="00BC718E" w:rsidRPr="008C540F">
              <w:rPr>
                <w:rFonts w:ascii="Arial" w:hAnsi="Arial" w:cs="Arial"/>
                <w:sz w:val="18"/>
                <w:szCs w:val="22"/>
              </w:rPr>
              <w:t>_____</w:t>
            </w:r>
            <w:r w:rsidRPr="008C540F">
              <w:rPr>
                <w:rFonts w:ascii="Arial" w:hAnsi="Arial" w:cs="Arial"/>
                <w:sz w:val="18"/>
                <w:szCs w:val="22"/>
              </w:rPr>
              <w:t>____________________________________@_______________________________________</w:t>
            </w:r>
          </w:p>
          <w:p w14:paraId="63027ACC" w14:textId="48F70514" w:rsidR="00373CEE" w:rsidRPr="008C540F" w:rsidRDefault="00373CEE" w:rsidP="00373CEE">
            <w:pPr>
              <w:spacing w:line="480" w:lineRule="auto"/>
              <w:ind w:right="64"/>
              <w:jc w:val="both"/>
              <w:rPr>
                <w:rFonts w:ascii="Arial" w:hAnsi="Arial" w:cs="Arial"/>
                <w:sz w:val="18"/>
                <w:szCs w:val="22"/>
              </w:rPr>
            </w:pPr>
            <w:r>
              <w:rPr>
                <w:rFonts w:ascii="Arial" w:hAnsi="Arial" w:cs="Arial"/>
                <w:sz w:val="18"/>
                <w:szCs w:val="22"/>
              </w:rPr>
              <w:t>PEC</w:t>
            </w:r>
            <w:r w:rsidRPr="008C540F">
              <w:rPr>
                <w:rFonts w:ascii="Arial" w:hAnsi="Arial" w:cs="Arial"/>
                <w:sz w:val="18"/>
                <w:szCs w:val="22"/>
              </w:rPr>
              <w:t xml:space="preserve"> _______________________________________________@________________________________________</w:t>
            </w:r>
          </w:p>
          <w:p w14:paraId="712DC4D7" w14:textId="77777777" w:rsidR="008330A8" w:rsidRPr="008C540F" w:rsidRDefault="008330A8" w:rsidP="00E1006D">
            <w:pPr>
              <w:spacing w:line="480" w:lineRule="auto"/>
              <w:ind w:right="426"/>
              <w:jc w:val="both"/>
              <w:rPr>
                <w:rFonts w:ascii="Arial" w:hAnsi="Arial" w:cs="Arial"/>
                <w:sz w:val="2"/>
                <w:szCs w:val="22"/>
              </w:rPr>
            </w:pPr>
          </w:p>
        </w:tc>
      </w:tr>
    </w:tbl>
    <w:p w14:paraId="109625C3" w14:textId="77777777" w:rsidR="004C5E9A" w:rsidRPr="00CA279C" w:rsidRDefault="004C5E9A" w:rsidP="00E1006D">
      <w:pPr>
        <w:ind w:right="426"/>
        <w:jc w:val="both"/>
        <w:rPr>
          <w:rFonts w:ascii="Arial" w:hAnsi="Arial" w:cs="Arial"/>
          <w:sz w:val="18"/>
          <w:szCs w:val="18"/>
        </w:rPr>
      </w:pPr>
    </w:p>
    <w:p w14:paraId="6B335BBD" w14:textId="77777777" w:rsidR="00CA279C" w:rsidRPr="00CA279C" w:rsidRDefault="00CA279C" w:rsidP="00E1006D">
      <w:pPr>
        <w:ind w:right="426"/>
        <w:jc w:val="both"/>
        <w:rPr>
          <w:rFonts w:ascii="Arial" w:hAnsi="Arial" w:cs="Arial"/>
          <w:sz w:val="18"/>
          <w:szCs w:val="18"/>
        </w:rPr>
      </w:pPr>
      <w:r>
        <w:rPr>
          <w:rFonts w:ascii="Arial" w:hAnsi="Arial" w:cs="Arial"/>
          <w:sz w:val="18"/>
          <w:szCs w:val="18"/>
        </w:rPr>
        <w:t>r</w:t>
      </w:r>
      <w:r w:rsidRPr="00CA279C">
        <w:rPr>
          <w:rFonts w:ascii="Arial" w:hAnsi="Arial" w:cs="Arial"/>
          <w:sz w:val="18"/>
          <w:szCs w:val="18"/>
        </w:rPr>
        <w:t>elativamente all’immobile</w:t>
      </w:r>
    </w:p>
    <w:p w14:paraId="2C5360D1" w14:textId="77777777" w:rsidR="00CA279C" w:rsidRPr="00CA279C" w:rsidRDefault="00CA279C" w:rsidP="00E1006D">
      <w:pPr>
        <w:ind w:right="426"/>
        <w:jc w:val="both"/>
        <w:rPr>
          <w:rFonts w:ascii="Arial" w:hAnsi="Arial" w:cs="Arial"/>
          <w:sz w:val="18"/>
          <w:szCs w:val="18"/>
        </w:rPr>
      </w:pPr>
    </w:p>
    <w:p w14:paraId="15B5EED8" w14:textId="77777777" w:rsidR="00CA279C" w:rsidRPr="005100CF" w:rsidRDefault="00CA279C" w:rsidP="00CA279C">
      <w:pPr>
        <w:ind w:right="426"/>
        <w:jc w:val="both"/>
        <w:rPr>
          <w:rFonts w:ascii="Arial" w:hAnsi="Arial" w:cs="Arial"/>
          <w:b/>
          <w:sz w:val="22"/>
          <w:szCs w:val="22"/>
        </w:rPr>
      </w:pPr>
      <w:r>
        <w:rPr>
          <w:rFonts w:ascii="Arial" w:hAnsi="Arial" w:cs="Arial"/>
          <w:b/>
          <w:caps/>
          <w:sz w:val="20"/>
          <w:szCs w:val="20"/>
        </w:rPr>
        <w:t>dati dell’immobile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A279C" w:rsidRPr="008C540F" w14:paraId="47C5EC8A" w14:textId="77777777" w:rsidTr="008169EC">
        <w:trPr>
          <w:trHeight w:val="2540"/>
        </w:trPr>
        <w:tc>
          <w:tcPr>
            <w:tcW w:w="9778" w:type="dxa"/>
            <w:shd w:val="clear" w:color="auto" w:fill="auto"/>
            <w:vAlign w:val="center"/>
          </w:tcPr>
          <w:p w14:paraId="7F98A1CB" w14:textId="77777777" w:rsidR="00CA279C" w:rsidRPr="008C540F" w:rsidRDefault="00CA279C" w:rsidP="00434AD1">
            <w:pPr>
              <w:jc w:val="both"/>
              <w:rPr>
                <w:rFonts w:ascii="Arial" w:hAnsi="Arial" w:cs="Arial"/>
                <w:sz w:val="18"/>
                <w:szCs w:val="22"/>
              </w:rPr>
            </w:pPr>
          </w:p>
          <w:p w14:paraId="1D83D3F9" w14:textId="2CD6C094" w:rsidR="00CA279C" w:rsidRDefault="00CA279C" w:rsidP="00434AD1">
            <w:pPr>
              <w:spacing w:line="480" w:lineRule="auto"/>
              <w:jc w:val="both"/>
              <w:rPr>
                <w:rFonts w:ascii="Arial" w:hAnsi="Arial" w:cs="Arial"/>
                <w:sz w:val="18"/>
                <w:szCs w:val="22"/>
              </w:rPr>
            </w:pPr>
            <w:r>
              <w:rPr>
                <w:rFonts w:ascii="Arial" w:hAnsi="Arial" w:cs="Arial"/>
                <w:sz w:val="18"/>
                <w:szCs w:val="22"/>
              </w:rPr>
              <w:t xml:space="preserve">Adibito a </w:t>
            </w:r>
            <w:r w:rsidRPr="00C659A8">
              <w:rPr>
                <w:rFonts w:ascii="Arial" w:hAnsi="Arial" w:cs="Arial"/>
                <w:sz w:val="12"/>
                <w:szCs w:val="22"/>
              </w:rPr>
              <w:t>(</w:t>
            </w:r>
            <w:r w:rsidRPr="00DD7E55">
              <w:rPr>
                <w:rFonts w:ascii="Arial" w:hAnsi="Arial" w:cs="Arial"/>
                <w:i/>
                <w:sz w:val="12"/>
                <w:szCs w:val="22"/>
              </w:rPr>
              <w:t>descrizione destinazione d’uso</w:t>
            </w:r>
            <w:r w:rsidRPr="00C659A8">
              <w:rPr>
                <w:rFonts w:ascii="Arial" w:hAnsi="Arial" w:cs="Arial"/>
                <w:sz w:val="12"/>
                <w:szCs w:val="22"/>
              </w:rPr>
              <w:t>)</w:t>
            </w:r>
            <w:r>
              <w:rPr>
                <w:rFonts w:ascii="Arial" w:hAnsi="Arial" w:cs="Arial"/>
                <w:sz w:val="18"/>
                <w:szCs w:val="22"/>
              </w:rPr>
              <w:t xml:space="preserve"> ______</w:t>
            </w:r>
            <w:r w:rsidR="00556693">
              <w:rPr>
                <w:rFonts w:ascii="Arial" w:hAnsi="Arial" w:cs="Arial"/>
                <w:sz w:val="18"/>
                <w:szCs w:val="22"/>
              </w:rPr>
              <w:t>_______________________________</w:t>
            </w:r>
            <w:r>
              <w:rPr>
                <w:rFonts w:ascii="Arial" w:hAnsi="Arial" w:cs="Arial"/>
                <w:sz w:val="18"/>
                <w:szCs w:val="22"/>
              </w:rPr>
              <w:t>________________________________</w:t>
            </w:r>
          </w:p>
          <w:p w14:paraId="6567A83C" w14:textId="77777777" w:rsidR="00CA279C" w:rsidRPr="008C540F" w:rsidRDefault="00CA279C" w:rsidP="00434AD1">
            <w:pPr>
              <w:spacing w:line="480" w:lineRule="auto"/>
              <w:jc w:val="both"/>
              <w:rPr>
                <w:rFonts w:ascii="Arial" w:hAnsi="Arial" w:cs="Arial"/>
                <w:sz w:val="18"/>
                <w:szCs w:val="22"/>
              </w:rPr>
            </w:pPr>
            <w:r>
              <w:rPr>
                <w:rFonts w:ascii="Arial" w:hAnsi="Arial" w:cs="Arial"/>
                <w:sz w:val="18"/>
                <w:szCs w:val="22"/>
              </w:rPr>
              <w:t>Sito in</w:t>
            </w:r>
            <w:r w:rsidRPr="008C540F">
              <w:rPr>
                <w:rFonts w:ascii="Arial" w:hAnsi="Arial" w:cs="Arial"/>
                <w:sz w:val="18"/>
                <w:szCs w:val="22"/>
              </w:rPr>
              <w:t xml:space="preserve"> Comune </w:t>
            </w:r>
            <w:r>
              <w:rPr>
                <w:rFonts w:ascii="Arial" w:hAnsi="Arial" w:cs="Arial"/>
                <w:sz w:val="18"/>
                <w:szCs w:val="22"/>
              </w:rPr>
              <w:t xml:space="preserve">di </w:t>
            </w:r>
            <w:r w:rsidRPr="008C540F">
              <w:rPr>
                <w:rFonts w:ascii="Arial" w:hAnsi="Arial" w:cs="Arial"/>
                <w:sz w:val="18"/>
                <w:szCs w:val="22"/>
              </w:rPr>
              <w:t>____________</w:t>
            </w:r>
            <w:r>
              <w:rPr>
                <w:rFonts w:ascii="Arial" w:hAnsi="Arial" w:cs="Arial"/>
                <w:sz w:val="18"/>
                <w:szCs w:val="22"/>
              </w:rPr>
              <w:t>____</w:t>
            </w:r>
            <w:r w:rsidRPr="008C540F">
              <w:rPr>
                <w:rFonts w:ascii="Arial" w:hAnsi="Arial" w:cs="Arial"/>
                <w:sz w:val="18"/>
                <w:szCs w:val="22"/>
              </w:rPr>
              <w:t>______________________________________________ (Prov. __________</w:t>
            </w:r>
            <w:proofErr w:type="gramStart"/>
            <w:r w:rsidRPr="008C540F">
              <w:rPr>
                <w:rFonts w:ascii="Arial" w:hAnsi="Arial" w:cs="Arial"/>
                <w:sz w:val="18"/>
                <w:szCs w:val="22"/>
              </w:rPr>
              <w:t>_ )</w:t>
            </w:r>
            <w:proofErr w:type="gramEnd"/>
          </w:p>
          <w:p w14:paraId="54ADE927" w14:textId="282ACF2B" w:rsidR="00CA279C" w:rsidRPr="008C540F" w:rsidRDefault="00CA279C" w:rsidP="00434AD1">
            <w:pPr>
              <w:spacing w:line="480" w:lineRule="auto"/>
              <w:jc w:val="both"/>
              <w:rPr>
                <w:rFonts w:ascii="Arial" w:hAnsi="Arial" w:cs="Arial"/>
                <w:sz w:val="18"/>
                <w:szCs w:val="22"/>
              </w:rPr>
            </w:pPr>
            <w:r w:rsidRPr="008C540F">
              <w:rPr>
                <w:rFonts w:ascii="Arial" w:hAnsi="Arial" w:cs="Arial"/>
                <w:sz w:val="18"/>
                <w:szCs w:val="22"/>
              </w:rPr>
              <w:t>Via/</w:t>
            </w:r>
            <w:r w:rsidR="00556693">
              <w:rPr>
                <w:rFonts w:ascii="Arial" w:hAnsi="Arial" w:cs="Arial"/>
                <w:sz w:val="18"/>
                <w:szCs w:val="22"/>
              </w:rPr>
              <w:t>Piazza ________________________</w:t>
            </w:r>
            <w:r w:rsidRPr="008C540F">
              <w:rPr>
                <w:rFonts w:ascii="Arial" w:hAnsi="Arial" w:cs="Arial"/>
                <w:sz w:val="18"/>
                <w:szCs w:val="22"/>
              </w:rPr>
              <w:t>_________________________________ n. ______ CAP _______________</w:t>
            </w:r>
          </w:p>
          <w:p w14:paraId="2ED65177" w14:textId="5E62A3B5" w:rsidR="00DD7E55" w:rsidRDefault="00DD7E55" w:rsidP="00DD7E55">
            <w:pPr>
              <w:spacing w:line="480" w:lineRule="auto"/>
              <w:jc w:val="both"/>
              <w:rPr>
                <w:rFonts w:ascii="Arial" w:hAnsi="Arial" w:cs="Arial"/>
                <w:sz w:val="18"/>
                <w:szCs w:val="22"/>
              </w:rPr>
            </w:pPr>
            <w:r>
              <w:rPr>
                <w:rFonts w:ascii="Arial" w:hAnsi="Arial" w:cs="Arial"/>
                <w:sz w:val="18"/>
                <w:szCs w:val="22"/>
              </w:rPr>
              <w:t>Estremi catastali: Foglio __________________ particella/e ___________</w:t>
            </w:r>
            <w:r w:rsidR="00556693">
              <w:rPr>
                <w:rFonts w:ascii="Arial" w:hAnsi="Arial" w:cs="Arial"/>
                <w:sz w:val="18"/>
                <w:szCs w:val="22"/>
              </w:rPr>
              <w:t>_______________________________</w:t>
            </w:r>
            <w:r>
              <w:rPr>
                <w:rFonts w:ascii="Arial" w:hAnsi="Arial" w:cs="Arial"/>
                <w:sz w:val="18"/>
                <w:szCs w:val="22"/>
              </w:rPr>
              <w:t>_____</w:t>
            </w:r>
          </w:p>
          <w:p w14:paraId="6F0002F7" w14:textId="76FFB3FE" w:rsidR="00DD7E55" w:rsidRDefault="00DD7E55" w:rsidP="00DD7E55">
            <w:pPr>
              <w:spacing w:line="480" w:lineRule="auto"/>
              <w:jc w:val="both"/>
              <w:rPr>
                <w:rFonts w:ascii="Arial" w:hAnsi="Arial" w:cs="Arial"/>
                <w:sz w:val="18"/>
                <w:szCs w:val="22"/>
              </w:rPr>
            </w:pPr>
            <w:r>
              <w:rPr>
                <w:rFonts w:ascii="Arial" w:hAnsi="Arial" w:cs="Arial"/>
                <w:sz w:val="18"/>
                <w:szCs w:val="22"/>
              </w:rPr>
              <w:t>Categoria catastale _______</w:t>
            </w:r>
            <w:r w:rsidR="00556693">
              <w:rPr>
                <w:rFonts w:ascii="Arial" w:hAnsi="Arial" w:cs="Arial"/>
                <w:sz w:val="18"/>
                <w:szCs w:val="22"/>
              </w:rPr>
              <w:t>_______________________________</w:t>
            </w:r>
            <w:r>
              <w:rPr>
                <w:rFonts w:ascii="Arial" w:hAnsi="Arial" w:cs="Arial"/>
                <w:sz w:val="18"/>
                <w:szCs w:val="22"/>
              </w:rPr>
              <w:t>________________________________________</w:t>
            </w:r>
          </w:p>
          <w:p w14:paraId="6E7EBB88" w14:textId="77777777" w:rsidR="00CE2747" w:rsidRDefault="00CE2747" w:rsidP="00DD7E55">
            <w:pPr>
              <w:spacing w:line="480" w:lineRule="auto"/>
              <w:jc w:val="both"/>
              <w:rPr>
                <w:rFonts w:ascii="Arial" w:hAnsi="Arial" w:cs="Arial"/>
                <w:sz w:val="18"/>
                <w:szCs w:val="22"/>
              </w:rPr>
            </w:pPr>
            <w:r>
              <w:rPr>
                <w:rFonts w:ascii="Arial" w:hAnsi="Arial" w:cs="Arial"/>
                <w:sz w:val="18"/>
                <w:szCs w:val="22"/>
              </w:rPr>
              <w:t xml:space="preserve">Attività che viene svolta nell’immobile </w:t>
            </w:r>
            <w:r w:rsidRPr="00CE2747">
              <w:rPr>
                <w:rFonts w:ascii="Arial" w:hAnsi="Arial" w:cs="Arial"/>
                <w:i/>
                <w:sz w:val="12"/>
                <w:szCs w:val="22"/>
              </w:rPr>
              <w:t>(descrizione)</w:t>
            </w:r>
            <w:r>
              <w:rPr>
                <w:rFonts w:ascii="Arial" w:hAnsi="Arial" w:cs="Arial"/>
                <w:sz w:val="18"/>
                <w:szCs w:val="22"/>
              </w:rPr>
              <w:t xml:space="preserve"> _________________________________________________________</w:t>
            </w:r>
          </w:p>
          <w:p w14:paraId="0EED4FB6" w14:textId="4AA91980" w:rsidR="00CE2747" w:rsidRDefault="00CE2747" w:rsidP="00DD7E55">
            <w:pPr>
              <w:spacing w:line="480" w:lineRule="auto"/>
              <w:jc w:val="both"/>
              <w:rPr>
                <w:rFonts w:ascii="Arial" w:hAnsi="Arial" w:cs="Arial"/>
                <w:sz w:val="18"/>
                <w:szCs w:val="22"/>
              </w:rPr>
            </w:pPr>
            <w:r>
              <w:rPr>
                <w:rFonts w:ascii="Arial" w:hAnsi="Arial" w:cs="Arial"/>
                <w:sz w:val="18"/>
                <w:szCs w:val="22"/>
              </w:rPr>
              <w:t>______________________________________________________________________________________________</w:t>
            </w:r>
          </w:p>
          <w:p w14:paraId="4117C3F9" w14:textId="77777777" w:rsidR="00CA279C" w:rsidRPr="008C540F" w:rsidRDefault="00CA279C" w:rsidP="00A74118">
            <w:pPr>
              <w:spacing w:line="480" w:lineRule="auto"/>
              <w:jc w:val="both"/>
              <w:rPr>
                <w:rFonts w:ascii="Arial" w:hAnsi="Arial" w:cs="Arial"/>
                <w:sz w:val="2"/>
                <w:szCs w:val="22"/>
              </w:rPr>
            </w:pPr>
          </w:p>
        </w:tc>
      </w:tr>
    </w:tbl>
    <w:p w14:paraId="0F10561C" w14:textId="77777777" w:rsidR="00CA279C" w:rsidRDefault="00CA279C" w:rsidP="00E1006D">
      <w:pPr>
        <w:ind w:right="426"/>
        <w:jc w:val="both"/>
        <w:rPr>
          <w:rFonts w:ascii="Arial" w:hAnsi="Arial" w:cs="Arial"/>
          <w:sz w:val="22"/>
          <w:szCs w:val="22"/>
        </w:rPr>
      </w:pPr>
    </w:p>
    <w:p w14:paraId="00C419D6" w14:textId="77777777" w:rsidR="00AF21F1" w:rsidRDefault="00CA279C" w:rsidP="00E1006D">
      <w:pPr>
        <w:ind w:right="426"/>
        <w:jc w:val="both"/>
        <w:rPr>
          <w:rFonts w:ascii="Arial" w:hAnsi="Arial" w:cs="Arial"/>
          <w:sz w:val="18"/>
          <w:szCs w:val="18"/>
        </w:rPr>
      </w:pPr>
      <w:r>
        <w:rPr>
          <w:rFonts w:ascii="Arial" w:hAnsi="Arial" w:cs="Arial"/>
          <w:sz w:val="18"/>
          <w:szCs w:val="18"/>
        </w:rPr>
        <w:t>del quale dispone nella sua</w:t>
      </w:r>
      <w:r w:rsidR="00AF21F1" w:rsidRPr="00AF21F1">
        <w:rPr>
          <w:rFonts w:ascii="Arial" w:hAnsi="Arial" w:cs="Arial"/>
          <w:sz w:val="18"/>
          <w:szCs w:val="18"/>
        </w:rPr>
        <w:t xml:space="preserve"> qualità di</w:t>
      </w:r>
      <w:r w:rsidR="00AF21F1" w:rsidRPr="00AF21F1">
        <w:rPr>
          <w:rFonts w:ascii="Arial" w:hAnsi="Arial" w:cs="Arial"/>
        </w:rPr>
        <w:t xml:space="preserve"> </w:t>
      </w:r>
      <w:r w:rsidR="00AF21F1" w:rsidRPr="00AF21F1">
        <w:rPr>
          <w:rFonts w:ascii="Arial" w:hAnsi="Arial" w:cs="Arial"/>
          <w:sz w:val="14"/>
          <w:szCs w:val="18"/>
        </w:rPr>
        <w:t>(</w:t>
      </w:r>
      <w:r w:rsidR="00BB4353" w:rsidRPr="00BB4353">
        <w:rPr>
          <w:rFonts w:ascii="Arial" w:hAnsi="Arial" w:cs="Arial"/>
          <w:i/>
          <w:sz w:val="12"/>
          <w:szCs w:val="18"/>
        </w:rPr>
        <w:t>barrare la voce d’interesse</w:t>
      </w:r>
      <w:r w:rsidR="00AF21F1" w:rsidRPr="00AF21F1">
        <w:rPr>
          <w:rFonts w:ascii="Arial" w:hAnsi="Arial" w:cs="Arial"/>
          <w:sz w:val="14"/>
          <w:szCs w:val="18"/>
        </w:rPr>
        <w:t>)</w:t>
      </w:r>
      <w:r w:rsidR="00AF21F1" w:rsidRPr="00AF21F1">
        <w:rPr>
          <w:rFonts w:ascii="Arial" w:hAnsi="Arial" w:cs="Arial"/>
          <w:sz w:val="18"/>
          <w:szCs w:val="18"/>
        </w:rPr>
        <w:t>:</w:t>
      </w:r>
    </w:p>
    <w:p w14:paraId="7E1FD9EA" w14:textId="77777777" w:rsidR="00253FCB" w:rsidRPr="00BB2634" w:rsidRDefault="00253FCB" w:rsidP="00E1006D">
      <w:pPr>
        <w:ind w:right="426"/>
        <w:jc w:val="both"/>
        <w:rPr>
          <w:rFonts w:ascii="Arial" w:hAnsi="Arial" w:cs="Arial"/>
          <w:sz w:val="12"/>
          <w:szCs w:val="12"/>
        </w:rPr>
      </w:pPr>
    </w:p>
    <w:p w14:paraId="26F7E889" w14:textId="77777777" w:rsidR="00140BB3" w:rsidRPr="00BB2634" w:rsidRDefault="00F92E09" w:rsidP="0063292C">
      <w:pPr>
        <w:numPr>
          <w:ilvl w:val="0"/>
          <w:numId w:val="4"/>
        </w:numPr>
        <w:spacing w:line="360" w:lineRule="auto"/>
        <w:ind w:left="714" w:right="426" w:hanging="357"/>
        <w:jc w:val="both"/>
        <w:rPr>
          <w:rFonts w:ascii="Arial" w:hAnsi="Arial" w:cs="Arial"/>
          <w:smallCaps/>
          <w:sz w:val="18"/>
          <w:szCs w:val="18"/>
        </w:rPr>
      </w:pPr>
      <w:r>
        <w:rPr>
          <w:rFonts w:ascii="Arial" w:hAnsi="Arial" w:cs="Arial"/>
          <w:smallCaps/>
          <w:sz w:val="18"/>
          <w:szCs w:val="18"/>
        </w:rPr>
        <w:t>Proprietario</w:t>
      </w:r>
    </w:p>
    <w:p w14:paraId="0FA09ED2" w14:textId="77777777" w:rsidR="00AF21F1" w:rsidRPr="00BB2634" w:rsidRDefault="00F92E09" w:rsidP="0063292C">
      <w:pPr>
        <w:numPr>
          <w:ilvl w:val="0"/>
          <w:numId w:val="4"/>
        </w:numPr>
        <w:spacing w:line="360" w:lineRule="auto"/>
        <w:ind w:left="714" w:right="426" w:hanging="357"/>
        <w:jc w:val="both"/>
        <w:rPr>
          <w:rFonts w:ascii="Arial" w:hAnsi="Arial" w:cs="Arial"/>
          <w:smallCaps/>
          <w:sz w:val="18"/>
          <w:szCs w:val="18"/>
        </w:rPr>
      </w:pPr>
      <w:r>
        <w:rPr>
          <w:rFonts w:ascii="Arial" w:hAnsi="Arial" w:cs="Arial"/>
          <w:smallCaps/>
          <w:sz w:val="18"/>
          <w:szCs w:val="18"/>
        </w:rPr>
        <w:t>Amministratore</w:t>
      </w:r>
    </w:p>
    <w:p w14:paraId="1FF9A9F8" w14:textId="77777777" w:rsidR="00AF21F1" w:rsidRPr="00BB2634" w:rsidRDefault="00AF21F1" w:rsidP="0063292C">
      <w:pPr>
        <w:numPr>
          <w:ilvl w:val="0"/>
          <w:numId w:val="4"/>
        </w:numPr>
        <w:spacing w:line="360" w:lineRule="auto"/>
        <w:ind w:left="714" w:right="-1" w:hanging="357"/>
        <w:jc w:val="both"/>
        <w:rPr>
          <w:rFonts w:ascii="Arial" w:hAnsi="Arial" w:cs="Arial"/>
          <w:sz w:val="18"/>
          <w:szCs w:val="18"/>
        </w:rPr>
      </w:pPr>
      <w:r w:rsidRPr="00BB2634">
        <w:rPr>
          <w:rFonts w:ascii="Arial" w:hAnsi="Arial" w:cs="Arial"/>
          <w:smallCaps/>
          <w:sz w:val="18"/>
          <w:szCs w:val="18"/>
        </w:rPr>
        <w:t>Altro</w:t>
      </w:r>
      <w:r w:rsidRPr="00BB2634">
        <w:rPr>
          <w:rFonts w:ascii="Arial" w:hAnsi="Arial" w:cs="Arial"/>
          <w:sz w:val="18"/>
          <w:szCs w:val="18"/>
        </w:rPr>
        <w:t xml:space="preserve"> </w:t>
      </w:r>
      <w:r w:rsidRPr="00B77035">
        <w:rPr>
          <w:rFonts w:ascii="Arial" w:hAnsi="Arial" w:cs="Arial"/>
          <w:sz w:val="14"/>
          <w:szCs w:val="18"/>
        </w:rPr>
        <w:t>(</w:t>
      </w:r>
      <w:r w:rsidRPr="00B77035">
        <w:rPr>
          <w:rFonts w:ascii="Arial" w:hAnsi="Arial" w:cs="Arial"/>
          <w:i/>
          <w:sz w:val="14"/>
          <w:szCs w:val="18"/>
        </w:rPr>
        <w:t>specificare</w:t>
      </w:r>
      <w:r w:rsidRPr="00B77035">
        <w:rPr>
          <w:rFonts w:ascii="Arial" w:hAnsi="Arial" w:cs="Arial"/>
          <w:sz w:val="14"/>
          <w:szCs w:val="18"/>
        </w:rPr>
        <w:t>)</w:t>
      </w:r>
      <w:r w:rsidRPr="00BB2634">
        <w:rPr>
          <w:rFonts w:ascii="Arial" w:hAnsi="Arial" w:cs="Arial"/>
          <w:sz w:val="18"/>
          <w:szCs w:val="18"/>
        </w:rPr>
        <w:t xml:space="preserve"> ______________________</w:t>
      </w:r>
      <w:r w:rsidR="00B77035">
        <w:rPr>
          <w:rFonts w:ascii="Arial" w:hAnsi="Arial" w:cs="Arial"/>
          <w:sz w:val="18"/>
          <w:szCs w:val="18"/>
        </w:rPr>
        <w:t>________</w:t>
      </w:r>
      <w:r w:rsidRPr="00BB2634">
        <w:rPr>
          <w:rFonts w:ascii="Arial" w:hAnsi="Arial" w:cs="Arial"/>
          <w:sz w:val="18"/>
          <w:szCs w:val="18"/>
        </w:rPr>
        <w:t>_____________________________________________</w:t>
      </w:r>
    </w:p>
    <w:p w14:paraId="47FA541A" w14:textId="77777777" w:rsidR="00E1006D" w:rsidRDefault="00E1006D" w:rsidP="00E1006D">
      <w:pPr>
        <w:ind w:right="426"/>
        <w:jc w:val="both"/>
        <w:rPr>
          <w:rFonts w:ascii="Arial" w:hAnsi="Arial" w:cs="Arial"/>
          <w:sz w:val="12"/>
          <w:szCs w:val="12"/>
        </w:rPr>
      </w:pPr>
    </w:p>
    <w:p w14:paraId="69794E72" w14:textId="77777777" w:rsidR="001B1AFD" w:rsidRDefault="001B1AFD" w:rsidP="007944BB">
      <w:pPr>
        <w:spacing w:before="120" w:line="360" w:lineRule="auto"/>
        <w:ind w:right="-1"/>
        <w:jc w:val="both"/>
        <w:rPr>
          <w:rFonts w:ascii="Arial" w:hAnsi="Arial" w:cs="Arial"/>
          <w:sz w:val="18"/>
          <w:szCs w:val="18"/>
        </w:rPr>
      </w:pPr>
      <w:r w:rsidRPr="001B1AFD">
        <w:rPr>
          <w:rFonts w:ascii="Arial" w:hAnsi="Arial" w:cs="Arial"/>
          <w:sz w:val="18"/>
          <w:szCs w:val="18"/>
        </w:rPr>
        <w:t>a</w:t>
      </w:r>
      <w:r w:rsidRPr="001B1AFD">
        <w:rPr>
          <w:rFonts w:ascii="Arial" w:eastAsia="Verdana" w:hAnsi="Arial" w:cs="Arial"/>
          <w:sz w:val="18"/>
          <w:szCs w:val="18"/>
        </w:rPr>
        <w:t xml:space="preserve"> </w:t>
      </w:r>
      <w:r w:rsidRPr="001B1AFD">
        <w:rPr>
          <w:rFonts w:ascii="Arial" w:hAnsi="Arial" w:cs="Arial"/>
          <w:sz w:val="18"/>
          <w:szCs w:val="18"/>
        </w:rPr>
        <w:t>norma</w:t>
      </w:r>
      <w:r w:rsidRPr="001B1AFD">
        <w:rPr>
          <w:rFonts w:ascii="Arial" w:eastAsia="Verdana" w:hAnsi="Arial" w:cs="Arial"/>
          <w:sz w:val="18"/>
          <w:szCs w:val="18"/>
        </w:rPr>
        <w:t xml:space="preserve"> </w:t>
      </w:r>
      <w:r w:rsidRPr="001B1AFD">
        <w:rPr>
          <w:rFonts w:ascii="Arial" w:hAnsi="Arial" w:cs="Arial"/>
          <w:sz w:val="18"/>
          <w:szCs w:val="18"/>
        </w:rPr>
        <w:t>del</w:t>
      </w:r>
      <w:r w:rsidRPr="001B1AFD">
        <w:rPr>
          <w:rFonts w:ascii="Arial" w:eastAsia="Verdana" w:hAnsi="Arial" w:cs="Arial"/>
          <w:sz w:val="18"/>
          <w:szCs w:val="18"/>
        </w:rPr>
        <w:t xml:space="preserve"> </w:t>
      </w:r>
      <w:proofErr w:type="gramStart"/>
      <w:r w:rsidRPr="001B1AFD">
        <w:rPr>
          <w:rFonts w:ascii="Arial" w:hAnsi="Arial" w:cs="Arial"/>
          <w:sz w:val="18"/>
          <w:szCs w:val="18"/>
        </w:rPr>
        <w:t>D.Lgs</w:t>
      </w:r>
      <w:proofErr w:type="gramEnd"/>
      <w:r w:rsidRPr="001B1AFD">
        <w:rPr>
          <w:rFonts w:ascii="Arial" w:hAnsi="Arial" w:cs="Arial"/>
          <w:sz w:val="18"/>
          <w:szCs w:val="18"/>
        </w:rPr>
        <w:t>.</w:t>
      </w:r>
      <w:r w:rsidRPr="001B1AFD">
        <w:rPr>
          <w:rFonts w:ascii="Arial" w:eastAsia="Verdana" w:hAnsi="Arial" w:cs="Arial"/>
          <w:sz w:val="18"/>
          <w:szCs w:val="18"/>
        </w:rPr>
        <w:t xml:space="preserve"> </w:t>
      </w:r>
      <w:r w:rsidRPr="001B1AFD">
        <w:rPr>
          <w:rFonts w:ascii="Arial" w:hAnsi="Arial" w:cs="Arial"/>
          <w:sz w:val="18"/>
          <w:szCs w:val="18"/>
        </w:rPr>
        <w:t>152</w:t>
      </w:r>
      <w:r w:rsidR="00CF6C3F">
        <w:rPr>
          <w:rFonts w:ascii="Arial" w:hAnsi="Arial" w:cs="Arial"/>
          <w:sz w:val="18"/>
          <w:szCs w:val="18"/>
        </w:rPr>
        <w:t>/2006</w:t>
      </w:r>
      <w:r w:rsidR="00DD7E55">
        <w:rPr>
          <w:rFonts w:ascii="Arial" w:hAnsi="Arial" w:cs="Arial"/>
          <w:sz w:val="18"/>
          <w:szCs w:val="18"/>
        </w:rPr>
        <w:t>,</w:t>
      </w:r>
      <w:r w:rsidRPr="001B1AFD">
        <w:rPr>
          <w:rFonts w:ascii="Arial" w:eastAsia="Verdana" w:hAnsi="Arial" w:cs="Arial"/>
          <w:sz w:val="18"/>
          <w:szCs w:val="18"/>
        </w:rPr>
        <w:t xml:space="preserve"> </w:t>
      </w:r>
      <w:r w:rsidRPr="001B1AFD">
        <w:rPr>
          <w:rFonts w:ascii="Arial" w:hAnsi="Arial" w:cs="Arial"/>
          <w:sz w:val="18"/>
          <w:szCs w:val="18"/>
        </w:rPr>
        <w:t>delle</w:t>
      </w:r>
      <w:r w:rsidRPr="001B1AFD">
        <w:rPr>
          <w:rFonts w:ascii="Arial" w:eastAsia="Verdana" w:hAnsi="Arial" w:cs="Arial"/>
          <w:sz w:val="18"/>
          <w:szCs w:val="18"/>
        </w:rPr>
        <w:t xml:space="preserve"> </w:t>
      </w:r>
      <w:r w:rsidRPr="001B1AFD">
        <w:rPr>
          <w:rFonts w:ascii="Arial" w:hAnsi="Arial" w:cs="Arial"/>
          <w:sz w:val="18"/>
          <w:szCs w:val="18"/>
        </w:rPr>
        <w:t>Leggi</w:t>
      </w:r>
      <w:r w:rsidRPr="001B1AFD">
        <w:rPr>
          <w:rFonts w:ascii="Arial" w:eastAsia="Verdana" w:hAnsi="Arial" w:cs="Arial"/>
          <w:sz w:val="18"/>
          <w:szCs w:val="18"/>
        </w:rPr>
        <w:t xml:space="preserve"> </w:t>
      </w:r>
      <w:r w:rsidRPr="001B1AFD">
        <w:rPr>
          <w:rFonts w:ascii="Arial" w:hAnsi="Arial" w:cs="Arial"/>
          <w:sz w:val="18"/>
          <w:szCs w:val="18"/>
        </w:rPr>
        <w:t>Regionali</w:t>
      </w:r>
      <w:r w:rsidRPr="001B1AFD">
        <w:rPr>
          <w:rFonts w:ascii="Arial" w:eastAsia="Verdana" w:hAnsi="Arial" w:cs="Arial"/>
          <w:sz w:val="18"/>
          <w:szCs w:val="18"/>
        </w:rPr>
        <w:t xml:space="preserve"> </w:t>
      </w:r>
      <w:r w:rsidR="00CF6C3F">
        <w:rPr>
          <w:rFonts w:ascii="Arial" w:eastAsia="Verdana" w:hAnsi="Arial" w:cs="Arial"/>
          <w:sz w:val="18"/>
          <w:szCs w:val="18"/>
        </w:rPr>
        <w:t>60/2001</w:t>
      </w:r>
      <w:r w:rsidRPr="001B1AFD">
        <w:rPr>
          <w:rFonts w:ascii="Arial" w:eastAsia="Verdana" w:hAnsi="Arial" w:cs="Arial"/>
          <w:sz w:val="18"/>
          <w:szCs w:val="18"/>
        </w:rPr>
        <w:t xml:space="preserve"> </w:t>
      </w:r>
      <w:r w:rsidR="00CF6C3F">
        <w:rPr>
          <w:rFonts w:ascii="Arial" w:hAnsi="Arial" w:cs="Arial"/>
          <w:sz w:val="18"/>
          <w:szCs w:val="18"/>
        </w:rPr>
        <w:t>e 31/2010</w:t>
      </w:r>
      <w:r w:rsidRPr="001B1AFD">
        <w:rPr>
          <w:rFonts w:ascii="Arial" w:hAnsi="Arial" w:cs="Arial"/>
          <w:sz w:val="18"/>
          <w:szCs w:val="18"/>
        </w:rPr>
        <w:t xml:space="preserve">, in qualità di </w:t>
      </w:r>
      <w:r w:rsidRPr="00E307B5">
        <w:rPr>
          <w:rFonts w:ascii="Arial" w:hAnsi="Arial" w:cs="Arial"/>
          <w:b/>
          <w:sz w:val="18"/>
          <w:szCs w:val="18"/>
          <w:u w:val="single"/>
        </w:rPr>
        <w:t>titolare dell’attività da cui origina lo scarico</w:t>
      </w:r>
      <w:r w:rsidRPr="001B1AFD">
        <w:rPr>
          <w:rFonts w:ascii="Arial" w:hAnsi="Arial" w:cs="Arial"/>
          <w:sz w:val="18"/>
          <w:szCs w:val="18"/>
        </w:rPr>
        <w:t>,</w:t>
      </w:r>
    </w:p>
    <w:p w14:paraId="6EB24263" w14:textId="77777777" w:rsidR="001B1AFD" w:rsidRPr="00776A29" w:rsidRDefault="001B1AFD" w:rsidP="00E1006D">
      <w:pPr>
        <w:spacing w:before="120" w:line="300" w:lineRule="exact"/>
        <w:ind w:right="426"/>
        <w:jc w:val="center"/>
        <w:rPr>
          <w:rFonts w:ascii="Arial" w:hAnsi="Arial" w:cs="Arial"/>
          <w:sz w:val="36"/>
          <w:szCs w:val="18"/>
        </w:rPr>
      </w:pPr>
      <w:r w:rsidRPr="00776A29">
        <w:rPr>
          <w:rFonts w:ascii="Arial" w:hAnsi="Arial" w:cs="Arial"/>
          <w:b/>
          <w:bCs/>
          <w:sz w:val="36"/>
          <w:szCs w:val="18"/>
        </w:rPr>
        <w:t>C</w:t>
      </w:r>
      <w:r w:rsidRPr="00776A29">
        <w:rPr>
          <w:rFonts w:ascii="Arial" w:eastAsia="Verdana" w:hAnsi="Arial" w:cs="Arial"/>
          <w:b/>
          <w:bCs/>
          <w:sz w:val="36"/>
          <w:szCs w:val="18"/>
        </w:rPr>
        <w:t xml:space="preserve"> </w:t>
      </w:r>
      <w:r w:rsidRPr="00776A29">
        <w:rPr>
          <w:rFonts w:ascii="Arial" w:hAnsi="Arial" w:cs="Arial"/>
          <w:b/>
          <w:bCs/>
          <w:sz w:val="36"/>
          <w:szCs w:val="18"/>
        </w:rPr>
        <w:t>H</w:t>
      </w:r>
      <w:r w:rsidRPr="00776A29">
        <w:rPr>
          <w:rFonts w:ascii="Arial" w:eastAsia="Verdana" w:hAnsi="Arial" w:cs="Arial"/>
          <w:b/>
          <w:bCs/>
          <w:sz w:val="36"/>
          <w:szCs w:val="18"/>
        </w:rPr>
        <w:t xml:space="preserve"> </w:t>
      </w:r>
      <w:r w:rsidRPr="00776A29">
        <w:rPr>
          <w:rFonts w:ascii="Arial" w:hAnsi="Arial" w:cs="Arial"/>
          <w:b/>
          <w:bCs/>
          <w:sz w:val="36"/>
          <w:szCs w:val="18"/>
        </w:rPr>
        <w:t>I</w:t>
      </w:r>
      <w:r w:rsidRPr="00776A29">
        <w:rPr>
          <w:rFonts w:ascii="Arial" w:eastAsia="Verdana" w:hAnsi="Arial" w:cs="Arial"/>
          <w:b/>
          <w:bCs/>
          <w:sz w:val="36"/>
          <w:szCs w:val="18"/>
        </w:rPr>
        <w:t xml:space="preserve"> </w:t>
      </w:r>
      <w:r w:rsidRPr="00776A29">
        <w:rPr>
          <w:rFonts w:ascii="Arial" w:hAnsi="Arial" w:cs="Arial"/>
          <w:b/>
          <w:bCs/>
          <w:sz w:val="36"/>
          <w:szCs w:val="18"/>
        </w:rPr>
        <w:t>E</w:t>
      </w:r>
      <w:r w:rsidRPr="00776A29">
        <w:rPr>
          <w:rFonts w:ascii="Arial" w:eastAsia="Verdana" w:hAnsi="Arial" w:cs="Arial"/>
          <w:b/>
          <w:bCs/>
          <w:sz w:val="36"/>
          <w:szCs w:val="18"/>
        </w:rPr>
        <w:t xml:space="preserve"> </w:t>
      </w:r>
      <w:r w:rsidRPr="00776A29">
        <w:rPr>
          <w:rFonts w:ascii="Arial" w:hAnsi="Arial" w:cs="Arial"/>
          <w:b/>
          <w:bCs/>
          <w:sz w:val="36"/>
          <w:szCs w:val="18"/>
        </w:rPr>
        <w:t>D</w:t>
      </w:r>
      <w:r w:rsidRPr="00776A29">
        <w:rPr>
          <w:rFonts w:ascii="Arial" w:eastAsia="Verdana" w:hAnsi="Arial" w:cs="Arial"/>
          <w:b/>
          <w:bCs/>
          <w:sz w:val="36"/>
          <w:szCs w:val="18"/>
        </w:rPr>
        <w:t xml:space="preserve"> </w:t>
      </w:r>
      <w:r w:rsidRPr="00776A29">
        <w:rPr>
          <w:rFonts w:ascii="Arial" w:hAnsi="Arial" w:cs="Arial"/>
          <w:b/>
          <w:bCs/>
          <w:sz w:val="36"/>
          <w:szCs w:val="18"/>
        </w:rPr>
        <w:t>E</w:t>
      </w:r>
    </w:p>
    <w:p w14:paraId="47A9B618" w14:textId="77777777" w:rsidR="001B1AFD" w:rsidRPr="001B1AFD" w:rsidRDefault="001B1AFD" w:rsidP="004F0C22">
      <w:pPr>
        <w:spacing w:before="120" w:line="300" w:lineRule="exact"/>
        <w:ind w:right="-1"/>
        <w:jc w:val="both"/>
        <w:rPr>
          <w:rFonts w:ascii="Arial" w:hAnsi="Arial" w:cs="Arial"/>
          <w:sz w:val="18"/>
          <w:szCs w:val="18"/>
        </w:rPr>
      </w:pPr>
      <w:r w:rsidRPr="001B1AFD">
        <w:rPr>
          <w:rFonts w:ascii="Arial" w:hAnsi="Arial" w:cs="Arial"/>
          <w:sz w:val="18"/>
          <w:szCs w:val="18"/>
        </w:rPr>
        <w:t>l</w:t>
      </w:r>
      <w:r w:rsidRPr="001B1AFD">
        <w:rPr>
          <w:rFonts w:ascii="Arial" w:eastAsia="Verdana" w:hAnsi="Arial" w:cs="Arial"/>
          <w:sz w:val="18"/>
          <w:szCs w:val="18"/>
        </w:rPr>
        <w:t>’</w:t>
      </w:r>
      <w:r w:rsidRPr="001B1AFD">
        <w:rPr>
          <w:rFonts w:ascii="Arial" w:hAnsi="Arial" w:cs="Arial"/>
          <w:sz w:val="18"/>
          <w:szCs w:val="18"/>
        </w:rPr>
        <w:t>autorizzazione</w:t>
      </w:r>
      <w:r w:rsidRPr="001B1AFD">
        <w:rPr>
          <w:rFonts w:ascii="Arial" w:eastAsia="Verdana" w:hAnsi="Arial" w:cs="Arial"/>
          <w:sz w:val="18"/>
          <w:szCs w:val="18"/>
        </w:rPr>
        <w:t xml:space="preserve"> </w:t>
      </w:r>
      <w:r w:rsidRPr="001B1AFD">
        <w:rPr>
          <w:rFonts w:ascii="Arial" w:hAnsi="Arial" w:cs="Arial"/>
          <w:sz w:val="18"/>
          <w:szCs w:val="18"/>
        </w:rPr>
        <w:t>per</w:t>
      </w:r>
      <w:r w:rsidRPr="001B1AFD">
        <w:rPr>
          <w:rFonts w:ascii="Arial" w:eastAsia="Verdana" w:hAnsi="Arial" w:cs="Arial"/>
          <w:sz w:val="18"/>
          <w:szCs w:val="18"/>
        </w:rPr>
        <w:t xml:space="preserve"> </w:t>
      </w:r>
      <w:r w:rsidRPr="001B1AFD">
        <w:rPr>
          <w:rFonts w:ascii="Arial" w:hAnsi="Arial" w:cs="Arial"/>
          <w:sz w:val="18"/>
          <w:szCs w:val="18"/>
        </w:rPr>
        <w:t>lo</w:t>
      </w:r>
      <w:r w:rsidRPr="001B1AFD">
        <w:rPr>
          <w:rFonts w:ascii="Arial" w:eastAsia="Verdana" w:hAnsi="Arial" w:cs="Arial"/>
          <w:sz w:val="18"/>
          <w:szCs w:val="18"/>
        </w:rPr>
        <w:t xml:space="preserve"> </w:t>
      </w:r>
      <w:r w:rsidRPr="001B1AFD">
        <w:rPr>
          <w:rFonts w:ascii="Arial" w:hAnsi="Arial" w:cs="Arial"/>
          <w:sz w:val="18"/>
          <w:szCs w:val="18"/>
        </w:rPr>
        <w:t>scarico</w:t>
      </w:r>
      <w:r w:rsidRPr="001B1AFD">
        <w:rPr>
          <w:rFonts w:ascii="Arial" w:eastAsia="Verdana" w:hAnsi="Arial" w:cs="Arial"/>
          <w:sz w:val="18"/>
          <w:szCs w:val="18"/>
        </w:rPr>
        <w:t xml:space="preserve"> </w:t>
      </w:r>
      <w:r w:rsidRPr="001B1AFD">
        <w:rPr>
          <w:rFonts w:ascii="Arial" w:hAnsi="Arial" w:cs="Arial"/>
          <w:sz w:val="18"/>
          <w:szCs w:val="18"/>
        </w:rPr>
        <w:t>delle</w:t>
      </w:r>
      <w:r w:rsidRPr="001B1AFD">
        <w:rPr>
          <w:rFonts w:ascii="Arial" w:eastAsia="Verdana" w:hAnsi="Arial" w:cs="Arial"/>
          <w:sz w:val="18"/>
          <w:szCs w:val="18"/>
        </w:rPr>
        <w:t xml:space="preserve"> </w:t>
      </w:r>
      <w:r w:rsidRPr="001B1AFD">
        <w:rPr>
          <w:rFonts w:ascii="Arial" w:hAnsi="Arial" w:cs="Arial"/>
          <w:b/>
          <w:sz w:val="18"/>
          <w:szCs w:val="18"/>
        </w:rPr>
        <w:t>acque</w:t>
      </w:r>
      <w:r w:rsidRPr="001B1AFD">
        <w:rPr>
          <w:rFonts w:ascii="Arial" w:eastAsia="Verdana" w:hAnsi="Arial" w:cs="Arial"/>
          <w:b/>
          <w:sz w:val="18"/>
          <w:szCs w:val="18"/>
        </w:rPr>
        <w:t xml:space="preserve"> </w:t>
      </w:r>
      <w:r w:rsidR="00A126A5">
        <w:rPr>
          <w:rFonts w:ascii="Arial" w:eastAsia="Verdana" w:hAnsi="Arial" w:cs="Arial"/>
          <w:b/>
          <w:sz w:val="18"/>
          <w:szCs w:val="18"/>
        </w:rPr>
        <w:t xml:space="preserve">reflue assimilabili ad acque reflue </w:t>
      </w:r>
      <w:r w:rsidRPr="001B1AFD">
        <w:rPr>
          <w:rFonts w:ascii="Arial" w:hAnsi="Arial" w:cs="Arial"/>
          <w:b/>
          <w:sz w:val="18"/>
          <w:szCs w:val="18"/>
        </w:rPr>
        <w:t>domestiche</w:t>
      </w:r>
      <w:r w:rsidRPr="001B1AFD">
        <w:rPr>
          <w:rFonts w:ascii="Arial" w:eastAsia="Verdana" w:hAnsi="Arial" w:cs="Arial"/>
          <w:sz w:val="18"/>
          <w:szCs w:val="18"/>
        </w:rPr>
        <w:t xml:space="preserve"> aventi recapito </w:t>
      </w:r>
      <w:r w:rsidRPr="00776A29">
        <w:rPr>
          <w:rFonts w:ascii="Arial" w:hAnsi="Arial" w:cs="Arial"/>
          <w:sz w:val="12"/>
          <w:szCs w:val="18"/>
        </w:rPr>
        <w:t>(</w:t>
      </w:r>
      <w:r w:rsidR="00BB4353" w:rsidRPr="00BB4353">
        <w:rPr>
          <w:rFonts w:ascii="Arial" w:hAnsi="Arial" w:cs="Arial"/>
          <w:i/>
          <w:sz w:val="12"/>
          <w:szCs w:val="18"/>
        </w:rPr>
        <w:t>barrare la voce d’interesse</w:t>
      </w:r>
      <w:r w:rsidRPr="00776A29">
        <w:rPr>
          <w:rFonts w:ascii="Arial" w:hAnsi="Arial" w:cs="Arial"/>
          <w:sz w:val="12"/>
          <w:szCs w:val="18"/>
        </w:rPr>
        <w:t>)</w:t>
      </w:r>
      <w:r w:rsidRPr="001B1AFD">
        <w:rPr>
          <w:rFonts w:ascii="Arial" w:hAnsi="Arial" w:cs="Arial"/>
          <w:sz w:val="18"/>
          <w:szCs w:val="18"/>
        </w:rPr>
        <w:t>:</w:t>
      </w:r>
    </w:p>
    <w:p w14:paraId="54BB805F" w14:textId="77777777" w:rsidR="001B1AFD" w:rsidRPr="009779C3" w:rsidRDefault="001B1AFD" w:rsidP="009779C3">
      <w:pPr>
        <w:spacing w:before="120"/>
        <w:ind w:right="425"/>
        <w:jc w:val="both"/>
        <w:rPr>
          <w:rFonts w:ascii="Arial" w:hAnsi="Arial" w:cs="Arial"/>
          <w:sz w:val="6"/>
          <w:szCs w:val="6"/>
        </w:rPr>
      </w:pPr>
    </w:p>
    <w:p w14:paraId="13151314" w14:textId="77777777" w:rsidR="00295E8C" w:rsidRPr="001B1AFD" w:rsidRDefault="00295E8C" w:rsidP="00295E8C">
      <w:pPr>
        <w:numPr>
          <w:ilvl w:val="0"/>
          <w:numId w:val="6"/>
        </w:numPr>
        <w:spacing w:before="120" w:line="480" w:lineRule="auto"/>
        <w:ind w:right="-1"/>
        <w:jc w:val="both"/>
        <w:rPr>
          <w:rFonts w:ascii="Arial" w:hAnsi="Arial" w:cs="Arial"/>
          <w:sz w:val="18"/>
          <w:szCs w:val="18"/>
        </w:rPr>
      </w:pPr>
      <w:r w:rsidRPr="00D04338">
        <w:rPr>
          <w:rFonts w:ascii="Arial" w:hAnsi="Arial" w:cs="Arial"/>
          <w:b/>
          <w:smallCaps/>
          <w:sz w:val="18"/>
          <w:szCs w:val="18"/>
        </w:rPr>
        <w:t>in</w:t>
      </w:r>
      <w:r w:rsidRPr="00D04338">
        <w:rPr>
          <w:rFonts w:ascii="Arial" w:eastAsia="Arial" w:hAnsi="Arial" w:cs="Arial"/>
          <w:b/>
          <w:smallCaps/>
          <w:sz w:val="18"/>
          <w:szCs w:val="18"/>
        </w:rPr>
        <w:t xml:space="preserve"> </w:t>
      </w:r>
      <w:r>
        <w:rPr>
          <w:rFonts w:ascii="Arial" w:hAnsi="Arial" w:cs="Arial"/>
          <w:b/>
          <w:smallCaps/>
          <w:sz w:val="18"/>
          <w:szCs w:val="18"/>
        </w:rPr>
        <w:t>corpo idrico</w:t>
      </w:r>
      <w:r w:rsidRPr="00D04338">
        <w:rPr>
          <w:rFonts w:ascii="Arial" w:eastAsia="Arial" w:hAnsi="Arial" w:cs="Arial"/>
          <w:b/>
          <w:smallCaps/>
          <w:sz w:val="18"/>
          <w:szCs w:val="18"/>
        </w:rPr>
        <w:t xml:space="preserve"> </w:t>
      </w:r>
      <w:r w:rsidRPr="00D04338">
        <w:rPr>
          <w:rFonts w:ascii="Arial" w:hAnsi="Arial" w:cs="Arial"/>
          <w:b/>
          <w:smallCaps/>
          <w:sz w:val="18"/>
          <w:szCs w:val="18"/>
        </w:rPr>
        <w:t>superficial</w:t>
      </w:r>
      <w:r>
        <w:rPr>
          <w:rFonts w:ascii="Arial" w:hAnsi="Arial" w:cs="Arial"/>
          <w:b/>
          <w:smallCaps/>
          <w:sz w:val="18"/>
          <w:szCs w:val="18"/>
        </w:rPr>
        <w:t>e</w:t>
      </w:r>
      <w:r w:rsidRPr="00EF3C9B">
        <w:rPr>
          <w:rStyle w:val="Rimandonotaapidipagina"/>
          <w:rFonts w:ascii="Arial" w:hAnsi="Arial" w:cs="Arial"/>
          <w:smallCaps/>
          <w:sz w:val="18"/>
          <w:szCs w:val="18"/>
        </w:rPr>
        <w:footnoteReference w:id="3"/>
      </w:r>
      <w:r w:rsidRPr="001B1AFD">
        <w:rPr>
          <w:rFonts w:ascii="Arial" w:eastAsia="Arial" w:hAnsi="Arial" w:cs="Arial"/>
          <w:sz w:val="18"/>
          <w:szCs w:val="18"/>
        </w:rPr>
        <w:t xml:space="preserve"> </w:t>
      </w:r>
      <w:r w:rsidRPr="00776A29">
        <w:rPr>
          <w:rFonts w:ascii="Arial" w:hAnsi="Arial" w:cs="Arial"/>
          <w:sz w:val="12"/>
          <w:szCs w:val="18"/>
        </w:rPr>
        <w:t>(indicare</w:t>
      </w:r>
      <w:r w:rsidRPr="00776A29">
        <w:rPr>
          <w:rFonts w:ascii="Arial" w:eastAsia="Arial" w:hAnsi="Arial" w:cs="Arial"/>
          <w:sz w:val="12"/>
          <w:szCs w:val="18"/>
        </w:rPr>
        <w:t xml:space="preserve"> </w:t>
      </w:r>
      <w:r w:rsidRPr="00776A29">
        <w:rPr>
          <w:rFonts w:ascii="Arial" w:hAnsi="Arial" w:cs="Arial"/>
          <w:sz w:val="12"/>
          <w:szCs w:val="18"/>
        </w:rPr>
        <w:t>denominazione</w:t>
      </w:r>
      <w:r w:rsidRPr="00776A29">
        <w:rPr>
          <w:rFonts w:ascii="Arial" w:eastAsia="Arial" w:hAnsi="Arial" w:cs="Arial"/>
          <w:sz w:val="12"/>
          <w:szCs w:val="18"/>
        </w:rPr>
        <w:t xml:space="preserve"> </w:t>
      </w:r>
      <w:r w:rsidRPr="00776A29">
        <w:rPr>
          <w:rFonts w:ascii="Arial" w:hAnsi="Arial" w:cs="Arial"/>
          <w:sz w:val="12"/>
          <w:szCs w:val="18"/>
        </w:rPr>
        <w:t>del</w:t>
      </w:r>
      <w:r w:rsidRPr="00776A29">
        <w:rPr>
          <w:rFonts w:ascii="Arial" w:eastAsia="Arial" w:hAnsi="Arial" w:cs="Arial"/>
          <w:sz w:val="12"/>
          <w:szCs w:val="18"/>
        </w:rPr>
        <w:t xml:space="preserve"> </w:t>
      </w:r>
      <w:r w:rsidRPr="00776A29">
        <w:rPr>
          <w:rFonts w:ascii="Arial" w:hAnsi="Arial" w:cs="Arial"/>
          <w:sz w:val="12"/>
          <w:szCs w:val="18"/>
        </w:rPr>
        <w:t>corpo</w:t>
      </w:r>
      <w:r w:rsidRPr="00776A29">
        <w:rPr>
          <w:rFonts w:ascii="Arial" w:eastAsia="Arial" w:hAnsi="Arial" w:cs="Arial"/>
          <w:sz w:val="12"/>
          <w:szCs w:val="18"/>
        </w:rPr>
        <w:t xml:space="preserve"> </w:t>
      </w:r>
      <w:r w:rsidRPr="00776A29">
        <w:rPr>
          <w:rFonts w:ascii="Arial" w:hAnsi="Arial" w:cs="Arial"/>
          <w:sz w:val="12"/>
          <w:szCs w:val="18"/>
        </w:rPr>
        <w:t>idrico)</w:t>
      </w:r>
      <w:r w:rsidRPr="001B1AFD">
        <w:rPr>
          <w:rFonts w:ascii="Arial" w:eastAsia="Arial" w:hAnsi="Arial" w:cs="Arial"/>
          <w:sz w:val="18"/>
          <w:szCs w:val="18"/>
        </w:rPr>
        <w:t xml:space="preserve"> </w:t>
      </w:r>
      <w:r w:rsidRPr="001B1AFD">
        <w:rPr>
          <w:rFonts w:ascii="Arial" w:hAnsi="Arial" w:cs="Arial"/>
          <w:sz w:val="18"/>
          <w:szCs w:val="18"/>
        </w:rPr>
        <w:t>____</w:t>
      </w:r>
      <w:r>
        <w:rPr>
          <w:rFonts w:ascii="Arial" w:hAnsi="Arial" w:cs="Arial"/>
          <w:sz w:val="18"/>
          <w:szCs w:val="18"/>
        </w:rPr>
        <w:t>__________________________________________ _</w:t>
      </w:r>
      <w:r w:rsidRPr="001B1AFD">
        <w:rPr>
          <w:rFonts w:ascii="Arial" w:hAnsi="Arial" w:cs="Arial"/>
          <w:sz w:val="18"/>
          <w:szCs w:val="18"/>
        </w:rPr>
        <w:t>________________</w:t>
      </w:r>
      <w:r>
        <w:rPr>
          <w:rFonts w:ascii="Arial" w:hAnsi="Arial" w:cs="Arial"/>
          <w:sz w:val="18"/>
          <w:szCs w:val="18"/>
        </w:rPr>
        <w:t>________________________________________________________________</w:t>
      </w:r>
      <w:r w:rsidRPr="001B1AFD">
        <w:rPr>
          <w:rFonts w:ascii="Arial" w:hAnsi="Arial" w:cs="Arial"/>
          <w:sz w:val="18"/>
          <w:szCs w:val="18"/>
        </w:rPr>
        <w:t>__</w:t>
      </w:r>
      <w:r>
        <w:rPr>
          <w:rFonts w:ascii="Arial" w:hAnsi="Arial" w:cs="Arial"/>
          <w:sz w:val="18"/>
          <w:szCs w:val="18"/>
        </w:rPr>
        <w:t>____</w:t>
      </w:r>
      <w:r w:rsidRPr="001B1AFD">
        <w:rPr>
          <w:rFonts w:ascii="Arial" w:hAnsi="Arial" w:cs="Arial"/>
          <w:sz w:val="18"/>
          <w:szCs w:val="18"/>
        </w:rPr>
        <w:t>_____</w:t>
      </w:r>
    </w:p>
    <w:p w14:paraId="33779AFA" w14:textId="77777777" w:rsidR="00295E8C" w:rsidRPr="00295E8C" w:rsidRDefault="00295E8C" w:rsidP="00295E8C">
      <w:pPr>
        <w:spacing w:before="120" w:line="480" w:lineRule="auto"/>
        <w:ind w:left="360" w:right="-1"/>
        <w:jc w:val="both"/>
        <w:rPr>
          <w:rFonts w:ascii="Arial" w:hAnsi="Arial" w:cs="Arial"/>
          <w:sz w:val="18"/>
          <w:szCs w:val="18"/>
        </w:rPr>
      </w:pPr>
    </w:p>
    <w:p w14:paraId="3838AB8E" w14:textId="7149B37C" w:rsidR="00554D0E" w:rsidRPr="00554D0E" w:rsidRDefault="001B1AFD" w:rsidP="0063292C">
      <w:pPr>
        <w:numPr>
          <w:ilvl w:val="0"/>
          <w:numId w:val="6"/>
        </w:numPr>
        <w:spacing w:before="120" w:line="480" w:lineRule="auto"/>
        <w:ind w:right="-1"/>
        <w:jc w:val="both"/>
        <w:rPr>
          <w:rFonts w:ascii="Arial" w:hAnsi="Arial" w:cs="Arial"/>
          <w:sz w:val="18"/>
          <w:szCs w:val="18"/>
        </w:rPr>
      </w:pPr>
      <w:r w:rsidRPr="009E6FFB">
        <w:rPr>
          <w:rFonts w:ascii="Arial" w:hAnsi="Arial" w:cs="Arial"/>
          <w:b/>
          <w:smallCaps/>
          <w:sz w:val="18"/>
          <w:szCs w:val="18"/>
        </w:rPr>
        <w:t>su</w:t>
      </w:r>
      <w:r w:rsidRPr="009E6FFB">
        <w:rPr>
          <w:rFonts w:ascii="Arial" w:eastAsia="Arial" w:hAnsi="Arial" w:cs="Arial"/>
          <w:b/>
          <w:smallCaps/>
          <w:sz w:val="18"/>
          <w:szCs w:val="18"/>
        </w:rPr>
        <w:t xml:space="preserve"> </w:t>
      </w:r>
      <w:r w:rsidRPr="009E6FFB">
        <w:rPr>
          <w:rFonts w:ascii="Arial" w:hAnsi="Arial" w:cs="Arial"/>
          <w:b/>
          <w:smallCaps/>
          <w:sz w:val="18"/>
          <w:szCs w:val="18"/>
        </w:rPr>
        <w:t>suolo</w:t>
      </w:r>
      <w:r w:rsidRPr="009E6FFB">
        <w:rPr>
          <w:rFonts w:ascii="Arial" w:eastAsia="Arial" w:hAnsi="Arial" w:cs="Arial"/>
          <w:b/>
          <w:smallCaps/>
          <w:sz w:val="18"/>
          <w:szCs w:val="18"/>
        </w:rPr>
        <w:t xml:space="preserve"> </w:t>
      </w:r>
      <w:r w:rsidRPr="009E6FFB">
        <w:rPr>
          <w:rFonts w:ascii="Arial" w:hAnsi="Arial" w:cs="Arial"/>
          <w:b/>
          <w:smallCaps/>
          <w:sz w:val="18"/>
          <w:szCs w:val="18"/>
        </w:rPr>
        <w:t>o</w:t>
      </w:r>
      <w:r w:rsidRPr="009E6FFB">
        <w:rPr>
          <w:rFonts w:ascii="Arial" w:eastAsia="Arial" w:hAnsi="Arial" w:cs="Arial"/>
          <w:b/>
          <w:smallCaps/>
          <w:sz w:val="18"/>
          <w:szCs w:val="18"/>
        </w:rPr>
        <w:t xml:space="preserve"> </w:t>
      </w:r>
      <w:r w:rsidRPr="009E6FFB">
        <w:rPr>
          <w:rFonts w:ascii="Arial" w:hAnsi="Arial" w:cs="Arial"/>
          <w:b/>
          <w:smallCaps/>
          <w:sz w:val="18"/>
          <w:szCs w:val="18"/>
        </w:rPr>
        <w:t>strati</w:t>
      </w:r>
      <w:r w:rsidRPr="009E6FFB">
        <w:rPr>
          <w:rFonts w:ascii="Arial" w:eastAsia="Arial" w:hAnsi="Arial" w:cs="Arial"/>
          <w:b/>
          <w:smallCaps/>
          <w:sz w:val="18"/>
          <w:szCs w:val="18"/>
        </w:rPr>
        <w:t xml:space="preserve"> </w:t>
      </w:r>
      <w:r w:rsidRPr="009E6FFB">
        <w:rPr>
          <w:rFonts w:ascii="Arial" w:hAnsi="Arial" w:cs="Arial"/>
          <w:b/>
          <w:smallCaps/>
          <w:sz w:val="18"/>
          <w:szCs w:val="18"/>
        </w:rPr>
        <w:t>superficiali</w:t>
      </w:r>
      <w:r w:rsidRPr="009E6FFB">
        <w:rPr>
          <w:rFonts w:ascii="Arial" w:eastAsia="Arial" w:hAnsi="Arial" w:cs="Arial"/>
          <w:b/>
          <w:smallCaps/>
          <w:sz w:val="18"/>
          <w:szCs w:val="18"/>
        </w:rPr>
        <w:t xml:space="preserve"> </w:t>
      </w:r>
      <w:r w:rsidRPr="009E6FFB">
        <w:rPr>
          <w:rFonts w:ascii="Arial" w:hAnsi="Arial" w:cs="Arial"/>
          <w:b/>
          <w:smallCaps/>
          <w:sz w:val="18"/>
          <w:szCs w:val="18"/>
        </w:rPr>
        <w:t>del</w:t>
      </w:r>
      <w:r w:rsidRPr="009E6FFB">
        <w:rPr>
          <w:rFonts w:ascii="Arial" w:eastAsia="Arial" w:hAnsi="Arial" w:cs="Arial"/>
          <w:b/>
          <w:smallCaps/>
          <w:sz w:val="18"/>
          <w:szCs w:val="18"/>
        </w:rPr>
        <w:t xml:space="preserve"> </w:t>
      </w:r>
      <w:r w:rsidRPr="009E6FFB">
        <w:rPr>
          <w:rFonts w:ascii="Arial" w:hAnsi="Arial" w:cs="Arial"/>
          <w:b/>
          <w:smallCaps/>
          <w:sz w:val="18"/>
          <w:szCs w:val="18"/>
        </w:rPr>
        <w:t>sottosuolo</w:t>
      </w:r>
      <w:r w:rsidRPr="009E6FFB">
        <w:rPr>
          <w:rFonts w:ascii="Arial" w:eastAsia="Arial" w:hAnsi="Arial" w:cs="Arial"/>
          <w:sz w:val="18"/>
          <w:szCs w:val="18"/>
        </w:rPr>
        <w:t xml:space="preserve"> </w:t>
      </w:r>
      <w:r w:rsidR="009E6FFB" w:rsidRPr="009E6FFB">
        <w:rPr>
          <w:rFonts w:ascii="Arial" w:hAnsi="Arial" w:cs="Arial"/>
          <w:sz w:val="18"/>
          <w:szCs w:val="18"/>
        </w:rPr>
        <w:t>individuato dagli estremi catastali</w:t>
      </w:r>
      <w:r w:rsidR="00776A29" w:rsidRPr="009E6FFB">
        <w:rPr>
          <w:rFonts w:ascii="Arial" w:eastAsia="Arial" w:hAnsi="Arial" w:cs="Arial"/>
          <w:sz w:val="18"/>
          <w:szCs w:val="18"/>
        </w:rPr>
        <w:t xml:space="preserve"> Foglio </w:t>
      </w:r>
      <w:r w:rsidRPr="009E6FFB">
        <w:rPr>
          <w:rFonts w:ascii="Arial" w:hAnsi="Arial" w:cs="Arial"/>
          <w:sz w:val="18"/>
          <w:szCs w:val="18"/>
        </w:rPr>
        <w:t>____</w:t>
      </w:r>
      <w:r w:rsidR="009779C3">
        <w:rPr>
          <w:rFonts w:ascii="Arial" w:hAnsi="Arial" w:cs="Arial"/>
          <w:sz w:val="18"/>
          <w:szCs w:val="18"/>
        </w:rPr>
        <w:t>____</w:t>
      </w:r>
      <w:r w:rsidR="009E6FFB" w:rsidRPr="009E6FFB">
        <w:rPr>
          <w:rFonts w:ascii="Arial" w:hAnsi="Arial" w:cs="Arial"/>
          <w:sz w:val="18"/>
          <w:szCs w:val="18"/>
        </w:rPr>
        <w:t>_________</w:t>
      </w:r>
      <w:r w:rsidRPr="009E6FFB">
        <w:rPr>
          <w:rFonts w:ascii="Arial" w:hAnsi="Arial" w:cs="Arial"/>
          <w:sz w:val="18"/>
          <w:szCs w:val="18"/>
        </w:rPr>
        <w:t>_____</w:t>
      </w:r>
      <w:r w:rsidR="00776A29" w:rsidRPr="009E6FFB">
        <w:rPr>
          <w:rFonts w:ascii="Arial" w:hAnsi="Arial" w:cs="Arial"/>
          <w:sz w:val="18"/>
          <w:szCs w:val="18"/>
        </w:rPr>
        <w:t xml:space="preserve"> part</w:t>
      </w:r>
      <w:r w:rsidR="006452D0">
        <w:rPr>
          <w:rFonts w:ascii="Arial" w:hAnsi="Arial" w:cs="Arial"/>
          <w:sz w:val="18"/>
          <w:szCs w:val="18"/>
        </w:rPr>
        <w:t>icel</w:t>
      </w:r>
      <w:r w:rsidR="00776A29" w:rsidRPr="009E6FFB">
        <w:rPr>
          <w:rFonts w:ascii="Arial" w:hAnsi="Arial" w:cs="Arial"/>
          <w:sz w:val="18"/>
          <w:szCs w:val="18"/>
        </w:rPr>
        <w:t xml:space="preserve">la/e </w:t>
      </w:r>
      <w:r w:rsidRPr="009E6FFB">
        <w:rPr>
          <w:rFonts w:ascii="Arial" w:hAnsi="Arial" w:cs="Arial"/>
          <w:sz w:val="18"/>
          <w:szCs w:val="18"/>
        </w:rPr>
        <w:t>_____</w:t>
      </w:r>
      <w:r w:rsidR="00776A29" w:rsidRPr="009E6FFB">
        <w:rPr>
          <w:rFonts w:ascii="Arial" w:hAnsi="Arial" w:cs="Arial"/>
          <w:sz w:val="18"/>
          <w:szCs w:val="18"/>
        </w:rPr>
        <w:t>______</w:t>
      </w:r>
      <w:r w:rsidRPr="009E6FFB">
        <w:rPr>
          <w:rFonts w:ascii="Arial" w:hAnsi="Arial" w:cs="Arial"/>
          <w:sz w:val="18"/>
          <w:szCs w:val="18"/>
        </w:rPr>
        <w:t>___</w:t>
      </w:r>
      <w:r w:rsidR="009E6FFB" w:rsidRPr="009E6FFB">
        <w:rPr>
          <w:rFonts w:ascii="Arial" w:hAnsi="Arial" w:cs="Arial"/>
          <w:sz w:val="18"/>
          <w:szCs w:val="18"/>
        </w:rPr>
        <w:t>________</w:t>
      </w:r>
      <w:r w:rsidR="009E6FFB">
        <w:rPr>
          <w:rFonts w:ascii="Arial" w:hAnsi="Arial" w:cs="Arial"/>
          <w:sz w:val="18"/>
          <w:szCs w:val="18"/>
        </w:rPr>
        <w:t>_____</w:t>
      </w:r>
      <w:r w:rsidR="00554D0E">
        <w:rPr>
          <w:rFonts w:ascii="Arial" w:hAnsi="Arial" w:cs="Arial"/>
          <w:sz w:val="18"/>
          <w:szCs w:val="18"/>
        </w:rPr>
        <w:t>__________________</w:t>
      </w:r>
      <w:r w:rsidR="009E6FFB">
        <w:rPr>
          <w:rFonts w:ascii="Arial" w:hAnsi="Arial" w:cs="Arial"/>
          <w:sz w:val="18"/>
          <w:szCs w:val="18"/>
        </w:rPr>
        <w:t>____________</w:t>
      </w:r>
      <w:r w:rsidR="009E6FFB" w:rsidRPr="009E6FFB">
        <w:rPr>
          <w:rFonts w:ascii="Arial" w:hAnsi="Arial" w:cs="Arial"/>
          <w:sz w:val="18"/>
          <w:szCs w:val="18"/>
        </w:rPr>
        <w:t>______</w:t>
      </w:r>
      <w:r w:rsidRPr="009E6FFB">
        <w:rPr>
          <w:rFonts w:ascii="Arial" w:hAnsi="Arial" w:cs="Arial"/>
          <w:sz w:val="18"/>
          <w:szCs w:val="18"/>
        </w:rPr>
        <w:t>______</w:t>
      </w:r>
      <w:r w:rsidR="009E6FFB" w:rsidRPr="009E6FFB">
        <w:rPr>
          <w:rFonts w:ascii="Arial" w:hAnsi="Arial" w:cs="Arial"/>
          <w:sz w:val="18"/>
          <w:szCs w:val="18"/>
        </w:rPr>
        <w:t xml:space="preserve"> e </w:t>
      </w:r>
      <w:r w:rsidR="009D2184" w:rsidRPr="009E6FFB">
        <w:rPr>
          <w:rFonts w:ascii="Arial" w:eastAsia="Arial" w:hAnsi="Arial" w:cs="Arial"/>
          <w:sz w:val="18"/>
          <w:szCs w:val="18"/>
        </w:rPr>
        <w:t>sulla/e quale/i il/la sottoscritto/a ha pieno titolo</w:t>
      </w:r>
      <w:r w:rsidR="00D04338" w:rsidRPr="009E6FFB">
        <w:rPr>
          <w:rFonts w:ascii="Arial" w:eastAsia="Arial" w:hAnsi="Arial" w:cs="Arial"/>
          <w:sz w:val="18"/>
          <w:szCs w:val="18"/>
        </w:rPr>
        <w:t xml:space="preserve"> di godimento in quanto:</w:t>
      </w:r>
    </w:p>
    <w:p w14:paraId="711A47C4" w14:textId="77777777" w:rsidR="00554D0E" w:rsidRDefault="00D04338" w:rsidP="00554D0E">
      <w:pPr>
        <w:spacing w:before="120"/>
        <w:ind w:left="357"/>
        <w:jc w:val="both"/>
        <w:rPr>
          <w:rFonts w:ascii="Arial" w:eastAsia="Arial" w:hAnsi="Arial" w:cs="Arial"/>
          <w:sz w:val="18"/>
          <w:szCs w:val="18"/>
        </w:rPr>
      </w:pPr>
      <w:r>
        <w:rPr>
          <w:rFonts w:ascii="Arial" w:eastAsia="Arial" w:hAnsi="Arial" w:cs="Arial"/>
          <w:sz w:val="18"/>
          <w:szCs w:val="18"/>
        </w:rPr>
        <w:sym w:font="Wingdings" w:char="F0A8"/>
      </w:r>
      <w:r w:rsidRPr="009E6FFB">
        <w:rPr>
          <w:rFonts w:ascii="Arial" w:eastAsia="Arial" w:hAnsi="Arial" w:cs="Arial"/>
          <w:sz w:val="18"/>
          <w:szCs w:val="18"/>
        </w:rPr>
        <w:t xml:space="preserve"> proprietario;</w:t>
      </w:r>
    </w:p>
    <w:p w14:paraId="18401A99" w14:textId="77777777" w:rsidR="009D2184" w:rsidRPr="0046720B" w:rsidRDefault="00D04338" w:rsidP="00554D0E">
      <w:pPr>
        <w:spacing w:before="120"/>
        <w:ind w:left="357"/>
        <w:jc w:val="both"/>
        <w:rPr>
          <w:rFonts w:ascii="Arial" w:eastAsia="Arial" w:hAnsi="Arial" w:cs="Arial"/>
          <w:sz w:val="18"/>
          <w:szCs w:val="18"/>
        </w:rPr>
      </w:pPr>
      <w:r w:rsidRPr="0046720B">
        <w:rPr>
          <w:rFonts w:ascii="Arial" w:eastAsia="Arial" w:hAnsi="Arial" w:cs="Arial"/>
          <w:sz w:val="18"/>
          <w:szCs w:val="18"/>
        </w:rPr>
        <w:sym w:font="Wingdings" w:char="F0A8"/>
      </w:r>
      <w:r w:rsidR="00554D0E" w:rsidRPr="0046720B">
        <w:rPr>
          <w:rFonts w:ascii="Arial" w:eastAsia="Arial" w:hAnsi="Arial" w:cs="Arial"/>
          <w:sz w:val="18"/>
          <w:szCs w:val="18"/>
        </w:rPr>
        <w:t xml:space="preserve"> altro _________</w:t>
      </w:r>
      <w:r w:rsidRPr="0046720B">
        <w:rPr>
          <w:rFonts w:ascii="Arial" w:eastAsia="Arial" w:hAnsi="Arial" w:cs="Arial"/>
          <w:sz w:val="18"/>
          <w:szCs w:val="18"/>
        </w:rPr>
        <w:t>__</w:t>
      </w:r>
      <w:r w:rsidR="00554D0E" w:rsidRPr="0046720B">
        <w:rPr>
          <w:rFonts w:ascii="Arial" w:eastAsia="Arial" w:hAnsi="Arial" w:cs="Arial"/>
          <w:sz w:val="18"/>
          <w:szCs w:val="18"/>
        </w:rPr>
        <w:t>____________________________________</w:t>
      </w:r>
      <w:r w:rsidRPr="0046720B">
        <w:rPr>
          <w:rFonts w:ascii="Arial" w:eastAsia="Arial" w:hAnsi="Arial" w:cs="Arial"/>
          <w:sz w:val="18"/>
          <w:szCs w:val="18"/>
        </w:rPr>
        <w:t>____</w:t>
      </w:r>
      <w:r w:rsidR="009E6FFB" w:rsidRPr="0046720B">
        <w:rPr>
          <w:rFonts w:ascii="Arial" w:eastAsia="Arial" w:hAnsi="Arial" w:cs="Arial"/>
          <w:sz w:val="18"/>
          <w:szCs w:val="18"/>
        </w:rPr>
        <w:t>___________________________________</w:t>
      </w:r>
    </w:p>
    <w:p w14:paraId="13ECCF51" w14:textId="77777777" w:rsidR="00295E8C" w:rsidRPr="0046720B" w:rsidRDefault="00295E8C" w:rsidP="00295E8C">
      <w:pPr>
        <w:spacing w:before="120"/>
        <w:ind w:left="284"/>
        <w:jc w:val="both"/>
        <w:rPr>
          <w:rFonts w:ascii="Arial" w:hAnsi="Arial" w:cs="Arial"/>
          <w:sz w:val="18"/>
          <w:szCs w:val="18"/>
        </w:rPr>
      </w:pPr>
      <w:r w:rsidRPr="0046720B">
        <w:rPr>
          <w:rFonts w:ascii="Arial" w:hAnsi="Arial" w:cs="Arial"/>
          <w:sz w:val="18"/>
          <w:szCs w:val="18"/>
        </w:rPr>
        <w:t>In merito si chiede la deroga dall’obbligo di scaricare il refluo in corpo idrico in quanto:</w:t>
      </w:r>
    </w:p>
    <w:p w14:paraId="7EDA174F" w14:textId="77777777" w:rsidR="00295E8C" w:rsidRPr="0046720B" w:rsidRDefault="00295E8C" w:rsidP="00295E8C">
      <w:pPr>
        <w:spacing w:before="120"/>
        <w:ind w:left="709" w:hanging="142"/>
        <w:jc w:val="both"/>
        <w:rPr>
          <w:rFonts w:ascii="Arial" w:eastAsia="Arial" w:hAnsi="Arial" w:cs="Arial"/>
          <w:sz w:val="18"/>
          <w:szCs w:val="18"/>
        </w:rPr>
      </w:pPr>
      <w:r w:rsidRPr="0046720B">
        <w:rPr>
          <w:rFonts w:ascii="Arial" w:eastAsia="Arial" w:hAnsi="Arial" w:cs="Arial"/>
          <w:sz w:val="18"/>
          <w:szCs w:val="18"/>
        </w:rPr>
        <w:sym w:font="Wingdings" w:char="F0A8"/>
      </w:r>
      <w:r w:rsidRPr="0046720B">
        <w:rPr>
          <w:rFonts w:ascii="Arial" w:eastAsia="Arial" w:hAnsi="Arial" w:cs="Arial"/>
          <w:sz w:val="18"/>
          <w:szCs w:val="18"/>
        </w:rPr>
        <w:t xml:space="preserve"> per raggiungere un corpo idrico è necessario attraversare terreni di altri proprietari,</w:t>
      </w:r>
    </w:p>
    <w:p w14:paraId="0FBD3D72" w14:textId="77777777" w:rsidR="00295E8C" w:rsidRPr="0046720B" w:rsidRDefault="00295E8C" w:rsidP="00295E8C">
      <w:pPr>
        <w:spacing w:before="120"/>
        <w:ind w:left="709" w:hanging="142"/>
        <w:jc w:val="both"/>
        <w:rPr>
          <w:rFonts w:ascii="Arial" w:eastAsia="Arial" w:hAnsi="Arial" w:cs="Arial"/>
          <w:sz w:val="18"/>
          <w:szCs w:val="18"/>
        </w:rPr>
      </w:pPr>
      <w:r w:rsidRPr="0046720B">
        <w:rPr>
          <w:rFonts w:ascii="Arial" w:eastAsia="Arial" w:hAnsi="Arial" w:cs="Arial"/>
          <w:sz w:val="18"/>
          <w:szCs w:val="18"/>
        </w:rPr>
        <w:sym w:font="Wingdings" w:char="F0A8"/>
      </w:r>
      <w:r w:rsidRPr="0046720B">
        <w:rPr>
          <w:rFonts w:ascii="Arial" w:eastAsia="Arial" w:hAnsi="Arial" w:cs="Arial"/>
          <w:sz w:val="18"/>
          <w:szCs w:val="18"/>
        </w:rPr>
        <w:t xml:space="preserve"> il raggiungimento di corpi idrici comporta la necessità di effettuare lavori per una spesa il cui importo non è giustificato dal beneficio ambientale che si consegue con lo scarico in corpo idrico rispetto a quello su suolo, </w:t>
      </w:r>
    </w:p>
    <w:p w14:paraId="69EAE8BF" w14:textId="0E047E36" w:rsidR="00295E8C" w:rsidRPr="0046720B" w:rsidRDefault="00295E8C" w:rsidP="00295E8C">
      <w:pPr>
        <w:spacing w:before="120"/>
        <w:ind w:left="709" w:hanging="142"/>
        <w:jc w:val="both"/>
        <w:rPr>
          <w:rFonts w:ascii="Arial" w:hAnsi="Arial" w:cs="Arial"/>
          <w:sz w:val="18"/>
          <w:szCs w:val="18"/>
        </w:rPr>
      </w:pPr>
      <w:r w:rsidRPr="0046720B">
        <w:rPr>
          <w:rFonts w:ascii="Arial" w:eastAsia="Arial" w:hAnsi="Arial" w:cs="Arial"/>
          <w:sz w:val="18"/>
          <w:szCs w:val="18"/>
        </w:rPr>
        <w:sym w:font="Wingdings" w:char="F0A8"/>
      </w:r>
      <w:r w:rsidRPr="0046720B">
        <w:rPr>
          <w:rFonts w:ascii="Arial" w:eastAsia="Arial" w:hAnsi="Arial" w:cs="Arial"/>
          <w:sz w:val="18"/>
          <w:szCs w:val="18"/>
        </w:rPr>
        <w:t xml:space="preserve"> altro </w:t>
      </w:r>
      <w:r w:rsidRPr="0046720B">
        <w:rPr>
          <w:rFonts w:ascii="Arial" w:hAnsi="Arial" w:cs="Arial"/>
          <w:sz w:val="14"/>
          <w:szCs w:val="18"/>
        </w:rPr>
        <w:t>(</w:t>
      </w:r>
      <w:r w:rsidRPr="0046720B">
        <w:rPr>
          <w:rFonts w:ascii="Arial" w:hAnsi="Arial" w:cs="Arial"/>
          <w:i/>
          <w:sz w:val="14"/>
          <w:szCs w:val="18"/>
        </w:rPr>
        <w:t>specificare</w:t>
      </w:r>
      <w:r w:rsidRPr="0046720B">
        <w:rPr>
          <w:rFonts w:ascii="Arial" w:hAnsi="Arial" w:cs="Arial"/>
          <w:sz w:val="14"/>
          <w:szCs w:val="18"/>
        </w:rPr>
        <w:t>)</w:t>
      </w:r>
      <w:r w:rsidRPr="0046720B">
        <w:rPr>
          <w:rFonts w:ascii="Arial" w:hAnsi="Arial" w:cs="Arial"/>
          <w:sz w:val="18"/>
          <w:szCs w:val="18"/>
        </w:rPr>
        <w:t xml:space="preserve"> </w:t>
      </w:r>
      <w:r w:rsidRPr="0046720B">
        <w:rPr>
          <w:rFonts w:ascii="Arial" w:eastAsia="Arial" w:hAnsi="Arial" w:cs="Arial"/>
          <w:sz w:val="18"/>
          <w:szCs w:val="18"/>
        </w:rPr>
        <w:t>________</w:t>
      </w:r>
      <w:r w:rsidRPr="0046720B">
        <w:rPr>
          <w:rFonts w:ascii="Arial" w:eastAsia="Arial" w:hAnsi="Arial" w:cs="Arial"/>
          <w:sz w:val="18"/>
          <w:szCs w:val="18"/>
        </w:rPr>
        <w:t>_______________</w:t>
      </w:r>
      <w:r w:rsidRPr="0046720B">
        <w:rPr>
          <w:rFonts w:ascii="Arial" w:eastAsia="Arial" w:hAnsi="Arial" w:cs="Arial"/>
          <w:sz w:val="18"/>
          <w:szCs w:val="18"/>
        </w:rPr>
        <w:t>_____________________________________________________</w:t>
      </w:r>
    </w:p>
    <w:p w14:paraId="149DC571" w14:textId="77777777" w:rsidR="00295E8C" w:rsidRPr="0046720B" w:rsidRDefault="00295E8C" w:rsidP="00295E8C">
      <w:pPr>
        <w:spacing w:before="120" w:line="480" w:lineRule="auto"/>
        <w:ind w:left="360" w:right="-1"/>
        <w:jc w:val="both"/>
        <w:rPr>
          <w:rFonts w:ascii="Arial" w:hAnsi="Arial" w:cs="Arial"/>
          <w:sz w:val="18"/>
          <w:szCs w:val="18"/>
        </w:rPr>
      </w:pPr>
    </w:p>
    <w:p w14:paraId="0C613500" w14:textId="27983108" w:rsidR="001B1AFD" w:rsidRPr="0046720B" w:rsidRDefault="001B1AFD" w:rsidP="0063292C">
      <w:pPr>
        <w:numPr>
          <w:ilvl w:val="0"/>
          <w:numId w:val="6"/>
        </w:numPr>
        <w:spacing w:before="120" w:line="480" w:lineRule="auto"/>
        <w:ind w:right="-1"/>
        <w:jc w:val="both"/>
        <w:rPr>
          <w:rFonts w:ascii="Arial" w:hAnsi="Arial" w:cs="Arial"/>
          <w:sz w:val="18"/>
          <w:szCs w:val="18"/>
        </w:rPr>
      </w:pPr>
      <w:r w:rsidRPr="0046720B">
        <w:rPr>
          <w:rFonts w:ascii="Arial" w:hAnsi="Arial" w:cs="Arial"/>
          <w:b/>
          <w:smallCaps/>
          <w:sz w:val="18"/>
          <w:szCs w:val="18"/>
        </w:rPr>
        <w:t>altro</w:t>
      </w:r>
      <w:r w:rsidRPr="0046720B">
        <w:rPr>
          <w:rFonts w:ascii="Arial" w:eastAsia="Arial" w:hAnsi="Arial" w:cs="Arial"/>
          <w:sz w:val="18"/>
          <w:szCs w:val="18"/>
        </w:rPr>
        <w:t xml:space="preserve"> </w:t>
      </w:r>
      <w:r w:rsidRPr="0046720B">
        <w:rPr>
          <w:rFonts w:ascii="Arial" w:hAnsi="Arial" w:cs="Arial"/>
          <w:sz w:val="12"/>
          <w:szCs w:val="18"/>
        </w:rPr>
        <w:t>(specificare)</w:t>
      </w:r>
      <w:r w:rsidRPr="0046720B">
        <w:rPr>
          <w:rFonts w:ascii="Arial" w:eastAsia="Arial" w:hAnsi="Arial" w:cs="Arial"/>
          <w:sz w:val="12"/>
          <w:szCs w:val="18"/>
        </w:rPr>
        <w:t xml:space="preserve"> </w:t>
      </w:r>
      <w:r w:rsidRPr="0046720B">
        <w:rPr>
          <w:rFonts w:ascii="Arial" w:hAnsi="Arial" w:cs="Arial"/>
          <w:sz w:val="18"/>
          <w:szCs w:val="18"/>
        </w:rPr>
        <w:t>_________________</w:t>
      </w:r>
      <w:r w:rsidR="009E6FFB" w:rsidRPr="0046720B">
        <w:rPr>
          <w:rFonts w:ascii="Arial" w:hAnsi="Arial" w:cs="Arial"/>
          <w:sz w:val="18"/>
          <w:szCs w:val="18"/>
        </w:rPr>
        <w:t>__________________</w:t>
      </w:r>
      <w:r w:rsidR="00776A29" w:rsidRPr="0046720B">
        <w:rPr>
          <w:rFonts w:ascii="Arial" w:hAnsi="Arial" w:cs="Arial"/>
          <w:sz w:val="18"/>
          <w:szCs w:val="18"/>
        </w:rPr>
        <w:t>_</w:t>
      </w:r>
      <w:r w:rsidRPr="0046720B">
        <w:rPr>
          <w:rFonts w:ascii="Arial" w:hAnsi="Arial" w:cs="Arial"/>
          <w:sz w:val="18"/>
          <w:szCs w:val="18"/>
        </w:rPr>
        <w:t>________</w:t>
      </w:r>
      <w:r w:rsidR="00D04338" w:rsidRPr="0046720B">
        <w:rPr>
          <w:rFonts w:ascii="Arial" w:hAnsi="Arial" w:cs="Arial"/>
          <w:sz w:val="18"/>
          <w:szCs w:val="18"/>
        </w:rPr>
        <w:t>___</w:t>
      </w:r>
      <w:r w:rsidRPr="0046720B">
        <w:rPr>
          <w:rFonts w:ascii="Arial" w:hAnsi="Arial" w:cs="Arial"/>
          <w:sz w:val="18"/>
          <w:szCs w:val="18"/>
        </w:rPr>
        <w:t>_________________________________</w:t>
      </w:r>
    </w:p>
    <w:tbl>
      <w:tblPr>
        <w:tblW w:w="9778" w:type="dxa"/>
        <w:tblLayout w:type="fixed"/>
        <w:tblLook w:val="0000" w:firstRow="0" w:lastRow="0" w:firstColumn="0" w:lastColumn="0" w:noHBand="0" w:noVBand="0"/>
      </w:tblPr>
      <w:tblGrid>
        <w:gridCol w:w="9778"/>
      </w:tblGrid>
      <w:tr w:rsidR="001B1AFD" w:rsidRPr="001B1AFD" w14:paraId="24904E4E" w14:textId="77777777" w:rsidTr="00295E8C">
        <w:tc>
          <w:tcPr>
            <w:tcW w:w="9778" w:type="dxa"/>
            <w:shd w:val="clear" w:color="auto" w:fill="auto"/>
          </w:tcPr>
          <w:p w14:paraId="083B027E" w14:textId="77777777" w:rsidR="001B1AFD" w:rsidRPr="0046720B" w:rsidRDefault="001B1AFD" w:rsidP="00E1006D">
            <w:pPr>
              <w:snapToGrid w:val="0"/>
              <w:spacing w:before="120" w:line="300" w:lineRule="exact"/>
              <w:ind w:right="426"/>
              <w:jc w:val="both"/>
              <w:rPr>
                <w:rFonts w:ascii="Arial" w:hAnsi="Arial" w:cs="Arial"/>
                <w:sz w:val="18"/>
                <w:szCs w:val="18"/>
              </w:rPr>
            </w:pPr>
            <w:r w:rsidRPr="0046720B">
              <w:rPr>
                <w:rFonts w:ascii="Arial" w:hAnsi="Arial" w:cs="Arial"/>
                <w:sz w:val="18"/>
                <w:szCs w:val="18"/>
              </w:rPr>
              <w:lastRenderedPageBreak/>
              <w:t>Tipo</w:t>
            </w:r>
            <w:r w:rsidR="00EF3C9B" w:rsidRPr="0046720B">
              <w:rPr>
                <w:rFonts w:ascii="Arial" w:hAnsi="Arial" w:cs="Arial"/>
                <w:sz w:val="18"/>
                <w:szCs w:val="18"/>
              </w:rPr>
              <w:t xml:space="preserve"> di trattamento depurativo</w:t>
            </w:r>
            <w:r w:rsidRPr="0046720B">
              <w:rPr>
                <w:rFonts w:ascii="Arial" w:eastAsia="Verdana" w:hAnsi="Arial" w:cs="Arial"/>
                <w:sz w:val="18"/>
                <w:szCs w:val="18"/>
              </w:rPr>
              <w:t xml:space="preserve"> </w:t>
            </w:r>
            <w:r w:rsidRPr="0046720B">
              <w:rPr>
                <w:rFonts w:ascii="Arial" w:hAnsi="Arial" w:cs="Arial"/>
                <w:sz w:val="12"/>
                <w:szCs w:val="18"/>
              </w:rPr>
              <w:t>(</w:t>
            </w:r>
            <w:r w:rsidR="00BB4353" w:rsidRPr="0046720B">
              <w:rPr>
                <w:rFonts w:ascii="Arial" w:hAnsi="Arial" w:cs="Arial"/>
                <w:i/>
                <w:sz w:val="12"/>
                <w:szCs w:val="18"/>
              </w:rPr>
              <w:t>barrare la voce d’interesse</w:t>
            </w:r>
            <w:r w:rsidRPr="0046720B">
              <w:rPr>
                <w:rFonts w:ascii="Arial" w:hAnsi="Arial" w:cs="Arial"/>
                <w:sz w:val="12"/>
                <w:szCs w:val="18"/>
              </w:rPr>
              <w:t>)</w:t>
            </w:r>
            <w:r w:rsidRPr="0046720B">
              <w:rPr>
                <w:rFonts w:ascii="Arial" w:hAnsi="Arial" w:cs="Arial"/>
                <w:sz w:val="18"/>
                <w:szCs w:val="18"/>
              </w:rPr>
              <w:t>:</w:t>
            </w:r>
          </w:p>
          <w:p w14:paraId="5ADB45CF" w14:textId="49BBBBFA" w:rsidR="00776A29" w:rsidRPr="0046720B" w:rsidRDefault="00295E8C" w:rsidP="0063292C">
            <w:pPr>
              <w:numPr>
                <w:ilvl w:val="0"/>
                <w:numId w:val="7"/>
              </w:numPr>
              <w:snapToGrid w:val="0"/>
              <w:spacing w:before="120" w:line="300" w:lineRule="exact"/>
              <w:ind w:right="426"/>
              <w:jc w:val="both"/>
              <w:rPr>
                <w:rFonts w:ascii="Arial" w:hAnsi="Arial" w:cs="Arial"/>
                <w:sz w:val="18"/>
                <w:szCs w:val="18"/>
              </w:rPr>
            </w:pPr>
            <w:r w:rsidRPr="0046720B">
              <w:rPr>
                <w:rFonts w:ascii="Arial" w:hAnsi="Arial" w:cs="Arial"/>
                <w:b/>
                <w:smallCaps/>
                <w:sz w:val="18"/>
                <w:szCs w:val="18"/>
              </w:rPr>
              <w:t xml:space="preserve">Fossa Imhoff + </w:t>
            </w:r>
            <w:r w:rsidR="00776A29" w:rsidRPr="0046720B">
              <w:rPr>
                <w:rFonts w:ascii="Arial" w:hAnsi="Arial" w:cs="Arial"/>
                <w:b/>
                <w:smallCaps/>
                <w:sz w:val="18"/>
                <w:szCs w:val="18"/>
              </w:rPr>
              <w:t>Subirrigazione</w:t>
            </w:r>
            <w:r w:rsidR="00776A29" w:rsidRPr="0046720B">
              <w:rPr>
                <w:rFonts w:ascii="Arial" w:hAnsi="Arial" w:cs="Arial"/>
                <w:sz w:val="18"/>
                <w:szCs w:val="18"/>
              </w:rPr>
              <w:t>;</w:t>
            </w:r>
          </w:p>
          <w:p w14:paraId="2911EC38" w14:textId="4EFF454E" w:rsidR="00776A29" w:rsidRPr="0046720B" w:rsidRDefault="00295E8C" w:rsidP="0063292C">
            <w:pPr>
              <w:numPr>
                <w:ilvl w:val="0"/>
                <w:numId w:val="7"/>
              </w:numPr>
              <w:snapToGrid w:val="0"/>
              <w:spacing w:before="120" w:line="300" w:lineRule="exact"/>
              <w:ind w:right="426"/>
              <w:jc w:val="both"/>
              <w:rPr>
                <w:rFonts w:ascii="Arial" w:hAnsi="Arial" w:cs="Arial"/>
                <w:sz w:val="18"/>
                <w:szCs w:val="18"/>
              </w:rPr>
            </w:pPr>
            <w:r w:rsidRPr="0046720B">
              <w:rPr>
                <w:rFonts w:ascii="Arial" w:hAnsi="Arial" w:cs="Arial"/>
                <w:b/>
                <w:smallCaps/>
                <w:sz w:val="18"/>
                <w:szCs w:val="18"/>
              </w:rPr>
              <w:t xml:space="preserve">Fossa Imhoff </w:t>
            </w:r>
            <w:proofErr w:type="gramStart"/>
            <w:r w:rsidRPr="0046720B">
              <w:rPr>
                <w:rFonts w:ascii="Arial" w:hAnsi="Arial" w:cs="Arial"/>
                <w:b/>
                <w:smallCaps/>
                <w:sz w:val="18"/>
                <w:szCs w:val="18"/>
              </w:rPr>
              <w:t xml:space="preserve">+ </w:t>
            </w:r>
            <w:r w:rsidRPr="0046720B">
              <w:rPr>
                <w:rFonts w:ascii="Arial" w:hAnsi="Arial" w:cs="Arial"/>
                <w:b/>
                <w:smallCaps/>
                <w:sz w:val="18"/>
                <w:szCs w:val="18"/>
              </w:rPr>
              <w:t xml:space="preserve"> </w:t>
            </w:r>
            <w:r w:rsidR="00776A29" w:rsidRPr="0046720B">
              <w:rPr>
                <w:rFonts w:ascii="Arial" w:hAnsi="Arial" w:cs="Arial"/>
                <w:b/>
                <w:smallCaps/>
                <w:sz w:val="18"/>
                <w:szCs w:val="18"/>
              </w:rPr>
              <w:t>Fitodepurazione</w:t>
            </w:r>
            <w:proofErr w:type="gramEnd"/>
            <w:r w:rsidR="00776A29" w:rsidRPr="0046720B">
              <w:rPr>
                <w:rFonts w:ascii="Arial" w:hAnsi="Arial" w:cs="Arial"/>
                <w:sz w:val="18"/>
                <w:szCs w:val="18"/>
              </w:rPr>
              <w:t>;</w:t>
            </w:r>
          </w:p>
          <w:p w14:paraId="2F9FE7E7" w14:textId="77777777" w:rsidR="00776A29" w:rsidRPr="0046720B" w:rsidRDefault="00776A29" w:rsidP="000F6F99">
            <w:pPr>
              <w:numPr>
                <w:ilvl w:val="0"/>
                <w:numId w:val="7"/>
              </w:numPr>
              <w:snapToGrid w:val="0"/>
              <w:spacing w:before="120" w:line="480" w:lineRule="auto"/>
              <w:ind w:left="714" w:hanging="357"/>
              <w:jc w:val="both"/>
              <w:rPr>
                <w:rFonts w:ascii="Arial" w:hAnsi="Arial" w:cs="Arial"/>
                <w:sz w:val="18"/>
                <w:szCs w:val="18"/>
              </w:rPr>
            </w:pPr>
            <w:r w:rsidRPr="0046720B">
              <w:rPr>
                <w:rFonts w:ascii="Arial" w:hAnsi="Arial" w:cs="Arial"/>
                <w:b/>
                <w:smallCaps/>
                <w:sz w:val="18"/>
                <w:szCs w:val="18"/>
              </w:rPr>
              <w:t>Altro</w:t>
            </w:r>
            <w:r w:rsidRPr="0046720B">
              <w:rPr>
                <w:rFonts w:ascii="Arial" w:eastAsia="Verdana" w:hAnsi="Arial" w:cs="Arial"/>
                <w:sz w:val="18"/>
                <w:szCs w:val="18"/>
              </w:rPr>
              <w:t xml:space="preserve"> </w:t>
            </w:r>
            <w:r w:rsidRPr="0046720B">
              <w:rPr>
                <w:rFonts w:ascii="Arial" w:hAnsi="Arial" w:cs="Arial"/>
                <w:sz w:val="12"/>
                <w:szCs w:val="18"/>
              </w:rPr>
              <w:t>(</w:t>
            </w:r>
            <w:r w:rsidR="000F6F99" w:rsidRPr="0046720B">
              <w:rPr>
                <w:rFonts w:ascii="Arial" w:hAnsi="Arial" w:cs="Arial"/>
                <w:sz w:val="12"/>
                <w:szCs w:val="18"/>
              </w:rPr>
              <w:t>F</w:t>
            </w:r>
            <w:r w:rsidR="00DE3716" w:rsidRPr="0046720B">
              <w:rPr>
                <w:rFonts w:ascii="Arial" w:hAnsi="Arial" w:cs="Arial"/>
                <w:sz w:val="12"/>
                <w:szCs w:val="18"/>
              </w:rPr>
              <w:t>anghi attivi</w:t>
            </w:r>
            <w:r w:rsidR="000F6F99" w:rsidRPr="0046720B">
              <w:rPr>
                <w:rFonts w:ascii="Arial" w:hAnsi="Arial" w:cs="Arial"/>
                <w:sz w:val="12"/>
                <w:szCs w:val="18"/>
              </w:rPr>
              <w:t xml:space="preserve">, percolatore, </w:t>
            </w:r>
            <w:proofErr w:type="gramStart"/>
            <w:r w:rsidR="000F6F99" w:rsidRPr="0046720B">
              <w:rPr>
                <w:rFonts w:ascii="Arial" w:hAnsi="Arial" w:cs="Arial"/>
                <w:sz w:val="12"/>
                <w:szCs w:val="18"/>
              </w:rPr>
              <w:t>ecc..</w:t>
            </w:r>
            <w:proofErr w:type="gramEnd"/>
            <w:r w:rsidR="000F6F99" w:rsidRPr="0046720B">
              <w:rPr>
                <w:rFonts w:ascii="Arial" w:hAnsi="Arial" w:cs="Arial"/>
                <w:sz w:val="12"/>
                <w:szCs w:val="18"/>
              </w:rPr>
              <w:t xml:space="preserve"> S</w:t>
            </w:r>
            <w:r w:rsidRPr="0046720B">
              <w:rPr>
                <w:rFonts w:ascii="Arial" w:hAnsi="Arial" w:cs="Arial"/>
                <w:i/>
                <w:sz w:val="12"/>
                <w:szCs w:val="18"/>
              </w:rPr>
              <w:t>pecificare</w:t>
            </w:r>
            <w:r w:rsidRPr="0046720B">
              <w:rPr>
                <w:rFonts w:ascii="Arial" w:hAnsi="Arial" w:cs="Arial"/>
                <w:sz w:val="12"/>
                <w:szCs w:val="18"/>
              </w:rPr>
              <w:t>)</w:t>
            </w:r>
            <w:r w:rsidR="000F6F99" w:rsidRPr="0046720B">
              <w:rPr>
                <w:rFonts w:ascii="Arial" w:hAnsi="Arial" w:cs="Arial"/>
                <w:sz w:val="12"/>
                <w:szCs w:val="18"/>
              </w:rPr>
              <w:t xml:space="preserve"> ________________________________________________________________________________________</w:t>
            </w:r>
            <w:r w:rsidRPr="0046720B">
              <w:rPr>
                <w:rFonts w:ascii="Arial" w:hAnsi="Arial" w:cs="Arial"/>
                <w:sz w:val="18"/>
                <w:szCs w:val="18"/>
              </w:rPr>
              <w:t xml:space="preserve"> </w:t>
            </w:r>
            <w:r w:rsidR="009E6FFB" w:rsidRPr="0046720B">
              <w:rPr>
                <w:rFonts w:ascii="Arial" w:hAnsi="Arial" w:cs="Arial"/>
                <w:sz w:val="18"/>
                <w:szCs w:val="18"/>
              </w:rPr>
              <w:t>____________</w:t>
            </w:r>
            <w:r w:rsidR="000F6F99" w:rsidRPr="0046720B">
              <w:rPr>
                <w:rFonts w:ascii="Arial" w:hAnsi="Arial" w:cs="Arial"/>
                <w:sz w:val="18"/>
                <w:szCs w:val="18"/>
              </w:rPr>
              <w:t>_</w:t>
            </w:r>
            <w:r w:rsidR="00B77035" w:rsidRPr="0046720B">
              <w:rPr>
                <w:rFonts w:ascii="Arial" w:hAnsi="Arial" w:cs="Arial"/>
                <w:sz w:val="18"/>
                <w:szCs w:val="18"/>
              </w:rPr>
              <w:t>_</w:t>
            </w:r>
            <w:r w:rsidRPr="0046720B">
              <w:rPr>
                <w:rFonts w:ascii="Arial" w:hAnsi="Arial" w:cs="Arial"/>
                <w:sz w:val="18"/>
                <w:szCs w:val="18"/>
              </w:rPr>
              <w:t>_______________</w:t>
            </w:r>
            <w:r w:rsidR="000F6F99" w:rsidRPr="0046720B">
              <w:rPr>
                <w:rFonts w:ascii="Arial" w:hAnsi="Arial" w:cs="Arial"/>
                <w:sz w:val="18"/>
                <w:szCs w:val="18"/>
              </w:rPr>
              <w:t>________________________</w:t>
            </w:r>
            <w:r w:rsidRPr="0046720B">
              <w:rPr>
                <w:rFonts w:ascii="Arial" w:hAnsi="Arial" w:cs="Arial"/>
                <w:sz w:val="18"/>
                <w:szCs w:val="18"/>
              </w:rPr>
              <w:t>________</w:t>
            </w:r>
            <w:r w:rsidR="009779C3" w:rsidRPr="0046720B">
              <w:rPr>
                <w:rFonts w:ascii="Arial" w:hAnsi="Arial" w:cs="Arial"/>
                <w:sz w:val="18"/>
                <w:szCs w:val="18"/>
              </w:rPr>
              <w:t>__</w:t>
            </w:r>
            <w:r w:rsidRPr="0046720B">
              <w:rPr>
                <w:rFonts w:ascii="Arial" w:hAnsi="Arial" w:cs="Arial"/>
                <w:sz w:val="18"/>
                <w:szCs w:val="18"/>
              </w:rPr>
              <w:t>____</w:t>
            </w:r>
            <w:r w:rsidR="009779C3" w:rsidRPr="0046720B">
              <w:rPr>
                <w:rFonts w:ascii="Arial" w:hAnsi="Arial" w:cs="Arial"/>
                <w:sz w:val="18"/>
                <w:szCs w:val="18"/>
              </w:rPr>
              <w:t>__</w:t>
            </w:r>
            <w:r w:rsidRPr="0046720B">
              <w:rPr>
                <w:rFonts w:ascii="Arial" w:hAnsi="Arial" w:cs="Arial"/>
                <w:sz w:val="18"/>
                <w:szCs w:val="18"/>
              </w:rPr>
              <w:t>___________________</w:t>
            </w:r>
            <w:r w:rsidR="000F6F99" w:rsidRPr="0046720B">
              <w:rPr>
                <w:rFonts w:ascii="Arial" w:hAnsi="Arial" w:cs="Arial"/>
                <w:sz w:val="18"/>
                <w:szCs w:val="18"/>
              </w:rPr>
              <w:t xml:space="preserve"> </w:t>
            </w:r>
          </w:p>
        </w:tc>
      </w:tr>
    </w:tbl>
    <w:p w14:paraId="53A50E18" w14:textId="644BB344" w:rsidR="00295E8C" w:rsidRDefault="00295E8C" w:rsidP="00295E8C">
      <w:pPr>
        <w:tabs>
          <w:tab w:val="left" w:pos="6135"/>
        </w:tabs>
        <w:spacing w:line="360" w:lineRule="auto"/>
        <w:ind w:left="709" w:right="-1"/>
        <w:jc w:val="right"/>
        <w:rPr>
          <w:rFonts w:ascii="Arial" w:hAnsi="Arial" w:cs="Arial"/>
          <w:sz w:val="18"/>
          <w:szCs w:val="18"/>
        </w:rPr>
      </w:pPr>
      <w:r>
        <w:rPr>
          <w:rFonts w:ascii="Arial" w:hAnsi="Arial" w:cs="Arial"/>
          <w:sz w:val="18"/>
          <w:szCs w:val="18"/>
        </w:rPr>
        <w:t>________________________________________________________________________________________</w:t>
      </w:r>
    </w:p>
    <w:p w14:paraId="718D0092" w14:textId="77777777" w:rsidR="00295E8C" w:rsidRDefault="00295E8C" w:rsidP="00E1006D">
      <w:pPr>
        <w:tabs>
          <w:tab w:val="left" w:pos="6135"/>
        </w:tabs>
        <w:spacing w:line="360" w:lineRule="auto"/>
        <w:ind w:right="426"/>
        <w:jc w:val="both"/>
        <w:rPr>
          <w:rFonts w:ascii="Arial" w:hAnsi="Arial" w:cs="Arial"/>
          <w:sz w:val="18"/>
          <w:szCs w:val="18"/>
        </w:rPr>
      </w:pPr>
    </w:p>
    <w:p w14:paraId="4F18C174" w14:textId="3CA3207F" w:rsidR="009E7E41" w:rsidRDefault="00C3700F" w:rsidP="00E1006D">
      <w:pPr>
        <w:tabs>
          <w:tab w:val="left" w:pos="6135"/>
        </w:tabs>
        <w:spacing w:line="360" w:lineRule="auto"/>
        <w:ind w:right="426"/>
        <w:jc w:val="both"/>
        <w:rPr>
          <w:rFonts w:ascii="Arial" w:hAnsi="Arial" w:cs="Arial"/>
          <w:sz w:val="18"/>
          <w:szCs w:val="18"/>
        </w:rPr>
      </w:pPr>
      <w:r>
        <w:rPr>
          <w:rFonts w:ascii="Arial" w:hAnsi="Arial" w:cs="Arial"/>
          <w:sz w:val="18"/>
          <w:szCs w:val="18"/>
        </w:rPr>
        <w:t>A tal fine c</w:t>
      </w:r>
      <w:r w:rsidR="001B1AFD" w:rsidRPr="001B1AFD">
        <w:rPr>
          <w:rFonts w:ascii="Arial" w:hAnsi="Arial" w:cs="Arial"/>
          <w:sz w:val="18"/>
          <w:szCs w:val="18"/>
        </w:rPr>
        <w:t xml:space="preserve">omunica </w:t>
      </w:r>
      <w:r>
        <w:rPr>
          <w:rFonts w:ascii="Arial" w:hAnsi="Arial" w:cs="Arial"/>
          <w:sz w:val="18"/>
          <w:szCs w:val="18"/>
        </w:rPr>
        <w:t xml:space="preserve">gli estremi del </w:t>
      </w:r>
      <w:r w:rsidR="009F095D">
        <w:rPr>
          <w:rFonts w:ascii="Arial" w:hAnsi="Arial" w:cs="Arial"/>
          <w:sz w:val="18"/>
          <w:szCs w:val="18"/>
        </w:rPr>
        <w:t>t</w:t>
      </w:r>
      <w:r>
        <w:rPr>
          <w:rFonts w:ascii="Arial" w:hAnsi="Arial" w:cs="Arial"/>
          <w:sz w:val="18"/>
          <w:szCs w:val="18"/>
        </w:rPr>
        <w:t xml:space="preserve">ecnico </w:t>
      </w:r>
      <w:r w:rsidR="009F095D">
        <w:rPr>
          <w:rFonts w:ascii="Arial" w:hAnsi="Arial" w:cs="Arial"/>
          <w:sz w:val="18"/>
          <w:szCs w:val="18"/>
        </w:rPr>
        <w:t>a</w:t>
      </w:r>
      <w:r w:rsidR="00AB3747">
        <w:rPr>
          <w:rFonts w:ascii="Arial" w:hAnsi="Arial" w:cs="Arial"/>
          <w:sz w:val="18"/>
          <w:szCs w:val="18"/>
        </w:rPr>
        <w:t>bilitato</w:t>
      </w:r>
      <w:r w:rsidR="00AB3747">
        <w:rPr>
          <w:rStyle w:val="Rimandonotaapidipagina"/>
          <w:rFonts w:ascii="Arial" w:hAnsi="Arial" w:cs="Arial"/>
          <w:sz w:val="18"/>
          <w:szCs w:val="18"/>
        </w:rPr>
        <w:footnoteReference w:id="4"/>
      </w:r>
      <w:r w:rsidR="00AB3747">
        <w:rPr>
          <w:rFonts w:ascii="Arial" w:hAnsi="Arial" w:cs="Arial"/>
          <w:sz w:val="18"/>
          <w:szCs w:val="18"/>
        </w:rPr>
        <w:t xml:space="preserve"> </w:t>
      </w:r>
      <w:r>
        <w:rPr>
          <w:rFonts w:ascii="Arial" w:hAnsi="Arial" w:cs="Arial"/>
          <w:sz w:val="18"/>
          <w:szCs w:val="18"/>
        </w:rPr>
        <w:t xml:space="preserve">incaricato al disbrigo della pratica </w:t>
      </w:r>
      <w:r w:rsidR="004F3BC2">
        <w:rPr>
          <w:rFonts w:ascii="Arial" w:hAnsi="Arial" w:cs="Arial"/>
          <w:sz w:val="18"/>
          <w:szCs w:val="18"/>
        </w:rPr>
        <w:t>relativa alla presente istanza</w:t>
      </w:r>
      <w:r w:rsidR="00295E8C">
        <w:rPr>
          <w:rFonts w:ascii="Arial" w:hAnsi="Arial" w:cs="Arial"/>
          <w:sz w:val="18"/>
          <w:szCs w:val="18"/>
        </w:rPr>
        <w:t xml:space="preserve"> di autorizzazione</w:t>
      </w:r>
      <w:r w:rsidR="001B1AFD" w:rsidRPr="001B1AFD">
        <w:rPr>
          <w:rFonts w:ascii="Arial" w:hAnsi="Arial" w:cs="Arial"/>
          <w:sz w:val="18"/>
          <w:szCs w:val="18"/>
        </w:rPr>
        <w:t>:</w:t>
      </w:r>
    </w:p>
    <w:p w14:paraId="592281E6" w14:textId="77777777" w:rsidR="00295E8C" w:rsidRPr="001B1AFD" w:rsidRDefault="00295E8C" w:rsidP="00E1006D">
      <w:pPr>
        <w:tabs>
          <w:tab w:val="left" w:pos="6135"/>
        </w:tabs>
        <w:spacing w:line="360" w:lineRule="auto"/>
        <w:ind w:right="426"/>
        <w:jc w:val="both"/>
        <w:rPr>
          <w:rFonts w:ascii="Arial" w:hAnsi="Arial" w:cs="Arial"/>
          <w:sz w:val="18"/>
          <w:szCs w:val="18"/>
        </w:rPr>
      </w:pPr>
    </w:p>
    <w:p w14:paraId="03C2650C" w14:textId="77777777" w:rsidR="000459F8" w:rsidRPr="005100CF" w:rsidRDefault="001053B8" w:rsidP="00E1006D">
      <w:pPr>
        <w:ind w:right="426"/>
        <w:jc w:val="both"/>
        <w:rPr>
          <w:rFonts w:ascii="Arial" w:hAnsi="Arial" w:cs="Arial"/>
          <w:b/>
          <w:sz w:val="22"/>
          <w:szCs w:val="22"/>
        </w:rPr>
      </w:pPr>
      <w:r>
        <w:rPr>
          <w:rFonts w:ascii="Arial" w:hAnsi="Arial" w:cs="Arial"/>
          <w:b/>
          <w:caps/>
          <w:sz w:val="20"/>
          <w:szCs w:val="20"/>
        </w:rPr>
        <w:t xml:space="preserve">Tecnico </w:t>
      </w:r>
      <w:r w:rsidR="00AB3747">
        <w:rPr>
          <w:rFonts w:ascii="Arial" w:hAnsi="Arial" w:cs="Arial"/>
          <w:b/>
          <w:caps/>
          <w:sz w:val="20"/>
          <w:szCs w:val="20"/>
        </w:rPr>
        <w:t xml:space="preserve">ABILITATO </w:t>
      </w:r>
      <w:r>
        <w:rPr>
          <w:rFonts w:ascii="Arial" w:hAnsi="Arial" w:cs="Arial"/>
          <w:b/>
          <w:caps/>
          <w:sz w:val="20"/>
          <w:szCs w:val="20"/>
        </w:rPr>
        <w:t>incaricato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459F8" w:rsidRPr="008C540F" w14:paraId="6D0807BA" w14:textId="77777777" w:rsidTr="008169EC">
        <w:trPr>
          <w:trHeight w:val="2459"/>
        </w:trPr>
        <w:tc>
          <w:tcPr>
            <w:tcW w:w="9778" w:type="dxa"/>
            <w:shd w:val="clear" w:color="auto" w:fill="auto"/>
            <w:vAlign w:val="center"/>
          </w:tcPr>
          <w:p w14:paraId="53AB3208" w14:textId="77777777" w:rsidR="000459F8" w:rsidRPr="008C540F" w:rsidRDefault="000459F8" w:rsidP="00E1006D">
            <w:pPr>
              <w:ind w:right="426"/>
              <w:jc w:val="both"/>
              <w:rPr>
                <w:rFonts w:ascii="Arial" w:hAnsi="Arial" w:cs="Arial"/>
                <w:sz w:val="18"/>
                <w:szCs w:val="22"/>
              </w:rPr>
            </w:pPr>
          </w:p>
          <w:p w14:paraId="69AB5158" w14:textId="544411A6" w:rsidR="001053B8" w:rsidRDefault="001053B8" w:rsidP="003D36D3">
            <w:pPr>
              <w:spacing w:line="480" w:lineRule="auto"/>
              <w:ind w:right="64"/>
              <w:jc w:val="both"/>
              <w:rPr>
                <w:rFonts w:ascii="Arial" w:hAnsi="Arial" w:cs="Arial"/>
                <w:sz w:val="18"/>
                <w:szCs w:val="22"/>
              </w:rPr>
            </w:pPr>
            <w:r>
              <w:rPr>
                <w:rFonts w:ascii="Arial" w:hAnsi="Arial" w:cs="Arial"/>
                <w:sz w:val="18"/>
                <w:szCs w:val="22"/>
              </w:rPr>
              <w:t>Titolo</w:t>
            </w:r>
            <w:r w:rsidR="000459F8" w:rsidRPr="008C540F">
              <w:rPr>
                <w:rFonts w:ascii="Arial" w:hAnsi="Arial" w:cs="Arial"/>
                <w:sz w:val="18"/>
                <w:szCs w:val="22"/>
              </w:rPr>
              <w:t xml:space="preserve"> ________</w:t>
            </w:r>
            <w:r w:rsidR="00253FCB" w:rsidRPr="008C540F">
              <w:rPr>
                <w:rFonts w:ascii="Arial" w:hAnsi="Arial" w:cs="Arial"/>
                <w:sz w:val="18"/>
                <w:szCs w:val="22"/>
              </w:rPr>
              <w:t>________</w:t>
            </w:r>
            <w:r>
              <w:rPr>
                <w:rFonts w:ascii="Arial" w:hAnsi="Arial" w:cs="Arial"/>
                <w:sz w:val="18"/>
                <w:szCs w:val="22"/>
              </w:rPr>
              <w:t xml:space="preserve"> </w:t>
            </w:r>
            <w:r w:rsidRPr="008C540F">
              <w:rPr>
                <w:rFonts w:ascii="Arial" w:hAnsi="Arial" w:cs="Arial"/>
                <w:sz w:val="18"/>
                <w:szCs w:val="22"/>
              </w:rPr>
              <w:t>Cognome ______________</w:t>
            </w:r>
            <w:r w:rsidR="003D36D3">
              <w:rPr>
                <w:rFonts w:ascii="Arial" w:hAnsi="Arial" w:cs="Arial"/>
                <w:sz w:val="18"/>
                <w:szCs w:val="22"/>
              </w:rPr>
              <w:t>____</w:t>
            </w:r>
            <w:r w:rsidRPr="008C540F">
              <w:rPr>
                <w:rFonts w:ascii="Arial" w:hAnsi="Arial" w:cs="Arial"/>
                <w:sz w:val="18"/>
                <w:szCs w:val="22"/>
              </w:rPr>
              <w:t xml:space="preserve">________________ Nome </w:t>
            </w:r>
            <w:r w:rsidR="009E6FFB">
              <w:rPr>
                <w:rFonts w:ascii="Arial" w:hAnsi="Arial" w:cs="Arial"/>
                <w:sz w:val="18"/>
                <w:szCs w:val="22"/>
              </w:rPr>
              <w:t>_______________</w:t>
            </w:r>
            <w:r w:rsidRPr="008C540F">
              <w:rPr>
                <w:rFonts w:ascii="Arial" w:hAnsi="Arial" w:cs="Arial"/>
                <w:sz w:val="18"/>
                <w:szCs w:val="22"/>
              </w:rPr>
              <w:t>____</w:t>
            </w:r>
            <w:r w:rsidR="000459F8" w:rsidRPr="008C540F">
              <w:rPr>
                <w:rFonts w:ascii="Arial" w:hAnsi="Arial" w:cs="Arial"/>
                <w:sz w:val="18"/>
                <w:szCs w:val="22"/>
              </w:rPr>
              <w:t>_____</w:t>
            </w:r>
          </w:p>
          <w:p w14:paraId="6C5C8125" w14:textId="5265F874" w:rsidR="003D36D3" w:rsidRDefault="001053B8" w:rsidP="003D36D3">
            <w:pPr>
              <w:spacing w:line="480" w:lineRule="auto"/>
              <w:ind w:right="64"/>
              <w:jc w:val="both"/>
              <w:rPr>
                <w:rFonts w:ascii="Arial" w:hAnsi="Arial" w:cs="Arial"/>
                <w:sz w:val="18"/>
                <w:szCs w:val="22"/>
              </w:rPr>
            </w:pPr>
            <w:r>
              <w:rPr>
                <w:rFonts w:ascii="Arial" w:hAnsi="Arial" w:cs="Arial"/>
                <w:sz w:val="18"/>
                <w:szCs w:val="22"/>
              </w:rPr>
              <w:t>Recapito - Comune di ___________________</w:t>
            </w:r>
            <w:r w:rsidR="003D36D3">
              <w:rPr>
                <w:rFonts w:ascii="Arial" w:hAnsi="Arial" w:cs="Arial"/>
                <w:sz w:val="18"/>
                <w:szCs w:val="22"/>
              </w:rPr>
              <w:t>__________________________________</w:t>
            </w:r>
            <w:r w:rsidR="009F095D">
              <w:rPr>
                <w:rFonts w:ascii="Arial" w:hAnsi="Arial" w:cs="Arial"/>
                <w:sz w:val="18"/>
                <w:szCs w:val="22"/>
              </w:rPr>
              <w:t xml:space="preserve"> </w:t>
            </w:r>
            <w:proofErr w:type="spellStart"/>
            <w:r w:rsidR="009F095D">
              <w:rPr>
                <w:rFonts w:ascii="Arial" w:hAnsi="Arial" w:cs="Arial"/>
                <w:sz w:val="18"/>
                <w:szCs w:val="22"/>
              </w:rPr>
              <w:t>Prov</w:t>
            </w:r>
            <w:proofErr w:type="spellEnd"/>
            <w:r w:rsidR="009F095D">
              <w:rPr>
                <w:rFonts w:ascii="Arial" w:hAnsi="Arial" w:cs="Arial"/>
                <w:sz w:val="18"/>
                <w:szCs w:val="22"/>
              </w:rPr>
              <w:t>.</w:t>
            </w:r>
            <w:r w:rsidR="003D36D3">
              <w:rPr>
                <w:rFonts w:ascii="Arial" w:hAnsi="Arial" w:cs="Arial"/>
                <w:sz w:val="18"/>
                <w:szCs w:val="22"/>
              </w:rPr>
              <w:t>_______</w:t>
            </w:r>
            <w:r>
              <w:rPr>
                <w:rFonts w:ascii="Arial" w:hAnsi="Arial" w:cs="Arial"/>
                <w:sz w:val="18"/>
                <w:szCs w:val="22"/>
              </w:rPr>
              <w:t>___________</w:t>
            </w:r>
          </w:p>
          <w:p w14:paraId="33D36306" w14:textId="2CF94A3E" w:rsidR="003D36D3" w:rsidRDefault="00253FCB" w:rsidP="003D36D3">
            <w:pPr>
              <w:spacing w:line="480" w:lineRule="auto"/>
              <w:ind w:right="64"/>
              <w:jc w:val="both"/>
              <w:rPr>
                <w:rFonts w:ascii="Arial" w:hAnsi="Arial" w:cs="Arial"/>
                <w:sz w:val="18"/>
                <w:szCs w:val="22"/>
              </w:rPr>
            </w:pPr>
            <w:r w:rsidRPr="008C540F">
              <w:rPr>
                <w:rFonts w:ascii="Arial" w:hAnsi="Arial" w:cs="Arial"/>
                <w:sz w:val="18"/>
                <w:szCs w:val="22"/>
              </w:rPr>
              <w:t>Via/Piazza _</w:t>
            </w:r>
            <w:r w:rsidR="001053B8">
              <w:rPr>
                <w:rFonts w:ascii="Arial" w:hAnsi="Arial" w:cs="Arial"/>
                <w:sz w:val="18"/>
                <w:szCs w:val="22"/>
              </w:rPr>
              <w:t>____________</w:t>
            </w:r>
            <w:r w:rsidR="00B77035">
              <w:rPr>
                <w:rFonts w:ascii="Arial" w:hAnsi="Arial" w:cs="Arial"/>
                <w:sz w:val="18"/>
                <w:szCs w:val="22"/>
              </w:rPr>
              <w:t>________</w:t>
            </w:r>
            <w:r w:rsidRPr="008C540F">
              <w:rPr>
                <w:rFonts w:ascii="Arial" w:hAnsi="Arial" w:cs="Arial"/>
                <w:sz w:val="18"/>
                <w:szCs w:val="22"/>
              </w:rPr>
              <w:t>__</w:t>
            </w:r>
            <w:r w:rsidR="003D36D3">
              <w:rPr>
                <w:rFonts w:ascii="Arial" w:hAnsi="Arial" w:cs="Arial"/>
                <w:sz w:val="18"/>
                <w:szCs w:val="22"/>
              </w:rPr>
              <w:t>____________________</w:t>
            </w:r>
            <w:r w:rsidRPr="008C540F">
              <w:rPr>
                <w:rFonts w:ascii="Arial" w:hAnsi="Arial" w:cs="Arial"/>
                <w:sz w:val="18"/>
                <w:szCs w:val="22"/>
              </w:rPr>
              <w:t>______________ n. ______ CAP ______________</w:t>
            </w:r>
          </w:p>
          <w:p w14:paraId="4F8ABD50" w14:textId="72A1E6AA" w:rsidR="00253FCB" w:rsidRPr="008C540F" w:rsidRDefault="00B77035" w:rsidP="003D36D3">
            <w:pPr>
              <w:spacing w:line="480" w:lineRule="auto"/>
              <w:ind w:right="64"/>
              <w:jc w:val="both"/>
              <w:rPr>
                <w:rFonts w:ascii="Arial" w:hAnsi="Arial" w:cs="Arial"/>
                <w:sz w:val="18"/>
                <w:szCs w:val="22"/>
              </w:rPr>
            </w:pPr>
            <w:r w:rsidRPr="008C540F">
              <w:rPr>
                <w:rFonts w:ascii="Arial" w:hAnsi="Arial" w:cs="Arial"/>
                <w:sz w:val="18"/>
                <w:szCs w:val="22"/>
              </w:rPr>
              <w:t>Tel. __________________________ Cellulare ______</w:t>
            </w:r>
            <w:r>
              <w:rPr>
                <w:rFonts w:ascii="Arial" w:hAnsi="Arial" w:cs="Arial"/>
                <w:sz w:val="18"/>
                <w:szCs w:val="22"/>
              </w:rPr>
              <w:t>_</w:t>
            </w:r>
            <w:r w:rsidRPr="008C540F">
              <w:rPr>
                <w:rFonts w:ascii="Arial" w:hAnsi="Arial" w:cs="Arial"/>
                <w:sz w:val="18"/>
                <w:szCs w:val="22"/>
              </w:rPr>
              <w:t>_____________________</w:t>
            </w:r>
            <w:r w:rsidR="003D36D3">
              <w:rPr>
                <w:rFonts w:ascii="Arial" w:hAnsi="Arial" w:cs="Arial"/>
                <w:sz w:val="18"/>
                <w:szCs w:val="22"/>
              </w:rPr>
              <w:t xml:space="preserve"> Fax ________________________</w:t>
            </w:r>
          </w:p>
          <w:p w14:paraId="188D81A1" w14:textId="4FC83D38" w:rsidR="00253FCB" w:rsidRPr="008C540F" w:rsidRDefault="00B77035" w:rsidP="003D36D3">
            <w:pPr>
              <w:spacing w:line="480" w:lineRule="auto"/>
              <w:ind w:right="64"/>
              <w:jc w:val="both"/>
              <w:rPr>
                <w:rFonts w:ascii="Arial" w:hAnsi="Arial" w:cs="Arial"/>
                <w:sz w:val="18"/>
                <w:szCs w:val="22"/>
              </w:rPr>
            </w:pPr>
            <w:r>
              <w:rPr>
                <w:rFonts w:ascii="Arial" w:hAnsi="Arial" w:cs="Arial"/>
                <w:sz w:val="18"/>
                <w:szCs w:val="22"/>
              </w:rPr>
              <w:t>P.E.C.</w:t>
            </w:r>
            <w:r w:rsidR="00253FCB" w:rsidRPr="008C540F">
              <w:rPr>
                <w:rFonts w:ascii="Arial" w:hAnsi="Arial" w:cs="Arial"/>
                <w:sz w:val="18"/>
                <w:szCs w:val="22"/>
              </w:rPr>
              <w:t xml:space="preserve"> ______________________________________________@_______________________________________</w:t>
            </w:r>
          </w:p>
          <w:p w14:paraId="07B2AF9E" w14:textId="77777777" w:rsidR="000459F8" w:rsidRPr="008C540F" w:rsidRDefault="000459F8" w:rsidP="003D36D3">
            <w:pPr>
              <w:spacing w:line="480" w:lineRule="auto"/>
              <w:ind w:right="64"/>
              <w:jc w:val="both"/>
              <w:rPr>
                <w:rFonts w:ascii="Arial" w:hAnsi="Arial" w:cs="Arial"/>
                <w:sz w:val="2"/>
                <w:szCs w:val="22"/>
              </w:rPr>
            </w:pPr>
          </w:p>
        </w:tc>
      </w:tr>
    </w:tbl>
    <w:p w14:paraId="681D67C6" w14:textId="77777777" w:rsidR="005100CF" w:rsidRPr="00C3700F" w:rsidRDefault="005100CF" w:rsidP="00D04338">
      <w:pPr>
        <w:tabs>
          <w:tab w:val="left" w:pos="6135"/>
        </w:tabs>
        <w:rPr>
          <w:rFonts w:ascii="Arial" w:hAnsi="Arial" w:cs="Arial"/>
          <w:sz w:val="18"/>
          <w:szCs w:val="18"/>
        </w:rPr>
      </w:pPr>
    </w:p>
    <w:p w14:paraId="4B2304D9" w14:textId="77777777" w:rsidR="00C3700F" w:rsidRPr="00C3700F" w:rsidRDefault="004F3BC2" w:rsidP="00D04338">
      <w:pPr>
        <w:spacing w:line="360" w:lineRule="auto"/>
        <w:jc w:val="both"/>
        <w:rPr>
          <w:rFonts w:ascii="Arial" w:hAnsi="Arial" w:cs="Arial"/>
          <w:sz w:val="18"/>
          <w:szCs w:val="18"/>
        </w:rPr>
      </w:pPr>
      <w:r>
        <w:rPr>
          <w:rFonts w:ascii="Arial" w:hAnsi="Arial" w:cs="Arial"/>
          <w:sz w:val="18"/>
          <w:szCs w:val="18"/>
        </w:rPr>
        <w:t>e r</w:t>
      </w:r>
      <w:r w:rsidR="00C3700F" w:rsidRPr="00C3700F">
        <w:rPr>
          <w:rFonts w:ascii="Arial" w:hAnsi="Arial" w:cs="Arial"/>
          <w:sz w:val="18"/>
          <w:szCs w:val="18"/>
        </w:rPr>
        <w:t xml:space="preserve">ichiede che le comunicazioni inerenti la pratica siano inviate a </w:t>
      </w:r>
      <w:r w:rsidR="00C3700F" w:rsidRPr="00BB4353">
        <w:rPr>
          <w:rFonts w:ascii="Arial" w:hAnsi="Arial" w:cs="Arial"/>
          <w:sz w:val="12"/>
          <w:szCs w:val="12"/>
        </w:rPr>
        <w:t>(</w:t>
      </w:r>
      <w:r w:rsidR="00BB4353" w:rsidRPr="00BB4353">
        <w:rPr>
          <w:rFonts w:ascii="Arial" w:hAnsi="Arial" w:cs="Arial"/>
          <w:i/>
          <w:sz w:val="12"/>
          <w:szCs w:val="18"/>
        </w:rPr>
        <w:t>barrare la voce d’interesse</w:t>
      </w:r>
      <w:r w:rsidR="00C3700F" w:rsidRPr="00BB4353">
        <w:rPr>
          <w:rFonts w:ascii="Arial" w:hAnsi="Arial" w:cs="Arial"/>
          <w:sz w:val="12"/>
          <w:szCs w:val="12"/>
        </w:rPr>
        <w:t>)</w:t>
      </w:r>
      <w:r w:rsidR="00C3700F" w:rsidRPr="00C3700F">
        <w:rPr>
          <w:rFonts w:ascii="Arial" w:hAnsi="Arial" w:cs="Arial"/>
          <w:sz w:val="18"/>
          <w:szCs w:val="18"/>
        </w:rPr>
        <w:t>:</w:t>
      </w:r>
    </w:p>
    <w:p w14:paraId="197DE495" w14:textId="77777777" w:rsidR="00C3700F" w:rsidRPr="00C3700F" w:rsidRDefault="00C3700F" w:rsidP="0063292C">
      <w:pPr>
        <w:numPr>
          <w:ilvl w:val="0"/>
          <w:numId w:val="10"/>
        </w:numPr>
        <w:spacing w:line="360" w:lineRule="auto"/>
        <w:jc w:val="both"/>
        <w:rPr>
          <w:rFonts w:ascii="Arial" w:hAnsi="Arial" w:cs="Arial"/>
          <w:sz w:val="18"/>
          <w:szCs w:val="18"/>
        </w:rPr>
      </w:pPr>
      <w:proofErr w:type="gramStart"/>
      <w:r w:rsidRPr="00E43DCD">
        <w:rPr>
          <w:rFonts w:ascii="Arial" w:hAnsi="Arial" w:cs="Arial"/>
          <w:smallCaps/>
          <w:sz w:val="18"/>
          <w:szCs w:val="18"/>
        </w:rPr>
        <w:t>Se</w:t>
      </w:r>
      <w:proofErr w:type="gramEnd"/>
      <w:r w:rsidRPr="00E43DCD">
        <w:rPr>
          <w:rFonts w:ascii="Arial" w:hAnsi="Arial" w:cs="Arial"/>
          <w:smallCaps/>
          <w:sz w:val="18"/>
          <w:szCs w:val="18"/>
        </w:rPr>
        <w:t xml:space="preserve"> stesso</w:t>
      </w:r>
      <w:r>
        <w:rPr>
          <w:rFonts w:ascii="Arial" w:hAnsi="Arial" w:cs="Arial"/>
          <w:sz w:val="18"/>
          <w:szCs w:val="18"/>
        </w:rPr>
        <w:t>,</w:t>
      </w:r>
      <w:r w:rsidR="008835A8">
        <w:rPr>
          <w:rFonts w:ascii="Arial" w:hAnsi="Arial" w:cs="Arial"/>
          <w:sz w:val="18"/>
          <w:szCs w:val="18"/>
        </w:rPr>
        <w:t xml:space="preserve"> </w:t>
      </w:r>
    </w:p>
    <w:p w14:paraId="0DB6E340" w14:textId="77777777" w:rsidR="00C3700F" w:rsidRPr="00C3700F" w:rsidRDefault="00C3700F" w:rsidP="0063292C">
      <w:pPr>
        <w:numPr>
          <w:ilvl w:val="0"/>
          <w:numId w:val="10"/>
        </w:numPr>
        <w:spacing w:line="360" w:lineRule="auto"/>
        <w:jc w:val="both"/>
        <w:rPr>
          <w:rFonts w:ascii="Arial" w:hAnsi="Arial" w:cs="Arial"/>
          <w:sz w:val="18"/>
          <w:szCs w:val="18"/>
        </w:rPr>
      </w:pPr>
      <w:r w:rsidRPr="00E43DCD">
        <w:rPr>
          <w:rFonts w:ascii="Arial" w:hAnsi="Arial" w:cs="Arial"/>
          <w:smallCaps/>
          <w:sz w:val="18"/>
          <w:szCs w:val="18"/>
        </w:rPr>
        <w:t xml:space="preserve">Tecnico </w:t>
      </w:r>
      <w:r w:rsidR="00AB3747">
        <w:rPr>
          <w:rFonts w:ascii="Arial" w:hAnsi="Arial" w:cs="Arial"/>
          <w:smallCaps/>
          <w:sz w:val="18"/>
          <w:szCs w:val="18"/>
        </w:rPr>
        <w:t xml:space="preserve">abilitato </w:t>
      </w:r>
      <w:r w:rsidRPr="00E43DCD">
        <w:rPr>
          <w:rFonts w:ascii="Arial" w:hAnsi="Arial" w:cs="Arial"/>
          <w:smallCaps/>
          <w:sz w:val="18"/>
          <w:szCs w:val="18"/>
        </w:rPr>
        <w:t>incaricato</w:t>
      </w:r>
      <w:r w:rsidRPr="00C3700F">
        <w:rPr>
          <w:rFonts w:ascii="Arial" w:hAnsi="Arial" w:cs="Arial"/>
          <w:sz w:val="18"/>
          <w:szCs w:val="18"/>
        </w:rPr>
        <w:t>.</w:t>
      </w:r>
    </w:p>
    <w:p w14:paraId="3C38CDCA" w14:textId="77777777" w:rsidR="00C3700F" w:rsidRPr="008835A8" w:rsidRDefault="00C3700F" w:rsidP="00D04338">
      <w:pPr>
        <w:spacing w:line="360" w:lineRule="auto"/>
        <w:jc w:val="both"/>
        <w:rPr>
          <w:rFonts w:ascii="Arial" w:hAnsi="Arial" w:cs="Arial"/>
          <w:sz w:val="10"/>
          <w:szCs w:val="18"/>
        </w:rPr>
      </w:pPr>
    </w:p>
    <w:p w14:paraId="6A3B996B" w14:textId="77777777" w:rsidR="00C3700F" w:rsidRPr="00C3700F" w:rsidRDefault="004F3BC2" w:rsidP="00554D0E">
      <w:pPr>
        <w:spacing w:line="360" w:lineRule="auto"/>
        <w:ind w:right="-1"/>
        <w:jc w:val="both"/>
        <w:rPr>
          <w:rFonts w:ascii="Arial" w:hAnsi="Arial" w:cs="Arial"/>
          <w:sz w:val="18"/>
          <w:szCs w:val="18"/>
        </w:rPr>
      </w:pPr>
      <w:r>
        <w:rPr>
          <w:rFonts w:ascii="Arial" w:hAnsi="Arial" w:cs="Arial"/>
          <w:sz w:val="18"/>
          <w:szCs w:val="18"/>
        </w:rPr>
        <w:t>Inoltre</w:t>
      </w:r>
      <w:r w:rsidR="00C3700F" w:rsidRPr="00C3700F">
        <w:rPr>
          <w:rFonts w:ascii="Arial" w:hAnsi="Arial" w:cs="Arial"/>
          <w:sz w:val="18"/>
          <w:szCs w:val="18"/>
        </w:rPr>
        <w:t>,</w:t>
      </w:r>
      <w:r w:rsidR="00C3700F" w:rsidRPr="00C3700F">
        <w:rPr>
          <w:rFonts w:ascii="Arial" w:eastAsia="Verdana" w:hAnsi="Arial" w:cs="Arial"/>
          <w:sz w:val="18"/>
          <w:szCs w:val="18"/>
        </w:rPr>
        <w:t xml:space="preserve"> </w:t>
      </w:r>
      <w:r w:rsidR="00C3700F" w:rsidRPr="00C3700F">
        <w:rPr>
          <w:rFonts w:ascii="Arial" w:hAnsi="Arial" w:cs="Arial"/>
          <w:sz w:val="18"/>
          <w:szCs w:val="18"/>
        </w:rPr>
        <w:t>consapevole</w:t>
      </w:r>
      <w:r w:rsidR="00C3700F" w:rsidRPr="00C3700F">
        <w:rPr>
          <w:rFonts w:ascii="Arial" w:eastAsia="Verdana" w:hAnsi="Arial" w:cs="Arial"/>
          <w:sz w:val="18"/>
          <w:szCs w:val="18"/>
        </w:rPr>
        <w:t xml:space="preserve"> </w:t>
      </w:r>
      <w:r w:rsidR="00C3700F" w:rsidRPr="00C3700F">
        <w:rPr>
          <w:rFonts w:ascii="Arial" w:hAnsi="Arial" w:cs="Arial"/>
          <w:sz w:val="18"/>
          <w:szCs w:val="18"/>
        </w:rPr>
        <w:t>delle</w:t>
      </w:r>
      <w:r w:rsidR="00C3700F" w:rsidRPr="00C3700F">
        <w:rPr>
          <w:rFonts w:ascii="Arial" w:eastAsia="Verdana" w:hAnsi="Arial" w:cs="Arial"/>
          <w:sz w:val="18"/>
          <w:szCs w:val="18"/>
        </w:rPr>
        <w:t xml:space="preserve"> </w:t>
      </w:r>
      <w:r w:rsidR="00C3700F" w:rsidRPr="00C3700F">
        <w:rPr>
          <w:rFonts w:ascii="Arial" w:hAnsi="Arial" w:cs="Arial"/>
          <w:sz w:val="18"/>
          <w:szCs w:val="18"/>
        </w:rPr>
        <w:t>sanzioni</w:t>
      </w:r>
      <w:r w:rsidR="00C3700F" w:rsidRPr="00C3700F">
        <w:rPr>
          <w:rFonts w:ascii="Arial" w:eastAsia="Verdana" w:hAnsi="Arial" w:cs="Arial"/>
          <w:sz w:val="18"/>
          <w:szCs w:val="18"/>
        </w:rPr>
        <w:t xml:space="preserve"> </w:t>
      </w:r>
      <w:r w:rsidR="00C3700F" w:rsidRPr="00C3700F">
        <w:rPr>
          <w:rFonts w:ascii="Arial" w:hAnsi="Arial" w:cs="Arial"/>
          <w:sz w:val="18"/>
          <w:szCs w:val="18"/>
        </w:rPr>
        <w:t>penali</w:t>
      </w:r>
      <w:r w:rsidR="00C3700F" w:rsidRPr="00C3700F">
        <w:rPr>
          <w:rFonts w:ascii="Arial" w:eastAsia="Verdana" w:hAnsi="Arial" w:cs="Arial"/>
          <w:sz w:val="18"/>
          <w:szCs w:val="18"/>
        </w:rPr>
        <w:t xml:space="preserve"> </w:t>
      </w:r>
      <w:r w:rsidR="00C3700F" w:rsidRPr="00C3700F">
        <w:rPr>
          <w:rFonts w:ascii="Arial" w:hAnsi="Arial" w:cs="Arial"/>
          <w:sz w:val="18"/>
          <w:szCs w:val="18"/>
        </w:rPr>
        <w:t>richiamate</w:t>
      </w:r>
      <w:r w:rsidR="00C3700F" w:rsidRPr="00C3700F">
        <w:rPr>
          <w:rFonts w:ascii="Arial" w:eastAsia="Verdana" w:hAnsi="Arial" w:cs="Arial"/>
          <w:sz w:val="18"/>
          <w:szCs w:val="18"/>
        </w:rPr>
        <w:t xml:space="preserve"> </w:t>
      </w:r>
      <w:r w:rsidR="00C3700F" w:rsidRPr="00C3700F">
        <w:rPr>
          <w:rFonts w:ascii="Arial" w:hAnsi="Arial" w:cs="Arial"/>
          <w:sz w:val="18"/>
          <w:szCs w:val="18"/>
        </w:rPr>
        <w:t>dall</w:t>
      </w:r>
      <w:r w:rsidR="00C3700F" w:rsidRPr="00C3700F">
        <w:rPr>
          <w:rFonts w:ascii="Arial" w:eastAsia="Verdana" w:hAnsi="Arial" w:cs="Arial"/>
          <w:sz w:val="18"/>
          <w:szCs w:val="18"/>
        </w:rPr>
        <w:t>’</w:t>
      </w:r>
      <w:r w:rsidR="00C3700F" w:rsidRPr="00C3700F">
        <w:rPr>
          <w:rFonts w:ascii="Arial" w:hAnsi="Arial" w:cs="Arial"/>
          <w:sz w:val="18"/>
          <w:szCs w:val="18"/>
        </w:rPr>
        <w:t>art</w:t>
      </w:r>
      <w:r w:rsidR="006452D0">
        <w:rPr>
          <w:rFonts w:ascii="Arial" w:hAnsi="Arial" w:cs="Arial"/>
          <w:sz w:val="18"/>
          <w:szCs w:val="18"/>
        </w:rPr>
        <w:t>icolo</w:t>
      </w:r>
      <w:r w:rsidR="00C3700F" w:rsidRPr="00C3700F">
        <w:rPr>
          <w:rFonts w:ascii="Arial" w:eastAsia="Verdana" w:hAnsi="Arial" w:cs="Arial"/>
          <w:sz w:val="18"/>
          <w:szCs w:val="18"/>
        </w:rPr>
        <w:t xml:space="preserve"> </w:t>
      </w:r>
      <w:r w:rsidR="00C3700F" w:rsidRPr="00C3700F">
        <w:rPr>
          <w:rFonts w:ascii="Arial" w:hAnsi="Arial" w:cs="Arial"/>
          <w:sz w:val="18"/>
          <w:szCs w:val="18"/>
        </w:rPr>
        <w:t>76</w:t>
      </w:r>
      <w:r w:rsidR="00C3700F" w:rsidRPr="00C3700F">
        <w:rPr>
          <w:rFonts w:ascii="Arial" w:eastAsia="Verdana" w:hAnsi="Arial" w:cs="Arial"/>
          <w:sz w:val="18"/>
          <w:szCs w:val="18"/>
        </w:rPr>
        <w:t xml:space="preserve"> </w:t>
      </w:r>
      <w:r w:rsidR="00C3700F" w:rsidRPr="00C3700F">
        <w:rPr>
          <w:rFonts w:ascii="Arial" w:hAnsi="Arial" w:cs="Arial"/>
          <w:sz w:val="18"/>
          <w:szCs w:val="18"/>
        </w:rPr>
        <w:t>del</w:t>
      </w:r>
      <w:r w:rsidR="00C3700F" w:rsidRPr="00C3700F">
        <w:rPr>
          <w:rFonts w:ascii="Arial" w:eastAsia="Verdana" w:hAnsi="Arial" w:cs="Arial"/>
          <w:sz w:val="18"/>
          <w:szCs w:val="18"/>
        </w:rPr>
        <w:t xml:space="preserve"> D</w:t>
      </w:r>
      <w:r w:rsidR="00C3700F" w:rsidRPr="00C3700F">
        <w:rPr>
          <w:rFonts w:ascii="Arial" w:hAnsi="Arial" w:cs="Arial"/>
          <w:sz w:val="18"/>
          <w:szCs w:val="18"/>
        </w:rPr>
        <w:t>.P.R.</w:t>
      </w:r>
      <w:r w:rsidR="00C3700F" w:rsidRPr="00C3700F">
        <w:rPr>
          <w:rFonts w:ascii="Arial" w:eastAsia="Verdana" w:hAnsi="Arial" w:cs="Arial"/>
          <w:sz w:val="18"/>
          <w:szCs w:val="18"/>
        </w:rPr>
        <w:t xml:space="preserve"> </w:t>
      </w:r>
      <w:r w:rsidR="00C3700F" w:rsidRPr="00C3700F">
        <w:rPr>
          <w:rFonts w:ascii="Arial" w:hAnsi="Arial" w:cs="Arial"/>
          <w:sz w:val="18"/>
          <w:szCs w:val="18"/>
        </w:rPr>
        <w:t>28</w:t>
      </w:r>
      <w:r w:rsidR="006452D0">
        <w:rPr>
          <w:rFonts w:ascii="Arial" w:hAnsi="Arial" w:cs="Arial"/>
          <w:sz w:val="18"/>
          <w:szCs w:val="18"/>
        </w:rPr>
        <w:t>/</w:t>
      </w:r>
      <w:r w:rsidR="00C3700F" w:rsidRPr="00C3700F">
        <w:rPr>
          <w:rFonts w:ascii="Arial" w:hAnsi="Arial" w:cs="Arial"/>
          <w:sz w:val="18"/>
          <w:szCs w:val="18"/>
        </w:rPr>
        <w:t>12</w:t>
      </w:r>
      <w:r w:rsidR="006452D0">
        <w:rPr>
          <w:rFonts w:ascii="Arial" w:hAnsi="Arial" w:cs="Arial"/>
          <w:sz w:val="18"/>
          <w:szCs w:val="18"/>
        </w:rPr>
        <w:t>/</w:t>
      </w:r>
      <w:r w:rsidR="00C3700F" w:rsidRPr="00C3700F">
        <w:rPr>
          <w:rFonts w:ascii="Arial" w:hAnsi="Arial" w:cs="Arial"/>
          <w:sz w:val="18"/>
          <w:szCs w:val="18"/>
        </w:rPr>
        <w:t>2000</w:t>
      </w:r>
      <w:r w:rsidR="00C3700F" w:rsidRPr="00C3700F">
        <w:rPr>
          <w:rFonts w:ascii="Arial" w:eastAsia="Verdana" w:hAnsi="Arial" w:cs="Arial"/>
          <w:sz w:val="18"/>
          <w:szCs w:val="18"/>
        </w:rPr>
        <w:t xml:space="preserve"> </w:t>
      </w:r>
      <w:r w:rsidR="00C3700F" w:rsidRPr="00C3700F">
        <w:rPr>
          <w:rFonts w:ascii="Arial" w:hAnsi="Arial" w:cs="Arial"/>
          <w:sz w:val="18"/>
          <w:szCs w:val="18"/>
        </w:rPr>
        <w:t>n.</w:t>
      </w:r>
      <w:r w:rsidR="00C3700F" w:rsidRPr="00C3700F">
        <w:rPr>
          <w:rFonts w:ascii="Arial" w:eastAsia="Verdana" w:hAnsi="Arial" w:cs="Arial"/>
          <w:sz w:val="18"/>
          <w:szCs w:val="18"/>
        </w:rPr>
        <w:t xml:space="preserve"> </w:t>
      </w:r>
      <w:r w:rsidR="00C3700F" w:rsidRPr="00C3700F">
        <w:rPr>
          <w:rFonts w:ascii="Arial" w:hAnsi="Arial" w:cs="Arial"/>
          <w:sz w:val="18"/>
          <w:szCs w:val="18"/>
        </w:rPr>
        <w:t>445,</w:t>
      </w:r>
      <w:r w:rsidR="00C3700F" w:rsidRPr="00C3700F">
        <w:rPr>
          <w:rFonts w:ascii="Arial" w:eastAsia="Verdana" w:hAnsi="Arial" w:cs="Arial"/>
          <w:sz w:val="18"/>
          <w:szCs w:val="18"/>
        </w:rPr>
        <w:t xml:space="preserve"> </w:t>
      </w:r>
      <w:r w:rsidR="00C3700F" w:rsidRPr="00C3700F">
        <w:rPr>
          <w:rFonts w:ascii="Arial" w:hAnsi="Arial" w:cs="Arial"/>
          <w:sz w:val="18"/>
          <w:szCs w:val="18"/>
        </w:rPr>
        <w:t>in</w:t>
      </w:r>
      <w:r w:rsidR="00C3700F" w:rsidRPr="00C3700F">
        <w:rPr>
          <w:rFonts w:ascii="Arial" w:eastAsia="Verdana" w:hAnsi="Arial" w:cs="Arial"/>
          <w:sz w:val="18"/>
          <w:szCs w:val="18"/>
        </w:rPr>
        <w:t xml:space="preserve"> </w:t>
      </w:r>
      <w:r w:rsidR="00C3700F" w:rsidRPr="00C3700F">
        <w:rPr>
          <w:rFonts w:ascii="Arial" w:hAnsi="Arial" w:cs="Arial"/>
          <w:sz w:val="18"/>
          <w:szCs w:val="18"/>
        </w:rPr>
        <w:t>caso</w:t>
      </w:r>
      <w:r w:rsidR="00C3700F" w:rsidRPr="00C3700F">
        <w:rPr>
          <w:rFonts w:ascii="Arial" w:eastAsia="Verdana" w:hAnsi="Arial" w:cs="Arial"/>
          <w:sz w:val="18"/>
          <w:szCs w:val="18"/>
        </w:rPr>
        <w:t xml:space="preserve"> </w:t>
      </w:r>
      <w:r w:rsidR="00C3700F" w:rsidRPr="00C3700F">
        <w:rPr>
          <w:rFonts w:ascii="Arial" w:hAnsi="Arial" w:cs="Arial"/>
          <w:sz w:val="18"/>
          <w:szCs w:val="18"/>
        </w:rPr>
        <w:t>di</w:t>
      </w:r>
      <w:r w:rsidR="00C3700F" w:rsidRPr="00C3700F">
        <w:rPr>
          <w:rFonts w:ascii="Arial" w:eastAsia="Verdana" w:hAnsi="Arial" w:cs="Arial"/>
          <w:sz w:val="18"/>
          <w:szCs w:val="18"/>
        </w:rPr>
        <w:t xml:space="preserve"> </w:t>
      </w:r>
      <w:r w:rsidR="00C3700F" w:rsidRPr="00C3700F">
        <w:rPr>
          <w:rFonts w:ascii="Arial" w:hAnsi="Arial" w:cs="Arial"/>
          <w:sz w:val="18"/>
          <w:szCs w:val="18"/>
        </w:rPr>
        <w:t>dichiarazioni</w:t>
      </w:r>
      <w:r w:rsidR="00C3700F" w:rsidRPr="00C3700F">
        <w:rPr>
          <w:rFonts w:ascii="Arial" w:eastAsia="Verdana" w:hAnsi="Arial" w:cs="Arial"/>
          <w:sz w:val="18"/>
          <w:szCs w:val="18"/>
        </w:rPr>
        <w:t xml:space="preserve"> </w:t>
      </w:r>
      <w:r w:rsidR="00C3700F" w:rsidRPr="00C3700F">
        <w:rPr>
          <w:rFonts w:ascii="Arial" w:hAnsi="Arial" w:cs="Arial"/>
          <w:sz w:val="18"/>
          <w:szCs w:val="18"/>
        </w:rPr>
        <w:t>mendaci</w:t>
      </w:r>
      <w:r w:rsidR="00C3700F" w:rsidRPr="00C3700F">
        <w:rPr>
          <w:rFonts w:ascii="Arial" w:eastAsia="Verdana" w:hAnsi="Arial" w:cs="Arial"/>
          <w:sz w:val="18"/>
          <w:szCs w:val="18"/>
        </w:rPr>
        <w:t xml:space="preserve"> </w:t>
      </w:r>
      <w:r w:rsidR="00C3700F" w:rsidRPr="00C3700F">
        <w:rPr>
          <w:rFonts w:ascii="Arial" w:hAnsi="Arial" w:cs="Arial"/>
          <w:sz w:val="18"/>
          <w:szCs w:val="18"/>
        </w:rPr>
        <w:t>e</w:t>
      </w:r>
      <w:r w:rsidR="00C3700F" w:rsidRPr="00C3700F">
        <w:rPr>
          <w:rFonts w:ascii="Arial" w:eastAsia="Verdana" w:hAnsi="Arial" w:cs="Arial"/>
          <w:sz w:val="18"/>
          <w:szCs w:val="18"/>
        </w:rPr>
        <w:t xml:space="preserve"> </w:t>
      </w:r>
      <w:r w:rsidR="00C3700F" w:rsidRPr="00C3700F">
        <w:rPr>
          <w:rFonts w:ascii="Arial" w:hAnsi="Arial" w:cs="Arial"/>
          <w:sz w:val="18"/>
          <w:szCs w:val="18"/>
        </w:rPr>
        <w:t>di</w:t>
      </w:r>
      <w:r w:rsidR="00C3700F" w:rsidRPr="00C3700F">
        <w:rPr>
          <w:rFonts w:ascii="Arial" w:eastAsia="Verdana" w:hAnsi="Arial" w:cs="Arial"/>
          <w:sz w:val="18"/>
          <w:szCs w:val="18"/>
        </w:rPr>
        <w:t xml:space="preserve"> </w:t>
      </w:r>
      <w:r w:rsidR="00C3700F" w:rsidRPr="00C3700F">
        <w:rPr>
          <w:rFonts w:ascii="Arial" w:hAnsi="Arial" w:cs="Arial"/>
          <w:sz w:val="18"/>
          <w:szCs w:val="18"/>
        </w:rPr>
        <w:t>formazione</w:t>
      </w:r>
      <w:r w:rsidR="00C3700F" w:rsidRPr="00C3700F">
        <w:rPr>
          <w:rFonts w:ascii="Arial" w:eastAsia="Verdana" w:hAnsi="Arial" w:cs="Arial"/>
          <w:sz w:val="18"/>
          <w:szCs w:val="18"/>
        </w:rPr>
        <w:t xml:space="preserve"> </w:t>
      </w:r>
      <w:r w:rsidR="00C3700F" w:rsidRPr="00C3700F">
        <w:rPr>
          <w:rFonts w:ascii="Arial" w:hAnsi="Arial" w:cs="Arial"/>
          <w:sz w:val="18"/>
          <w:szCs w:val="18"/>
        </w:rPr>
        <w:t>o</w:t>
      </w:r>
      <w:r w:rsidR="00C3700F" w:rsidRPr="00C3700F">
        <w:rPr>
          <w:rFonts w:ascii="Arial" w:eastAsia="Verdana" w:hAnsi="Arial" w:cs="Arial"/>
          <w:sz w:val="18"/>
          <w:szCs w:val="18"/>
        </w:rPr>
        <w:t xml:space="preserve"> </w:t>
      </w:r>
      <w:r w:rsidR="00C3700F" w:rsidRPr="00C3700F">
        <w:rPr>
          <w:rFonts w:ascii="Arial" w:hAnsi="Arial" w:cs="Arial"/>
          <w:sz w:val="18"/>
          <w:szCs w:val="18"/>
        </w:rPr>
        <w:t>uso</w:t>
      </w:r>
      <w:r w:rsidR="00C3700F" w:rsidRPr="00C3700F">
        <w:rPr>
          <w:rFonts w:ascii="Arial" w:eastAsia="Verdana" w:hAnsi="Arial" w:cs="Arial"/>
          <w:sz w:val="18"/>
          <w:szCs w:val="18"/>
        </w:rPr>
        <w:t xml:space="preserve"> </w:t>
      </w:r>
      <w:r w:rsidR="00C3700F" w:rsidRPr="00C3700F">
        <w:rPr>
          <w:rFonts w:ascii="Arial" w:hAnsi="Arial" w:cs="Arial"/>
          <w:sz w:val="18"/>
          <w:szCs w:val="18"/>
        </w:rPr>
        <w:t>di</w:t>
      </w:r>
      <w:r w:rsidR="00C3700F" w:rsidRPr="00C3700F">
        <w:rPr>
          <w:rFonts w:ascii="Arial" w:eastAsia="Verdana" w:hAnsi="Arial" w:cs="Arial"/>
          <w:sz w:val="18"/>
          <w:szCs w:val="18"/>
        </w:rPr>
        <w:t xml:space="preserve"> </w:t>
      </w:r>
      <w:r w:rsidR="00C3700F" w:rsidRPr="00C3700F">
        <w:rPr>
          <w:rFonts w:ascii="Arial" w:hAnsi="Arial" w:cs="Arial"/>
          <w:sz w:val="18"/>
          <w:szCs w:val="18"/>
        </w:rPr>
        <w:t>atti</w:t>
      </w:r>
      <w:r w:rsidR="00C3700F" w:rsidRPr="00C3700F">
        <w:rPr>
          <w:rFonts w:ascii="Arial" w:eastAsia="Verdana" w:hAnsi="Arial" w:cs="Arial"/>
          <w:sz w:val="18"/>
          <w:szCs w:val="18"/>
        </w:rPr>
        <w:t xml:space="preserve"> </w:t>
      </w:r>
      <w:r>
        <w:rPr>
          <w:rFonts w:ascii="Arial" w:hAnsi="Arial" w:cs="Arial"/>
          <w:sz w:val="18"/>
          <w:szCs w:val="18"/>
        </w:rPr>
        <w:t xml:space="preserve">falsi e della decadenza dai benefici conseguenti al provvedimento emanato </w:t>
      </w:r>
      <w:r w:rsidR="009D2184">
        <w:rPr>
          <w:rFonts w:ascii="Arial" w:hAnsi="Arial" w:cs="Arial"/>
          <w:sz w:val="18"/>
          <w:szCs w:val="18"/>
        </w:rPr>
        <w:t>sulla base di dichiarazioni non veritiere,</w:t>
      </w:r>
    </w:p>
    <w:p w14:paraId="0B799250" w14:textId="77777777" w:rsidR="00C3700F" w:rsidRDefault="00C3700F" w:rsidP="008835A8">
      <w:pPr>
        <w:ind w:right="425"/>
        <w:jc w:val="both"/>
        <w:rPr>
          <w:rFonts w:ascii="Arial" w:hAnsi="Arial" w:cs="Arial"/>
          <w:sz w:val="10"/>
          <w:szCs w:val="10"/>
        </w:rPr>
      </w:pPr>
    </w:p>
    <w:p w14:paraId="51EEC4E1" w14:textId="77777777" w:rsidR="002D0B10" w:rsidRDefault="002D0B10" w:rsidP="008835A8">
      <w:pPr>
        <w:ind w:right="425"/>
        <w:jc w:val="both"/>
        <w:rPr>
          <w:rFonts w:ascii="Arial" w:hAnsi="Arial" w:cs="Arial"/>
          <w:sz w:val="10"/>
          <w:szCs w:val="10"/>
        </w:rPr>
      </w:pPr>
    </w:p>
    <w:p w14:paraId="5003BFF5" w14:textId="77777777" w:rsidR="00C3700F" w:rsidRPr="008169EC" w:rsidRDefault="00C3700F" w:rsidP="00E1006D">
      <w:pPr>
        <w:ind w:right="426"/>
        <w:jc w:val="center"/>
        <w:rPr>
          <w:rFonts w:ascii="Arial" w:hAnsi="Arial" w:cs="Arial"/>
          <w:sz w:val="36"/>
          <w:szCs w:val="36"/>
        </w:rPr>
      </w:pPr>
      <w:r w:rsidRPr="008169EC">
        <w:rPr>
          <w:rFonts w:ascii="Arial" w:hAnsi="Arial" w:cs="Arial"/>
          <w:b/>
          <w:bCs/>
          <w:sz w:val="36"/>
          <w:szCs w:val="36"/>
        </w:rPr>
        <w:t>D</w:t>
      </w:r>
      <w:r w:rsidRPr="008169EC">
        <w:rPr>
          <w:rFonts w:ascii="Arial" w:eastAsia="Verdana" w:hAnsi="Arial" w:cs="Arial"/>
          <w:b/>
          <w:bCs/>
          <w:sz w:val="36"/>
          <w:szCs w:val="36"/>
        </w:rPr>
        <w:t xml:space="preserve"> </w:t>
      </w:r>
      <w:r w:rsidRPr="008169EC">
        <w:rPr>
          <w:rFonts w:ascii="Arial" w:hAnsi="Arial" w:cs="Arial"/>
          <w:b/>
          <w:bCs/>
          <w:sz w:val="36"/>
          <w:szCs w:val="36"/>
        </w:rPr>
        <w:t>I</w:t>
      </w:r>
      <w:r w:rsidRPr="008169EC">
        <w:rPr>
          <w:rFonts w:ascii="Arial" w:eastAsia="Verdana" w:hAnsi="Arial" w:cs="Arial"/>
          <w:b/>
          <w:bCs/>
          <w:sz w:val="36"/>
          <w:szCs w:val="36"/>
        </w:rPr>
        <w:t xml:space="preserve"> </w:t>
      </w:r>
      <w:r w:rsidRPr="008169EC">
        <w:rPr>
          <w:rFonts w:ascii="Arial" w:hAnsi="Arial" w:cs="Arial"/>
          <w:b/>
          <w:bCs/>
          <w:sz w:val="36"/>
          <w:szCs w:val="36"/>
        </w:rPr>
        <w:t>C</w:t>
      </w:r>
      <w:r w:rsidRPr="008169EC">
        <w:rPr>
          <w:rFonts w:ascii="Arial" w:eastAsia="Verdana" w:hAnsi="Arial" w:cs="Arial"/>
          <w:b/>
          <w:bCs/>
          <w:sz w:val="36"/>
          <w:szCs w:val="36"/>
        </w:rPr>
        <w:t xml:space="preserve"> </w:t>
      </w:r>
      <w:r w:rsidRPr="008169EC">
        <w:rPr>
          <w:rFonts w:ascii="Arial" w:hAnsi="Arial" w:cs="Arial"/>
          <w:b/>
          <w:bCs/>
          <w:sz w:val="36"/>
          <w:szCs w:val="36"/>
        </w:rPr>
        <w:t>H</w:t>
      </w:r>
      <w:r w:rsidRPr="008169EC">
        <w:rPr>
          <w:rFonts w:ascii="Arial" w:eastAsia="Verdana" w:hAnsi="Arial" w:cs="Arial"/>
          <w:b/>
          <w:bCs/>
          <w:sz w:val="36"/>
          <w:szCs w:val="36"/>
        </w:rPr>
        <w:t xml:space="preserve"> </w:t>
      </w:r>
      <w:r w:rsidRPr="008169EC">
        <w:rPr>
          <w:rFonts w:ascii="Arial" w:hAnsi="Arial" w:cs="Arial"/>
          <w:b/>
          <w:bCs/>
          <w:sz w:val="36"/>
          <w:szCs w:val="36"/>
        </w:rPr>
        <w:t>I</w:t>
      </w:r>
      <w:r w:rsidRPr="008169EC">
        <w:rPr>
          <w:rFonts w:ascii="Arial" w:eastAsia="Verdana" w:hAnsi="Arial" w:cs="Arial"/>
          <w:b/>
          <w:bCs/>
          <w:sz w:val="36"/>
          <w:szCs w:val="36"/>
        </w:rPr>
        <w:t xml:space="preserve"> </w:t>
      </w:r>
      <w:r w:rsidRPr="008169EC">
        <w:rPr>
          <w:rFonts w:ascii="Arial" w:hAnsi="Arial" w:cs="Arial"/>
          <w:b/>
          <w:bCs/>
          <w:sz w:val="36"/>
          <w:szCs w:val="36"/>
        </w:rPr>
        <w:t>A</w:t>
      </w:r>
      <w:r w:rsidRPr="008169EC">
        <w:rPr>
          <w:rFonts w:ascii="Arial" w:eastAsia="Verdana" w:hAnsi="Arial" w:cs="Arial"/>
          <w:b/>
          <w:bCs/>
          <w:sz w:val="36"/>
          <w:szCs w:val="36"/>
        </w:rPr>
        <w:t xml:space="preserve"> </w:t>
      </w:r>
      <w:r w:rsidRPr="008169EC">
        <w:rPr>
          <w:rFonts w:ascii="Arial" w:hAnsi="Arial" w:cs="Arial"/>
          <w:b/>
          <w:bCs/>
          <w:sz w:val="36"/>
          <w:szCs w:val="36"/>
        </w:rPr>
        <w:t>R</w:t>
      </w:r>
      <w:r w:rsidRPr="008169EC">
        <w:rPr>
          <w:rFonts w:ascii="Arial" w:eastAsia="Verdana" w:hAnsi="Arial" w:cs="Arial"/>
          <w:b/>
          <w:bCs/>
          <w:sz w:val="36"/>
          <w:szCs w:val="36"/>
        </w:rPr>
        <w:t xml:space="preserve"> </w:t>
      </w:r>
      <w:r w:rsidRPr="008169EC">
        <w:rPr>
          <w:rFonts w:ascii="Arial" w:hAnsi="Arial" w:cs="Arial"/>
          <w:b/>
          <w:bCs/>
          <w:sz w:val="36"/>
          <w:szCs w:val="36"/>
        </w:rPr>
        <w:t>A</w:t>
      </w:r>
    </w:p>
    <w:p w14:paraId="3AE7FA23" w14:textId="77777777" w:rsidR="002D0B10" w:rsidRPr="008835A8" w:rsidRDefault="002D0B10" w:rsidP="008835A8">
      <w:pPr>
        <w:ind w:right="425"/>
        <w:jc w:val="both"/>
        <w:rPr>
          <w:rFonts w:ascii="Arial" w:hAnsi="Arial" w:cs="Arial"/>
          <w:sz w:val="10"/>
          <w:szCs w:val="10"/>
        </w:rPr>
      </w:pPr>
    </w:p>
    <w:p w14:paraId="7073EC46" w14:textId="77777777" w:rsidR="00FC73B4" w:rsidRPr="0048476A" w:rsidRDefault="00FC73B4" w:rsidP="00592195">
      <w:pPr>
        <w:numPr>
          <w:ilvl w:val="0"/>
          <w:numId w:val="18"/>
        </w:numPr>
        <w:spacing w:line="360" w:lineRule="auto"/>
        <w:ind w:left="425" w:hanging="425"/>
        <w:jc w:val="both"/>
        <w:rPr>
          <w:rFonts w:ascii="Arial" w:hAnsi="Arial" w:cs="Arial"/>
          <w:sz w:val="18"/>
          <w:szCs w:val="22"/>
        </w:rPr>
      </w:pPr>
      <w:r w:rsidRPr="00667258">
        <w:rPr>
          <w:rFonts w:ascii="Arial" w:hAnsi="Arial" w:cs="Arial"/>
          <w:b/>
          <w:sz w:val="18"/>
          <w:szCs w:val="22"/>
        </w:rPr>
        <w:t xml:space="preserve">che le acque reflue per le quali viene presentata la presente istanza di autorizzazione </w:t>
      </w:r>
      <w:r w:rsidR="003B0A2E" w:rsidRPr="00667258">
        <w:rPr>
          <w:rFonts w:ascii="Arial" w:hAnsi="Arial" w:cs="Arial"/>
          <w:b/>
          <w:sz w:val="18"/>
          <w:szCs w:val="22"/>
        </w:rPr>
        <w:t xml:space="preserve">allo scarico sono da considerarsi </w:t>
      </w:r>
      <w:r w:rsidRPr="001F3726">
        <w:rPr>
          <w:rFonts w:ascii="Arial" w:hAnsi="Arial" w:cs="Arial"/>
          <w:b/>
          <w:sz w:val="18"/>
          <w:szCs w:val="22"/>
          <w:u w:val="single"/>
        </w:rPr>
        <w:t>assimilabil</w:t>
      </w:r>
      <w:r w:rsidR="003B0A2E" w:rsidRPr="001F3726">
        <w:rPr>
          <w:rFonts w:ascii="Arial" w:hAnsi="Arial" w:cs="Arial"/>
          <w:b/>
          <w:sz w:val="18"/>
          <w:szCs w:val="22"/>
          <w:u w:val="single"/>
        </w:rPr>
        <w:t>i ad acque reflue domestiche</w:t>
      </w:r>
      <w:r w:rsidR="003B0A2E" w:rsidRPr="00667258">
        <w:rPr>
          <w:rFonts w:ascii="Arial" w:hAnsi="Arial" w:cs="Arial"/>
          <w:b/>
          <w:sz w:val="18"/>
          <w:szCs w:val="22"/>
        </w:rPr>
        <w:t xml:space="preserve"> in quanto</w:t>
      </w:r>
      <w:r w:rsidR="003B0A2E">
        <w:rPr>
          <w:rFonts w:ascii="Arial" w:hAnsi="Arial" w:cs="Arial"/>
          <w:sz w:val="18"/>
          <w:szCs w:val="22"/>
        </w:rPr>
        <w:t xml:space="preserve"> </w:t>
      </w:r>
      <w:r w:rsidR="003B0A2E" w:rsidRPr="004B0AAA">
        <w:rPr>
          <w:rFonts w:ascii="Arial" w:hAnsi="Arial" w:cs="Arial"/>
          <w:sz w:val="12"/>
          <w:szCs w:val="18"/>
        </w:rPr>
        <w:t>(</w:t>
      </w:r>
      <w:r w:rsidR="003B0A2E" w:rsidRPr="00BB4353">
        <w:rPr>
          <w:rFonts w:ascii="Arial" w:hAnsi="Arial" w:cs="Arial"/>
          <w:i/>
          <w:sz w:val="12"/>
          <w:szCs w:val="18"/>
        </w:rPr>
        <w:t>barrare la voce d’interesse</w:t>
      </w:r>
      <w:r w:rsidR="003B0A2E">
        <w:rPr>
          <w:rFonts w:ascii="Arial" w:hAnsi="Arial" w:cs="Arial"/>
          <w:i/>
          <w:sz w:val="12"/>
          <w:szCs w:val="18"/>
        </w:rPr>
        <w:t xml:space="preserve"> e compilare campi</w:t>
      </w:r>
      <w:r w:rsidR="003B0A2E" w:rsidRPr="004B0AAA">
        <w:rPr>
          <w:rFonts w:ascii="Arial" w:hAnsi="Arial" w:cs="Arial"/>
          <w:sz w:val="12"/>
          <w:szCs w:val="18"/>
        </w:rPr>
        <w:t>)</w:t>
      </w:r>
      <w:r w:rsidR="003B0A2E">
        <w:rPr>
          <w:rFonts w:ascii="Arial" w:hAnsi="Arial" w:cs="Arial"/>
          <w:sz w:val="18"/>
          <w:szCs w:val="18"/>
        </w:rPr>
        <w:t>:</w:t>
      </w:r>
    </w:p>
    <w:p w14:paraId="2A3C3849" w14:textId="77777777" w:rsidR="0048476A" w:rsidRPr="0048476A" w:rsidRDefault="0048476A" w:rsidP="0048476A">
      <w:pPr>
        <w:spacing w:line="360" w:lineRule="auto"/>
        <w:ind w:left="425"/>
        <w:jc w:val="both"/>
        <w:rPr>
          <w:rFonts w:ascii="Arial" w:hAnsi="Arial" w:cs="Arial"/>
          <w:sz w:val="10"/>
          <w:szCs w:val="10"/>
        </w:rPr>
      </w:pPr>
    </w:p>
    <w:p w14:paraId="63480FED" w14:textId="77777777" w:rsidR="00FE7716" w:rsidRPr="00ED4B49" w:rsidRDefault="00CE2747" w:rsidP="0048476A">
      <w:pPr>
        <w:numPr>
          <w:ilvl w:val="0"/>
          <w:numId w:val="31"/>
        </w:numPr>
        <w:spacing w:line="360" w:lineRule="auto"/>
        <w:ind w:left="1134" w:hanging="567"/>
        <w:jc w:val="both"/>
        <w:rPr>
          <w:rFonts w:ascii="Arial" w:hAnsi="Arial" w:cs="Arial"/>
          <w:sz w:val="18"/>
          <w:szCs w:val="18"/>
        </w:rPr>
      </w:pPr>
      <w:r w:rsidRPr="00FE7716">
        <w:rPr>
          <w:rFonts w:ascii="Arial" w:hAnsi="Arial" w:cs="Arial"/>
          <w:i/>
          <w:sz w:val="18"/>
          <w:szCs w:val="18"/>
        </w:rPr>
        <w:t xml:space="preserve">l’attività dell’impresa é tra quelle </w:t>
      </w:r>
      <w:r w:rsidR="00FE7716" w:rsidRPr="00FE7716">
        <w:rPr>
          <w:rFonts w:ascii="Arial" w:hAnsi="Arial" w:cs="Arial"/>
          <w:i/>
          <w:sz w:val="18"/>
          <w:szCs w:val="18"/>
        </w:rPr>
        <w:t>di cui</w:t>
      </w:r>
      <w:r w:rsidR="006452D0">
        <w:rPr>
          <w:rFonts w:ascii="Arial" w:hAnsi="Arial" w:cs="Arial"/>
          <w:bCs/>
          <w:i/>
          <w:sz w:val="18"/>
          <w:szCs w:val="18"/>
        </w:rPr>
        <w:t xml:space="preserve"> all’articolo</w:t>
      </w:r>
      <w:r w:rsidR="00FE7716" w:rsidRPr="00FE7716">
        <w:rPr>
          <w:rFonts w:ascii="Arial" w:hAnsi="Arial" w:cs="Arial"/>
          <w:bCs/>
          <w:i/>
          <w:sz w:val="18"/>
          <w:szCs w:val="18"/>
        </w:rPr>
        <w:t xml:space="preserve"> 101</w:t>
      </w:r>
      <w:r w:rsidR="009F095D">
        <w:rPr>
          <w:rFonts w:ascii="Arial" w:hAnsi="Arial" w:cs="Arial"/>
          <w:bCs/>
          <w:i/>
          <w:sz w:val="18"/>
          <w:szCs w:val="18"/>
        </w:rPr>
        <w:t>, comma</w:t>
      </w:r>
      <w:r w:rsidR="00FE7716" w:rsidRPr="00FE7716">
        <w:rPr>
          <w:rFonts w:ascii="Arial" w:hAnsi="Arial" w:cs="Arial"/>
          <w:bCs/>
          <w:i/>
          <w:sz w:val="18"/>
          <w:szCs w:val="18"/>
        </w:rPr>
        <w:t xml:space="preserve"> 7</w:t>
      </w:r>
      <w:r w:rsidR="006452D0">
        <w:rPr>
          <w:rFonts w:ascii="Arial" w:hAnsi="Arial" w:cs="Arial"/>
          <w:bCs/>
          <w:i/>
          <w:sz w:val="18"/>
          <w:szCs w:val="18"/>
        </w:rPr>
        <w:t>,</w:t>
      </w:r>
      <w:r w:rsidR="00FE7716" w:rsidRPr="00FE7716">
        <w:rPr>
          <w:rFonts w:ascii="Arial" w:hAnsi="Arial" w:cs="Arial"/>
          <w:bCs/>
          <w:i/>
          <w:sz w:val="18"/>
          <w:szCs w:val="18"/>
        </w:rPr>
        <w:t xml:space="preserve"> del </w:t>
      </w:r>
      <w:proofErr w:type="gramStart"/>
      <w:r w:rsidR="00FE7716" w:rsidRPr="00FE7716">
        <w:rPr>
          <w:rFonts w:ascii="Arial" w:hAnsi="Arial" w:cs="Arial"/>
          <w:bCs/>
          <w:i/>
          <w:sz w:val="18"/>
          <w:szCs w:val="18"/>
        </w:rPr>
        <w:t>D.Lgs</w:t>
      </w:r>
      <w:proofErr w:type="gramEnd"/>
      <w:r w:rsidR="00FE7716" w:rsidRPr="00FE7716">
        <w:rPr>
          <w:rFonts w:ascii="Arial" w:hAnsi="Arial" w:cs="Arial"/>
          <w:bCs/>
          <w:i/>
          <w:sz w:val="18"/>
          <w:szCs w:val="18"/>
        </w:rPr>
        <w:t xml:space="preserve">. 152/2006 </w:t>
      </w:r>
      <w:r w:rsidR="00FE7716" w:rsidRPr="0048476A">
        <w:rPr>
          <w:rFonts w:ascii="Arial" w:hAnsi="Arial" w:cs="Arial"/>
          <w:bCs/>
          <w:i/>
          <w:sz w:val="12"/>
          <w:szCs w:val="12"/>
        </w:rPr>
        <w:t>(specificare l’attività)</w:t>
      </w:r>
      <w:r w:rsidR="00FE7716" w:rsidRPr="00FE7716">
        <w:rPr>
          <w:rFonts w:ascii="Arial" w:hAnsi="Arial" w:cs="Arial"/>
          <w:bCs/>
          <w:sz w:val="18"/>
          <w:szCs w:val="18"/>
        </w:rPr>
        <w:t xml:space="preserve"> ____</w:t>
      </w:r>
      <w:r w:rsidR="00354FF0">
        <w:rPr>
          <w:rFonts w:ascii="Arial" w:hAnsi="Arial" w:cs="Arial"/>
          <w:bCs/>
          <w:sz w:val="18"/>
          <w:szCs w:val="18"/>
        </w:rPr>
        <w:t>___</w:t>
      </w:r>
      <w:r w:rsidR="00FE7716" w:rsidRPr="00FE7716">
        <w:rPr>
          <w:rFonts w:ascii="Arial" w:hAnsi="Arial" w:cs="Arial"/>
          <w:bCs/>
          <w:sz w:val="18"/>
          <w:szCs w:val="18"/>
        </w:rPr>
        <w:t>______</w:t>
      </w:r>
      <w:r w:rsidR="0048476A">
        <w:rPr>
          <w:rFonts w:ascii="Arial" w:hAnsi="Arial" w:cs="Arial"/>
          <w:bCs/>
          <w:sz w:val="18"/>
          <w:szCs w:val="18"/>
        </w:rPr>
        <w:t>_______________</w:t>
      </w:r>
      <w:r w:rsidR="00FE7716" w:rsidRPr="00FE7716">
        <w:rPr>
          <w:rFonts w:ascii="Arial" w:hAnsi="Arial" w:cs="Arial"/>
          <w:bCs/>
          <w:sz w:val="18"/>
          <w:szCs w:val="18"/>
        </w:rPr>
        <w:t>______________________________________________________</w:t>
      </w:r>
      <w:proofErr w:type="gramStart"/>
      <w:r w:rsidR="00FE7716" w:rsidRPr="00FE7716">
        <w:rPr>
          <w:rFonts w:ascii="Arial" w:hAnsi="Arial" w:cs="Arial"/>
          <w:bCs/>
          <w:sz w:val="18"/>
          <w:szCs w:val="18"/>
        </w:rPr>
        <w:t>_ ,</w:t>
      </w:r>
      <w:proofErr w:type="gramEnd"/>
    </w:p>
    <w:p w14:paraId="5E97D4E8" w14:textId="77777777" w:rsidR="00ED4B49" w:rsidRPr="00ED4B49" w:rsidRDefault="00ED4B49" w:rsidP="0048476A">
      <w:pPr>
        <w:spacing w:line="360" w:lineRule="auto"/>
        <w:ind w:left="1134" w:hanging="567"/>
        <w:jc w:val="both"/>
        <w:rPr>
          <w:rFonts w:ascii="Arial" w:hAnsi="Arial" w:cs="Arial"/>
          <w:sz w:val="10"/>
          <w:szCs w:val="10"/>
        </w:rPr>
      </w:pPr>
    </w:p>
    <w:p w14:paraId="01CFB202" w14:textId="77777777" w:rsidR="00592195" w:rsidRPr="00354FF0" w:rsidRDefault="00FE7716" w:rsidP="0048476A">
      <w:pPr>
        <w:numPr>
          <w:ilvl w:val="0"/>
          <w:numId w:val="31"/>
        </w:numPr>
        <w:spacing w:line="360" w:lineRule="auto"/>
        <w:ind w:left="1134" w:hanging="567"/>
        <w:jc w:val="both"/>
        <w:rPr>
          <w:rFonts w:ascii="Arial" w:hAnsi="Arial" w:cs="Arial"/>
          <w:sz w:val="18"/>
          <w:szCs w:val="18"/>
        </w:rPr>
      </w:pPr>
      <w:r w:rsidRPr="00FE7716">
        <w:rPr>
          <w:rFonts w:ascii="Arial" w:hAnsi="Arial" w:cs="Arial"/>
          <w:i/>
          <w:sz w:val="18"/>
          <w:szCs w:val="18"/>
        </w:rPr>
        <w:t xml:space="preserve">le acque </w:t>
      </w:r>
      <w:r w:rsidR="00ED4B49">
        <w:rPr>
          <w:rFonts w:ascii="Arial" w:hAnsi="Arial" w:cs="Arial"/>
          <w:i/>
          <w:sz w:val="18"/>
          <w:szCs w:val="18"/>
        </w:rPr>
        <w:t>reflue</w:t>
      </w:r>
      <w:r w:rsidR="001F3726">
        <w:rPr>
          <w:rFonts w:ascii="Arial" w:hAnsi="Arial" w:cs="Arial"/>
          <w:i/>
          <w:sz w:val="18"/>
          <w:szCs w:val="18"/>
        </w:rPr>
        <w:t xml:space="preserve"> il cui scarico è oggetto di autorizzazione</w:t>
      </w:r>
      <w:r w:rsidR="00ED4B49">
        <w:rPr>
          <w:rFonts w:ascii="Arial" w:hAnsi="Arial" w:cs="Arial"/>
          <w:i/>
          <w:sz w:val="18"/>
          <w:szCs w:val="18"/>
        </w:rPr>
        <w:t>,</w:t>
      </w:r>
      <w:r w:rsidRPr="00FE7716">
        <w:rPr>
          <w:rFonts w:ascii="Arial" w:hAnsi="Arial" w:cs="Arial"/>
          <w:i/>
          <w:sz w:val="18"/>
          <w:szCs w:val="18"/>
        </w:rPr>
        <w:t xml:space="preserve"> prima di ogni trattamento depurativo</w:t>
      </w:r>
      <w:r w:rsidR="00ED4B49">
        <w:rPr>
          <w:rFonts w:ascii="Arial" w:hAnsi="Arial" w:cs="Arial"/>
          <w:i/>
          <w:sz w:val="18"/>
          <w:szCs w:val="18"/>
        </w:rPr>
        <w:t>,</w:t>
      </w:r>
      <w:r w:rsidRPr="00FE7716">
        <w:rPr>
          <w:rFonts w:ascii="Arial" w:hAnsi="Arial" w:cs="Arial"/>
          <w:i/>
          <w:sz w:val="18"/>
          <w:szCs w:val="18"/>
        </w:rPr>
        <w:t xml:space="preserve"> presentano le caratteristiche qualitative e quantitative di cui alla </w:t>
      </w:r>
      <w:hyperlink r:id="rId9" w:history="1">
        <w:r w:rsidR="003F3664">
          <w:rPr>
            <w:rFonts w:ascii="Arial" w:hAnsi="Arial" w:cs="Arial"/>
            <w:i/>
            <w:sz w:val="18"/>
            <w:szCs w:val="18"/>
          </w:rPr>
          <w:t>T</w:t>
        </w:r>
        <w:r w:rsidRPr="00ED4B49">
          <w:rPr>
            <w:rFonts w:ascii="Arial" w:hAnsi="Arial" w:cs="Arial"/>
            <w:i/>
            <w:sz w:val="18"/>
            <w:szCs w:val="18"/>
          </w:rPr>
          <w:t>abella 1 dell'</w:t>
        </w:r>
        <w:r w:rsidR="003F3664">
          <w:rPr>
            <w:rFonts w:ascii="Arial" w:hAnsi="Arial" w:cs="Arial"/>
            <w:i/>
            <w:sz w:val="18"/>
            <w:szCs w:val="18"/>
          </w:rPr>
          <w:t>Allegat</w:t>
        </w:r>
        <w:r w:rsidRPr="00ED4B49">
          <w:rPr>
            <w:rFonts w:ascii="Arial" w:hAnsi="Arial" w:cs="Arial"/>
            <w:i/>
            <w:sz w:val="18"/>
            <w:szCs w:val="18"/>
          </w:rPr>
          <w:t>o A</w:t>
        </w:r>
      </w:hyperlink>
      <w:r w:rsidRPr="00ED4B49">
        <w:rPr>
          <w:rFonts w:ascii="Arial" w:hAnsi="Arial" w:cs="Arial"/>
          <w:i/>
          <w:sz w:val="18"/>
          <w:szCs w:val="18"/>
        </w:rPr>
        <w:t xml:space="preserve"> </w:t>
      </w:r>
      <w:r w:rsidR="00592195" w:rsidRPr="00FE7716">
        <w:rPr>
          <w:rFonts w:ascii="Arial" w:hAnsi="Arial" w:cs="Arial"/>
          <w:bCs/>
          <w:i/>
          <w:sz w:val="18"/>
          <w:szCs w:val="18"/>
        </w:rPr>
        <w:t xml:space="preserve">del D.P.R. 227/2011 </w:t>
      </w:r>
      <w:r w:rsidRPr="00FE7716">
        <w:rPr>
          <w:rFonts w:ascii="Arial" w:hAnsi="Arial" w:cs="Arial"/>
          <w:bCs/>
          <w:i/>
          <w:sz w:val="18"/>
          <w:szCs w:val="18"/>
        </w:rPr>
        <w:t>(art</w:t>
      </w:r>
      <w:r w:rsidR="006452D0">
        <w:rPr>
          <w:rFonts w:ascii="Arial" w:hAnsi="Arial" w:cs="Arial"/>
          <w:bCs/>
          <w:i/>
          <w:sz w:val="18"/>
          <w:szCs w:val="18"/>
        </w:rPr>
        <w:t>icolo</w:t>
      </w:r>
      <w:r w:rsidRPr="00FE7716">
        <w:rPr>
          <w:rFonts w:ascii="Arial" w:hAnsi="Arial" w:cs="Arial"/>
          <w:bCs/>
          <w:i/>
          <w:sz w:val="18"/>
          <w:szCs w:val="18"/>
        </w:rPr>
        <w:t xml:space="preserve"> 2, comma 1, lett</w:t>
      </w:r>
      <w:r w:rsidR="006452D0">
        <w:rPr>
          <w:rFonts w:ascii="Arial" w:hAnsi="Arial" w:cs="Arial"/>
          <w:bCs/>
          <w:i/>
          <w:sz w:val="18"/>
          <w:szCs w:val="18"/>
        </w:rPr>
        <w:t>era</w:t>
      </w:r>
      <w:r w:rsidRPr="00FE7716">
        <w:rPr>
          <w:rFonts w:ascii="Arial" w:hAnsi="Arial" w:cs="Arial"/>
          <w:bCs/>
          <w:i/>
          <w:sz w:val="18"/>
          <w:szCs w:val="18"/>
        </w:rPr>
        <w:t xml:space="preserve"> a</w:t>
      </w:r>
      <w:r w:rsidR="006452D0">
        <w:rPr>
          <w:rFonts w:ascii="Arial" w:hAnsi="Arial" w:cs="Arial"/>
          <w:bCs/>
          <w:i/>
          <w:sz w:val="18"/>
          <w:szCs w:val="18"/>
        </w:rPr>
        <w:t>,</w:t>
      </w:r>
      <w:r w:rsidRPr="00FE7716">
        <w:rPr>
          <w:rFonts w:ascii="Arial" w:hAnsi="Arial" w:cs="Arial"/>
          <w:bCs/>
          <w:i/>
          <w:sz w:val="18"/>
          <w:szCs w:val="18"/>
        </w:rPr>
        <w:t xml:space="preserve"> del D.P.R. 227/2011) </w:t>
      </w:r>
      <w:r w:rsidR="0081635B" w:rsidRPr="00FE7716">
        <w:rPr>
          <w:rFonts w:ascii="Arial" w:hAnsi="Arial" w:cs="Arial"/>
          <w:color w:val="000000"/>
          <w:sz w:val="18"/>
          <w:szCs w:val="18"/>
          <w:lang w:eastAsia="it-IT"/>
        </w:rPr>
        <w:t>(</w:t>
      </w:r>
      <w:r w:rsidR="0081635B" w:rsidRPr="00FE7716">
        <w:rPr>
          <w:rFonts w:ascii="Arial" w:hAnsi="Arial" w:cs="Arial"/>
          <w:b/>
          <w:color w:val="000000"/>
          <w:sz w:val="18"/>
          <w:szCs w:val="18"/>
          <w:lang w:eastAsia="it-IT"/>
        </w:rPr>
        <w:t>in tal caso</w:t>
      </w:r>
      <w:r w:rsidR="0081635B" w:rsidRPr="00FE7716">
        <w:rPr>
          <w:rFonts w:ascii="Arial" w:hAnsi="Arial" w:cs="Arial"/>
          <w:color w:val="000000"/>
          <w:sz w:val="18"/>
          <w:szCs w:val="18"/>
          <w:lang w:eastAsia="it-IT"/>
        </w:rPr>
        <w:t xml:space="preserve"> </w:t>
      </w:r>
      <w:r w:rsidR="0081635B" w:rsidRPr="00FE7716">
        <w:rPr>
          <w:rFonts w:ascii="Arial" w:hAnsi="Arial" w:cs="Arial"/>
          <w:b/>
          <w:color w:val="000000"/>
          <w:sz w:val="18"/>
          <w:szCs w:val="18"/>
          <w:lang w:eastAsia="it-IT"/>
        </w:rPr>
        <w:t>allegare</w:t>
      </w:r>
      <w:r w:rsidR="0081635B" w:rsidRPr="00FE7716">
        <w:rPr>
          <w:rFonts w:ascii="Arial" w:eastAsia="Verdana" w:hAnsi="Arial" w:cs="Arial"/>
          <w:b/>
          <w:color w:val="000000"/>
          <w:sz w:val="18"/>
          <w:szCs w:val="18"/>
          <w:lang w:eastAsia="it-IT"/>
        </w:rPr>
        <w:t xml:space="preserve"> </w:t>
      </w:r>
      <w:r w:rsidR="0081635B" w:rsidRPr="00FE7716">
        <w:rPr>
          <w:rFonts w:ascii="Arial" w:hAnsi="Arial" w:cs="Arial"/>
          <w:b/>
          <w:color w:val="000000"/>
          <w:sz w:val="18"/>
          <w:szCs w:val="18"/>
          <w:lang w:eastAsia="it-IT"/>
        </w:rPr>
        <w:t>certificato</w:t>
      </w:r>
      <w:r w:rsidR="0081635B" w:rsidRPr="00FE7716">
        <w:rPr>
          <w:rFonts w:ascii="Arial" w:eastAsia="Verdana" w:hAnsi="Arial" w:cs="Arial"/>
          <w:b/>
          <w:color w:val="000000"/>
          <w:sz w:val="18"/>
          <w:szCs w:val="18"/>
          <w:lang w:eastAsia="it-IT"/>
        </w:rPr>
        <w:t xml:space="preserve"> </w:t>
      </w:r>
      <w:r w:rsidR="0081635B" w:rsidRPr="00FE7716">
        <w:rPr>
          <w:rFonts w:ascii="Arial" w:hAnsi="Arial" w:cs="Arial"/>
          <w:b/>
          <w:color w:val="000000"/>
          <w:sz w:val="18"/>
          <w:szCs w:val="18"/>
          <w:lang w:eastAsia="it-IT"/>
        </w:rPr>
        <w:t>analitico</w:t>
      </w:r>
      <w:r w:rsidR="0081635B" w:rsidRPr="00FE7716">
        <w:rPr>
          <w:rFonts w:ascii="Arial" w:eastAsia="Verdana" w:hAnsi="Arial" w:cs="Arial"/>
          <w:b/>
          <w:color w:val="000000"/>
          <w:sz w:val="18"/>
          <w:szCs w:val="18"/>
          <w:lang w:eastAsia="it-IT"/>
        </w:rPr>
        <w:t xml:space="preserve"> </w:t>
      </w:r>
      <w:r w:rsidR="0081635B" w:rsidRPr="00FE7716">
        <w:rPr>
          <w:rFonts w:ascii="Arial" w:hAnsi="Arial" w:cs="Arial"/>
          <w:b/>
          <w:color w:val="000000"/>
          <w:sz w:val="18"/>
          <w:szCs w:val="18"/>
          <w:lang w:eastAsia="it-IT"/>
        </w:rPr>
        <w:t>dell</w:t>
      </w:r>
      <w:r w:rsidR="00ED4B49">
        <w:rPr>
          <w:rFonts w:ascii="Arial" w:hAnsi="Arial" w:cs="Arial"/>
          <w:b/>
          <w:color w:val="000000"/>
          <w:sz w:val="18"/>
          <w:szCs w:val="18"/>
          <w:lang w:eastAsia="it-IT"/>
        </w:rPr>
        <w:t>e acque reflue</w:t>
      </w:r>
      <w:r w:rsidR="0081635B" w:rsidRPr="00FE7716">
        <w:rPr>
          <w:rFonts w:ascii="Arial" w:eastAsia="Verdana" w:hAnsi="Arial" w:cs="Arial"/>
          <w:b/>
          <w:color w:val="000000"/>
          <w:sz w:val="18"/>
          <w:szCs w:val="18"/>
          <w:lang w:eastAsia="it-IT"/>
        </w:rPr>
        <w:t xml:space="preserve"> </w:t>
      </w:r>
      <w:r w:rsidR="0081635B" w:rsidRPr="00FE7716">
        <w:rPr>
          <w:rFonts w:ascii="Arial" w:hAnsi="Arial" w:cs="Arial"/>
          <w:b/>
          <w:color w:val="000000"/>
          <w:sz w:val="18"/>
          <w:szCs w:val="18"/>
          <w:lang w:eastAsia="it-IT"/>
        </w:rPr>
        <w:t>prima</w:t>
      </w:r>
      <w:r w:rsidR="0081635B" w:rsidRPr="00FE7716">
        <w:rPr>
          <w:rFonts w:ascii="Arial" w:eastAsia="Verdana" w:hAnsi="Arial" w:cs="Arial"/>
          <w:b/>
          <w:color w:val="000000"/>
          <w:sz w:val="18"/>
          <w:szCs w:val="18"/>
          <w:lang w:eastAsia="it-IT"/>
        </w:rPr>
        <w:t xml:space="preserve"> </w:t>
      </w:r>
      <w:r w:rsidR="0081635B" w:rsidRPr="00FE7716">
        <w:rPr>
          <w:rFonts w:ascii="Arial" w:hAnsi="Arial" w:cs="Arial"/>
          <w:b/>
          <w:color w:val="000000"/>
          <w:sz w:val="18"/>
          <w:szCs w:val="18"/>
          <w:lang w:eastAsia="it-IT"/>
        </w:rPr>
        <w:t>del</w:t>
      </w:r>
      <w:r w:rsidR="0081635B" w:rsidRPr="00FE7716">
        <w:rPr>
          <w:rFonts w:ascii="Arial" w:eastAsia="Verdana" w:hAnsi="Arial" w:cs="Arial"/>
          <w:b/>
          <w:color w:val="000000"/>
          <w:sz w:val="18"/>
          <w:szCs w:val="18"/>
          <w:lang w:eastAsia="it-IT"/>
        </w:rPr>
        <w:t xml:space="preserve"> </w:t>
      </w:r>
      <w:r w:rsidR="0081635B" w:rsidRPr="00FE7716">
        <w:rPr>
          <w:rFonts w:ascii="Arial" w:hAnsi="Arial" w:cs="Arial"/>
          <w:b/>
          <w:color w:val="000000"/>
          <w:sz w:val="18"/>
          <w:szCs w:val="18"/>
          <w:lang w:eastAsia="it-IT"/>
        </w:rPr>
        <w:t>trattamento</w:t>
      </w:r>
      <w:r w:rsidR="0081635B" w:rsidRPr="00FE7716">
        <w:rPr>
          <w:rFonts w:ascii="Arial" w:eastAsia="Verdana" w:hAnsi="Arial" w:cs="Arial"/>
          <w:b/>
          <w:color w:val="000000"/>
          <w:sz w:val="18"/>
          <w:szCs w:val="18"/>
          <w:lang w:eastAsia="it-IT"/>
        </w:rPr>
        <w:t xml:space="preserve"> </w:t>
      </w:r>
      <w:r w:rsidR="0081635B" w:rsidRPr="00FE7716">
        <w:rPr>
          <w:rFonts w:ascii="Arial" w:hAnsi="Arial" w:cs="Arial"/>
          <w:b/>
          <w:color w:val="000000"/>
          <w:sz w:val="18"/>
          <w:szCs w:val="18"/>
          <w:lang w:eastAsia="it-IT"/>
        </w:rPr>
        <w:t>di</w:t>
      </w:r>
      <w:r w:rsidR="0081635B" w:rsidRPr="00FE7716">
        <w:rPr>
          <w:rFonts w:ascii="Arial" w:eastAsia="Verdana" w:hAnsi="Arial" w:cs="Arial"/>
          <w:b/>
          <w:color w:val="000000"/>
          <w:sz w:val="18"/>
          <w:szCs w:val="18"/>
          <w:lang w:eastAsia="it-IT"/>
        </w:rPr>
        <w:t xml:space="preserve"> </w:t>
      </w:r>
      <w:r w:rsidR="0081635B" w:rsidRPr="00FE7716">
        <w:rPr>
          <w:rFonts w:ascii="Arial" w:hAnsi="Arial" w:cs="Arial"/>
          <w:b/>
          <w:color w:val="000000"/>
          <w:sz w:val="18"/>
          <w:szCs w:val="18"/>
          <w:lang w:eastAsia="it-IT"/>
        </w:rPr>
        <w:t>depurazione</w:t>
      </w:r>
      <w:r w:rsidR="00B5644E">
        <w:rPr>
          <w:rStyle w:val="Rimandonotaapidipagina"/>
          <w:rFonts w:ascii="Arial" w:hAnsi="Arial" w:cs="Arial"/>
          <w:b/>
          <w:color w:val="000000"/>
          <w:sz w:val="18"/>
          <w:szCs w:val="18"/>
          <w:lang w:eastAsia="it-IT"/>
        </w:rPr>
        <w:footnoteReference w:id="5"/>
      </w:r>
      <w:r w:rsidR="0081635B" w:rsidRPr="00FE7716">
        <w:rPr>
          <w:rFonts w:ascii="Arial" w:hAnsi="Arial" w:cs="Arial"/>
          <w:color w:val="000000"/>
          <w:sz w:val="18"/>
          <w:szCs w:val="18"/>
          <w:lang w:eastAsia="it-IT"/>
        </w:rPr>
        <w:t>)</w:t>
      </w:r>
      <w:r w:rsidR="00E66FCE" w:rsidRPr="00FE7716">
        <w:rPr>
          <w:rFonts w:ascii="Arial" w:hAnsi="Arial" w:cs="Arial"/>
          <w:color w:val="000000"/>
          <w:sz w:val="18"/>
          <w:szCs w:val="18"/>
          <w:lang w:eastAsia="it-IT"/>
        </w:rPr>
        <w:t>,</w:t>
      </w:r>
    </w:p>
    <w:p w14:paraId="17ECB585" w14:textId="77777777" w:rsidR="00354FF0" w:rsidRPr="00354FF0" w:rsidRDefault="00354FF0" w:rsidP="0048476A">
      <w:pPr>
        <w:pStyle w:val="Paragrafoelenco"/>
        <w:ind w:left="1134" w:hanging="567"/>
        <w:rPr>
          <w:rFonts w:ascii="Arial" w:hAnsi="Arial" w:cs="Arial"/>
          <w:sz w:val="10"/>
          <w:szCs w:val="10"/>
        </w:rPr>
      </w:pPr>
    </w:p>
    <w:p w14:paraId="6EFC6B09" w14:textId="77777777" w:rsidR="00ED4B49" w:rsidRPr="00354FF0" w:rsidRDefault="00ED4B49" w:rsidP="0048476A">
      <w:pPr>
        <w:numPr>
          <w:ilvl w:val="0"/>
          <w:numId w:val="31"/>
        </w:numPr>
        <w:spacing w:line="360" w:lineRule="auto"/>
        <w:ind w:left="1134" w:hanging="567"/>
        <w:jc w:val="both"/>
        <w:rPr>
          <w:rFonts w:ascii="Arial" w:hAnsi="Arial" w:cs="Arial"/>
          <w:sz w:val="18"/>
          <w:szCs w:val="18"/>
        </w:rPr>
      </w:pPr>
      <w:r>
        <w:rPr>
          <w:rFonts w:ascii="Arial" w:hAnsi="Arial" w:cs="Arial"/>
          <w:bCs/>
          <w:i/>
          <w:sz w:val="18"/>
          <w:szCs w:val="18"/>
        </w:rPr>
        <w:lastRenderedPageBreak/>
        <w:t xml:space="preserve">le acque reflue </w:t>
      </w:r>
      <w:r w:rsidR="001F3726">
        <w:rPr>
          <w:rFonts w:ascii="Arial" w:hAnsi="Arial" w:cs="Arial"/>
          <w:i/>
          <w:sz w:val="18"/>
          <w:szCs w:val="18"/>
        </w:rPr>
        <w:t>il cui scarico è oggetto di autorizzazione</w:t>
      </w:r>
      <w:r w:rsidR="001F3726">
        <w:rPr>
          <w:rFonts w:ascii="Arial" w:hAnsi="Arial" w:cs="Arial"/>
          <w:bCs/>
          <w:i/>
          <w:sz w:val="18"/>
          <w:szCs w:val="18"/>
        </w:rPr>
        <w:t xml:space="preserve"> </w:t>
      </w:r>
      <w:r>
        <w:rPr>
          <w:rFonts w:ascii="Arial" w:hAnsi="Arial" w:cs="Arial"/>
          <w:bCs/>
          <w:i/>
          <w:sz w:val="18"/>
          <w:szCs w:val="18"/>
        </w:rPr>
        <w:t>provengono da insedi</w:t>
      </w:r>
      <w:r w:rsidR="00354FF0">
        <w:rPr>
          <w:rFonts w:ascii="Arial" w:hAnsi="Arial" w:cs="Arial"/>
          <w:bCs/>
          <w:i/>
          <w:sz w:val="18"/>
          <w:szCs w:val="18"/>
        </w:rPr>
        <w:t>a</w:t>
      </w:r>
      <w:r>
        <w:rPr>
          <w:rFonts w:ascii="Arial" w:hAnsi="Arial" w:cs="Arial"/>
          <w:bCs/>
          <w:i/>
          <w:sz w:val="18"/>
          <w:szCs w:val="18"/>
        </w:rPr>
        <w:t>m</w:t>
      </w:r>
      <w:r w:rsidR="00354FF0">
        <w:rPr>
          <w:rFonts w:ascii="Arial" w:hAnsi="Arial" w:cs="Arial"/>
          <w:bCs/>
          <w:i/>
          <w:sz w:val="18"/>
          <w:szCs w:val="18"/>
        </w:rPr>
        <w:t>e</w:t>
      </w:r>
      <w:r>
        <w:rPr>
          <w:rFonts w:ascii="Arial" w:hAnsi="Arial" w:cs="Arial"/>
          <w:bCs/>
          <w:i/>
          <w:sz w:val="18"/>
          <w:szCs w:val="18"/>
        </w:rPr>
        <w:t>nti in cui si svolgono attività di produzione di beni e prestazioni di servizi in cui gli scari</w:t>
      </w:r>
      <w:r w:rsidR="00354FF0">
        <w:rPr>
          <w:rFonts w:ascii="Arial" w:hAnsi="Arial" w:cs="Arial"/>
          <w:bCs/>
          <w:i/>
          <w:sz w:val="18"/>
          <w:szCs w:val="18"/>
        </w:rPr>
        <w:t>c</w:t>
      </w:r>
      <w:r>
        <w:rPr>
          <w:rFonts w:ascii="Arial" w:hAnsi="Arial" w:cs="Arial"/>
          <w:bCs/>
          <w:i/>
          <w:sz w:val="18"/>
          <w:szCs w:val="18"/>
        </w:rPr>
        <w:t>hi terminali provengono esclusivamente da servizi igienici, cucine e mense</w:t>
      </w:r>
      <w:r w:rsidR="00354FF0">
        <w:rPr>
          <w:rFonts w:ascii="Arial" w:hAnsi="Arial" w:cs="Arial"/>
          <w:bCs/>
          <w:i/>
          <w:sz w:val="18"/>
          <w:szCs w:val="18"/>
        </w:rPr>
        <w:t xml:space="preserve"> (</w:t>
      </w:r>
      <w:r w:rsidR="0081635B" w:rsidRPr="00FE7716">
        <w:rPr>
          <w:rFonts w:ascii="Arial" w:hAnsi="Arial" w:cs="Arial"/>
          <w:bCs/>
          <w:i/>
          <w:sz w:val="18"/>
          <w:szCs w:val="18"/>
        </w:rPr>
        <w:t>art</w:t>
      </w:r>
      <w:r w:rsidR="006452D0">
        <w:rPr>
          <w:rFonts w:ascii="Arial" w:hAnsi="Arial" w:cs="Arial"/>
          <w:bCs/>
          <w:i/>
          <w:sz w:val="18"/>
          <w:szCs w:val="18"/>
        </w:rPr>
        <w:t>icolo</w:t>
      </w:r>
      <w:r w:rsidR="0081635B" w:rsidRPr="00FE7716">
        <w:rPr>
          <w:rFonts w:ascii="Arial" w:hAnsi="Arial" w:cs="Arial"/>
          <w:bCs/>
          <w:i/>
          <w:sz w:val="18"/>
          <w:szCs w:val="18"/>
        </w:rPr>
        <w:t xml:space="preserve"> 2, comma </w:t>
      </w:r>
      <w:r w:rsidR="006452D0">
        <w:rPr>
          <w:rFonts w:ascii="Arial" w:hAnsi="Arial" w:cs="Arial"/>
          <w:bCs/>
          <w:i/>
          <w:sz w:val="18"/>
          <w:szCs w:val="18"/>
        </w:rPr>
        <w:t>1, lettera</w:t>
      </w:r>
      <w:r w:rsidR="00354FF0">
        <w:rPr>
          <w:rFonts w:ascii="Arial" w:hAnsi="Arial" w:cs="Arial"/>
          <w:bCs/>
          <w:i/>
          <w:sz w:val="18"/>
          <w:szCs w:val="18"/>
        </w:rPr>
        <w:t xml:space="preserve"> b</w:t>
      </w:r>
      <w:r w:rsidR="006452D0">
        <w:rPr>
          <w:rFonts w:ascii="Arial" w:hAnsi="Arial" w:cs="Arial"/>
          <w:bCs/>
          <w:i/>
          <w:sz w:val="18"/>
          <w:szCs w:val="18"/>
        </w:rPr>
        <w:t>,</w:t>
      </w:r>
      <w:r w:rsidR="0081635B" w:rsidRPr="00FE7716">
        <w:rPr>
          <w:rFonts w:ascii="Arial" w:hAnsi="Arial" w:cs="Arial"/>
          <w:bCs/>
          <w:i/>
          <w:sz w:val="18"/>
          <w:szCs w:val="18"/>
        </w:rPr>
        <w:t xml:space="preserve"> del D.P.R. 227/2011</w:t>
      </w:r>
      <w:r w:rsidR="00354FF0">
        <w:rPr>
          <w:rFonts w:ascii="Arial" w:hAnsi="Arial" w:cs="Arial"/>
          <w:bCs/>
          <w:i/>
          <w:sz w:val="18"/>
          <w:szCs w:val="18"/>
        </w:rPr>
        <w:t>),</w:t>
      </w:r>
    </w:p>
    <w:p w14:paraId="64A32031" w14:textId="77777777" w:rsidR="00354FF0" w:rsidRPr="0048476A" w:rsidRDefault="00354FF0" w:rsidP="0048476A">
      <w:pPr>
        <w:pStyle w:val="Paragrafoelenco"/>
        <w:ind w:left="1134" w:hanging="567"/>
        <w:rPr>
          <w:rFonts w:ascii="Arial" w:hAnsi="Arial" w:cs="Arial"/>
          <w:sz w:val="10"/>
          <w:szCs w:val="10"/>
        </w:rPr>
      </w:pPr>
    </w:p>
    <w:p w14:paraId="6116F59B" w14:textId="4753916D" w:rsidR="003B0A2E" w:rsidRPr="0048476A" w:rsidRDefault="00354FF0" w:rsidP="0048476A">
      <w:pPr>
        <w:numPr>
          <w:ilvl w:val="0"/>
          <w:numId w:val="31"/>
        </w:numPr>
        <w:spacing w:line="360" w:lineRule="auto"/>
        <w:ind w:left="1134" w:hanging="567"/>
        <w:jc w:val="both"/>
        <w:rPr>
          <w:rFonts w:ascii="Arial" w:hAnsi="Arial" w:cs="Arial"/>
          <w:sz w:val="18"/>
          <w:szCs w:val="18"/>
        </w:rPr>
      </w:pPr>
      <w:r w:rsidRPr="0048476A">
        <w:rPr>
          <w:rFonts w:ascii="Arial" w:hAnsi="Arial" w:cs="Arial"/>
          <w:i/>
          <w:sz w:val="18"/>
          <w:szCs w:val="18"/>
        </w:rPr>
        <w:t xml:space="preserve">l’attività dell’impresa é tra quelle elencate nella </w:t>
      </w:r>
      <w:r w:rsidR="003F3664">
        <w:rPr>
          <w:rFonts w:ascii="Arial" w:hAnsi="Arial" w:cs="Arial"/>
          <w:i/>
          <w:sz w:val="18"/>
          <w:szCs w:val="18"/>
        </w:rPr>
        <w:t>T</w:t>
      </w:r>
      <w:r w:rsidRPr="0048476A">
        <w:rPr>
          <w:rFonts w:ascii="Arial" w:hAnsi="Arial" w:cs="Arial"/>
          <w:i/>
          <w:sz w:val="18"/>
          <w:szCs w:val="18"/>
        </w:rPr>
        <w:t>abella 2 dell’</w:t>
      </w:r>
      <w:r w:rsidR="003F3664">
        <w:rPr>
          <w:rFonts w:ascii="Arial" w:hAnsi="Arial" w:cs="Arial"/>
          <w:i/>
          <w:sz w:val="18"/>
          <w:szCs w:val="18"/>
        </w:rPr>
        <w:t>Allegat</w:t>
      </w:r>
      <w:r w:rsidRPr="0048476A">
        <w:rPr>
          <w:rFonts w:ascii="Arial" w:hAnsi="Arial" w:cs="Arial"/>
          <w:i/>
          <w:sz w:val="18"/>
          <w:szCs w:val="18"/>
        </w:rPr>
        <w:t xml:space="preserve">o A del D.P.R. 227/2011 </w:t>
      </w:r>
      <w:r w:rsidR="0048476A">
        <w:rPr>
          <w:rFonts w:ascii="Arial" w:hAnsi="Arial" w:cs="Arial"/>
          <w:i/>
          <w:sz w:val="18"/>
          <w:szCs w:val="18"/>
        </w:rPr>
        <w:t xml:space="preserve">con le limitazioni indicate nella stessa </w:t>
      </w:r>
      <w:r w:rsidR="003F3664">
        <w:rPr>
          <w:rFonts w:ascii="Arial" w:hAnsi="Arial" w:cs="Arial"/>
          <w:i/>
          <w:sz w:val="18"/>
          <w:szCs w:val="18"/>
        </w:rPr>
        <w:t>T</w:t>
      </w:r>
      <w:r w:rsidR="0048476A">
        <w:rPr>
          <w:rFonts w:ascii="Arial" w:hAnsi="Arial" w:cs="Arial"/>
          <w:i/>
          <w:sz w:val="18"/>
          <w:szCs w:val="18"/>
        </w:rPr>
        <w:t xml:space="preserve">abella </w:t>
      </w:r>
      <w:r w:rsidRPr="0048476A">
        <w:rPr>
          <w:rFonts w:ascii="Arial" w:hAnsi="Arial" w:cs="Arial"/>
          <w:bCs/>
          <w:i/>
          <w:sz w:val="18"/>
          <w:szCs w:val="18"/>
        </w:rPr>
        <w:t>(</w:t>
      </w:r>
      <w:r w:rsidR="0081635B" w:rsidRPr="0048476A">
        <w:rPr>
          <w:rFonts w:ascii="Arial" w:hAnsi="Arial" w:cs="Arial"/>
          <w:bCs/>
          <w:i/>
          <w:sz w:val="18"/>
          <w:szCs w:val="18"/>
        </w:rPr>
        <w:t>art</w:t>
      </w:r>
      <w:r w:rsidR="006452D0">
        <w:rPr>
          <w:rFonts w:ascii="Arial" w:hAnsi="Arial" w:cs="Arial"/>
          <w:bCs/>
          <w:i/>
          <w:sz w:val="18"/>
          <w:szCs w:val="18"/>
        </w:rPr>
        <w:t>icolo</w:t>
      </w:r>
      <w:r w:rsidR="0081635B" w:rsidRPr="0048476A">
        <w:rPr>
          <w:rFonts w:ascii="Arial" w:hAnsi="Arial" w:cs="Arial"/>
          <w:bCs/>
          <w:i/>
          <w:sz w:val="18"/>
          <w:szCs w:val="18"/>
        </w:rPr>
        <w:t xml:space="preserve"> 2, comma </w:t>
      </w:r>
      <w:r w:rsidRPr="0048476A">
        <w:rPr>
          <w:rFonts w:ascii="Arial" w:hAnsi="Arial" w:cs="Arial"/>
          <w:bCs/>
          <w:i/>
          <w:sz w:val="18"/>
          <w:szCs w:val="18"/>
        </w:rPr>
        <w:t xml:space="preserve">1, </w:t>
      </w:r>
      <w:r w:rsidR="006452D0">
        <w:rPr>
          <w:rFonts w:ascii="Arial" w:hAnsi="Arial" w:cs="Arial"/>
          <w:bCs/>
          <w:i/>
          <w:sz w:val="18"/>
          <w:szCs w:val="18"/>
        </w:rPr>
        <w:t>lettera</w:t>
      </w:r>
      <w:r w:rsidRPr="0048476A">
        <w:rPr>
          <w:rFonts w:ascii="Arial" w:hAnsi="Arial" w:cs="Arial"/>
          <w:bCs/>
          <w:i/>
          <w:sz w:val="18"/>
          <w:szCs w:val="18"/>
        </w:rPr>
        <w:t xml:space="preserve"> c</w:t>
      </w:r>
      <w:r w:rsidR="006452D0">
        <w:rPr>
          <w:rFonts w:ascii="Arial" w:hAnsi="Arial" w:cs="Arial"/>
          <w:bCs/>
          <w:i/>
          <w:sz w:val="18"/>
          <w:szCs w:val="18"/>
        </w:rPr>
        <w:t>,</w:t>
      </w:r>
      <w:r w:rsidR="0081635B" w:rsidRPr="0048476A">
        <w:rPr>
          <w:rFonts w:ascii="Arial" w:hAnsi="Arial" w:cs="Arial"/>
          <w:bCs/>
          <w:i/>
          <w:sz w:val="18"/>
          <w:szCs w:val="22"/>
        </w:rPr>
        <w:t xml:space="preserve"> del D.P.R. 227/2011</w:t>
      </w:r>
      <w:r w:rsidRPr="0048476A">
        <w:rPr>
          <w:rFonts w:ascii="Arial" w:hAnsi="Arial" w:cs="Arial"/>
          <w:bCs/>
          <w:i/>
          <w:sz w:val="18"/>
          <w:szCs w:val="22"/>
        </w:rPr>
        <w:t>)</w:t>
      </w:r>
      <w:r w:rsidR="0081635B" w:rsidRPr="0048476A">
        <w:rPr>
          <w:rFonts w:ascii="Arial" w:hAnsi="Arial" w:cs="Arial"/>
          <w:bCs/>
          <w:sz w:val="18"/>
          <w:szCs w:val="22"/>
        </w:rPr>
        <w:t xml:space="preserve"> </w:t>
      </w:r>
      <w:r w:rsidR="0081635B" w:rsidRPr="0048476A">
        <w:rPr>
          <w:rFonts w:ascii="Arial" w:hAnsi="Arial" w:cs="Arial"/>
          <w:bCs/>
          <w:i/>
          <w:sz w:val="12"/>
          <w:szCs w:val="14"/>
        </w:rPr>
        <w:t>(specificare</w:t>
      </w:r>
      <w:r w:rsidR="00E66FCE" w:rsidRPr="0048476A">
        <w:rPr>
          <w:rFonts w:ascii="Arial" w:hAnsi="Arial" w:cs="Arial"/>
          <w:bCs/>
          <w:i/>
          <w:sz w:val="12"/>
          <w:szCs w:val="14"/>
        </w:rPr>
        <w:t xml:space="preserve"> attività e numero della riga della </w:t>
      </w:r>
      <w:r w:rsidR="00E66FCE" w:rsidRPr="0048476A">
        <w:rPr>
          <w:rFonts w:ascii="Arial" w:hAnsi="Arial" w:cs="Arial"/>
          <w:i/>
          <w:sz w:val="12"/>
          <w:szCs w:val="14"/>
        </w:rPr>
        <w:t>tabella 2 dell'</w:t>
      </w:r>
      <w:r w:rsidR="003F3664">
        <w:rPr>
          <w:rFonts w:ascii="Arial" w:hAnsi="Arial" w:cs="Arial"/>
          <w:i/>
          <w:sz w:val="12"/>
          <w:szCs w:val="14"/>
        </w:rPr>
        <w:t>Allegat</w:t>
      </w:r>
      <w:r w:rsidR="00E66FCE" w:rsidRPr="0048476A">
        <w:rPr>
          <w:rFonts w:ascii="Arial" w:hAnsi="Arial" w:cs="Arial"/>
          <w:i/>
          <w:sz w:val="12"/>
          <w:szCs w:val="14"/>
        </w:rPr>
        <w:t>o A ove è indicata detta attività</w:t>
      </w:r>
      <w:r w:rsidR="0081635B" w:rsidRPr="0048476A">
        <w:rPr>
          <w:rFonts w:ascii="Arial" w:hAnsi="Arial" w:cs="Arial"/>
          <w:bCs/>
          <w:i/>
          <w:sz w:val="12"/>
          <w:szCs w:val="14"/>
        </w:rPr>
        <w:t>)</w:t>
      </w:r>
      <w:r w:rsidR="0081635B" w:rsidRPr="0048476A">
        <w:rPr>
          <w:rFonts w:ascii="Arial" w:hAnsi="Arial" w:cs="Arial"/>
          <w:bCs/>
          <w:sz w:val="10"/>
          <w:szCs w:val="22"/>
        </w:rPr>
        <w:t xml:space="preserve"> </w:t>
      </w:r>
      <w:r w:rsidR="0081635B" w:rsidRPr="0048476A">
        <w:rPr>
          <w:rFonts w:ascii="Arial" w:hAnsi="Arial" w:cs="Arial"/>
          <w:bCs/>
          <w:sz w:val="18"/>
          <w:szCs w:val="22"/>
        </w:rPr>
        <w:t>____</w:t>
      </w:r>
      <w:r w:rsidR="0048476A">
        <w:rPr>
          <w:rFonts w:ascii="Arial" w:hAnsi="Arial" w:cs="Arial"/>
          <w:bCs/>
          <w:sz w:val="18"/>
          <w:szCs w:val="22"/>
        </w:rPr>
        <w:t>_____</w:t>
      </w:r>
      <w:r w:rsidR="00556693">
        <w:rPr>
          <w:rFonts w:ascii="Arial" w:hAnsi="Arial" w:cs="Arial"/>
          <w:bCs/>
          <w:sz w:val="18"/>
          <w:szCs w:val="22"/>
        </w:rPr>
        <w:t>_______________</w:t>
      </w:r>
      <w:r w:rsidR="0048476A">
        <w:rPr>
          <w:rFonts w:ascii="Arial" w:hAnsi="Arial" w:cs="Arial"/>
          <w:bCs/>
          <w:sz w:val="18"/>
          <w:szCs w:val="22"/>
        </w:rPr>
        <w:t>______</w:t>
      </w:r>
      <w:r w:rsidR="0048476A" w:rsidRPr="0048476A">
        <w:rPr>
          <w:rFonts w:ascii="Arial" w:hAnsi="Arial" w:cs="Arial"/>
          <w:bCs/>
          <w:sz w:val="18"/>
          <w:szCs w:val="22"/>
        </w:rPr>
        <w:t>_______________</w:t>
      </w:r>
      <w:r w:rsidR="0048476A">
        <w:rPr>
          <w:rFonts w:ascii="Arial" w:hAnsi="Arial" w:cs="Arial"/>
          <w:bCs/>
          <w:sz w:val="18"/>
          <w:szCs w:val="22"/>
        </w:rPr>
        <w:t xml:space="preserve"> </w:t>
      </w:r>
      <w:r w:rsidR="0048476A" w:rsidRPr="0048476A">
        <w:rPr>
          <w:rFonts w:ascii="Arial" w:hAnsi="Arial" w:cs="Arial"/>
          <w:bCs/>
          <w:sz w:val="18"/>
          <w:szCs w:val="22"/>
        </w:rPr>
        <w:t>_______</w:t>
      </w:r>
      <w:r w:rsidR="00E66FCE" w:rsidRPr="0048476A">
        <w:rPr>
          <w:rFonts w:ascii="Arial" w:hAnsi="Arial" w:cs="Arial"/>
          <w:bCs/>
          <w:sz w:val="18"/>
          <w:szCs w:val="22"/>
        </w:rPr>
        <w:t>_______________</w:t>
      </w:r>
      <w:r w:rsidR="0048476A" w:rsidRPr="0048476A">
        <w:rPr>
          <w:rFonts w:ascii="Arial" w:hAnsi="Arial" w:cs="Arial"/>
          <w:bCs/>
          <w:sz w:val="18"/>
          <w:szCs w:val="22"/>
        </w:rPr>
        <w:t>_________</w:t>
      </w:r>
      <w:r w:rsidR="00E66FCE" w:rsidRPr="0048476A">
        <w:rPr>
          <w:rFonts w:ascii="Arial" w:hAnsi="Arial" w:cs="Arial"/>
          <w:bCs/>
          <w:sz w:val="18"/>
          <w:szCs w:val="22"/>
        </w:rPr>
        <w:t>____________</w:t>
      </w:r>
      <w:r w:rsidR="002D0B10">
        <w:rPr>
          <w:rFonts w:ascii="Arial" w:hAnsi="Arial" w:cs="Arial"/>
          <w:bCs/>
          <w:sz w:val="18"/>
          <w:szCs w:val="22"/>
        </w:rPr>
        <w:t>________</w:t>
      </w:r>
      <w:r w:rsidR="0048476A">
        <w:rPr>
          <w:rFonts w:ascii="Arial" w:hAnsi="Arial" w:cs="Arial"/>
          <w:bCs/>
          <w:sz w:val="18"/>
          <w:szCs w:val="22"/>
        </w:rPr>
        <w:t>_______________________________</w:t>
      </w:r>
      <w:proofErr w:type="gramStart"/>
      <w:r w:rsidR="00E66FCE" w:rsidRPr="0048476A">
        <w:rPr>
          <w:rFonts w:ascii="Arial" w:hAnsi="Arial" w:cs="Arial"/>
          <w:bCs/>
          <w:sz w:val="18"/>
          <w:szCs w:val="22"/>
        </w:rPr>
        <w:t>_</w:t>
      </w:r>
      <w:r w:rsidR="0048476A" w:rsidRPr="0048476A">
        <w:rPr>
          <w:rFonts w:ascii="Arial" w:hAnsi="Arial" w:cs="Arial"/>
          <w:bCs/>
          <w:sz w:val="18"/>
          <w:szCs w:val="22"/>
        </w:rPr>
        <w:t xml:space="preserve"> ;</w:t>
      </w:r>
      <w:proofErr w:type="gramEnd"/>
    </w:p>
    <w:p w14:paraId="48D9142C" w14:textId="77777777" w:rsidR="00354FF0" w:rsidRDefault="00354FF0" w:rsidP="003B0A2E">
      <w:pPr>
        <w:jc w:val="both"/>
        <w:rPr>
          <w:rFonts w:ascii="Arial" w:hAnsi="Arial" w:cs="Arial"/>
          <w:sz w:val="18"/>
          <w:szCs w:val="18"/>
        </w:rPr>
      </w:pPr>
    </w:p>
    <w:p w14:paraId="4AE7C628" w14:textId="77777777" w:rsidR="00647B5B" w:rsidRPr="000E44EB" w:rsidRDefault="00647B5B" w:rsidP="003B0A2E">
      <w:pPr>
        <w:jc w:val="both"/>
        <w:rPr>
          <w:rFonts w:ascii="Arial" w:hAnsi="Arial" w:cs="Arial"/>
          <w:sz w:val="18"/>
          <w:szCs w:val="18"/>
        </w:rPr>
      </w:pPr>
    </w:p>
    <w:p w14:paraId="38A9D522" w14:textId="6E394895" w:rsidR="00A74118" w:rsidRPr="00FD6A81" w:rsidRDefault="00A74118" w:rsidP="008169EC">
      <w:pPr>
        <w:numPr>
          <w:ilvl w:val="0"/>
          <w:numId w:val="18"/>
        </w:numPr>
        <w:ind w:left="425" w:hanging="425"/>
        <w:jc w:val="both"/>
        <w:rPr>
          <w:rFonts w:ascii="Arial" w:hAnsi="Arial" w:cs="Arial"/>
          <w:sz w:val="18"/>
          <w:szCs w:val="22"/>
        </w:rPr>
      </w:pPr>
      <w:r w:rsidRPr="00E9482F">
        <w:rPr>
          <w:rFonts w:ascii="Arial" w:hAnsi="Arial" w:cs="Arial"/>
          <w:b/>
          <w:sz w:val="18"/>
          <w:szCs w:val="18"/>
        </w:rPr>
        <w:t>che</w:t>
      </w:r>
      <w:r w:rsidRPr="00E9482F">
        <w:rPr>
          <w:rFonts w:ascii="Arial" w:eastAsia="Verdana" w:hAnsi="Arial" w:cs="Arial"/>
          <w:b/>
          <w:sz w:val="18"/>
          <w:szCs w:val="18"/>
        </w:rPr>
        <w:t xml:space="preserve"> </w:t>
      </w:r>
      <w:r w:rsidR="00FD6A81" w:rsidRPr="00E9482F">
        <w:rPr>
          <w:rFonts w:ascii="Arial" w:eastAsia="Verdana" w:hAnsi="Arial" w:cs="Arial"/>
          <w:b/>
          <w:sz w:val="18"/>
          <w:szCs w:val="18"/>
        </w:rPr>
        <w:t xml:space="preserve">per </w:t>
      </w:r>
      <w:r w:rsidRPr="00E9482F">
        <w:rPr>
          <w:rFonts w:ascii="Arial" w:hAnsi="Arial" w:cs="Arial"/>
          <w:b/>
          <w:sz w:val="18"/>
          <w:szCs w:val="18"/>
        </w:rPr>
        <w:t>l'immobile</w:t>
      </w:r>
      <w:r w:rsidRPr="00E9482F">
        <w:rPr>
          <w:rFonts w:ascii="Arial" w:eastAsia="Verdana" w:hAnsi="Arial" w:cs="Arial"/>
          <w:b/>
          <w:sz w:val="18"/>
          <w:szCs w:val="18"/>
        </w:rPr>
        <w:t xml:space="preserve"> </w:t>
      </w:r>
      <w:r w:rsidRPr="00E9482F">
        <w:rPr>
          <w:rFonts w:ascii="Arial" w:hAnsi="Arial" w:cs="Arial"/>
          <w:b/>
          <w:sz w:val="18"/>
          <w:szCs w:val="18"/>
        </w:rPr>
        <w:t>da</w:t>
      </w:r>
      <w:r w:rsidRPr="00E9482F">
        <w:rPr>
          <w:rFonts w:ascii="Arial" w:eastAsia="Verdana" w:hAnsi="Arial" w:cs="Arial"/>
          <w:b/>
          <w:sz w:val="18"/>
          <w:szCs w:val="18"/>
        </w:rPr>
        <w:t xml:space="preserve"> </w:t>
      </w:r>
      <w:r w:rsidRPr="00E9482F">
        <w:rPr>
          <w:rFonts w:ascii="Arial" w:hAnsi="Arial" w:cs="Arial"/>
          <w:b/>
          <w:sz w:val="18"/>
          <w:szCs w:val="18"/>
        </w:rPr>
        <w:t>cui</w:t>
      </w:r>
      <w:r w:rsidRPr="00E9482F">
        <w:rPr>
          <w:rFonts w:ascii="Arial" w:eastAsia="Verdana" w:hAnsi="Arial" w:cs="Arial"/>
          <w:b/>
          <w:sz w:val="18"/>
          <w:szCs w:val="18"/>
        </w:rPr>
        <w:t xml:space="preserve"> </w:t>
      </w:r>
      <w:r w:rsidRPr="00E9482F">
        <w:rPr>
          <w:rFonts w:ascii="Arial" w:hAnsi="Arial" w:cs="Arial"/>
          <w:b/>
          <w:sz w:val="18"/>
          <w:szCs w:val="18"/>
        </w:rPr>
        <w:t>proviene</w:t>
      </w:r>
      <w:r w:rsidRPr="00E9482F">
        <w:rPr>
          <w:rFonts w:ascii="Arial" w:eastAsia="Verdana" w:hAnsi="Arial" w:cs="Arial"/>
          <w:b/>
          <w:sz w:val="18"/>
          <w:szCs w:val="18"/>
        </w:rPr>
        <w:t xml:space="preserve"> </w:t>
      </w:r>
      <w:r w:rsidRPr="00E9482F">
        <w:rPr>
          <w:rFonts w:ascii="Arial" w:hAnsi="Arial" w:cs="Arial"/>
          <w:b/>
          <w:sz w:val="18"/>
          <w:szCs w:val="18"/>
        </w:rPr>
        <w:t>lo</w:t>
      </w:r>
      <w:r w:rsidRPr="00E9482F">
        <w:rPr>
          <w:rFonts w:ascii="Arial" w:eastAsia="Verdana" w:hAnsi="Arial" w:cs="Arial"/>
          <w:b/>
          <w:sz w:val="18"/>
          <w:szCs w:val="18"/>
        </w:rPr>
        <w:t xml:space="preserve"> </w:t>
      </w:r>
      <w:r w:rsidRPr="00E9482F">
        <w:rPr>
          <w:rFonts w:ascii="Arial" w:hAnsi="Arial" w:cs="Arial"/>
          <w:b/>
          <w:sz w:val="18"/>
          <w:szCs w:val="18"/>
        </w:rPr>
        <w:t>scarico</w:t>
      </w:r>
      <w:r w:rsidRPr="00E9482F">
        <w:rPr>
          <w:rFonts w:ascii="Arial" w:eastAsia="Verdana" w:hAnsi="Arial" w:cs="Arial"/>
          <w:b/>
          <w:sz w:val="18"/>
          <w:szCs w:val="18"/>
        </w:rPr>
        <w:t xml:space="preserve"> </w:t>
      </w:r>
      <w:r w:rsidRPr="00E9482F">
        <w:rPr>
          <w:rFonts w:ascii="Arial" w:hAnsi="Arial" w:cs="Arial"/>
          <w:b/>
          <w:sz w:val="18"/>
          <w:szCs w:val="18"/>
        </w:rPr>
        <w:t>oggetto</w:t>
      </w:r>
      <w:r w:rsidRPr="00E9482F">
        <w:rPr>
          <w:rFonts w:ascii="Arial" w:eastAsia="Verdana" w:hAnsi="Arial" w:cs="Arial"/>
          <w:b/>
          <w:sz w:val="18"/>
          <w:szCs w:val="18"/>
        </w:rPr>
        <w:t xml:space="preserve"> </w:t>
      </w:r>
      <w:r w:rsidRPr="00E9482F">
        <w:rPr>
          <w:rFonts w:ascii="Arial" w:hAnsi="Arial" w:cs="Arial"/>
          <w:b/>
          <w:sz w:val="18"/>
          <w:szCs w:val="18"/>
        </w:rPr>
        <w:t>della</w:t>
      </w:r>
      <w:r w:rsidRPr="00E9482F">
        <w:rPr>
          <w:rFonts w:ascii="Arial" w:eastAsia="Verdana" w:hAnsi="Arial" w:cs="Arial"/>
          <w:b/>
          <w:sz w:val="18"/>
          <w:szCs w:val="18"/>
        </w:rPr>
        <w:t xml:space="preserve"> </w:t>
      </w:r>
      <w:r w:rsidRPr="00E9482F">
        <w:rPr>
          <w:rFonts w:ascii="Arial" w:hAnsi="Arial" w:cs="Arial"/>
          <w:b/>
          <w:sz w:val="18"/>
          <w:szCs w:val="18"/>
        </w:rPr>
        <w:t>presente</w:t>
      </w:r>
      <w:r w:rsidRPr="00E9482F">
        <w:rPr>
          <w:rFonts w:ascii="Arial" w:eastAsia="Verdana" w:hAnsi="Arial" w:cs="Arial"/>
          <w:b/>
          <w:sz w:val="18"/>
          <w:szCs w:val="18"/>
        </w:rPr>
        <w:t xml:space="preserve"> </w:t>
      </w:r>
      <w:r w:rsidRPr="00E9482F">
        <w:rPr>
          <w:rFonts w:ascii="Arial" w:hAnsi="Arial" w:cs="Arial"/>
          <w:b/>
          <w:sz w:val="18"/>
          <w:szCs w:val="18"/>
        </w:rPr>
        <w:t>istanza</w:t>
      </w:r>
      <w:r w:rsidRPr="00E9482F">
        <w:rPr>
          <w:rFonts w:ascii="Arial" w:eastAsia="Verdana" w:hAnsi="Arial" w:cs="Arial"/>
          <w:b/>
          <w:sz w:val="18"/>
          <w:szCs w:val="18"/>
        </w:rPr>
        <w:t xml:space="preserve"> </w:t>
      </w:r>
      <w:r w:rsidRPr="00E9482F">
        <w:rPr>
          <w:rFonts w:ascii="Arial" w:hAnsi="Arial" w:cs="Arial"/>
          <w:b/>
          <w:sz w:val="18"/>
          <w:szCs w:val="18"/>
        </w:rPr>
        <w:t>di</w:t>
      </w:r>
      <w:r w:rsidRPr="00E9482F">
        <w:rPr>
          <w:rFonts w:ascii="Arial" w:eastAsia="Verdana" w:hAnsi="Arial" w:cs="Arial"/>
          <w:b/>
          <w:sz w:val="18"/>
          <w:szCs w:val="18"/>
        </w:rPr>
        <w:t xml:space="preserve"> </w:t>
      </w:r>
      <w:r w:rsidRPr="00E9482F">
        <w:rPr>
          <w:rFonts w:ascii="Arial" w:hAnsi="Arial" w:cs="Arial"/>
          <w:b/>
          <w:sz w:val="18"/>
          <w:szCs w:val="18"/>
        </w:rPr>
        <w:t>autorizzazione</w:t>
      </w:r>
      <w:r>
        <w:rPr>
          <w:rFonts w:ascii="Arial" w:hAnsi="Arial" w:cs="Arial"/>
          <w:sz w:val="18"/>
          <w:szCs w:val="18"/>
        </w:rPr>
        <w:t xml:space="preserve"> </w:t>
      </w:r>
      <w:r w:rsidRPr="004B0AAA">
        <w:rPr>
          <w:rFonts w:ascii="Arial" w:hAnsi="Arial" w:cs="Arial"/>
          <w:sz w:val="12"/>
          <w:szCs w:val="18"/>
        </w:rPr>
        <w:t>(</w:t>
      </w:r>
      <w:r w:rsidRPr="00BB4353">
        <w:rPr>
          <w:rFonts w:ascii="Arial" w:hAnsi="Arial" w:cs="Arial"/>
          <w:i/>
          <w:sz w:val="12"/>
          <w:szCs w:val="18"/>
        </w:rPr>
        <w:t>barrare la voce d’interesse</w:t>
      </w:r>
      <w:r>
        <w:rPr>
          <w:rFonts w:ascii="Arial" w:hAnsi="Arial" w:cs="Arial"/>
          <w:i/>
          <w:sz w:val="12"/>
          <w:szCs w:val="18"/>
        </w:rPr>
        <w:t xml:space="preserve"> e compilare campi</w:t>
      </w:r>
      <w:r w:rsidRPr="004B0AAA">
        <w:rPr>
          <w:rFonts w:ascii="Arial" w:hAnsi="Arial" w:cs="Arial"/>
          <w:sz w:val="12"/>
          <w:szCs w:val="18"/>
        </w:rPr>
        <w:t>)</w:t>
      </w:r>
      <w:r>
        <w:rPr>
          <w:rFonts w:ascii="Arial" w:hAnsi="Arial" w:cs="Arial"/>
          <w:sz w:val="18"/>
          <w:szCs w:val="18"/>
        </w:rPr>
        <w:t>:</w:t>
      </w:r>
    </w:p>
    <w:p w14:paraId="666242B4" w14:textId="77777777" w:rsidR="00FD6A81" w:rsidRPr="008169EC" w:rsidRDefault="00FD6A81" w:rsidP="00FD6A81">
      <w:pPr>
        <w:jc w:val="both"/>
        <w:rPr>
          <w:rFonts w:ascii="Arial" w:hAnsi="Arial" w:cs="Arial"/>
          <w:sz w:val="18"/>
          <w:szCs w:val="22"/>
        </w:rPr>
      </w:pPr>
    </w:p>
    <w:p w14:paraId="62A5ECEC" w14:textId="77777777" w:rsidR="008169EC" w:rsidRDefault="008169EC" w:rsidP="007A47CD">
      <w:pPr>
        <w:numPr>
          <w:ilvl w:val="0"/>
          <w:numId w:val="19"/>
        </w:numPr>
        <w:spacing w:line="360" w:lineRule="auto"/>
        <w:ind w:left="993"/>
        <w:jc w:val="both"/>
        <w:rPr>
          <w:rFonts w:ascii="Arial" w:hAnsi="Arial" w:cs="Arial"/>
          <w:sz w:val="18"/>
          <w:szCs w:val="22"/>
        </w:rPr>
      </w:pPr>
      <w:r w:rsidRPr="00E9482F">
        <w:rPr>
          <w:rFonts w:ascii="Arial" w:hAnsi="Arial" w:cs="Arial"/>
          <w:i/>
          <w:sz w:val="18"/>
          <w:szCs w:val="22"/>
        </w:rPr>
        <w:t xml:space="preserve">è </w:t>
      </w:r>
      <w:r w:rsidR="00FD6A81" w:rsidRPr="00E9482F">
        <w:rPr>
          <w:rFonts w:ascii="Arial" w:hAnsi="Arial" w:cs="Arial"/>
          <w:i/>
          <w:sz w:val="18"/>
          <w:szCs w:val="22"/>
        </w:rPr>
        <w:t>in possesso di</w:t>
      </w:r>
      <w:r w:rsidRPr="00E9482F">
        <w:rPr>
          <w:rFonts w:ascii="Arial" w:hAnsi="Arial" w:cs="Arial"/>
          <w:i/>
          <w:sz w:val="18"/>
          <w:szCs w:val="22"/>
        </w:rPr>
        <w:t xml:space="preserve"> concessione edilizia</w:t>
      </w:r>
      <w:r w:rsidR="003B4E85" w:rsidRPr="00E9482F">
        <w:rPr>
          <w:rFonts w:ascii="Arial" w:hAnsi="Arial" w:cs="Arial"/>
          <w:i/>
          <w:sz w:val="18"/>
          <w:szCs w:val="22"/>
        </w:rPr>
        <w:t>/permesso a costruire</w:t>
      </w:r>
      <w:r w:rsidR="003B4E85">
        <w:rPr>
          <w:rFonts w:ascii="Arial" w:hAnsi="Arial" w:cs="Arial"/>
          <w:sz w:val="18"/>
          <w:szCs w:val="22"/>
        </w:rPr>
        <w:t xml:space="preserve"> </w:t>
      </w:r>
      <w:r>
        <w:rPr>
          <w:rStyle w:val="Rimandonotaapidipagina"/>
          <w:rFonts w:ascii="Arial" w:hAnsi="Arial" w:cs="Arial"/>
          <w:sz w:val="18"/>
          <w:szCs w:val="22"/>
        </w:rPr>
        <w:footnoteReference w:id="6"/>
      </w:r>
      <w:r w:rsidRPr="00A74118">
        <w:rPr>
          <w:rFonts w:ascii="Arial" w:hAnsi="Arial" w:cs="Arial"/>
          <w:sz w:val="18"/>
          <w:szCs w:val="22"/>
        </w:rPr>
        <w:t xml:space="preserve"> </w:t>
      </w:r>
      <w:r w:rsidRPr="00E9482F">
        <w:rPr>
          <w:rFonts w:ascii="Arial" w:hAnsi="Arial" w:cs="Arial"/>
          <w:i/>
          <w:sz w:val="18"/>
          <w:szCs w:val="22"/>
        </w:rPr>
        <w:t>N°</w:t>
      </w:r>
      <w:r w:rsidRPr="00A74118">
        <w:rPr>
          <w:rFonts w:ascii="Arial" w:hAnsi="Arial" w:cs="Arial"/>
          <w:sz w:val="18"/>
          <w:szCs w:val="22"/>
        </w:rPr>
        <w:t xml:space="preserve"> __________</w:t>
      </w:r>
      <w:r w:rsidR="003B4E85">
        <w:rPr>
          <w:rFonts w:ascii="Arial" w:hAnsi="Arial" w:cs="Arial"/>
          <w:sz w:val="18"/>
          <w:szCs w:val="22"/>
        </w:rPr>
        <w:t>________________</w:t>
      </w:r>
      <w:r w:rsidRPr="00A74118">
        <w:rPr>
          <w:rFonts w:ascii="Arial" w:hAnsi="Arial" w:cs="Arial"/>
          <w:sz w:val="18"/>
          <w:szCs w:val="22"/>
        </w:rPr>
        <w:t xml:space="preserve">_________ </w:t>
      </w:r>
      <w:r w:rsidRPr="00E9482F">
        <w:rPr>
          <w:rFonts w:ascii="Arial" w:hAnsi="Arial" w:cs="Arial"/>
          <w:i/>
          <w:sz w:val="18"/>
          <w:szCs w:val="22"/>
        </w:rPr>
        <w:t>del</w:t>
      </w:r>
      <w:r w:rsidRPr="00A74118">
        <w:rPr>
          <w:rFonts w:ascii="Arial" w:hAnsi="Arial" w:cs="Arial"/>
          <w:sz w:val="18"/>
          <w:szCs w:val="22"/>
        </w:rPr>
        <w:t xml:space="preserve"> __________________ </w:t>
      </w:r>
      <w:r w:rsidRPr="00E9482F">
        <w:rPr>
          <w:rFonts w:ascii="Arial" w:hAnsi="Arial" w:cs="Arial"/>
          <w:i/>
          <w:sz w:val="18"/>
          <w:szCs w:val="22"/>
        </w:rPr>
        <w:t>rilasciata da</w:t>
      </w:r>
      <w:r w:rsidRPr="00A74118">
        <w:rPr>
          <w:rFonts w:ascii="Arial" w:hAnsi="Arial" w:cs="Arial"/>
          <w:sz w:val="18"/>
          <w:szCs w:val="22"/>
        </w:rPr>
        <w:t xml:space="preserve"> ______________</w:t>
      </w:r>
      <w:r>
        <w:rPr>
          <w:rFonts w:ascii="Arial" w:hAnsi="Arial" w:cs="Arial"/>
          <w:sz w:val="18"/>
          <w:szCs w:val="22"/>
        </w:rPr>
        <w:t>_</w:t>
      </w:r>
      <w:r w:rsidRPr="00A74118">
        <w:rPr>
          <w:rFonts w:ascii="Arial" w:hAnsi="Arial" w:cs="Arial"/>
          <w:sz w:val="18"/>
          <w:szCs w:val="22"/>
        </w:rPr>
        <w:t>________</w:t>
      </w:r>
      <w:r w:rsidR="003B4E85">
        <w:rPr>
          <w:rFonts w:ascii="Arial" w:hAnsi="Arial" w:cs="Arial"/>
          <w:sz w:val="18"/>
          <w:szCs w:val="22"/>
        </w:rPr>
        <w:t>_</w:t>
      </w:r>
      <w:r w:rsidRPr="00A74118">
        <w:rPr>
          <w:rFonts w:ascii="Arial" w:hAnsi="Arial" w:cs="Arial"/>
          <w:sz w:val="18"/>
          <w:szCs w:val="22"/>
        </w:rPr>
        <w:t>______________________________</w:t>
      </w:r>
      <w:r>
        <w:rPr>
          <w:rFonts w:ascii="Arial" w:hAnsi="Arial" w:cs="Arial"/>
          <w:sz w:val="18"/>
          <w:szCs w:val="22"/>
        </w:rPr>
        <w:t>,</w:t>
      </w:r>
    </w:p>
    <w:p w14:paraId="127F0B67" w14:textId="77777777" w:rsidR="008169EC" w:rsidRPr="008169EC" w:rsidRDefault="00FD6A81" w:rsidP="007A47CD">
      <w:pPr>
        <w:numPr>
          <w:ilvl w:val="0"/>
          <w:numId w:val="19"/>
        </w:numPr>
        <w:spacing w:line="360" w:lineRule="auto"/>
        <w:ind w:left="992" w:hanging="357"/>
        <w:jc w:val="both"/>
        <w:rPr>
          <w:rFonts w:ascii="Arial" w:hAnsi="Arial" w:cs="Arial"/>
          <w:sz w:val="18"/>
          <w:szCs w:val="22"/>
        </w:rPr>
      </w:pPr>
      <w:r w:rsidRPr="00E9482F">
        <w:rPr>
          <w:rFonts w:ascii="Arial" w:hAnsi="Arial" w:cs="Arial"/>
          <w:i/>
          <w:sz w:val="18"/>
          <w:szCs w:val="22"/>
        </w:rPr>
        <w:t>ha presentato istanza per l’</w:t>
      </w:r>
      <w:r w:rsidR="008169EC" w:rsidRPr="00E9482F">
        <w:rPr>
          <w:rFonts w:ascii="Arial" w:hAnsi="Arial" w:cs="Arial"/>
          <w:i/>
          <w:sz w:val="18"/>
          <w:szCs w:val="22"/>
        </w:rPr>
        <w:t>ottenimento della concessione edilizia</w:t>
      </w:r>
      <w:r w:rsidR="003B4E85" w:rsidRPr="00E9482F">
        <w:rPr>
          <w:rFonts w:ascii="Arial" w:hAnsi="Arial" w:cs="Arial"/>
          <w:i/>
          <w:sz w:val="18"/>
          <w:szCs w:val="22"/>
        </w:rPr>
        <w:t>/permesso a costruire in data</w:t>
      </w:r>
      <w:r w:rsidR="003B4E85">
        <w:rPr>
          <w:rFonts w:ascii="Arial" w:hAnsi="Arial" w:cs="Arial"/>
          <w:sz w:val="18"/>
          <w:szCs w:val="22"/>
        </w:rPr>
        <w:t xml:space="preserve"> ___________________</w:t>
      </w:r>
      <w:r w:rsidR="008169EC">
        <w:rPr>
          <w:rFonts w:ascii="Arial" w:hAnsi="Arial" w:cs="Arial"/>
          <w:sz w:val="18"/>
          <w:szCs w:val="22"/>
        </w:rPr>
        <w:t xml:space="preserve">____ a </w:t>
      </w:r>
      <w:r w:rsidR="003B4E85">
        <w:rPr>
          <w:rFonts w:ascii="Arial" w:hAnsi="Arial" w:cs="Arial"/>
          <w:sz w:val="18"/>
          <w:szCs w:val="22"/>
        </w:rPr>
        <w:t>___________________________</w:t>
      </w:r>
      <w:r w:rsidR="008169EC">
        <w:rPr>
          <w:rFonts w:ascii="Arial" w:hAnsi="Arial" w:cs="Arial"/>
          <w:sz w:val="18"/>
          <w:szCs w:val="22"/>
        </w:rPr>
        <w:t>__</w:t>
      </w:r>
      <w:r w:rsidR="00BC1D2C">
        <w:rPr>
          <w:rFonts w:ascii="Arial" w:hAnsi="Arial" w:cs="Arial"/>
          <w:sz w:val="18"/>
          <w:szCs w:val="22"/>
        </w:rPr>
        <w:t>____</w:t>
      </w:r>
      <w:r w:rsidR="008169EC">
        <w:rPr>
          <w:rFonts w:ascii="Arial" w:hAnsi="Arial" w:cs="Arial"/>
          <w:sz w:val="18"/>
          <w:szCs w:val="22"/>
        </w:rPr>
        <w:t>___________________________</w:t>
      </w:r>
      <w:r w:rsidR="00BC1D2C">
        <w:rPr>
          <w:rFonts w:ascii="Arial" w:hAnsi="Arial" w:cs="Arial"/>
          <w:sz w:val="18"/>
          <w:szCs w:val="22"/>
        </w:rPr>
        <w:t>)</w:t>
      </w:r>
      <w:r>
        <w:rPr>
          <w:rFonts w:ascii="Arial" w:hAnsi="Arial" w:cs="Arial"/>
          <w:sz w:val="18"/>
          <w:szCs w:val="22"/>
        </w:rPr>
        <w:t>;</w:t>
      </w:r>
    </w:p>
    <w:p w14:paraId="2EE536F3" w14:textId="77777777" w:rsidR="00FD6A81" w:rsidRDefault="00FD6A81" w:rsidP="00FD6A81">
      <w:pPr>
        <w:jc w:val="both"/>
        <w:rPr>
          <w:rFonts w:ascii="Arial" w:hAnsi="Arial" w:cs="Arial"/>
          <w:sz w:val="18"/>
          <w:szCs w:val="22"/>
        </w:rPr>
      </w:pPr>
    </w:p>
    <w:p w14:paraId="2A79DB86" w14:textId="77777777" w:rsidR="00647B5B" w:rsidRPr="00FD6A81" w:rsidRDefault="00647B5B" w:rsidP="00FD6A81">
      <w:pPr>
        <w:jc w:val="both"/>
        <w:rPr>
          <w:rFonts w:ascii="Arial" w:hAnsi="Arial" w:cs="Arial"/>
          <w:sz w:val="18"/>
          <w:szCs w:val="22"/>
        </w:rPr>
      </w:pPr>
    </w:p>
    <w:p w14:paraId="1FE775F4" w14:textId="77777777" w:rsidR="00BC1D2C" w:rsidRPr="00FD6A81" w:rsidRDefault="00FD6A81" w:rsidP="008169EC">
      <w:pPr>
        <w:numPr>
          <w:ilvl w:val="0"/>
          <w:numId w:val="18"/>
        </w:numPr>
        <w:ind w:left="425" w:hanging="425"/>
        <w:jc w:val="both"/>
        <w:rPr>
          <w:rFonts w:ascii="Arial" w:hAnsi="Arial" w:cs="Arial"/>
          <w:sz w:val="18"/>
          <w:szCs w:val="22"/>
        </w:rPr>
      </w:pPr>
      <w:r w:rsidRPr="00E9482F">
        <w:rPr>
          <w:rFonts w:ascii="Arial" w:hAnsi="Arial" w:cs="Arial"/>
          <w:b/>
          <w:sz w:val="18"/>
          <w:szCs w:val="18"/>
        </w:rPr>
        <w:t xml:space="preserve">che la distanza dell’asse della pubblica fognatura dai confini di proprietà </w:t>
      </w:r>
      <w:r w:rsidRPr="004B0AAA">
        <w:rPr>
          <w:rFonts w:ascii="Arial" w:hAnsi="Arial" w:cs="Arial"/>
          <w:sz w:val="12"/>
          <w:szCs w:val="18"/>
        </w:rPr>
        <w:t>(</w:t>
      </w:r>
      <w:r w:rsidRPr="00BB4353">
        <w:rPr>
          <w:rFonts w:ascii="Arial" w:hAnsi="Arial" w:cs="Arial"/>
          <w:i/>
          <w:sz w:val="12"/>
          <w:szCs w:val="18"/>
        </w:rPr>
        <w:t>barrare la voce d’interesse</w:t>
      </w:r>
      <w:r w:rsidRPr="004B0AAA">
        <w:rPr>
          <w:rFonts w:ascii="Arial" w:hAnsi="Arial" w:cs="Arial"/>
          <w:sz w:val="12"/>
          <w:szCs w:val="18"/>
        </w:rPr>
        <w:t>)</w:t>
      </w:r>
      <w:r>
        <w:rPr>
          <w:rFonts w:ascii="Arial" w:hAnsi="Arial" w:cs="Arial"/>
          <w:b/>
          <w:sz w:val="18"/>
          <w:szCs w:val="18"/>
        </w:rPr>
        <w:t>:</w:t>
      </w:r>
    </w:p>
    <w:p w14:paraId="0DA4D60E" w14:textId="77777777" w:rsidR="00FD6A81" w:rsidRPr="00FD6A81" w:rsidRDefault="00FD6A81" w:rsidP="00FD6A81">
      <w:pPr>
        <w:numPr>
          <w:ilvl w:val="0"/>
          <w:numId w:val="21"/>
        </w:numPr>
        <w:tabs>
          <w:tab w:val="left" w:pos="851"/>
        </w:tabs>
        <w:spacing w:line="300" w:lineRule="exact"/>
        <w:ind w:left="851" w:right="426"/>
        <w:jc w:val="both"/>
        <w:rPr>
          <w:rFonts w:ascii="Arial" w:hAnsi="Arial" w:cs="Arial"/>
          <w:sz w:val="18"/>
          <w:szCs w:val="18"/>
        </w:rPr>
      </w:pPr>
      <w:r w:rsidRPr="00E9482F">
        <w:rPr>
          <w:rFonts w:ascii="Arial" w:hAnsi="Arial" w:cs="Arial"/>
          <w:i/>
          <w:sz w:val="18"/>
          <w:szCs w:val="18"/>
        </w:rPr>
        <w:t>è maggiore di 200 metri</w:t>
      </w:r>
      <w:r w:rsidRPr="00FD6A81">
        <w:rPr>
          <w:rFonts w:ascii="Arial" w:hAnsi="Arial" w:cs="Arial"/>
          <w:sz w:val="18"/>
          <w:szCs w:val="18"/>
        </w:rPr>
        <w:t>;</w:t>
      </w:r>
    </w:p>
    <w:p w14:paraId="07B48459" w14:textId="77777777" w:rsidR="00FD6A81" w:rsidRPr="00FD6A81" w:rsidRDefault="00FD6A81" w:rsidP="00FD6A81">
      <w:pPr>
        <w:numPr>
          <w:ilvl w:val="0"/>
          <w:numId w:val="21"/>
        </w:numPr>
        <w:tabs>
          <w:tab w:val="left" w:pos="851"/>
        </w:tabs>
        <w:spacing w:line="300" w:lineRule="exact"/>
        <w:ind w:left="851" w:right="426"/>
        <w:jc w:val="both"/>
        <w:rPr>
          <w:rFonts w:ascii="Arial" w:hAnsi="Arial" w:cs="Arial"/>
          <w:sz w:val="18"/>
          <w:szCs w:val="18"/>
        </w:rPr>
      </w:pPr>
      <w:r w:rsidRPr="00E9482F">
        <w:rPr>
          <w:rFonts w:ascii="Arial" w:hAnsi="Arial" w:cs="Arial"/>
          <w:i/>
          <w:sz w:val="18"/>
          <w:szCs w:val="18"/>
        </w:rPr>
        <w:t>è inferiore a 200 metri ma non è possibile raggiungere la fognatura in quanto</w:t>
      </w:r>
      <w:r w:rsidRPr="00FD6A81">
        <w:rPr>
          <w:rFonts w:ascii="Arial" w:hAnsi="Arial" w:cs="Arial"/>
          <w:sz w:val="18"/>
          <w:szCs w:val="18"/>
        </w:rPr>
        <w:t xml:space="preserve"> </w:t>
      </w:r>
      <w:r w:rsidRPr="00FD6A81">
        <w:rPr>
          <w:rFonts w:ascii="Arial" w:hAnsi="Arial" w:cs="Arial"/>
          <w:sz w:val="12"/>
          <w:szCs w:val="18"/>
        </w:rPr>
        <w:t>(</w:t>
      </w:r>
      <w:r w:rsidRPr="00FD6A81">
        <w:rPr>
          <w:rFonts w:ascii="Arial" w:hAnsi="Arial" w:cs="Arial"/>
          <w:i/>
          <w:sz w:val="12"/>
          <w:szCs w:val="12"/>
        </w:rPr>
        <w:t>barrare la voce d’interesse</w:t>
      </w:r>
      <w:r w:rsidRPr="00FD6A81">
        <w:rPr>
          <w:rFonts w:ascii="Arial" w:hAnsi="Arial" w:cs="Arial"/>
          <w:sz w:val="12"/>
          <w:szCs w:val="18"/>
        </w:rPr>
        <w:t>)</w:t>
      </w:r>
      <w:r w:rsidRPr="00FD6A81">
        <w:rPr>
          <w:rFonts w:ascii="Arial" w:eastAsia="Arial" w:hAnsi="Arial" w:cs="Arial"/>
          <w:bCs/>
          <w:sz w:val="18"/>
          <w:szCs w:val="18"/>
        </w:rPr>
        <w:t>:</w:t>
      </w:r>
    </w:p>
    <w:p w14:paraId="3345F2B8" w14:textId="77777777" w:rsidR="00FD6A81" w:rsidRPr="00FD6A81" w:rsidRDefault="00FD6A81" w:rsidP="00FD6A81">
      <w:pPr>
        <w:numPr>
          <w:ilvl w:val="0"/>
          <w:numId w:val="22"/>
        </w:numPr>
        <w:tabs>
          <w:tab w:val="left" w:pos="1560"/>
        </w:tabs>
        <w:spacing w:line="300" w:lineRule="exact"/>
        <w:ind w:left="1560" w:right="426"/>
        <w:jc w:val="both"/>
        <w:rPr>
          <w:rFonts w:ascii="Arial" w:hAnsi="Arial" w:cs="Arial"/>
          <w:sz w:val="18"/>
          <w:szCs w:val="18"/>
        </w:rPr>
      </w:pPr>
      <w:r w:rsidRPr="00FD6A81">
        <w:rPr>
          <w:rFonts w:ascii="Arial" w:hAnsi="Arial" w:cs="Arial"/>
          <w:sz w:val="18"/>
          <w:szCs w:val="18"/>
        </w:rPr>
        <w:t>l’allaccio comporterebbe l’attraversamento di terreni privati;</w:t>
      </w:r>
    </w:p>
    <w:p w14:paraId="1D7D5304" w14:textId="77777777" w:rsidR="00FD6A81" w:rsidRPr="00FD6A81" w:rsidRDefault="00FD6A81" w:rsidP="00FD6A81">
      <w:pPr>
        <w:numPr>
          <w:ilvl w:val="0"/>
          <w:numId w:val="22"/>
        </w:numPr>
        <w:tabs>
          <w:tab w:val="left" w:pos="1560"/>
        </w:tabs>
        <w:spacing w:line="300" w:lineRule="exact"/>
        <w:ind w:left="1560" w:right="426"/>
        <w:jc w:val="both"/>
        <w:rPr>
          <w:rFonts w:ascii="Arial" w:hAnsi="Arial" w:cs="Arial"/>
          <w:sz w:val="18"/>
          <w:szCs w:val="18"/>
        </w:rPr>
      </w:pPr>
      <w:r w:rsidRPr="00FD6A81">
        <w:rPr>
          <w:rFonts w:ascii="Arial" w:hAnsi="Arial" w:cs="Arial"/>
          <w:sz w:val="18"/>
          <w:szCs w:val="18"/>
        </w:rPr>
        <w:t xml:space="preserve">altro </w:t>
      </w:r>
      <w:r w:rsidRPr="00FD6A81">
        <w:rPr>
          <w:rFonts w:ascii="Arial" w:hAnsi="Arial" w:cs="Arial"/>
          <w:sz w:val="12"/>
          <w:szCs w:val="18"/>
        </w:rPr>
        <w:t xml:space="preserve">(specificare) </w:t>
      </w:r>
      <w:r w:rsidRPr="00FD6A81">
        <w:rPr>
          <w:rFonts w:ascii="Arial" w:hAnsi="Arial" w:cs="Arial"/>
          <w:sz w:val="18"/>
          <w:szCs w:val="18"/>
        </w:rPr>
        <w:t>_______________________________________________________________</w:t>
      </w:r>
      <w:proofErr w:type="gramStart"/>
      <w:r w:rsidRPr="00FD6A81">
        <w:rPr>
          <w:rFonts w:ascii="Arial" w:hAnsi="Arial" w:cs="Arial"/>
          <w:sz w:val="18"/>
          <w:szCs w:val="18"/>
        </w:rPr>
        <w:t xml:space="preserve">_ </w:t>
      </w:r>
      <w:r>
        <w:rPr>
          <w:rFonts w:ascii="Arial" w:hAnsi="Arial" w:cs="Arial"/>
          <w:sz w:val="18"/>
          <w:szCs w:val="18"/>
        </w:rPr>
        <w:t>;</w:t>
      </w:r>
      <w:proofErr w:type="gramEnd"/>
    </w:p>
    <w:p w14:paraId="6BE66F95" w14:textId="77777777" w:rsidR="00FD6A81" w:rsidRDefault="00FD6A81" w:rsidP="00FD6A81">
      <w:pPr>
        <w:pStyle w:val="Paragrafoelenco"/>
        <w:ind w:left="0"/>
        <w:rPr>
          <w:rFonts w:ascii="Arial" w:hAnsi="Arial" w:cs="Arial"/>
          <w:sz w:val="18"/>
          <w:szCs w:val="22"/>
        </w:rPr>
      </w:pPr>
    </w:p>
    <w:p w14:paraId="02538AA3" w14:textId="77777777" w:rsidR="00647B5B" w:rsidRDefault="00647B5B" w:rsidP="00FD6A81">
      <w:pPr>
        <w:pStyle w:val="Paragrafoelenco"/>
        <w:ind w:left="0"/>
        <w:rPr>
          <w:rFonts w:ascii="Arial" w:hAnsi="Arial" w:cs="Arial"/>
          <w:sz w:val="18"/>
          <w:szCs w:val="22"/>
        </w:rPr>
      </w:pPr>
    </w:p>
    <w:p w14:paraId="59FA4B15" w14:textId="41DF022E" w:rsidR="00EF3C9B" w:rsidRDefault="00B136F6" w:rsidP="008169EC">
      <w:pPr>
        <w:numPr>
          <w:ilvl w:val="0"/>
          <w:numId w:val="18"/>
        </w:numPr>
        <w:ind w:left="425" w:hanging="425"/>
        <w:jc w:val="both"/>
        <w:rPr>
          <w:rFonts w:ascii="Arial" w:hAnsi="Arial" w:cs="Arial"/>
          <w:sz w:val="18"/>
          <w:szCs w:val="22"/>
        </w:rPr>
      </w:pPr>
      <w:r w:rsidRPr="00E9482F">
        <w:rPr>
          <w:rFonts w:ascii="Arial" w:hAnsi="Arial" w:cs="Arial"/>
          <w:b/>
          <w:sz w:val="18"/>
          <w:szCs w:val="22"/>
        </w:rPr>
        <w:t xml:space="preserve">che il punto </w:t>
      </w:r>
      <w:r w:rsidR="00EF3C9B" w:rsidRPr="00E9482F">
        <w:rPr>
          <w:rFonts w:ascii="Arial" w:hAnsi="Arial" w:cs="Arial"/>
          <w:b/>
          <w:sz w:val="18"/>
          <w:szCs w:val="22"/>
        </w:rPr>
        <w:t>o</w:t>
      </w:r>
      <w:r w:rsidRPr="00E9482F">
        <w:rPr>
          <w:rFonts w:ascii="Arial" w:hAnsi="Arial" w:cs="Arial"/>
          <w:b/>
          <w:sz w:val="18"/>
          <w:szCs w:val="22"/>
        </w:rPr>
        <w:t>ve avviene lo</w:t>
      </w:r>
      <w:r w:rsidR="00EF3C9B" w:rsidRPr="00E9482F">
        <w:rPr>
          <w:rFonts w:ascii="Arial" w:hAnsi="Arial" w:cs="Arial"/>
          <w:b/>
          <w:sz w:val="18"/>
          <w:szCs w:val="22"/>
        </w:rPr>
        <w:t xml:space="preserve"> scarico </w:t>
      </w:r>
      <w:r w:rsidRPr="00E9482F">
        <w:rPr>
          <w:rFonts w:ascii="Arial" w:hAnsi="Arial" w:cs="Arial"/>
          <w:b/>
          <w:sz w:val="18"/>
          <w:szCs w:val="22"/>
        </w:rPr>
        <w:t xml:space="preserve">è collocato ad una distanza </w:t>
      </w:r>
      <w:r w:rsidR="004D68B9">
        <w:rPr>
          <w:rFonts w:ascii="Arial" w:hAnsi="Arial" w:cs="Arial"/>
          <w:b/>
          <w:sz w:val="18"/>
          <w:szCs w:val="22"/>
        </w:rPr>
        <w:t>SUPE</w:t>
      </w:r>
      <w:r w:rsidR="00556693">
        <w:rPr>
          <w:rFonts w:ascii="Arial" w:hAnsi="Arial" w:cs="Arial"/>
          <w:b/>
          <w:sz w:val="18"/>
          <w:szCs w:val="22"/>
        </w:rPr>
        <w:t>R</w:t>
      </w:r>
      <w:r w:rsidR="004D68B9">
        <w:rPr>
          <w:rFonts w:ascii="Arial" w:hAnsi="Arial" w:cs="Arial"/>
          <w:b/>
          <w:sz w:val="18"/>
          <w:szCs w:val="22"/>
        </w:rPr>
        <w:t>IORE o UGUALE</w:t>
      </w:r>
      <w:r w:rsidRPr="00E9482F">
        <w:rPr>
          <w:rFonts w:ascii="Arial" w:hAnsi="Arial" w:cs="Arial"/>
          <w:b/>
          <w:sz w:val="18"/>
          <w:szCs w:val="22"/>
        </w:rPr>
        <w:t xml:space="preserve"> a 200 metri da punti di approvvigionamento di acque ad uso potabile</w:t>
      </w:r>
      <w:r>
        <w:rPr>
          <w:rFonts w:ascii="Arial" w:hAnsi="Arial" w:cs="Arial"/>
          <w:sz w:val="18"/>
          <w:szCs w:val="22"/>
        </w:rPr>
        <w:t>;</w:t>
      </w:r>
    </w:p>
    <w:p w14:paraId="721F437D" w14:textId="77777777" w:rsidR="00B136F6" w:rsidRDefault="00B136F6" w:rsidP="00647B5B">
      <w:pPr>
        <w:jc w:val="both"/>
        <w:rPr>
          <w:rFonts w:ascii="Arial" w:hAnsi="Arial" w:cs="Arial"/>
          <w:sz w:val="18"/>
          <w:szCs w:val="22"/>
        </w:rPr>
      </w:pPr>
    </w:p>
    <w:p w14:paraId="346D019B" w14:textId="77777777" w:rsidR="00647B5B" w:rsidRPr="00EF3C9B" w:rsidRDefault="00647B5B" w:rsidP="00647B5B">
      <w:pPr>
        <w:jc w:val="both"/>
        <w:rPr>
          <w:rFonts w:ascii="Arial" w:hAnsi="Arial" w:cs="Arial"/>
          <w:sz w:val="18"/>
          <w:szCs w:val="22"/>
        </w:rPr>
      </w:pPr>
    </w:p>
    <w:p w14:paraId="54E36010" w14:textId="77777777" w:rsidR="00FD6A81" w:rsidRPr="007A47CD" w:rsidRDefault="007A47CD" w:rsidP="008169EC">
      <w:pPr>
        <w:numPr>
          <w:ilvl w:val="0"/>
          <w:numId w:val="18"/>
        </w:numPr>
        <w:ind w:left="425" w:hanging="425"/>
        <w:jc w:val="both"/>
        <w:rPr>
          <w:rFonts w:ascii="Arial" w:hAnsi="Arial" w:cs="Arial"/>
          <w:sz w:val="18"/>
          <w:szCs w:val="22"/>
        </w:rPr>
      </w:pPr>
      <w:r w:rsidRPr="00E9482F">
        <w:rPr>
          <w:rFonts w:ascii="Arial" w:eastAsia="Arial" w:hAnsi="Arial" w:cs="Arial"/>
          <w:b/>
          <w:bCs/>
          <w:sz w:val="18"/>
          <w:szCs w:val="18"/>
        </w:rPr>
        <w:t xml:space="preserve">che l’accesso al corpo </w:t>
      </w:r>
      <w:r w:rsidR="006A1622">
        <w:rPr>
          <w:rFonts w:ascii="Arial" w:eastAsia="Arial" w:hAnsi="Arial" w:cs="Arial"/>
          <w:b/>
          <w:bCs/>
          <w:sz w:val="18"/>
          <w:szCs w:val="18"/>
        </w:rPr>
        <w:t>ricettore</w:t>
      </w:r>
      <w:r w:rsidRPr="008E1D72">
        <w:rPr>
          <w:rFonts w:ascii="Arial" w:eastAsia="Arial" w:hAnsi="Arial" w:cs="Arial"/>
          <w:bCs/>
          <w:sz w:val="18"/>
          <w:szCs w:val="18"/>
        </w:rPr>
        <w:t xml:space="preserve"> </w:t>
      </w:r>
      <w:r w:rsidRPr="004B0AAA">
        <w:rPr>
          <w:rFonts w:ascii="Arial" w:hAnsi="Arial" w:cs="Arial"/>
          <w:sz w:val="12"/>
          <w:szCs w:val="18"/>
        </w:rPr>
        <w:t>(</w:t>
      </w:r>
      <w:r w:rsidRPr="00BB4353">
        <w:rPr>
          <w:rFonts w:ascii="Arial" w:hAnsi="Arial" w:cs="Arial"/>
          <w:i/>
          <w:sz w:val="12"/>
          <w:szCs w:val="18"/>
        </w:rPr>
        <w:t>barrare la voce d’interesse</w:t>
      </w:r>
      <w:r w:rsidRPr="004B0AAA">
        <w:rPr>
          <w:rFonts w:ascii="Arial" w:hAnsi="Arial" w:cs="Arial"/>
          <w:sz w:val="12"/>
          <w:szCs w:val="18"/>
        </w:rPr>
        <w:t>)</w:t>
      </w:r>
      <w:r w:rsidRPr="008E1D72">
        <w:rPr>
          <w:rFonts w:ascii="Arial" w:eastAsia="Arial" w:hAnsi="Arial" w:cs="Arial"/>
          <w:bCs/>
          <w:sz w:val="18"/>
          <w:szCs w:val="18"/>
        </w:rPr>
        <w:t>:</w:t>
      </w:r>
    </w:p>
    <w:p w14:paraId="31E92DF7" w14:textId="77777777" w:rsidR="007A47CD" w:rsidRPr="007A47CD" w:rsidRDefault="007A47CD" w:rsidP="00E307B5">
      <w:pPr>
        <w:numPr>
          <w:ilvl w:val="0"/>
          <w:numId w:val="23"/>
        </w:numPr>
        <w:tabs>
          <w:tab w:val="left" w:pos="851"/>
        </w:tabs>
        <w:spacing w:line="300" w:lineRule="exact"/>
        <w:ind w:left="851" w:right="-1"/>
        <w:jc w:val="both"/>
        <w:rPr>
          <w:rFonts w:ascii="Arial" w:eastAsia="Arial" w:hAnsi="Arial" w:cs="Arial"/>
          <w:bCs/>
          <w:sz w:val="18"/>
          <w:szCs w:val="18"/>
        </w:rPr>
      </w:pPr>
      <w:r w:rsidRPr="00E9482F">
        <w:rPr>
          <w:rFonts w:ascii="Arial" w:eastAsia="Arial" w:hAnsi="Arial" w:cs="Arial"/>
          <w:bCs/>
          <w:i/>
          <w:sz w:val="18"/>
          <w:szCs w:val="18"/>
        </w:rPr>
        <w:t>prevede l’attraversamento di pertinenze idrauliche demaniali</w:t>
      </w:r>
      <w:r w:rsidRPr="007A47CD">
        <w:rPr>
          <w:rFonts w:ascii="Arial" w:eastAsia="Arial" w:hAnsi="Arial" w:cs="Arial"/>
          <w:bCs/>
          <w:sz w:val="18"/>
          <w:szCs w:val="18"/>
        </w:rPr>
        <w:t>,</w:t>
      </w:r>
    </w:p>
    <w:p w14:paraId="599522A3" w14:textId="77777777" w:rsidR="007A47CD" w:rsidRPr="007A47CD" w:rsidRDefault="007A47CD" w:rsidP="00E307B5">
      <w:pPr>
        <w:numPr>
          <w:ilvl w:val="0"/>
          <w:numId w:val="23"/>
        </w:numPr>
        <w:tabs>
          <w:tab w:val="left" w:pos="851"/>
        </w:tabs>
        <w:spacing w:line="300" w:lineRule="exact"/>
        <w:ind w:left="851" w:right="-1"/>
        <w:jc w:val="both"/>
        <w:rPr>
          <w:rFonts w:ascii="Arial" w:hAnsi="Arial" w:cs="Arial"/>
          <w:sz w:val="18"/>
          <w:szCs w:val="18"/>
        </w:rPr>
      </w:pPr>
      <w:r w:rsidRPr="00E9482F">
        <w:rPr>
          <w:rFonts w:ascii="Arial" w:eastAsia="Arial" w:hAnsi="Arial" w:cs="Arial"/>
          <w:bCs/>
          <w:i/>
          <w:sz w:val="18"/>
          <w:szCs w:val="18"/>
          <w:u w:val="single"/>
        </w:rPr>
        <w:t>NON</w:t>
      </w:r>
      <w:r w:rsidRPr="00E9482F">
        <w:rPr>
          <w:rFonts w:ascii="Arial" w:eastAsia="Arial" w:hAnsi="Arial" w:cs="Arial"/>
          <w:bCs/>
          <w:i/>
          <w:sz w:val="18"/>
          <w:szCs w:val="18"/>
        </w:rPr>
        <w:t xml:space="preserve"> prevede l’attraversamento di pertinenze idrauliche demaniali</w:t>
      </w:r>
      <w:r w:rsidRPr="007A47CD">
        <w:rPr>
          <w:rFonts w:ascii="Arial" w:eastAsia="Arial" w:hAnsi="Arial" w:cs="Arial"/>
          <w:bCs/>
          <w:sz w:val="18"/>
          <w:szCs w:val="18"/>
        </w:rPr>
        <w:t>;</w:t>
      </w:r>
    </w:p>
    <w:p w14:paraId="495EB31D" w14:textId="77777777" w:rsidR="00B136F6" w:rsidRDefault="00B136F6" w:rsidP="007A47CD">
      <w:pPr>
        <w:jc w:val="both"/>
        <w:rPr>
          <w:rFonts w:ascii="Arial" w:hAnsi="Arial" w:cs="Arial"/>
          <w:sz w:val="18"/>
          <w:szCs w:val="22"/>
        </w:rPr>
      </w:pPr>
    </w:p>
    <w:p w14:paraId="510A2897" w14:textId="77777777" w:rsidR="002D0B10" w:rsidRPr="007A47CD" w:rsidRDefault="002D0B10" w:rsidP="007A47CD">
      <w:pPr>
        <w:jc w:val="both"/>
        <w:rPr>
          <w:rFonts w:ascii="Arial" w:hAnsi="Arial" w:cs="Arial"/>
          <w:sz w:val="18"/>
          <w:szCs w:val="22"/>
        </w:rPr>
      </w:pPr>
    </w:p>
    <w:p w14:paraId="0DC40685" w14:textId="77777777" w:rsidR="00AC5CC1" w:rsidRPr="00A54329" w:rsidRDefault="00B136F6" w:rsidP="008169EC">
      <w:pPr>
        <w:numPr>
          <w:ilvl w:val="0"/>
          <w:numId w:val="18"/>
        </w:numPr>
        <w:ind w:left="425" w:hanging="425"/>
        <w:jc w:val="both"/>
        <w:rPr>
          <w:rFonts w:ascii="Arial" w:hAnsi="Arial" w:cs="Arial"/>
          <w:sz w:val="18"/>
          <w:szCs w:val="22"/>
        </w:rPr>
      </w:pPr>
      <w:r w:rsidRPr="00E9482F">
        <w:rPr>
          <w:rFonts w:ascii="Arial" w:hAnsi="Arial" w:cs="Arial"/>
          <w:b/>
          <w:sz w:val="18"/>
          <w:szCs w:val="22"/>
        </w:rPr>
        <w:t>che si impegna a garantire</w:t>
      </w:r>
      <w:r w:rsidR="00AC5CC1" w:rsidRPr="00A54329">
        <w:rPr>
          <w:rFonts w:ascii="Arial" w:hAnsi="Arial" w:cs="Arial"/>
          <w:sz w:val="18"/>
          <w:szCs w:val="22"/>
        </w:rPr>
        <w:t>:</w:t>
      </w:r>
    </w:p>
    <w:p w14:paraId="343AD1BE" w14:textId="77777777" w:rsidR="00A54329" w:rsidRPr="00A54329" w:rsidRDefault="00A54329" w:rsidP="00AC5CC1">
      <w:pPr>
        <w:numPr>
          <w:ilvl w:val="0"/>
          <w:numId w:val="24"/>
        </w:numPr>
        <w:tabs>
          <w:tab w:val="left" w:pos="709"/>
        </w:tabs>
        <w:ind w:left="709"/>
        <w:jc w:val="both"/>
        <w:rPr>
          <w:rFonts w:ascii="Arial" w:hAnsi="Arial" w:cs="Arial"/>
          <w:sz w:val="18"/>
          <w:szCs w:val="22"/>
        </w:rPr>
      </w:pPr>
      <w:r w:rsidRPr="00E9482F">
        <w:rPr>
          <w:rFonts w:ascii="Arial" w:hAnsi="Arial" w:cs="Arial"/>
          <w:i/>
          <w:sz w:val="18"/>
          <w:szCs w:val="22"/>
        </w:rPr>
        <w:t>di aver proceduto o che procederà alla valutazione della compatibilità idrogeologica ed idraulica dell’intervento proposto, procedendo a richiedere le eventuali necessarie autorizzazioni</w:t>
      </w:r>
      <w:r w:rsidR="00E307B5" w:rsidRPr="00E9482F">
        <w:rPr>
          <w:rFonts w:ascii="Arial" w:hAnsi="Arial" w:cs="Arial"/>
          <w:i/>
          <w:sz w:val="18"/>
          <w:szCs w:val="22"/>
        </w:rPr>
        <w:t xml:space="preserve"> per la realizzazione di opere, ecc.</w:t>
      </w:r>
      <w:r w:rsidRPr="00A54329">
        <w:rPr>
          <w:rFonts w:ascii="Arial" w:hAnsi="Arial" w:cs="Arial"/>
          <w:sz w:val="18"/>
          <w:szCs w:val="22"/>
        </w:rPr>
        <w:t>,</w:t>
      </w:r>
    </w:p>
    <w:p w14:paraId="4F8D2D0E" w14:textId="77777777" w:rsidR="00B136F6" w:rsidRPr="00A54329" w:rsidRDefault="00B136F6" w:rsidP="00AC5CC1">
      <w:pPr>
        <w:numPr>
          <w:ilvl w:val="0"/>
          <w:numId w:val="24"/>
        </w:numPr>
        <w:tabs>
          <w:tab w:val="left" w:pos="709"/>
        </w:tabs>
        <w:ind w:left="709"/>
        <w:jc w:val="both"/>
        <w:rPr>
          <w:rFonts w:ascii="Arial" w:hAnsi="Arial" w:cs="Arial"/>
          <w:sz w:val="18"/>
          <w:szCs w:val="22"/>
        </w:rPr>
      </w:pPr>
      <w:r w:rsidRPr="00E9482F">
        <w:rPr>
          <w:rFonts w:ascii="Arial" w:hAnsi="Arial" w:cs="Arial"/>
          <w:i/>
          <w:sz w:val="18"/>
          <w:szCs w:val="22"/>
        </w:rPr>
        <w:t xml:space="preserve">che l’impianto sarà </w:t>
      </w:r>
      <w:r w:rsidR="005C0B0C" w:rsidRPr="00E9482F">
        <w:rPr>
          <w:rFonts w:ascii="Arial" w:hAnsi="Arial" w:cs="Arial"/>
          <w:i/>
          <w:sz w:val="18"/>
          <w:szCs w:val="22"/>
        </w:rPr>
        <w:t>sottoposto</w:t>
      </w:r>
      <w:r w:rsidR="00445973" w:rsidRPr="00E9482F">
        <w:rPr>
          <w:rFonts w:ascii="Arial" w:hAnsi="Arial" w:cs="Arial"/>
          <w:i/>
          <w:sz w:val="18"/>
          <w:szCs w:val="22"/>
        </w:rPr>
        <w:t>,</w:t>
      </w:r>
      <w:r w:rsidR="005C0B0C" w:rsidRPr="00E9482F">
        <w:rPr>
          <w:rFonts w:ascii="Arial" w:hAnsi="Arial" w:cs="Arial"/>
          <w:i/>
          <w:sz w:val="18"/>
          <w:szCs w:val="22"/>
        </w:rPr>
        <w:t xml:space="preserve"> </w:t>
      </w:r>
      <w:r w:rsidR="00445973" w:rsidRPr="00E9482F">
        <w:rPr>
          <w:rFonts w:ascii="Arial" w:hAnsi="Arial" w:cs="Arial"/>
          <w:i/>
          <w:sz w:val="18"/>
          <w:szCs w:val="22"/>
        </w:rPr>
        <w:t xml:space="preserve">con la cadenza temporale necessaria, </w:t>
      </w:r>
      <w:r w:rsidR="005C0B0C" w:rsidRPr="00E9482F">
        <w:rPr>
          <w:rFonts w:ascii="Arial" w:hAnsi="Arial" w:cs="Arial"/>
          <w:i/>
          <w:sz w:val="18"/>
          <w:szCs w:val="22"/>
        </w:rPr>
        <w:t xml:space="preserve">agli interventi manutentivi necessari a garantirne il perfetto funzionamento </w:t>
      </w:r>
      <w:r w:rsidR="00A54329" w:rsidRPr="00E9482F">
        <w:rPr>
          <w:rFonts w:ascii="Arial" w:hAnsi="Arial" w:cs="Arial"/>
          <w:i/>
          <w:sz w:val="18"/>
          <w:szCs w:val="22"/>
        </w:rPr>
        <w:t xml:space="preserve">ed il </w:t>
      </w:r>
      <w:r w:rsidR="00A54329" w:rsidRPr="00E9482F">
        <w:rPr>
          <w:rFonts w:ascii="Arial" w:hAnsi="Arial" w:cs="Arial"/>
          <w:i/>
          <w:iCs/>
          <w:sz w:val="18"/>
          <w:szCs w:val="18"/>
          <w:lang w:eastAsia="it-IT"/>
        </w:rPr>
        <w:t xml:space="preserve">corretto allontanamento/smaltimento nel corpo </w:t>
      </w:r>
      <w:r w:rsidR="006A1622">
        <w:rPr>
          <w:rFonts w:ascii="Arial" w:hAnsi="Arial" w:cs="Arial"/>
          <w:i/>
          <w:iCs/>
          <w:sz w:val="18"/>
          <w:szCs w:val="18"/>
          <w:lang w:eastAsia="it-IT"/>
        </w:rPr>
        <w:t>ricettore</w:t>
      </w:r>
      <w:r w:rsidR="00A54329" w:rsidRPr="00E9482F">
        <w:rPr>
          <w:rFonts w:ascii="Arial" w:hAnsi="Arial" w:cs="Arial"/>
          <w:i/>
          <w:iCs/>
          <w:sz w:val="18"/>
          <w:szCs w:val="18"/>
          <w:lang w:eastAsia="it-IT"/>
        </w:rPr>
        <w:t xml:space="preserve"> di quanto scaricato in modo tale da evitare ristagni di qualsiasi natura che possano causare inconvenienti igienico-sanitari e/o ambientali, impedendo nel contempo che lo scarico</w:t>
      </w:r>
      <w:r w:rsidR="00445973" w:rsidRPr="00E9482F">
        <w:rPr>
          <w:rFonts w:ascii="Arial" w:hAnsi="Arial" w:cs="Arial"/>
          <w:i/>
          <w:sz w:val="18"/>
          <w:szCs w:val="22"/>
        </w:rPr>
        <w:t xml:space="preserve"> sia causa di allagamenti, impaludamenti, cattivi odori, dissesti, frane, ecc.</w:t>
      </w:r>
      <w:r w:rsidR="00A54329">
        <w:rPr>
          <w:rFonts w:ascii="Arial" w:hAnsi="Arial" w:cs="Arial"/>
          <w:sz w:val="18"/>
          <w:szCs w:val="22"/>
        </w:rPr>
        <w:t>,</w:t>
      </w:r>
    </w:p>
    <w:p w14:paraId="7606536A" w14:textId="77777777" w:rsidR="00445973" w:rsidRPr="00A54329" w:rsidRDefault="00A54329" w:rsidP="00AC5CC1">
      <w:pPr>
        <w:numPr>
          <w:ilvl w:val="0"/>
          <w:numId w:val="24"/>
        </w:numPr>
        <w:tabs>
          <w:tab w:val="left" w:pos="709"/>
        </w:tabs>
        <w:ind w:left="709"/>
        <w:jc w:val="both"/>
        <w:rPr>
          <w:rFonts w:ascii="Arial" w:hAnsi="Arial" w:cs="Arial"/>
          <w:sz w:val="18"/>
          <w:szCs w:val="22"/>
        </w:rPr>
      </w:pPr>
      <w:r w:rsidRPr="00E9482F">
        <w:rPr>
          <w:rFonts w:ascii="Arial" w:hAnsi="Arial" w:cs="Arial"/>
          <w:i/>
          <w:iCs/>
          <w:sz w:val="18"/>
          <w:szCs w:val="18"/>
          <w:lang w:eastAsia="it-IT"/>
        </w:rPr>
        <w:t>lo svolgimento del</w:t>
      </w:r>
      <w:r w:rsidR="001404BA" w:rsidRPr="00E9482F">
        <w:rPr>
          <w:rFonts w:ascii="Arial" w:hAnsi="Arial" w:cs="Arial"/>
          <w:i/>
          <w:iCs/>
          <w:sz w:val="18"/>
          <w:szCs w:val="18"/>
          <w:lang w:eastAsia="it-IT"/>
        </w:rPr>
        <w:t xml:space="preserve">le operazioni di ripulitura del corpo </w:t>
      </w:r>
      <w:r w:rsidR="006A1622">
        <w:rPr>
          <w:rFonts w:ascii="Arial" w:hAnsi="Arial" w:cs="Arial"/>
          <w:i/>
          <w:iCs/>
          <w:sz w:val="18"/>
          <w:szCs w:val="18"/>
          <w:lang w:eastAsia="it-IT"/>
        </w:rPr>
        <w:t>ricettore</w:t>
      </w:r>
      <w:r w:rsidR="001404BA" w:rsidRPr="00E9482F">
        <w:rPr>
          <w:rFonts w:ascii="Arial" w:hAnsi="Arial" w:cs="Arial"/>
          <w:i/>
          <w:iCs/>
          <w:sz w:val="18"/>
          <w:szCs w:val="18"/>
          <w:lang w:eastAsia="it-IT"/>
        </w:rPr>
        <w:t xml:space="preserve"> e di eventuale </w:t>
      </w:r>
      <w:proofErr w:type="spellStart"/>
      <w:r w:rsidR="001404BA" w:rsidRPr="00E9482F">
        <w:rPr>
          <w:rFonts w:ascii="Arial" w:hAnsi="Arial" w:cs="Arial"/>
          <w:i/>
          <w:iCs/>
          <w:sz w:val="18"/>
          <w:szCs w:val="18"/>
          <w:lang w:eastAsia="it-IT"/>
        </w:rPr>
        <w:t>riaffossatura</w:t>
      </w:r>
      <w:proofErr w:type="spellEnd"/>
      <w:r w:rsidR="001404BA" w:rsidRPr="00E9482F">
        <w:rPr>
          <w:rFonts w:ascii="Arial" w:hAnsi="Arial" w:cs="Arial"/>
          <w:i/>
          <w:iCs/>
          <w:sz w:val="18"/>
          <w:szCs w:val="18"/>
          <w:lang w:eastAsia="it-IT"/>
        </w:rPr>
        <w:t xml:space="preserve"> dei fossi campestri, eseguendo tale operazione periodicamente in accordo con i proprietari frontisti degli stessi, in modo tale che non si producano effetti di malsania igienico-sanitaria (sono fatti salvi i rapporti di tipo civilistico con gli eventuali proprietari dei terreni in cui è presente il corpo </w:t>
      </w:r>
      <w:r w:rsidR="006A1622">
        <w:rPr>
          <w:rFonts w:ascii="Arial" w:hAnsi="Arial" w:cs="Arial"/>
          <w:i/>
          <w:iCs/>
          <w:sz w:val="18"/>
          <w:szCs w:val="18"/>
          <w:lang w:eastAsia="it-IT"/>
        </w:rPr>
        <w:t>ricettore</w:t>
      </w:r>
      <w:r w:rsidR="001404BA" w:rsidRPr="00E9482F">
        <w:rPr>
          <w:rFonts w:ascii="Arial" w:hAnsi="Arial" w:cs="Arial"/>
          <w:i/>
          <w:iCs/>
          <w:sz w:val="18"/>
          <w:szCs w:val="18"/>
          <w:lang w:eastAsia="it-IT"/>
        </w:rPr>
        <w:t xml:space="preserve"> dello scarico)</w:t>
      </w:r>
      <w:r w:rsidR="001404BA" w:rsidRPr="00A54329">
        <w:rPr>
          <w:rFonts w:ascii="Arial" w:hAnsi="Arial" w:cs="Arial"/>
          <w:iCs/>
          <w:sz w:val="18"/>
          <w:szCs w:val="18"/>
          <w:lang w:eastAsia="it-IT"/>
        </w:rPr>
        <w:t>;</w:t>
      </w:r>
    </w:p>
    <w:p w14:paraId="6BBB07D6" w14:textId="77777777" w:rsidR="005C0B0C" w:rsidRDefault="005C0B0C" w:rsidP="005C0B0C">
      <w:pPr>
        <w:jc w:val="both"/>
        <w:rPr>
          <w:rFonts w:ascii="Arial" w:hAnsi="Arial" w:cs="Arial"/>
          <w:sz w:val="18"/>
          <w:szCs w:val="22"/>
        </w:rPr>
      </w:pPr>
    </w:p>
    <w:p w14:paraId="0128802D" w14:textId="77777777" w:rsidR="009363D4" w:rsidRDefault="009363D4" w:rsidP="005C0B0C">
      <w:pPr>
        <w:jc w:val="both"/>
        <w:rPr>
          <w:rFonts w:ascii="Arial" w:hAnsi="Arial" w:cs="Arial"/>
          <w:sz w:val="18"/>
          <w:szCs w:val="22"/>
        </w:rPr>
      </w:pPr>
    </w:p>
    <w:p w14:paraId="09C9F353" w14:textId="77777777" w:rsidR="00B957C1" w:rsidRPr="00B957C1" w:rsidRDefault="00B957C1" w:rsidP="00B957C1">
      <w:pPr>
        <w:numPr>
          <w:ilvl w:val="0"/>
          <w:numId w:val="18"/>
        </w:numPr>
        <w:ind w:left="425" w:hanging="425"/>
        <w:jc w:val="both"/>
        <w:rPr>
          <w:rFonts w:ascii="Arial" w:hAnsi="Arial" w:cs="Arial"/>
          <w:sz w:val="18"/>
          <w:szCs w:val="22"/>
        </w:rPr>
      </w:pPr>
      <w:r w:rsidRPr="00E9482F">
        <w:rPr>
          <w:rFonts w:ascii="Arial" w:hAnsi="Arial" w:cs="Arial"/>
          <w:b/>
          <w:sz w:val="18"/>
          <w:szCs w:val="18"/>
        </w:rPr>
        <w:t>di essere consapevole che tutte le dichiarazioni rese potranno essere oggetto di verifica d'ufficio</w:t>
      </w:r>
      <w:r>
        <w:rPr>
          <w:rFonts w:ascii="Arial" w:hAnsi="Arial" w:cs="Arial"/>
          <w:sz w:val="18"/>
          <w:szCs w:val="18"/>
        </w:rPr>
        <w:t>;</w:t>
      </w:r>
    </w:p>
    <w:p w14:paraId="23887ABE" w14:textId="77777777" w:rsidR="00B957C1" w:rsidRDefault="00B957C1" w:rsidP="00B957C1">
      <w:pPr>
        <w:jc w:val="both"/>
        <w:rPr>
          <w:rFonts w:ascii="Arial" w:hAnsi="Arial" w:cs="Arial"/>
          <w:sz w:val="18"/>
          <w:szCs w:val="22"/>
        </w:rPr>
      </w:pPr>
    </w:p>
    <w:p w14:paraId="45D983DB" w14:textId="77777777" w:rsidR="00647B5B" w:rsidRPr="000C1495" w:rsidRDefault="00647B5B" w:rsidP="00647B5B">
      <w:pPr>
        <w:jc w:val="both"/>
        <w:rPr>
          <w:rFonts w:ascii="Arial" w:hAnsi="Arial" w:cs="Arial"/>
          <w:sz w:val="18"/>
          <w:szCs w:val="22"/>
        </w:rPr>
      </w:pPr>
    </w:p>
    <w:p w14:paraId="44A44CED" w14:textId="77777777" w:rsidR="007A47CD" w:rsidRPr="007A47CD" w:rsidRDefault="007A47CD" w:rsidP="008169EC">
      <w:pPr>
        <w:numPr>
          <w:ilvl w:val="0"/>
          <w:numId w:val="18"/>
        </w:numPr>
        <w:ind w:left="425" w:hanging="425"/>
        <w:jc w:val="both"/>
        <w:rPr>
          <w:rFonts w:ascii="Arial" w:hAnsi="Arial" w:cs="Arial"/>
          <w:sz w:val="18"/>
          <w:szCs w:val="22"/>
        </w:rPr>
      </w:pPr>
      <w:r w:rsidRPr="00647B5B">
        <w:rPr>
          <w:rFonts w:ascii="Arial" w:hAnsi="Arial" w:cs="Arial"/>
          <w:b/>
          <w:bCs/>
          <w:sz w:val="18"/>
          <w:szCs w:val="18"/>
          <w:u w:val="single"/>
        </w:rPr>
        <w:t>che</w:t>
      </w:r>
      <w:r w:rsidRPr="00647B5B">
        <w:rPr>
          <w:rFonts w:ascii="Arial" w:eastAsia="Verdana" w:hAnsi="Arial" w:cs="Arial"/>
          <w:b/>
          <w:bCs/>
          <w:sz w:val="18"/>
          <w:szCs w:val="18"/>
          <w:u w:val="single"/>
        </w:rPr>
        <w:t xml:space="preserve"> </w:t>
      </w:r>
      <w:r w:rsidRPr="00647B5B">
        <w:rPr>
          <w:rFonts w:ascii="Arial" w:hAnsi="Arial" w:cs="Arial"/>
          <w:b/>
          <w:bCs/>
          <w:sz w:val="18"/>
          <w:szCs w:val="18"/>
          <w:u w:val="single"/>
        </w:rPr>
        <w:t>tutto</w:t>
      </w:r>
      <w:r w:rsidRPr="00647B5B">
        <w:rPr>
          <w:rFonts w:ascii="Arial" w:eastAsia="Verdana" w:hAnsi="Arial" w:cs="Arial"/>
          <w:b/>
          <w:bCs/>
          <w:sz w:val="18"/>
          <w:szCs w:val="18"/>
          <w:u w:val="single"/>
        </w:rPr>
        <w:t xml:space="preserve"> </w:t>
      </w:r>
      <w:r w:rsidRPr="00647B5B">
        <w:rPr>
          <w:rFonts w:ascii="Arial" w:hAnsi="Arial" w:cs="Arial"/>
          <w:b/>
          <w:bCs/>
          <w:sz w:val="18"/>
          <w:szCs w:val="18"/>
          <w:u w:val="single"/>
        </w:rPr>
        <w:t>quanto</w:t>
      </w:r>
      <w:r w:rsidRPr="00647B5B">
        <w:rPr>
          <w:rFonts w:ascii="Arial" w:eastAsia="Verdana" w:hAnsi="Arial" w:cs="Arial"/>
          <w:b/>
          <w:bCs/>
          <w:sz w:val="18"/>
          <w:szCs w:val="18"/>
          <w:u w:val="single"/>
        </w:rPr>
        <w:t xml:space="preserve"> </w:t>
      </w:r>
      <w:r w:rsidRPr="00647B5B">
        <w:rPr>
          <w:rFonts w:ascii="Arial" w:hAnsi="Arial" w:cs="Arial"/>
          <w:b/>
          <w:bCs/>
          <w:sz w:val="18"/>
          <w:szCs w:val="18"/>
          <w:u w:val="single"/>
        </w:rPr>
        <w:t>riportato</w:t>
      </w:r>
      <w:r w:rsidRPr="00647B5B">
        <w:rPr>
          <w:rFonts w:ascii="Arial" w:eastAsia="Verdana" w:hAnsi="Arial" w:cs="Arial"/>
          <w:b/>
          <w:bCs/>
          <w:sz w:val="18"/>
          <w:szCs w:val="18"/>
          <w:u w:val="single"/>
        </w:rPr>
        <w:t xml:space="preserve"> </w:t>
      </w:r>
      <w:r w:rsidRPr="00647B5B">
        <w:rPr>
          <w:rFonts w:ascii="Arial" w:hAnsi="Arial" w:cs="Arial"/>
          <w:b/>
          <w:bCs/>
          <w:sz w:val="18"/>
          <w:szCs w:val="18"/>
          <w:u w:val="single"/>
        </w:rPr>
        <w:t>nella</w:t>
      </w:r>
      <w:r w:rsidRPr="00647B5B">
        <w:rPr>
          <w:rFonts w:ascii="Arial" w:eastAsia="Verdana" w:hAnsi="Arial" w:cs="Arial"/>
          <w:b/>
          <w:bCs/>
          <w:sz w:val="18"/>
          <w:szCs w:val="18"/>
          <w:u w:val="single"/>
        </w:rPr>
        <w:t xml:space="preserve"> presente istanza e nella </w:t>
      </w:r>
      <w:r w:rsidRPr="00647B5B">
        <w:rPr>
          <w:rFonts w:ascii="Arial" w:hAnsi="Arial" w:cs="Arial"/>
          <w:b/>
          <w:bCs/>
          <w:sz w:val="18"/>
          <w:szCs w:val="18"/>
          <w:u w:val="single"/>
        </w:rPr>
        <w:t>documentazione</w:t>
      </w:r>
      <w:r w:rsidRPr="00647B5B">
        <w:rPr>
          <w:rFonts w:ascii="Arial" w:eastAsia="Verdana" w:hAnsi="Arial" w:cs="Arial"/>
          <w:b/>
          <w:bCs/>
          <w:sz w:val="18"/>
          <w:szCs w:val="18"/>
          <w:u w:val="single"/>
        </w:rPr>
        <w:t xml:space="preserve"> </w:t>
      </w:r>
      <w:r w:rsidRPr="00647B5B">
        <w:rPr>
          <w:rFonts w:ascii="Arial" w:hAnsi="Arial" w:cs="Arial"/>
          <w:b/>
          <w:bCs/>
          <w:sz w:val="18"/>
          <w:szCs w:val="18"/>
          <w:u w:val="single"/>
        </w:rPr>
        <w:t>a</w:t>
      </w:r>
      <w:r w:rsidRPr="00647B5B">
        <w:rPr>
          <w:rFonts w:ascii="Arial" w:eastAsia="Verdana" w:hAnsi="Arial" w:cs="Arial"/>
          <w:b/>
          <w:bCs/>
          <w:sz w:val="18"/>
          <w:szCs w:val="18"/>
          <w:u w:val="single"/>
        </w:rPr>
        <w:t xml:space="preserve"> </w:t>
      </w:r>
      <w:r w:rsidRPr="00647B5B">
        <w:rPr>
          <w:rFonts w:ascii="Arial" w:hAnsi="Arial" w:cs="Arial"/>
          <w:b/>
          <w:bCs/>
          <w:sz w:val="18"/>
          <w:szCs w:val="18"/>
          <w:u w:val="single"/>
        </w:rPr>
        <w:t>corredo</w:t>
      </w:r>
      <w:r w:rsidRPr="00647B5B">
        <w:rPr>
          <w:rFonts w:ascii="Arial" w:eastAsia="Verdana" w:hAnsi="Arial" w:cs="Arial"/>
          <w:b/>
          <w:bCs/>
          <w:sz w:val="18"/>
          <w:szCs w:val="18"/>
          <w:u w:val="single"/>
        </w:rPr>
        <w:t xml:space="preserve"> </w:t>
      </w:r>
      <w:r w:rsidRPr="00647B5B">
        <w:rPr>
          <w:rFonts w:ascii="Arial" w:hAnsi="Arial" w:cs="Arial"/>
          <w:b/>
          <w:bCs/>
          <w:sz w:val="18"/>
          <w:szCs w:val="18"/>
          <w:u w:val="single"/>
        </w:rPr>
        <w:t>della</w:t>
      </w:r>
      <w:r w:rsidRPr="00647B5B">
        <w:rPr>
          <w:rFonts w:ascii="Arial" w:eastAsia="Verdana" w:hAnsi="Arial" w:cs="Arial"/>
          <w:b/>
          <w:bCs/>
          <w:sz w:val="18"/>
          <w:szCs w:val="18"/>
          <w:u w:val="single"/>
        </w:rPr>
        <w:t xml:space="preserve"> </w:t>
      </w:r>
      <w:r w:rsidRPr="00647B5B">
        <w:rPr>
          <w:rFonts w:ascii="Arial" w:hAnsi="Arial" w:cs="Arial"/>
          <w:b/>
          <w:bCs/>
          <w:sz w:val="18"/>
          <w:szCs w:val="18"/>
          <w:u w:val="single"/>
        </w:rPr>
        <w:t>stessa</w:t>
      </w:r>
      <w:r w:rsidRPr="00647B5B">
        <w:rPr>
          <w:rFonts w:ascii="Arial" w:eastAsia="Verdana" w:hAnsi="Arial" w:cs="Arial"/>
          <w:b/>
          <w:bCs/>
          <w:sz w:val="18"/>
          <w:szCs w:val="18"/>
          <w:u w:val="single"/>
        </w:rPr>
        <w:t xml:space="preserve"> </w:t>
      </w:r>
      <w:r w:rsidRPr="00647B5B">
        <w:rPr>
          <w:rFonts w:ascii="Arial" w:hAnsi="Arial" w:cs="Arial"/>
          <w:b/>
          <w:bCs/>
          <w:sz w:val="18"/>
          <w:szCs w:val="18"/>
          <w:u w:val="single"/>
        </w:rPr>
        <w:t>corrisponde</w:t>
      </w:r>
      <w:r w:rsidRPr="00647B5B">
        <w:rPr>
          <w:rFonts w:ascii="Arial" w:eastAsia="Verdana" w:hAnsi="Arial" w:cs="Arial"/>
          <w:b/>
          <w:bCs/>
          <w:sz w:val="18"/>
          <w:szCs w:val="18"/>
          <w:u w:val="single"/>
        </w:rPr>
        <w:t xml:space="preserve"> </w:t>
      </w:r>
      <w:r w:rsidRPr="00647B5B">
        <w:rPr>
          <w:rFonts w:ascii="Arial" w:hAnsi="Arial" w:cs="Arial"/>
          <w:b/>
          <w:bCs/>
          <w:sz w:val="18"/>
          <w:szCs w:val="18"/>
          <w:u w:val="single"/>
        </w:rPr>
        <w:t>a</w:t>
      </w:r>
      <w:r w:rsidRPr="00647B5B">
        <w:rPr>
          <w:rFonts w:ascii="Arial" w:eastAsia="Verdana" w:hAnsi="Arial" w:cs="Arial"/>
          <w:b/>
          <w:bCs/>
          <w:sz w:val="18"/>
          <w:szCs w:val="18"/>
          <w:u w:val="single"/>
        </w:rPr>
        <w:t xml:space="preserve"> </w:t>
      </w:r>
      <w:r w:rsidRPr="00647B5B">
        <w:rPr>
          <w:rFonts w:ascii="Arial" w:hAnsi="Arial" w:cs="Arial"/>
          <w:b/>
          <w:bCs/>
          <w:sz w:val="18"/>
          <w:szCs w:val="18"/>
          <w:u w:val="single"/>
        </w:rPr>
        <w:t>verità</w:t>
      </w:r>
      <w:r w:rsidRPr="007A47CD">
        <w:rPr>
          <w:rFonts w:ascii="Arial" w:hAnsi="Arial" w:cs="Arial"/>
          <w:sz w:val="18"/>
          <w:szCs w:val="18"/>
        </w:rPr>
        <w:t>;</w:t>
      </w:r>
    </w:p>
    <w:p w14:paraId="6E27F284" w14:textId="77777777" w:rsidR="007A47CD" w:rsidRDefault="007A47CD" w:rsidP="007A47CD">
      <w:pPr>
        <w:jc w:val="both"/>
        <w:rPr>
          <w:rFonts w:ascii="Arial" w:hAnsi="Arial" w:cs="Arial"/>
          <w:sz w:val="18"/>
          <w:szCs w:val="22"/>
        </w:rPr>
      </w:pPr>
    </w:p>
    <w:p w14:paraId="0D8FAAAA" w14:textId="77777777" w:rsidR="00704566" w:rsidRDefault="00704566" w:rsidP="007A47CD">
      <w:pPr>
        <w:jc w:val="both"/>
        <w:rPr>
          <w:rFonts w:ascii="Arial" w:hAnsi="Arial" w:cs="Arial"/>
          <w:sz w:val="18"/>
          <w:szCs w:val="22"/>
        </w:rPr>
      </w:pPr>
    </w:p>
    <w:p w14:paraId="745C88C8" w14:textId="5630B32D" w:rsidR="00D34A3C" w:rsidRPr="00D34A3C" w:rsidRDefault="00B15748" w:rsidP="00D34A3C">
      <w:pPr>
        <w:pStyle w:val="Paragrafoelenco"/>
        <w:numPr>
          <w:ilvl w:val="0"/>
          <w:numId w:val="18"/>
        </w:numPr>
        <w:ind w:left="284"/>
        <w:jc w:val="both"/>
        <w:rPr>
          <w:rFonts w:ascii="Arial" w:hAnsi="Arial" w:cs="Arial"/>
          <w:sz w:val="18"/>
          <w:szCs w:val="18"/>
        </w:rPr>
      </w:pPr>
      <w:r w:rsidRPr="00D34A3C">
        <w:rPr>
          <w:rFonts w:ascii="Arial" w:hAnsi="Arial" w:cs="Arial"/>
          <w:b/>
          <w:sz w:val="18"/>
          <w:szCs w:val="18"/>
        </w:rPr>
        <w:t xml:space="preserve">di essere consapevole che l’atto di autorizzazione eventualmente rilasciato in esito alla presentazione della presente istanza costituisce esclusivamente il titolo ambientale necessario per poter procedere allo scarico </w:t>
      </w:r>
      <w:r w:rsidRPr="00D34A3C">
        <w:rPr>
          <w:rFonts w:ascii="Arial" w:hAnsi="Arial" w:cs="Arial"/>
          <w:b/>
          <w:sz w:val="18"/>
          <w:szCs w:val="18"/>
        </w:rPr>
        <w:lastRenderedPageBreak/>
        <w:t>di acque reflue ex art</w:t>
      </w:r>
      <w:r w:rsidR="006452D0" w:rsidRPr="00D34A3C">
        <w:rPr>
          <w:rFonts w:ascii="Arial" w:hAnsi="Arial" w:cs="Arial"/>
          <w:b/>
          <w:sz w:val="18"/>
          <w:szCs w:val="18"/>
        </w:rPr>
        <w:t>icolo</w:t>
      </w:r>
      <w:r w:rsidRPr="00D34A3C">
        <w:rPr>
          <w:rFonts w:ascii="Arial" w:hAnsi="Arial" w:cs="Arial"/>
          <w:b/>
          <w:sz w:val="18"/>
          <w:szCs w:val="18"/>
        </w:rPr>
        <w:t xml:space="preserve"> 124 del </w:t>
      </w:r>
      <w:proofErr w:type="gramStart"/>
      <w:r w:rsidRPr="00D34A3C">
        <w:rPr>
          <w:rFonts w:ascii="Arial" w:hAnsi="Arial" w:cs="Arial"/>
          <w:b/>
          <w:sz w:val="18"/>
          <w:szCs w:val="18"/>
        </w:rPr>
        <w:t>D.Lgs</w:t>
      </w:r>
      <w:proofErr w:type="gramEnd"/>
      <w:r w:rsidRPr="00D34A3C">
        <w:rPr>
          <w:rFonts w:ascii="Arial" w:hAnsi="Arial" w:cs="Arial"/>
          <w:b/>
          <w:sz w:val="18"/>
          <w:szCs w:val="18"/>
        </w:rPr>
        <w:t>. 152/2006, per cui si fa salva ogni altra eventuale autorizzazione, concessione, benestare o nulla osta di competenza di altri Enti o quanto altro necessario previsto dalla normativa vigente, compresi eventuali titoli necessari per la realizzazione dell’impianto di trattamento dello scarico</w:t>
      </w:r>
      <w:r w:rsidR="00D34A3C" w:rsidRPr="00D34A3C">
        <w:rPr>
          <w:rFonts w:ascii="Arial" w:hAnsi="Arial" w:cs="Arial"/>
          <w:b/>
          <w:sz w:val="18"/>
          <w:szCs w:val="18"/>
        </w:rPr>
        <w:t>, concessioni demaniali, nulla osta idraulico</w:t>
      </w:r>
      <w:r w:rsidR="00D34A3C">
        <w:rPr>
          <w:rFonts w:ascii="Arial" w:hAnsi="Arial" w:cs="Arial"/>
          <w:b/>
          <w:sz w:val="18"/>
          <w:szCs w:val="18"/>
        </w:rPr>
        <w:t>;</w:t>
      </w:r>
    </w:p>
    <w:p w14:paraId="32887916" w14:textId="77777777" w:rsidR="00B15748" w:rsidRPr="007A47CD" w:rsidRDefault="00B15748" w:rsidP="007A47CD">
      <w:pPr>
        <w:jc w:val="both"/>
        <w:rPr>
          <w:rFonts w:ascii="Arial" w:hAnsi="Arial" w:cs="Arial"/>
          <w:sz w:val="18"/>
          <w:szCs w:val="22"/>
        </w:rPr>
      </w:pPr>
    </w:p>
    <w:p w14:paraId="389A0BFF" w14:textId="77777777" w:rsidR="00704566" w:rsidRPr="00704566" w:rsidRDefault="00AE0EDA" w:rsidP="008169EC">
      <w:pPr>
        <w:numPr>
          <w:ilvl w:val="0"/>
          <w:numId w:val="18"/>
        </w:numPr>
        <w:ind w:left="425" w:hanging="425"/>
        <w:jc w:val="both"/>
        <w:rPr>
          <w:rFonts w:ascii="Arial" w:hAnsi="Arial" w:cs="Arial"/>
          <w:sz w:val="18"/>
          <w:szCs w:val="22"/>
        </w:rPr>
      </w:pPr>
      <w:r>
        <w:rPr>
          <w:rFonts w:ascii="Arial" w:eastAsia="Arial" w:hAnsi="Arial" w:cs="Arial"/>
          <w:bCs/>
          <w:color w:val="000000"/>
          <w:sz w:val="18"/>
          <w:szCs w:val="18"/>
        </w:rPr>
        <w:t xml:space="preserve">che </w:t>
      </w:r>
      <w:r>
        <w:rPr>
          <w:rFonts w:ascii="Arial" w:hAnsi="Arial" w:cs="Arial"/>
          <w:sz w:val="18"/>
          <w:szCs w:val="18"/>
        </w:rPr>
        <w:t>il</w:t>
      </w:r>
      <w:r>
        <w:rPr>
          <w:rFonts w:ascii="Arial" w:eastAsia="Verdana" w:hAnsi="Arial" w:cs="Arial"/>
          <w:sz w:val="18"/>
          <w:szCs w:val="18"/>
        </w:rPr>
        <w:t xml:space="preserve"> </w:t>
      </w:r>
      <w:r>
        <w:rPr>
          <w:rFonts w:ascii="Arial" w:hAnsi="Arial" w:cs="Arial"/>
          <w:sz w:val="18"/>
          <w:szCs w:val="18"/>
        </w:rPr>
        <w:t>punto</w:t>
      </w:r>
      <w:r>
        <w:rPr>
          <w:rFonts w:ascii="Arial" w:eastAsia="Verdana" w:hAnsi="Arial" w:cs="Arial"/>
          <w:sz w:val="18"/>
          <w:szCs w:val="18"/>
        </w:rPr>
        <w:t xml:space="preserve"> </w:t>
      </w:r>
      <w:r>
        <w:rPr>
          <w:rFonts w:ascii="Arial" w:hAnsi="Arial" w:cs="Arial"/>
          <w:sz w:val="18"/>
          <w:szCs w:val="18"/>
        </w:rPr>
        <w:t>assunto</w:t>
      </w:r>
      <w:r>
        <w:rPr>
          <w:rFonts w:ascii="Arial" w:eastAsia="Verdana" w:hAnsi="Arial" w:cs="Arial"/>
          <w:sz w:val="18"/>
          <w:szCs w:val="18"/>
        </w:rPr>
        <w:t xml:space="preserve"> </w:t>
      </w:r>
      <w:r>
        <w:rPr>
          <w:rFonts w:ascii="Arial" w:hAnsi="Arial" w:cs="Arial"/>
          <w:sz w:val="18"/>
          <w:szCs w:val="18"/>
        </w:rPr>
        <w:t>per</w:t>
      </w:r>
      <w:r>
        <w:rPr>
          <w:rFonts w:ascii="Arial" w:eastAsia="Verdana" w:hAnsi="Arial" w:cs="Arial"/>
          <w:sz w:val="18"/>
          <w:szCs w:val="18"/>
        </w:rPr>
        <w:t xml:space="preserve"> </w:t>
      </w:r>
      <w:r>
        <w:rPr>
          <w:rFonts w:ascii="Arial" w:hAnsi="Arial" w:cs="Arial"/>
          <w:sz w:val="18"/>
          <w:szCs w:val="18"/>
        </w:rPr>
        <w:t>il</w:t>
      </w:r>
      <w:r>
        <w:rPr>
          <w:rFonts w:ascii="Arial" w:eastAsia="Verdana" w:hAnsi="Arial" w:cs="Arial"/>
          <w:sz w:val="18"/>
          <w:szCs w:val="18"/>
        </w:rPr>
        <w:t xml:space="preserve"> </w:t>
      </w:r>
      <w:r>
        <w:rPr>
          <w:rFonts w:ascii="Arial" w:hAnsi="Arial" w:cs="Arial"/>
          <w:sz w:val="18"/>
          <w:szCs w:val="18"/>
        </w:rPr>
        <w:t>controllo</w:t>
      </w:r>
      <w:r>
        <w:rPr>
          <w:rFonts w:ascii="Arial" w:eastAsia="Verdana" w:hAnsi="Arial" w:cs="Arial"/>
          <w:sz w:val="18"/>
          <w:szCs w:val="18"/>
        </w:rPr>
        <w:t xml:space="preserve"> </w:t>
      </w:r>
      <w:r>
        <w:rPr>
          <w:rFonts w:ascii="Arial" w:hAnsi="Arial" w:cs="Arial"/>
          <w:sz w:val="18"/>
          <w:szCs w:val="18"/>
        </w:rPr>
        <w:t>dello</w:t>
      </w:r>
      <w:r>
        <w:rPr>
          <w:rFonts w:ascii="Arial" w:eastAsia="Verdana" w:hAnsi="Arial" w:cs="Arial"/>
          <w:sz w:val="18"/>
          <w:szCs w:val="18"/>
        </w:rPr>
        <w:t xml:space="preserve"> </w:t>
      </w:r>
      <w:r>
        <w:rPr>
          <w:rFonts w:ascii="Arial" w:hAnsi="Arial" w:cs="Arial"/>
          <w:sz w:val="18"/>
          <w:szCs w:val="18"/>
        </w:rPr>
        <w:t>scarico</w:t>
      </w:r>
      <w:r>
        <w:rPr>
          <w:rFonts w:ascii="Arial" w:eastAsia="Verdana" w:hAnsi="Arial" w:cs="Arial"/>
          <w:sz w:val="18"/>
          <w:szCs w:val="18"/>
        </w:rPr>
        <w:t xml:space="preserve"> </w:t>
      </w:r>
      <w:r>
        <w:rPr>
          <w:rFonts w:ascii="Arial" w:hAnsi="Arial" w:cs="Arial"/>
          <w:sz w:val="18"/>
          <w:szCs w:val="18"/>
        </w:rPr>
        <w:t>è</w:t>
      </w:r>
      <w:r>
        <w:rPr>
          <w:rFonts w:ascii="Arial" w:eastAsia="Verdana" w:hAnsi="Arial" w:cs="Arial"/>
          <w:sz w:val="18"/>
          <w:szCs w:val="18"/>
        </w:rPr>
        <w:t xml:space="preserve"> </w:t>
      </w:r>
      <w:r>
        <w:rPr>
          <w:rFonts w:ascii="Arial" w:hAnsi="Arial" w:cs="Arial"/>
          <w:sz w:val="18"/>
          <w:szCs w:val="18"/>
        </w:rPr>
        <w:t>reso</w:t>
      </w:r>
      <w:r>
        <w:rPr>
          <w:rFonts w:ascii="Arial" w:eastAsia="Verdana" w:hAnsi="Arial" w:cs="Arial"/>
          <w:sz w:val="18"/>
          <w:szCs w:val="18"/>
        </w:rPr>
        <w:t xml:space="preserve"> </w:t>
      </w:r>
      <w:r>
        <w:rPr>
          <w:rFonts w:ascii="Arial" w:hAnsi="Arial" w:cs="Arial"/>
          <w:sz w:val="18"/>
          <w:szCs w:val="18"/>
        </w:rPr>
        <w:t>agibile</w:t>
      </w:r>
      <w:r>
        <w:rPr>
          <w:rFonts w:ascii="Arial" w:eastAsia="Verdana" w:hAnsi="Arial" w:cs="Arial"/>
          <w:sz w:val="18"/>
          <w:szCs w:val="18"/>
        </w:rPr>
        <w:t xml:space="preserve"> </w:t>
      </w:r>
      <w:r>
        <w:rPr>
          <w:rFonts w:ascii="Arial" w:hAnsi="Arial" w:cs="Arial"/>
          <w:sz w:val="18"/>
          <w:szCs w:val="18"/>
        </w:rPr>
        <w:t>ed</w:t>
      </w:r>
      <w:r>
        <w:rPr>
          <w:rFonts w:ascii="Arial" w:eastAsia="Verdana" w:hAnsi="Arial" w:cs="Arial"/>
          <w:sz w:val="18"/>
          <w:szCs w:val="18"/>
        </w:rPr>
        <w:t xml:space="preserve"> </w:t>
      </w:r>
      <w:r>
        <w:rPr>
          <w:rFonts w:ascii="Arial" w:hAnsi="Arial" w:cs="Arial"/>
          <w:sz w:val="18"/>
          <w:szCs w:val="18"/>
        </w:rPr>
        <w:t>accessibile</w:t>
      </w:r>
      <w:r>
        <w:rPr>
          <w:rFonts w:ascii="Arial" w:eastAsia="Verdana" w:hAnsi="Arial" w:cs="Arial"/>
          <w:sz w:val="18"/>
          <w:szCs w:val="18"/>
        </w:rPr>
        <w:t xml:space="preserve"> </w:t>
      </w:r>
      <w:r>
        <w:rPr>
          <w:rFonts w:ascii="Arial" w:hAnsi="Arial" w:cs="Arial"/>
          <w:sz w:val="18"/>
          <w:szCs w:val="18"/>
        </w:rPr>
        <w:t>per</w:t>
      </w:r>
      <w:r>
        <w:rPr>
          <w:rFonts w:ascii="Arial" w:eastAsia="Verdana" w:hAnsi="Arial" w:cs="Arial"/>
          <w:sz w:val="18"/>
          <w:szCs w:val="18"/>
        </w:rPr>
        <w:t xml:space="preserve"> </w:t>
      </w:r>
      <w:r>
        <w:rPr>
          <w:rFonts w:ascii="Arial" w:hAnsi="Arial" w:cs="Arial"/>
          <w:sz w:val="18"/>
          <w:szCs w:val="18"/>
        </w:rPr>
        <w:t>il</w:t>
      </w:r>
      <w:r>
        <w:rPr>
          <w:rFonts w:ascii="Arial" w:eastAsia="Verdana" w:hAnsi="Arial" w:cs="Arial"/>
          <w:sz w:val="18"/>
          <w:szCs w:val="18"/>
        </w:rPr>
        <w:t xml:space="preserve"> </w:t>
      </w:r>
      <w:r>
        <w:rPr>
          <w:rFonts w:ascii="Arial" w:hAnsi="Arial" w:cs="Arial"/>
          <w:sz w:val="18"/>
          <w:szCs w:val="18"/>
        </w:rPr>
        <w:t>campionamento</w:t>
      </w:r>
      <w:r>
        <w:rPr>
          <w:rFonts w:ascii="Arial" w:eastAsia="Verdana" w:hAnsi="Arial" w:cs="Arial"/>
          <w:sz w:val="18"/>
          <w:szCs w:val="18"/>
        </w:rPr>
        <w:t xml:space="preserve"> </w:t>
      </w:r>
      <w:r>
        <w:rPr>
          <w:rFonts w:ascii="Arial" w:hAnsi="Arial" w:cs="Arial"/>
          <w:sz w:val="18"/>
          <w:szCs w:val="18"/>
        </w:rPr>
        <w:t>da</w:t>
      </w:r>
      <w:r>
        <w:rPr>
          <w:rFonts w:ascii="Arial" w:eastAsia="Verdana" w:hAnsi="Arial" w:cs="Arial"/>
          <w:sz w:val="18"/>
          <w:szCs w:val="18"/>
        </w:rPr>
        <w:t xml:space="preserve"> </w:t>
      </w:r>
      <w:r>
        <w:rPr>
          <w:rFonts w:ascii="Arial" w:hAnsi="Arial" w:cs="Arial"/>
          <w:sz w:val="18"/>
          <w:szCs w:val="18"/>
        </w:rPr>
        <w:t>parte</w:t>
      </w:r>
      <w:r>
        <w:rPr>
          <w:rFonts w:ascii="Arial" w:eastAsia="Verdana" w:hAnsi="Arial" w:cs="Arial"/>
          <w:sz w:val="18"/>
          <w:szCs w:val="18"/>
        </w:rPr>
        <w:t xml:space="preserve"> </w:t>
      </w:r>
      <w:r>
        <w:rPr>
          <w:rFonts w:ascii="Arial" w:hAnsi="Arial" w:cs="Arial"/>
          <w:sz w:val="18"/>
          <w:szCs w:val="18"/>
        </w:rPr>
        <w:t>dell'Autorità</w:t>
      </w:r>
      <w:r>
        <w:rPr>
          <w:rFonts w:ascii="Arial" w:eastAsia="Verdana" w:hAnsi="Arial" w:cs="Arial"/>
          <w:sz w:val="18"/>
          <w:szCs w:val="18"/>
        </w:rPr>
        <w:t xml:space="preserve"> </w:t>
      </w:r>
      <w:r>
        <w:rPr>
          <w:rFonts w:ascii="Arial" w:hAnsi="Arial" w:cs="Arial"/>
          <w:sz w:val="18"/>
          <w:szCs w:val="18"/>
        </w:rPr>
        <w:t>competente</w:t>
      </w:r>
      <w:r>
        <w:rPr>
          <w:rFonts w:ascii="Arial" w:eastAsia="Verdana" w:hAnsi="Arial" w:cs="Arial"/>
          <w:sz w:val="18"/>
          <w:szCs w:val="18"/>
        </w:rPr>
        <w:t xml:space="preserve"> </w:t>
      </w:r>
      <w:r>
        <w:rPr>
          <w:rFonts w:ascii="Arial" w:hAnsi="Arial" w:cs="Arial"/>
          <w:sz w:val="18"/>
          <w:szCs w:val="18"/>
        </w:rPr>
        <w:t>per</w:t>
      </w:r>
      <w:r>
        <w:rPr>
          <w:rFonts w:ascii="Arial" w:eastAsia="Verdana" w:hAnsi="Arial" w:cs="Arial"/>
          <w:sz w:val="18"/>
          <w:szCs w:val="18"/>
        </w:rPr>
        <w:t xml:space="preserve"> </w:t>
      </w:r>
      <w:r>
        <w:rPr>
          <w:rFonts w:ascii="Arial" w:hAnsi="Arial" w:cs="Arial"/>
          <w:sz w:val="18"/>
          <w:szCs w:val="18"/>
        </w:rPr>
        <w:t>il</w:t>
      </w:r>
      <w:r>
        <w:rPr>
          <w:rFonts w:ascii="Arial" w:eastAsia="Verdana" w:hAnsi="Arial" w:cs="Arial"/>
          <w:sz w:val="18"/>
          <w:szCs w:val="18"/>
        </w:rPr>
        <w:t xml:space="preserve"> </w:t>
      </w:r>
      <w:r>
        <w:rPr>
          <w:rFonts w:ascii="Arial" w:hAnsi="Arial" w:cs="Arial"/>
          <w:sz w:val="18"/>
          <w:szCs w:val="18"/>
        </w:rPr>
        <w:t>controllo</w:t>
      </w:r>
      <w:r>
        <w:rPr>
          <w:rFonts w:ascii="Arial" w:eastAsia="Verdana" w:hAnsi="Arial" w:cs="Arial"/>
          <w:sz w:val="18"/>
          <w:szCs w:val="18"/>
        </w:rPr>
        <w:t xml:space="preserve"> </w:t>
      </w:r>
      <w:r>
        <w:rPr>
          <w:rFonts w:ascii="Arial" w:hAnsi="Arial" w:cs="Arial"/>
          <w:sz w:val="18"/>
          <w:szCs w:val="18"/>
        </w:rPr>
        <w:t>e</w:t>
      </w:r>
      <w:r>
        <w:rPr>
          <w:rFonts w:ascii="Arial" w:eastAsia="Verdana" w:hAnsi="Arial" w:cs="Arial"/>
          <w:sz w:val="18"/>
          <w:szCs w:val="18"/>
        </w:rPr>
        <w:t xml:space="preserve"> </w:t>
      </w:r>
      <w:r>
        <w:rPr>
          <w:rFonts w:ascii="Arial" w:hAnsi="Arial" w:cs="Arial"/>
          <w:sz w:val="18"/>
          <w:szCs w:val="18"/>
        </w:rPr>
        <w:t>che</w:t>
      </w:r>
      <w:r>
        <w:rPr>
          <w:rFonts w:ascii="Arial" w:eastAsia="Verdana" w:hAnsi="Arial" w:cs="Arial"/>
          <w:sz w:val="18"/>
          <w:szCs w:val="18"/>
        </w:rPr>
        <w:t xml:space="preserve"> </w:t>
      </w:r>
      <w:r>
        <w:rPr>
          <w:rFonts w:ascii="Arial" w:hAnsi="Arial" w:cs="Arial"/>
          <w:sz w:val="18"/>
          <w:szCs w:val="18"/>
        </w:rPr>
        <w:t>i</w:t>
      </w:r>
      <w:r>
        <w:rPr>
          <w:rFonts w:ascii="Arial" w:eastAsia="Verdana" w:hAnsi="Arial" w:cs="Arial"/>
          <w:sz w:val="18"/>
          <w:szCs w:val="18"/>
        </w:rPr>
        <w:t xml:space="preserve"> </w:t>
      </w:r>
      <w:r>
        <w:rPr>
          <w:rFonts w:ascii="Arial" w:hAnsi="Arial" w:cs="Arial"/>
          <w:sz w:val="18"/>
          <w:szCs w:val="18"/>
        </w:rPr>
        <w:t>limiti</w:t>
      </w:r>
      <w:r>
        <w:rPr>
          <w:rFonts w:ascii="Arial" w:eastAsia="Verdana" w:hAnsi="Arial" w:cs="Arial"/>
          <w:sz w:val="18"/>
          <w:szCs w:val="18"/>
        </w:rPr>
        <w:t xml:space="preserve"> </w:t>
      </w:r>
      <w:r>
        <w:rPr>
          <w:rFonts w:ascii="Arial" w:hAnsi="Arial" w:cs="Arial"/>
          <w:sz w:val="18"/>
          <w:szCs w:val="18"/>
        </w:rPr>
        <w:t>di</w:t>
      </w:r>
      <w:r>
        <w:rPr>
          <w:rFonts w:ascii="Arial" w:eastAsia="Verdana" w:hAnsi="Arial" w:cs="Arial"/>
          <w:sz w:val="18"/>
          <w:szCs w:val="18"/>
        </w:rPr>
        <w:t xml:space="preserve"> </w:t>
      </w:r>
      <w:r>
        <w:rPr>
          <w:rFonts w:ascii="Arial" w:hAnsi="Arial" w:cs="Arial"/>
          <w:sz w:val="18"/>
          <w:szCs w:val="18"/>
        </w:rPr>
        <w:t>accettabilità</w:t>
      </w:r>
      <w:r>
        <w:rPr>
          <w:rFonts w:ascii="Arial" w:eastAsia="Verdana" w:hAnsi="Arial" w:cs="Arial"/>
          <w:sz w:val="18"/>
          <w:szCs w:val="18"/>
        </w:rPr>
        <w:t xml:space="preserve"> </w:t>
      </w:r>
      <w:r>
        <w:rPr>
          <w:rFonts w:ascii="Arial" w:hAnsi="Arial" w:cs="Arial"/>
          <w:sz w:val="18"/>
          <w:szCs w:val="18"/>
        </w:rPr>
        <w:t>non</w:t>
      </w:r>
      <w:r>
        <w:rPr>
          <w:rFonts w:ascii="Arial" w:eastAsia="Verdana" w:hAnsi="Arial" w:cs="Arial"/>
          <w:sz w:val="18"/>
          <w:szCs w:val="18"/>
        </w:rPr>
        <w:t xml:space="preserve"> </w:t>
      </w:r>
      <w:r>
        <w:rPr>
          <w:rFonts w:ascii="Arial" w:hAnsi="Arial" w:cs="Arial"/>
          <w:sz w:val="18"/>
          <w:szCs w:val="18"/>
        </w:rPr>
        <w:t>sono</w:t>
      </w:r>
      <w:r>
        <w:rPr>
          <w:rFonts w:ascii="Arial" w:eastAsia="Verdana" w:hAnsi="Arial" w:cs="Arial"/>
          <w:sz w:val="18"/>
          <w:szCs w:val="18"/>
        </w:rPr>
        <w:t xml:space="preserve"> </w:t>
      </w:r>
      <w:r>
        <w:rPr>
          <w:rFonts w:ascii="Arial" w:hAnsi="Arial" w:cs="Arial"/>
          <w:sz w:val="18"/>
          <w:szCs w:val="18"/>
        </w:rPr>
        <w:t>conseguiti</w:t>
      </w:r>
      <w:r>
        <w:rPr>
          <w:rFonts w:ascii="Arial" w:eastAsia="Verdana" w:hAnsi="Arial" w:cs="Arial"/>
          <w:sz w:val="18"/>
          <w:szCs w:val="18"/>
        </w:rPr>
        <w:t xml:space="preserve"> </w:t>
      </w:r>
      <w:r>
        <w:rPr>
          <w:rFonts w:ascii="Arial" w:hAnsi="Arial" w:cs="Arial"/>
          <w:sz w:val="18"/>
          <w:szCs w:val="18"/>
        </w:rPr>
        <w:t>mediate</w:t>
      </w:r>
      <w:r>
        <w:rPr>
          <w:rFonts w:ascii="Arial" w:eastAsia="Verdana" w:hAnsi="Arial" w:cs="Arial"/>
          <w:sz w:val="18"/>
          <w:szCs w:val="18"/>
        </w:rPr>
        <w:t xml:space="preserve"> </w:t>
      </w:r>
      <w:r>
        <w:rPr>
          <w:rFonts w:ascii="Arial" w:hAnsi="Arial" w:cs="Arial"/>
          <w:sz w:val="18"/>
          <w:szCs w:val="18"/>
        </w:rPr>
        <w:t>diluizione</w:t>
      </w:r>
      <w:r>
        <w:rPr>
          <w:rFonts w:ascii="Arial" w:eastAsia="Verdana" w:hAnsi="Arial" w:cs="Arial"/>
          <w:sz w:val="18"/>
          <w:szCs w:val="18"/>
        </w:rPr>
        <w:t xml:space="preserve"> </w:t>
      </w:r>
      <w:r>
        <w:rPr>
          <w:rFonts w:ascii="Arial" w:hAnsi="Arial" w:cs="Arial"/>
          <w:sz w:val="18"/>
          <w:szCs w:val="18"/>
        </w:rPr>
        <w:t>con</w:t>
      </w:r>
      <w:r>
        <w:rPr>
          <w:rFonts w:ascii="Arial" w:eastAsia="Verdana" w:hAnsi="Arial" w:cs="Arial"/>
          <w:sz w:val="18"/>
          <w:szCs w:val="18"/>
        </w:rPr>
        <w:t xml:space="preserve"> </w:t>
      </w:r>
      <w:r>
        <w:rPr>
          <w:rFonts w:ascii="Arial" w:hAnsi="Arial" w:cs="Arial"/>
          <w:sz w:val="18"/>
          <w:szCs w:val="18"/>
        </w:rPr>
        <w:t>acque</w:t>
      </w:r>
      <w:r>
        <w:rPr>
          <w:rFonts w:ascii="Arial" w:eastAsia="Verdana" w:hAnsi="Arial" w:cs="Arial"/>
          <w:sz w:val="18"/>
          <w:szCs w:val="18"/>
        </w:rPr>
        <w:t xml:space="preserve"> </w:t>
      </w:r>
      <w:r>
        <w:rPr>
          <w:rFonts w:ascii="Arial" w:hAnsi="Arial" w:cs="Arial"/>
          <w:sz w:val="18"/>
          <w:szCs w:val="18"/>
        </w:rPr>
        <w:t>prelevate</w:t>
      </w:r>
      <w:r>
        <w:rPr>
          <w:rFonts w:ascii="Arial" w:eastAsia="Verdana" w:hAnsi="Arial" w:cs="Arial"/>
          <w:sz w:val="18"/>
          <w:szCs w:val="18"/>
        </w:rPr>
        <w:t xml:space="preserve"> </w:t>
      </w:r>
      <w:r>
        <w:rPr>
          <w:rFonts w:ascii="Arial" w:hAnsi="Arial" w:cs="Arial"/>
          <w:sz w:val="18"/>
          <w:szCs w:val="18"/>
        </w:rPr>
        <w:t>esclusivamente</w:t>
      </w:r>
      <w:r>
        <w:rPr>
          <w:rFonts w:ascii="Arial" w:eastAsia="Verdana" w:hAnsi="Arial" w:cs="Arial"/>
          <w:sz w:val="18"/>
          <w:szCs w:val="18"/>
        </w:rPr>
        <w:t xml:space="preserve"> </w:t>
      </w:r>
      <w:r>
        <w:rPr>
          <w:rFonts w:ascii="Arial" w:hAnsi="Arial" w:cs="Arial"/>
          <w:sz w:val="18"/>
          <w:szCs w:val="18"/>
        </w:rPr>
        <w:t>allo</w:t>
      </w:r>
      <w:r>
        <w:rPr>
          <w:rFonts w:ascii="Arial" w:eastAsia="Verdana" w:hAnsi="Arial" w:cs="Arial"/>
          <w:sz w:val="18"/>
          <w:szCs w:val="18"/>
        </w:rPr>
        <w:t xml:space="preserve"> </w:t>
      </w:r>
      <w:r>
        <w:rPr>
          <w:rFonts w:ascii="Arial" w:hAnsi="Arial" w:cs="Arial"/>
          <w:sz w:val="18"/>
          <w:szCs w:val="18"/>
        </w:rPr>
        <w:t>scopo</w:t>
      </w:r>
      <w:r w:rsidR="00704566">
        <w:rPr>
          <w:rFonts w:ascii="Arial" w:hAnsi="Arial" w:cs="Arial"/>
          <w:sz w:val="18"/>
          <w:szCs w:val="18"/>
        </w:rPr>
        <w:t>,</w:t>
      </w:r>
    </w:p>
    <w:p w14:paraId="08CB08A9" w14:textId="77777777" w:rsidR="00704566" w:rsidRDefault="00704566" w:rsidP="00704566">
      <w:pPr>
        <w:pStyle w:val="Paragrafoelenco"/>
        <w:rPr>
          <w:rFonts w:ascii="Arial" w:hAnsi="Arial" w:cs="Arial"/>
          <w:sz w:val="18"/>
          <w:szCs w:val="18"/>
        </w:rPr>
      </w:pPr>
    </w:p>
    <w:p w14:paraId="7017F8C2" w14:textId="77777777" w:rsidR="00AE0EDA" w:rsidRPr="008169EC" w:rsidRDefault="00704566" w:rsidP="008169EC">
      <w:pPr>
        <w:numPr>
          <w:ilvl w:val="0"/>
          <w:numId w:val="18"/>
        </w:numPr>
        <w:ind w:left="425" w:hanging="425"/>
        <w:jc w:val="both"/>
        <w:rPr>
          <w:rFonts w:ascii="Arial" w:hAnsi="Arial" w:cs="Arial"/>
          <w:sz w:val="18"/>
          <w:szCs w:val="22"/>
        </w:rPr>
      </w:pPr>
      <w:r>
        <w:rPr>
          <w:rFonts w:ascii="Arial" w:hAnsi="Arial" w:cs="Arial"/>
          <w:sz w:val="18"/>
          <w:szCs w:val="18"/>
        </w:rPr>
        <w:t>di allegare tutta la documentazione richiesta</w:t>
      </w:r>
      <w:r w:rsidR="00AE0EDA">
        <w:rPr>
          <w:rFonts w:ascii="Arial" w:hAnsi="Arial" w:cs="Arial"/>
          <w:sz w:val="18"/>
          <w:szCs w:val="18"/>
        </w:rPr>
        <w:t>.</w:t>
      </w:r>
    </w:p>
    <w:p w14:paraId="62AF219C" w14:textId="77777777" w:rsidR="00196842" w:rsidRDefault="00196842" w:rsidP="00E1006D">
      <w:pPr>
        <w:spacing w:line="300" w:lineRule="exact"/>
        <w:ind w:right="426"/>
        <w:jc w:val="both"/>
        <w:rPr>
          <w:rFonts w:ascii="Arial" w:hAnsi="Arial" w:cs="Arial"/>
          <w:sz w:val="18"/>
          <w:szCs w:val="18"/>
        </w:rPr>
      </w:pPr>
    </w:p>
    <w:p w14:paraId="73A956AE" w14:textId="77777777" w:rsidR="00933230" w:rsidRPr="008E1D72" w:rsidRDefault="00933230" w:rsidP="000A0D30">
      <w:pPr>
        <w:spacing w:line="300" w:lineRule="exact"/>
        <w:ind w:right="-1"/>
        <w:jc w:val="both"/>
        <w:rPr>
          <w:rFonts w:ascii="Verdana" w:hAnsi="Verdana" w:cs="Verdana"/>
          <w:sz w:val="20"/>
          <w:szCs w:val="20"/>
        </w:rPr>
      </w:pPr>
    </w:p>
    <w:tbl>
      <w:tblPr>
        <w:tblW w:w="0" w:type="auto"/>
        <w:tblLayout w:type="fixed"/>
        <w:tblCellMar>
          <w:left w:w="70" w:type="dxa"/>
          <w:right w:w="70" w:type="dxa"/>
        </w:tblCellMar>
        <w:tblLook w:val="0000" w:firstRow="0" w:lastRow="0" w:firstColumn="0" w:lastColumn="0" w:noHBand="0" w:noVBand="0"/>
      </w:tblPr>
      <w:tblGrid>
        <w:gridCol w:w="2055"/>
        <w:gridCol w:w="160"/>
        <w:gridCol w:w="1220"/>
        <w:gridCol w:w="499"/>
        <w:gridCol w:w="1701"/>
        <w:gridCol w:w="3925"/>
      </w:tblGrid>
      <w:tr w:rsidR="00933230" w14:paraId="3E7CD308" w14:textId="77777777" w:rsidTr="00434AD1">
        <w:tc>
          <w:tcPr>
            <w:tcW w:w="2055" w:type="dxa"/>
            <w:tcBorders>
              <w:bottom w:val="single" w:sz="4" w:space="0" w:color="000000"/>
            </w:tcBorders>
            <w:shd w:val="clear" w:color="auto" w:fill="auto"/>
          </w:tcPr>
          <w:p w14:paraId="426F3876" w14:textId="77777777" w:rsidR="00933230" w:rsidRDefault="00933230" w:rsidP="000A0D30">
            <w:pPr>
              <w:pStyle w:val="a0"/>
              <w:snapToGrid w:val="0"/>
              <w:ind w:right="-1"/>
              <w:rPr>
                <w:sz w:val="20"/>
                <w:szCs w:val="20"/>
              </w:rPr>
            </w:pPr>
          </w:p>
        </w:tc>
        <w:tc>
          <w:tcPr>
            <w:tcW w:w="160" w:type="dxa"/>
            <w:shd w:val="clear" w:color="auto" w:fill="auto"/>
          </w:tcPr>
          <w:p w14:paraId="3FD5EC65" w14:textId="77777777" w:rsidR="00933230" w:rsidRDefault="00933230" w:rsidP="000A0D30">
            <w:pPr>
              <w:pStyle w:val="a0"/>
              <w:snapToGrid w:val="0"/>
              <w:ind w:right="-1"/>
              <w:rPr>
                <w:rFonts w:ascii="Arial" w:hAnsi="Arial" w:cs="Arial"/>
                <w:sz w:val="20"/>
                <w:szCs w:val="20"/>
              </w:rPr>
            </w:pPr>
          </w:p>
        </w:tc>
        <w:tc>
          <w:tcPr>
            <w:tcW w:w="1719" w:type="dxa"/>
            <w:gridSpan w:val="2"/>
            <w:tcBorders>
              <w:bottom w:val="single" w:sz="4" w:space="0" w:color="000000"/>
            </w:tcBorders>
            <w:shd w:val="clear" w:color="auto" w:fill="auto"/>
          </w:tcPr>
          <w:p w14:paraId="0CDABD41" w14:textId="77777777" w:rsidR="00933230" w:rsidRDefault="00933230" w:rsidP="000A0D30">
            <w:pPr>
              <w:pStyle w:val="a0"/>
              <w:snapToGrid w:val="0"/>
              <w:ind w:right="-1"/>
              <w:rPr>
                <w:sz w:val="20"/>
                <w:szCs w:val="20"/>
              </w:rPr>
            </w:pPr>
          </w:p>
        </w:tc>
        <w:tc>
          <w:tcPr>
            <w:tcW w:w="1701" w:type="dxa"/>
            <w:shd w:val="clear" w:color="auto" w:fill="auto"/>
          </w:tcPr>
          <w:p w14:paraId="3E9B22EE" w14:textId="77777777" w:rsidR="00933230" w:rsidRDefault="00933230" w:rsidP="000A0D30">
            <w:pPr>
              <w:pStyle w:val="a0"/>
              <w:snapToGrid w:val="0"/>
              <w:ind w:right="-1"/>
              <w:rPr>
                <w:sz w:val="20"/>
                <w:szCs w:val="20"/>
              </w:rPr>
            </w:pPr>
          </w:p>
        </w:tc>
        <w:tc>
          <w:tcPr>
            <w:tcW w:w="3925" w:type="dxa"/>
            <w:shd w:val="clear" w:color="auto" w:fill="auto"/>
          </w:tcPr>
          <w:p w14:paraId="6097E6C4" w14:textId="77777777" w:rsidR="00933230" w:rsidRDefault="00933230" w:rsidP="000A0D30">
            <w:pPr>
              <w:pStyle w:val="a0"/>
              <w:ind w:right="-1"/>
              <w:rPr>
                <w:i/>
                <w:iCs/>
                <w:sz w:val="20"/>
              </w:rPr>
            </w:pPr>
            <w:r>
              <w:rPr>
                <w:b/>
                <w:sz w:val="20"/>
                <w:szCs w:val="20"/>
              </w:rPr>
              <w:t>FIRMA del titolare dell’attività da cui origina lo scarico</w:t>
            </w:r>
          </w:p>
        </w:tc>
      </w:tr>
      <w:tr w:rsidR="00933230" w14:paraId="416A812F" w14:textId="77777777" w:rsidTr="00434AD1">
        <w:tc>
          <w:tcPr>
            <w:tcW w:w="2055" w:type="dxa"/>
            <w:tcBorders>
              <w:top w:val="single" w:sz="4" w:space="0" w:color="000000"/>
            </w:tcBorders>
            <w:shd w:val="clear" w:color="auto" w:fill="auto"/>
          </w:tcPr>
          <w:p w14:paraId="55B8ADFA" w14:textId="77777777" w:rsidR="00933230" w:rsidRDefault="00933230" w:rsidP="000A0D30">
            <w:pPr>
              <w:pStyle w:val="a0"/>
              <w:ind w:right="-1"/>
              <w:rPr>
                <w:i/>
                <w:iCs/>
                <w:sz w:val="20"/>
              </w:rPr>
            </w:pPr>
            <w:r>
              <w:rPr>
                <w:i/>
                <w:iCs/>
                <w:sz w:val="20"/>
              </w:rPr>
              <w:t>(luogo)</w:t>
            </w:r>
          </w:p>
        </w:tc>
        <w:tc>
          <w:tcPr>
            <w:tcW w:w="160" w:type="dxa"/>
            <w:shd w:val="clear" w:color="auto" w:fill="auto"/>
          </w:tcPr>
          <w:p w14:paraId="28F72205" w14:textId="77777777" w:rsidR="00933230" w:rsidRDefault="00933230" w:rsidP="000A0D30">
            <w:pPr>
              <w:pStyle w:val="a0"/>
              <w:snapToGrid w:val="0"/>
              <w:ind w:right="-1"/>
              <w:rPr>
                <w:i/>
                <w:iCs/>
                <w:sz w:val="20"/>
              </w:rPr>
            </w:pPr>
          </w:p>
        </w:tc>
        <w:tc>
          <w:tcPr>
            <w:tcW w:w="1220" w:type="dxa"/>
            <w:tcBorders>
              <w:top w:val="single" w:sz="4" w:space="0" w:color="000000"/>
            </w:tcBorders>
            <w:shd w:val="clear" w:color="auto" w:fill="auto"/>
          </w:tcPr>
          <w:p w14:paraId="2BE0D742" w14:textId="77777777" w:rsidR="00933230" w:rsidRDefault="00933230" w:rsidP="000A0D30">
            <w:pPr>
              <w:pStyle w:val="a0"/>
              <w:ind w:right="-1"/>
            </w:pPr>
            <w:r>
              <w:rPr>
                <w:i/>
                <w:iCs/>
                <w:sz w:val="20"/>
              </w:rPr>
              <w:t>(data)</w:t>
            </w:r>
          </w:p>
        </w:tc>
        <w:tc>
          <w:tcPr>
            <w:tcW w:w="2200" w:type="dxa"/>
            <w:gridSpan w:val="2"/>
            <w:shd w:val="clear" w:color="auto" w:fill="auto"/>
          </w:tcPr>
          <w:p w14:paraId="6BAED6B7" w14:textId="77777777" w:rsidR="00933230" w:rsidRDefault="00933230" w:rsidP="000A0D30">
            <w:pPr>
              <w:pStyle w:val="a0"/>
              <w:snapToGrid w:val="0"/>
              <w:ind w:right="-1"/>
            </w:pPr>
          </w:p>
        </w:tc>
        <w:tc>
          <w:tcPr>
            <w:tcW w:w="3925" w:type="dxa"/>
            <w:tcBorders>
              <w:bottom w:val="single" w:sz="4" w:space="0" w:color="000000"/>
            </w:tcBorders>
            <w:shd w:val="clear" w:color="auto" w:fill="auto"/>
          </w:tcPr>
          <w:p w14:paraId="2D701F38" w14:textId="77777777" w:rsidR="00933230" w:rsidRDefault="00933230" w:rsidP="000A0D30">
            <w:pPr>
              <w:pStyle w:val="a0"/>
              <w:snapToGrid w:val="0"/>
              <w:ind w:right="-1"/>
              <w:rPr>
                <w:sz w:val="30"/>
                <w:szCs w:val="30"/>
              </w:rPr>
            </w:pPr>
          </w:p>
        </w:tc>
      </w:tr>
    </w:tbl>
    <w:p w14:paraId="2DEAB9BF" w14:textId="77777777" w:rsidR="00933230" w:rsidRDefault="00933230" w:rsidP="00933230">
      <w:pPr>
        <w:tabs>
          <w:tab w:val="left" w:pos="6135"/>
        </w:tabs>
        <w:rPr>
          <w:sz w:val="12"/>
          <w:szCs w:val="12"/>
        </w:rPr>
      </w:pPr>
    </w:p>
    <w:p w14:paraId="20E4ADC7" w14:textId="77777777" w:rsidR="00704566" w:rsidRDefault="00704566" w:rsidP="00933230">
      <w:pPr>
        <w:tabs>
          <w:tab w:val="left" w:pos="6135"/>
        </w:tabs>
        <w:rPr>
          <w:sz w:val="12"/>
          <w:szCs w:val="12"/>
        </w:rPr>
      </w:pPr>
    </w:p>
    <w:tbl>
      <w:tblPr>
        <w:tblW w:w="9668" w:type="dxa"/>
        <w:tblInd w:w="-34" w:type="dxa"/>
        <w:tblLayout w:type="fixed"/>
        <w:tblLook w:val="0000" w:firstRow="0" w:lastRow="0" w:firstColumn="0" w:lastColumn="0" w:noHBand="0" w:noVBand="0"/>
      </w:tblPr>
      <w:tblGrid>
        <w:gridCol w:w="9668"/>
      </w:tblGrid>
      <w:tr w:rsidR="005947B6" w14:paraId="07A1AF13" w14:textId="77777777" w:rsidTr="00556693">
        <w:trPr>
          <w:trHeight w:val="858"/>
        </w:trPr>
        <w:tc>
          <w:tcPr>
            <w:tcW w:w="96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EB7984" w14:textId="77777777" w:rsidR="005947B6" w:rsidRDefault="006452D0" w:rsidP="006452D0">
            <w:pPr>
              <w:snapToGrid w:val="0"/>
              <w:jc w:val="both"/>
            </w:pPr>
            <w:r>
              <w:rPr>
                <w:rFonts w:ascii="Verdana" w:hAnsi="Verdana"/>
                <w:color w:val="000000"/>
                <w:sz w:val="14"/>
              </w:rPr>
              <w:t>Ai sensi dell’articolo</w:t>
            </w:r>
            <w:r w:rsidR="005947B6" w:rsidRPr="008920F0">
              <w:rPr>
                <w:rFonts w:ascii="Verdana" w:hAnsi="Verdana"/>
                <w:color w:val="000000"/>
                <w:sz w:val="14"/>
              </w:rPr>
              <w:t xml:space="preserve"> 38 del D.P.R. 445</w:t>
            </w:r>
            <w:r>
              <w:rPr>
                <w:rFonts w:ascii="Verdana" w:hAnsi="Verdana"/>
                <w:color w:val="000000"/>
                <w:sz w:val="14"/>
              </w:rPr>
              <w:t>/2000,</w:t>
            </w:r>
            <w:r w:rsidR="005947B6" w:rsidRPr="008920F0">
              <w:rPr>
                <w:rFonts w:ascii="Verdana" w:hAnsi="Verdana"/>
                <w:color w:val="000000"/>
                <w:sz w:val="14"/>
              </w:rPr>
              <w:t xml:space="preserve"> la dichiarazione va sottoscritta dall’interessato in presenza del dipendente addetto, ovvero sottoscritta e inviata all’ufficio competente via fax, tramite incaricato, a mezzo posta, via email, via PEC, unitamente alla fotocopia di un documento d’identità del dichiarante.</w:t>
            </w:r>
            <w:r w:rsidR="005947B6">
              <w:rPr>
                <w:rFonts w:ascii="Verdana" w:hAnsi="Verdana"/>
                <w:color w:val="000000"/>
                <w:sz w:val="14"/>
              </w:rPr>
              <w:t xml:space="preserve"> Sono ammesse tutte le altre forme di presentazione e sottoscrizione di cui all’art</w:t>
            </w:r>
            <w:r>
              <w:rPr>
                <w:rFonts w:ascii="Verdana" w:hAnsi="Verdana"/>
                <w:color w:val="000000"/>
                <w:sz w:val="14"/>
              </w:rPr>
              <w:t>icolo</w:t>
            </w:r>
            <w:r w:rsidR="005947B6">
              <w:rPr>
                <w:rFonts w:ascii="Verdana" w:hAnsi="Verdana"/>
                <w:color w:val="000000"/>
                <w:sz w:val="14"/>
              </w:rPr>
              <w:t xml:space="preserve"> 65 del </w:t>
            </w:r>
            <w:proofErr w:type="gramStart"/>
            <w:r w:rsidR="005947B6">
              <w:rPr>
                <w:rFonts w:ascii="Verdana" w:hAnsi="Verdana"/>
                <w:color w:val="000000"/>
                <w:sz w:val="14"/>
              </w:rPr>
              <w:t>D.Lgs</w:t>
            </w:r>
            <w:proofErr w:type="gramEnd"/>
            <w:r w:rsidR="005947B6">
              <w:rPr>
                <w:rFonts w:ascii="Verdana" w:hAnsi="Verdana"/>
                <w:color w:val="000000"/>
                <w:sz w:val="14"/>
              </w:rPr>
              <w:t>. 82/2005.</w:t>
            </w:r>
          </w:p>
        </w:tc>
      </w:tr>
    </w:tbl>
    <w:p w14:paraId="60C61197" w14:textId="77777777" w:rsidR="005947B6" w:rsidRDefault="005947B6" w:rsidP="005947B6">
      <w:pPr>
        <w:tabs>
          <w:tab w:val="left" w:pos="3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947B6" w14:paraId="37D84C68" w14:textId="77777777" w:rsidTr="00FB0D0D">
        <w:trPr>
          <w:trHeight w:val="3567"/>
        </w:trPr>
        <w:tc>
          <w:tcPr>
            <w:tcW w:w="10063" w:type="dxa"/>
            <w:shd w:val="clear" w:color="auto" w:fill="auto"/>
            <w:vAlign w:val="center"/>
          </w:tcPr>
          <w:p w14:paraId="299DB5B5" w14:textId="77777777" w:rsidR="005947B6" w:rsidRPr="00CA107E" w:rsidRDefault="005947B6" w:rsidP="00FB0D0D">
            <w:pPr>
              <w:tabs>
                <w:tab w:val="left" w:pos="360"/>
              </w:tabs>
              <w:jc w:val="both"/>
              <w:rPr>
                <w:rFonts w:ascii="Verdana" w:hAnsi="Verdana"/>
                <w:b/>
                <w:sz w:val="14"/>
                <w:szCs w:val="14"/>
                <w:u w:val="single"/>
              </w:rPr>
            </w:pPr>
            <w:r w:rsidRPr="00CA107E">
              <w:rPr>
                <w:rFonts w:ascii="Verdana" w:hAnsi="Verdana"/>
                <w:b/>
                <w:sz w:val="14"/>
                <w:szCs w:val="14"/>
                <w:u w:val="single"/>
              </w:rPr>
              <w:t xml:space="preserve">Informativa ai sensi del T.U. sulla Privacy – </w:t>
            </w:r>
            <w:proofErr w:type="gramStart"/>
            <w:r w:rsidRPr="00CA107E">
              <w:rPr>
                <w:rFonts w:ascii="Verdana" w:hAnsi="Verdana"/>
                <w:b/>
                <w:sz w:val="14"/>
                <w:szCs w:val="14"/>
                <w:u w:val="single"/>
              </w:rPr>
              <w:t>D.Lgs</w:t>
            </w:r>
            <w:proofErr w:type="gramEnd"/>
            <w:r w:rsidRPr="00CA107E">
              <w:rPr>
                <w:rFonts w:ascii="Verdana" w:hAnsi="Verdana"/>
                <w:b/>
                <w:sz w:val="14"/>
                <w:szCs w:val="14"/>
                <w:u w:val="single"/>
              </w:rPr>
              <w:t>. n. 196/2003 e del Regolamento n. 2016/679/UE</w:t>
            </w:r>
          </w:p>
          <w:p w14:paraId="2250B127" w14:textId="77777777" w:rsidR="005947B6" w:rsidRPr="00CA107E" w:rsidRDefault="005947B6" w:rsidP="00FB0D0D">
            <w:pPr>
              <w:tabs>
                <w:tab w:val="left" w:pos="360"/>
              </w:tabs>
              <w:jc w:val="both"/>
              <w:rPr>
                <w:rFonts w:ascii="Verdana" w:hAnsi="Verdana"/>
                <w:sz w:val="14"/>
                <w:szCs w:val="14"/>
              </w:rPr>
            </w:pPr>
            <w:r w:rsidRPr="00CA107E">
              <w:rPr>
                <w:rFonts w:ascii="Verdana" w:hAnsi="Verdana"/>
                <w:sz w:val="14"/>
                <w:szCs w:val="14"/>
              </w:rPr>
              <w:t xml:space="preserve">Nel rispetto di quanto disposto dal </w:t>
            </w:r>
            <w:proofErr w:type="gramStart"/>
            <w:r w:rsidRPr="00CA107E">
              <w:rPr>
                <w:rFonts w:ascii="Verdana" w:hAnsi="Verdana"/>
                <w:sz w:val="14"/>
                <w:szCs w:val="14"/>
              </w:rPr>
              <w:t>D.Lgs</w:t>
            </w:r>
            <w:proofErr w:type="gramEnd"/>
            <w:r w:rsidRPr="00CA107E">
              <w:rPr>
                <w:rFonts w:ascii="Verdana" w:hAnsi="Verdana"/>
                <w:sz w:val="14"/>
                <w:szCs w:val="14"/>
              </w:rPr>
              <w:t>. 196/2003 e dal Regolamento n. 2016/679/U</w:t>
            </w:r>
            <w:r w:rsidR="00476789">
              <w:rPr>
                <w:rFonts w:ascii="Verdana" w:hAnsi="Verdana"/>
                <w:sz w:val="14"/>
                <w:szCs w:val="14"/>
              </w:rPr>
              <w:t>E</w:t>
            </w:r>
            <w:r w:rsidRPr="00CA107E">
              <w:rPr>
                <w:rFonts w:ascii="Verdana" w:hAnsi="Verdana"/>
                <w:sz w:val="14"/>
                <w:szCs w:val="14"/>
              </w:rPr>
              <w:t xml:space="preserve"> si informa che i dati richiesti sono finalizzati all’espletamento delle attività necessarie al procedimento in oggetto cui le dichiarazioni afferiscono. I dati personali raccolti saranno trattati esclusivamente nell'ambito del procedimento per il quale la presente dichiarazione viene resa e per gli eventuali procedimenti amministrativi conseguenti </w:t>
            </w:r>
            <w:r w:rsidR="00476789">
              <w:rPr>
                <w:rFonts w:ascii="Verdana" w:hAnsi="Verdana"/>
                <w:sz w:val="14"/>
                <w:szCs w:val="14"/>
              </w:rPr>
              <w:t>i</w:t>
            </w:r>
            <w:r w:rsidRPr="00CA107E">
              <w:rPr>
                <w:rFonts w:ascii="Verdana" w:hAnsi="Verdana"/>
                <w:sz w:val="14"/>
                <w:szCs w:val="14"/>
              </w:rPr>
              <w:t>l trattamento di tali dati viene gestito direttamente dalla Regione Abruzzo, in qualità di titolare, utilizzando sia mezzi elettronici o comunque automatizzati, sia supporti cartacei. Il mancato conferimento dei dati comporta l’impossibilità da parte degli uffici competenti ad effettuare l’istruttoria per la valutazione dei requisiti richiesti per l’emanazione del provvedimento.</w:t>
            </w:r>
          </w:p>
          <w:p w14:paraId="0CA8FB30" w14:textId="77777777" w:rsidR="005947B6" w:rsidRPr="00CA107E" w:rsidRDefault="005947B6" w:rsidP="00FB0D0D">
            <w:pPr>
              <w:tabs>
                <w:tab w:val="left" w:pos="360"/>
              </w:tabs>
              <w:jc w:val="both"/>
              <w:rPr>
                <w:rFonts w:ascii="Verdana" w:hAnsi="Verdana"/>
                <w:sz w:val="14"/>
                <w:szCs w:val="14"/>
              </w:rPr>
            </w:pPr>
            <w:r w:rsidRPr="00CA107E">
              <w:rPr>
                <w:rFonts w:ascii="Verdana" w:hAnsi="Verdana"/>
                <w:sz w:val="14"/>
                <w:szCs w:val="14"/>
              </w:rPr>
              <w:t>I dati forniti potranno essere comunicati a soggetti istituzionali nei soli casi previsti dalle disposizioni di legge o di regolamento, disciplinanti la tutela delle acque dall’inquinamento e/o l’accesso al procedimento amministrativo.</w:t>
            </w:r>
          </w:p>
          <w:p w14:paraId="49B927FE" w14:textId="77777777" w:rsidR="005947B6" w:rsidRPr="00CA107E" w:rsidRDefault="005947B6" w:rsidP="00FB0D0D">
            <w:pPr>
              <w:tabs>
                <w:tab w:val="left" w:pos="360"/>
              </w:tabs>
              <w:jc w:val="both"/>
              <w:rPr>
                <w:rFonts w:ascii="Verdana" w:hAnsi="Verdana"/>
                <w:sz w:val="14"/>
                <w:szCs w:val="14"/>
              </w:rPr>
            </w:pPr>
            <w:r w:rsidRPr="00CA107E">
              <w:rPr>
                <w:rFonts w:ascii="Verdana" w:hAnsi="Verdana"/>
                <w:sz w:val="14"/>
                <w:szCs w:val="14"/>
              </w:rPr>
              <w:t>La normativa di riferimento attribuisce alla Regione Abruzzo il diritto/dovere di rendere l’informazione ambientale al cittadino che ne faccia richiesta, in tale informazione possono rientrare alcuni dati deducibili dagli elementi contenuti nella documentazione agli atti della Regione Abruzzo.</w:t>
            </w:r>
          </w:p>
          <w:p w14:paraId="5F402705" w14:textId="77777777" w:rsidR="005947B6" w:rsidRPr="00CA107E" w:rsidRDefault="005947B6" w:rsidP="00FB0D0D">
            <w:pPr>
              <w:tabs>
                <w:tab w:val="left" w:pos="360"/>
              </w:tabs>
              <w:jc w:val="both"/>
              <w:rPr>
                <w:rFonts w:ascii="Verdana" w:hAnsi="Verdana"/>
                <w:sz w:val="14"/>
                <w:szCs w:val="14"/>
              </w:rPr>
            </w:pPr>
            <w:r w:rsidRPr="00CA107E">
              <w:rPr>
                <w:rFonts w:ascii="Verdana" w:hAnsi="Verdana"/>
                <w:sz w:val="14"/>
                <w:szCs w:val="14"/>
              </w:rPr>
              <w:t>Si ricorda che l’interessato può esercitare in qualsiasi momento i diritti previsti dall’art</w:t>
            </w:r>
            <w:r w:rsidR="00CF6C3F">
              <w:rPr>
                <w:rFonts w:ascii="Verdana" w:hAnsi="Verdana"/>
                <w:sz w:val="14"/>
                <w:szCs w:val="14"/>
              </w:rPr>
              <w:t>icolo</w:t>
            </w:r>
            <w:r w:rsidRPr="00CA107E">
              <w:rPr>
                <w:rFonts w:ascii="Verdana" w:hAnsi="Verdana"/>
                <w:sz w:val="14"/>
                <w:szCs w:val="14"/>
              </w:rPr>
              <w:t xml:space="preserve"> 7 del codice sulla privacy, rivolgendosi al Dirigente Responsabile del Servizio Gestione e Qualità delle Acque regionale.</w:t>
            </w:r>
          </w:p>
          <w:p w14:paraId="3B25CC4C" w14:textId="77777777" w:rsidR="005947B6" w:rsidRPr="00CA107E" w:rsidRDefault="005947B6" w:rsidP="00FB0D0D">
            <w:pPr>
              <w:tabs>
                <w:tab w:val="left" w:pos="360"/>
              </w:tabs>
              <w:jc w:val="both"/>
              <w:rPr>
                <w:rFonts w:ascii="Verdana" w:hAnsi="Verdana"/>
                <w:sz w:val="14"/>
                <w:szCs w:val="14"/>
              </w:rPr>
            </w:pPr>
          </w:p>
          <w:p w14:paraId="341B6583" w14:textId="77777777" w:rsidR="005947B6" w:rsidRPr="00CA107E" w:rsidRDefault="005947B6" w:rsidP="00FB0D0D">
            <w:pPr>
              <w:tabs>
                <w:tab w:val="left" w:pos="360"/>
              </w:tabs>
              <w:jc w:val="both"/>
              <w:rPr>
                <w:rFonts w:ascii="Verdana" w:hAnsi="Verdana"/>
                <w:sz w:val="14"/>
                <w:szCs w:val="14"/>
              </w:rPr>
            </w:pPr>
          </w:p>
          <w:p w14:paraId="1A122DA1" w14:textId="77777777" w:rsidR="005947B6" w:rsidRPr="00CA107E" w:rsidRDefault="005947B6" w:rsidP="00FB0D0D">
            <w:pPr>
              <w:tabs>
                <w:tab w:val="left" w:pos="360"/>
              </w:tabs>
              <w:jc w:val="both"/>
              <w:rPr>
                <w:rFonts w:ascii="Verdana" w:hAnsi="Verdana"/>
                <w:b/>
                <w:sz w:val="14"/>
                <w:szCs w:val="14"/>
              </w:rPr>
            </w:pPr>
            <w:r w:rsidRPr="00CA107E">
              <w:rPr>
                <w:rFonts w:ascii="Verdana" w:hAnsi="Verdana"/>
                <w:b/>
                <w:sz w:val="14"/>
                <w:szCs w:val="14"/>
              </w:rPr>
              <w:t>Il sottoscritto dichiara di aver preso visione dell’informativa sul trattamento dei dati personali</w:t>
            </w:r>
          </w:p>
          <w:p w14:paraId="466D4790" w14:textId="77777777" w:rsidR="005947B6" w:rsidRPr="00CA107E" w:rsidRDefault="005947B6" w:rsidP="00FB0D0D">
            <w:pPr>
              <w:tabs>
                <w:tab w:val="left" w:pos="360"/>
              </w:tabs>
              <w:jc w:val="both"/>
              <w:rPr>
                <w:rFonts w:ascii="Verdana" w:hAnsi="Verdana"/>
                <w:sz w:val="14"/>
                <w:szCs w:val="14"/>
              </w:rPr>
            </w:pPr>
          </w:p>
          <w:p w14:paraId="695F437D" w14:textId="77777777" w:rsidR="005947B6" w:rsidRPr="00CA107E" w:rsidRDefault="005947B6" w:rsidP="00FB0D0D">
            <w:pPr>
              <w:tabs>
                <w:tab w:val="left" w:pos="360"/>
              </w:tabs>
              <w:jc w:val="both"/>
              <w:rPr>
                <w:rFonts w:ascii="Verdana" w:hAnsi="Verdana"/>
                <w:sz w:val="14"/>
                <w:szCs w:val="14"/>
              </w:rPr>
            </w:pPr>
          </w:p>
          <w:p w14:paraId="2EFC0C82" w14:textId="6A99C1EF" w:rsidR="005947B6" w:rsidRDefault="005947B6" w:rsidP="00FB0D0D">
            <w:pPr>
              <w:tabs>
                <w:tab w:val="left" w:pos="360"/>
              </w:tabs>
              <w:jc w:val="both"/>
              <w:rPr>
                <w:rFonts w:ascii="Verdana" w:hAnsi="Verdana"/>
                <w:sz w:val="14"/>
                <w:szCs w:val="14"/>
              </w:rPr>
            </w:pPr>
            <w:r w:rsidRPr="00CA107E">
              <w:rPr>
                <w:rFonts w:ascii="Verdana" w:hAnsi="Verdana"/>
                <w:sz w:val="14"/>
                <w:szCs w:val="14"/>
              </w:rPr>
              <w:t xml:space="preserve">Data __________________________________ </w:t>
            </w:r>
            <w:r w:rsidRPr="00CA107E">
              <w:rPr>
                <w:rFonts w:ascii="Verdana" w:hAnsi="Verdana"/>
                <w:sz w:val="14"/>
                <w:szCs w:val="14"/>
              </w:rPr>
              <w:tab/>
            </w:r>
            <w:r w:rsidRPr="00CA107E">
              <w:rPr>
                <w:rFonts w:ascii="Verdana" w:hAnsi="Verdana"/>
                <w:sz w:val="14"/>
                <w:szCs w:val="14"/>
              </w:rPr>
              <w:tab/>
            </w:r>
            <w:r w:rsidRPr="00CA107E">
              <w:rPr>
                <w:rFonts w:ascii="Verdana" w:hAnsi="Verdana"/>
                <w:sz w:val="14"/>
                <w:szCs w:val="14"/>
              </w:rPr>
              <w:tab/>
              <w:t>FIRMA _</w:t>
            </w:r>
            <w:r w:rsidR="0046720B">
              <w:rPr>
                <w:rFonts w:ascii="Verdana" w:hAnsi="Verdana"/>
                <w:sz w:val="14"/>
                <w:szCs w:val="14"/>
              </w:rPr>
              <w:t>_______________________________</w:t>
            </w:r>
            <w:r w:rsidRPr="00CA107E">
              <w:rPr>
                <w:rFonts w:ascii="Verdana" w:hAnsi="Verdana"/>
                <w:sz w:val="14"/>
                <w:szCs w:val="14"/>
              </w:rPr>
              <w:t>____________</w:t>
            </w:r>
          </w:p>
          <w:p w14:paraId="06AD0CFF" w14:textId="7C67A399" w:rsidR="0046720B" w:rsidRPr="00CA107E" w:rsidRDefault="0046720B" w:rsidP="00FB0D0D">
            <w:pPr>
              <w:tabs>
                <w:tab w:val="left" w:pos="360"/>
              </w:tabs>
              <w:jc w:val="both"/>
              <w:rPr>
                <w:rFonts w:ascii="Verdana" w:hAnsi="Verdana"/>
                <w:sz w:val="14"/>
                <w:szCs w:val="14"/>
              </w:rPr>
            </w:pPr>
          </w:p>
        </w:tc>
      </w:tr>
    </w:tbl>
    <w:p w14:paraId="7FF80D57" w14:textId="77777777" w:rsidR="00933230" w:rsidRDefault="00933230" w:rsidP="00933230">
      <w:pPr>
        <w:rPr>
          <w:sz w:val="2"/>
          <w:szCs w:val="2"/>
        </w:rPr>
      </w:pPr>
    </w:p>
    <w:p w14:paraId="6A24C175" w14:textId="77777777" w:rsidR="00933230" w:rsidRPr="009C4A20" w:rsidRDefault="00933230" w:rsidP="00933230">
      <w:pPr>
        <w:rPr>
          <w:sz w:val="2"/>
          <w:szCs w:val="2"/>
        </w:rPr>
      </w:pPr>
    </w:p>
    <w:p w14:paraId="1F1E9347" w14:textId="77777777" w:rsidR="008E1D72" w:rsidRDefault="00933230" w:rsidP="008E1D72">
      <w:pPr>
        <w:pStyle w:val="Corpodeltesto"/>
        <w:tabs>
          <w:tab w:val="left" w:pos="8460"/>
        </w:tabs>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628"/>
      </w:tblGrid>
      <w:tr w:rsidR="008E1D72" w:rsidRPr="00CB0428" w14:paraId="189C87E3" w14:textId="77777777" w:rsidTr="00B62610">
        <w:trPr>
          <w:trHeight w:val="715"/>
        </w:trPr>
        <w:tc>
          <w:tcPr>
            <w:tcW w:w="9778" w:type="dxa"/>
            <w:shd w:val="clear" w:color="auto" w:fill="A6A6A6"/>
            <w:vAlign w:val="center"/>
          </w:tcPr>
          <w:p w14:paraId="7304C23D" w14:textId="77777777" w:rsidR="008E1D72" w:rsidRPr="007E6081" w:rsidRDefault="003F3664" w:rsidP="00BB044B">
            <w:pPr>
              <w:pStyle w:val="Corpodeltesto"/>
              <w:tabs>
                <w:tab w:val="left" w:pos="8460"/>
              </w:tabs>
              <w:rPr>
                <w:rFonts w:ascii="Verdana" w:hAnsi="Verdana" w:cs="Arial"/>
                <w:b/>
                <w:caps/>
                <w:sz w:val="20"/>
                <w:szCs w:val="20"/>
              </w:rPr>
            </w:pPr>
            <w:r>
              <w:rPr>
                <w:rFonts w:ascii="Verdana" w:hAnsi="Verdana" w:cs="Verdana"/>
                <w:b/>
                <w:caps/>
                <w:sz w:val="20"/>
                <w:szCs w:val="20"/>
              </w:rPr>
              <w:lastRenderedPageBreak/>
              <w:t>Allegat</w:t>
            </w:r>
            <w:r w:rsidR="008E1D72" w:rsidRPr="007E6081">
              <w:rPr>
                <w:rFonts w:ascii="Verdana" w:hAnsi="Verdana" w:cs="Verdana"/>
                <w:b/>
                <w:caps/>
                <w:sz w:val="20"/>
                <w:szCs w:val="20"/>
              </w:rPr>
              <w:t>i</w:t>
            </w:r>
            <w:r w:rsidR="008E1D72" w:rsidRPr="007E6081">
              <w:rPr>
                <w:rFonts w:ascii="Verdana" w:eastAsia="Verdana" w:hAnsi="Verdana" w:cs="Verdana"/>
                <w:b/>
                <w:caps/>
                <w:sz w:val="20"/>
                <w:szCs w:val="20"/>
              </w:rPr>
              <w:t xml:space="preserve"> </w:t>
            </w:r>
            <w:r w:rsidR="008E1D72" w:rsidRPr="007E6081">
              <w:rPr>
                <w:rFonts w:ascii="Verdana" w:hAnsi="Verdana" w:cs="Verdana"/>
                <w:b/>
                <w:caps/>
                <w:sz w:val="20"/>
                <w:szCs w:val="20"/>
              </w:rPr>
              <w:t>da</w:t>
            </w:r>
            <w:r w:rsidR="008E1D72" w:rsidRPr="007E6081">
              <w:rPr>
                <w:rFonts w:ascii="Verdana" w:eastAsia="Verdana" w:hAnsi="Verdana" w:cs="Verdana"/>
                <w:b/>
                <w:caps/>
                <w:sz w:val="20"/>
                <w:szCs w:val="20"/>
              </w:rPr>
              <w:t xml:space="preserve"> </w:t>
            </w:r>
            <w:r w:rsidR="008E1D72" w:rsidRPr="007E6081">
              <w:rPr>
                <w:rFonts w:ascii="Verdana" w:hAnsi="Verdana" w:cs="Verdana"/>
                <w:b/>
                <w:caps/>
                <w:sz w:val="20"/>
                <w:szCs w:val="20"/>
              </w:rPr>
              <w:t>presentare</w:t>
            </w:r>
            <w:r w:rsidR="008E1D72" w:rsidRPr="007E6081">
              <w:rPr>
                <w:rFonts w:ascii="Verdana" w:eastAsia="Verdana" w:hAnsi="Verdana" w:cs="Verdana"/>
                <w:b/>
                <w:caps/>
                <w:sz w:val="20"/>
                <w:szCs w:val="20"/>
              </w:rPr>
              <w:t xml:space="preserve"> </w:t>
            </w:r>
            <w:r w:rsidR="008E1D72" w:rsidRPr="007E6081">
              <w:rPr>
                <w:rFonts w:ascii="Verdana" w:hAnsi="Verdana" w:cs="Verdana"/>
                <w:b/>
                <w:caps/>
                <w:sz w:val="20"/>
                <w:szCs w:val="20"/>
              </w:rPr>
              <w:t>unitamente</w:t>
            </w:r>
            <w:r w:rsidR="008E1D72" w:rsidRPr="007E6081">
              <w:rPr>
                <w:rFonts w:ascii="Verdana" w:eastAsia="Verdana" w:hAnsi="Verdana" w:cs="Verdana"/>
                <w:b/>
                <w:caps/>
                <w:sz w:val="20"/>
                <w:szCs w:val="20"/>
              </w:rPr>
              <w:t xml:space="preserve"> </w:t>
            </w:r>
            <w:r w:rsidR="008E1D72" w:rsidRPr="007E6081">
              <w:rPr>
                <w:rFonts w:ascii="Verdana" w:hAnsi="Verdana" w:cs="Verdana"/>
                <w:b/>
                <w:bCs/>
                <w:caps/>
                <w:sz w:val="20"/>
                <w:szCs w:val="20"/>
              </w:rPr>
              <w:t>all’istanza di</w:t>
            </w:r>
            <w:r w:rsidR="008E1D72" w:rsidRPr="007E6081">
              <w:rPr>
                <w:rFonts w:ascii="Verdana" w:eastAsia="Verdana" w:hAnsi="Verdana" w:cs="Verdana"/>
                <w:b/>
                <w:bCs/>
                <w:caps/>
                <w:sz w:val="20"/>
                <w:szCs w:val="20"/>
              </w:rPr>
              <w:t xml:space="preserve"> </w:t>
            </w:r>
            <w:r w:rsidR="008E1D72" w:rsidRPr="007E6081">
              <w:rPr>
                <w:rFonts w:ascii="Verdana" w:hAnsi="Verdana" w:cs="Verdana"/>
                <w:b/>
                <w:bCs/>
                <w:caps/>
                <w:sz w:val="20"/>
                <w:szCs w:val="20"/>
              </w:rPr>
              <w:t>autorizzazione</w:t>
            </w:r>
            <w:r w:rsidR="008E1D72" w:rsidRPr="007E6081">
              <w:rPr>
                <w:rFonts w:ascii="Verdana" w:eastAsia="Verdana" w:hAnsi="Verdana" w:cs="Verdana"/>
                <w:b/>
                <w:bCs/>
                <w:caps/>
                <w:sz w:val="20"/>
                <w:szCs w:val="20"/>
              </w:rPr>
              <w:t xml:space="preserve"> </w:t>
            </w:r>
            <w:r w:rsidR="00BB044B">
              <w:rPr>
                <w:rFonts w:ascii="Verdana" w:hAnsi="Verdana" w:cs="Arial"/>
                <w:b/>
                <w:caps/>
                <w:sz w:val="20"/>
                <w:szCs w:val="20"/>
              </w:rPr>
              <w:t>allo</w:t>
            </w:r>
            <w:r w:rsidR="007E6081" w:rsidRPr="007E6081">
              <w:rPr>
                <w:rFonts w:ascii="Verdana" w:hAnsi="Verdana" w:cs="Arial"/>
                <w:b/>
                <w:caps/>
                <w:sz w:val="20"/>
                <w:szCs w:val="20"/>
              </w:rPr>
              <w:t xml:space="preserve"> scarico del refluo derivante dal trattamento di acque REFLUE ASSIMILABILI ad ACQUE REFLUE domestiche</w:t>
            </w:r>
          </w:p>
        </w:tc>
      </w:tr>
    </w:tbl>
    <w:p w14:paraId="4815CE54" w14:textId="77777777" w:rsidR="008E1D72" w:rsidRDefault="008E1D72" w:rsidP="008E1D72">
      <w:pPr>
        <w:pStyle w:val="Corpodeltesto"/>
        <w:tabs>
          <w:tab w:val="left" w:pos="8460"/>
        </w:tabs>
        <w:jc w:val="left"/>
        <w:rPr>
          <w:rFonts w:ascii="Arial" w:hAnsi="Arial" w:cs="Arial"/>
          <w:b/>
          <w:caps/>
        </w:rPr>
      </w:pPr>
    </w:p>
    <w:p w14:paraId="07995592" w14:textId="77777777" w:rsidR="00C3700F" w:rsidRDefault="00647B5B" w:rsidP="00516BC0">
      <w:pPr>
        <w:jc w:val="both"/>
        <w:rPr>
          <w:rFonts w:ascii="Arial" w:hAnsi="Arial" w:cs="Arial"/>
          <w:b/>
        </w:rPr>
      </w:pPr>
      <w:r>
        <w:rPr>
          <w:rFonts w:ascii="Arial" w:hAnsi="Arial" w:cs="Arial"/>
          <w:b/>
          <w:u w:val="single"/>
        </w:rPr>
        <w:t xml:space="preserve">1) </w:t>
      </w:r>
      <w:r w:rsidR="00C3700F" w:rsidRPr="00790EC3">
        <w:rPr>
          <w:rFonts w:ascii="Arial" w:hAnsi="Arial" w:cs="Arial"/>
          <w:b/>
          <w:u w:val="single"/>
        </w:rPr>
        <w:t>Relazione</w:t>
      </w:r>
      <w:r w:rsidR="00C3700F" w:rsidRPr="00790EC3">
        <w:rPr>
          <w:rFonts w:ascii="Arial" w:eastAsia="Verdana" w:hAnsi="Arial" w:cs="Arial"/>
          <w:b/>
          <w:u w:val="single"/>
        </w:rPr>
        <w:t xml:space="preserve"> </w:t>
      </w:r>
      <w:r w:rsidR="00C3700F" w:rsidRPr="00790EC3">
        <w:rPr>
          <w:rFonts w:ascii="Arial" w:hAnsi="Arial" w:cs="Arial"/>
          <w:b/>
          <w:u w:val="single"/>
        </w:rPr>
        <w:t>tecnica</w:t>
      </w:r>
      <w:r w:rsidR="00C3700F" w:rsidRPr="00790EC3">
        <w:rPr>
          <w:rFonts w:ascii="Arial" w:eastAsia="Verdana" w:hAnsi="Arial" w:cs="Arial"/>
          <w:b/>
          <w:u w:val="single"/>
        </w:rPr>
        <w:t xml:space="preserve"> </w:t>
      </w:r>
      <w:r w:rsidR="00C3700F" w:rsidRPr="00790EC3">
        <w:rPr>
          <w:rFonts w:ascii="Arial" w:hAnsi="Arial" w:cs="Arial"/>
          <w:b/>
          <w:u w:val="single"/>
        </w:rPr>
        <w:t>indicante</w:t>
      </w:r>
      <w:r w:rsidR="00C3700F" w:rsidRPr="00616CF4">
        <w:rPr>
          <w:rFonts w:ascii="Arial" w:hAnsi="Arial" w:cs="Arial"/>
          <w:b/>
        </w:rPr>
        <w:t>:</w:t>
      </w:r>
    </w:p>
    <w:p w14:paraId="2074687B" w14:textId="77777777" w:rsidR="00616CF4" w:rsidRPr="00616CF4" w:rsidRDefault="00616CF4" w:rsidP="00516BC0">
      <w:pPr>
        <w:jc w:val="both"/>
        <w:rPr>
          <w:rFonts w:ascii="Arial" w:hAnsi="Arial" w:cs="Arial"/>
          <w:sz w:val="18"/>
          <w:szCs w:val="18"/>
        </w:rPr>
      </w:pPr>
    </w:p>
    <w:p w14:paraId="2CD8F121" w14:textId="77777777" w:rsidR="00EB19BD" w:rsidRPr="00CB0428" w:rsidRDefault="00C3700F" w:rsidP="0063292C">
      <w:pPr>
        <w:numPr>
          <w:ilvl w:val="0"/>
          <w:numId w:val="8"/>
        </w:numPr>
        <w:ind w:left="426"/>
        <w:jc w:val="both"/>
        <w:rPr>
          <w:rFonts w:ascii="Arial" w:hAnsi="Arial" w:cs="Arial"/>
          <w:sz w:val="18"/>
          <w:szCs w:val="18"/>
        </w:rPr>
      </w:pPr>
      <w:r w:rsidRPr="00CB0428">
        <w:rPr>
          <w:rFonts w:ascii="Arial" w:hAnsi="Arial" w:cs="Arial"/>
          <w:sz w:val="18"/>
          <w:szCs w:val="18"/>
        </w:rPr>
        <w:t>Uso</w:t>
      </w:r>
      <w:r w:rsidRPr="00CB0428">
        <w:rPr>
          <w:rFonts w:ascii="Arial" w:eastAsia="Verdana" w:hAnsi="Arial" w:cs="Arial"/>
          <w:sz w:val="18"/>
          <w:szCs w:val="18"/>
        </w:rPr>
        <w:t xml:space="preserve"> </w:t>
      </w:r>
      <w:r w:rsidRPr="00CB0428">
        <w:rPr>
          <w:rFonts w:ascii="Arial" w:hAnsi="Arial" w:cs="Arial"/>
          <w:sz w:val="18"/>
          <w:szCs w:val="18"/>
        </w:rPr>
        <w:t>cui</w:t>
      </w:r>
      <w:r w:rsidRPr="00CB0428">
        <w:rPr>
          <w:rFonts w:ascii="Arial" w:eastAsia="Verdana" w:hAnsi="Arial" w:cs="Arial"/>
          <w:sz w:val="18"/>
          <w:szCs w:val="18"/>
        </w:rPr>
        <w:t xml:space="preserve"> </w:t>
      </w:r>
      <w:r w:rsidRPr="00CB0428">
        <w:rPr>
          <w:rFonts w:ascii="Arial" w:hAnsi="Arial" w:cs="Arial"/>
          <w:sz w:val="18"/>
          <w:szCs w:val="18"/>
        </w:rPr>
        <w:t>sono</w:t>
      </w:r>
      <w:r w:rsidRPr="00CB0428">
        <w:rPr>
          <w:rFonts w:ascii="Arial" w:eastAsia="Verdana" w:hAnsi="Arial" w:cs="Arial"/>
          <w:sz w:val="18"/>
          <w:szCs w:val="18"/>
        </w:rPr>
        <w:t xml:space="preserve"> </w:t>
      </w:r>
      <w:r w:rsidRPr="00CB0428">
        <w:rPr>
          <w:rFonts w:ascii="Arial" w:hAnsi="Arial" w:cs="Arial"/>
          <w:sz w:val="18"/>
          <w:szCs w:val="18"/>
        </w:rPr>
        <w:t>destinati</w:t>
      </w:r>
      <w:r w:rsidRPr="00CB0428">
        <w:rPr>
          <w:rFonts w:ascii="Arial" w:eastAsia="Verdana" w:hAnsi="Arial" w:cs="Arial"/>
          <w:sz w:val="18"/>
          <w:szCs w:val="18"/>
        </w:rPr>
        <w:t xml:space="preserve"> </w:t>
      </w:r>
      <w:r w:rsidRPr="00CB0428">
        <w:rPr>
          <w:rFonts w:ascii="Arial" w:hAnsi="Arial" w:cs="Arial"/>
          <w:sz w:val="18"/>
          <w:szCs w:val="18"/>
        </w:rPr>
        <w:t>i</w:t>
      </w:r>
      <w:r w:rsidRPr="00CB0428">
        <w:rPr>
          <w:rFonts w:ascii="Arial" w:eastAsia="Verdana" w:hAnsi="Arial" w:cs="Arial"/>
          <w:sz w:val="18"/>
          <w:szCs w:val="18"/>
        </w:rPr>
        <w:t xml:space="preserve"> </w:t>
      </w:r>
      <w:r w:rsidRPr="00CB0428">
        <w:rPr>
          <w:rFonts w:ascii="Arial" w:hAnsi="Arial" w:cs="Arial"/>
          <w:sz w:val="18"/>
          <w:szCs w:val="18"/>
        </w:rPr>
        <w:t>locali</w:t>
      </w:r>
      <w:r w:rsidRPr="00CB0428">
        <w:rPr>
          <w:rFonts w:ascii="Arial" w:eastAsia="Verdana" w:hAnsi="Arial" w:cs="Arial"/>
          <w:sz w:val="18"/>
          <w:szCs w:val="18"/>
        </w:rPr>
        <w:t xml:space="preserve"> </w:t>
      </w:r>
      <w:r w:rsidRPr="00CB0428">
        <w:rPr>
          <w:rFonts w:ascii="Arial" w:hAnsi="Arial" w:cs="Arial"/>
          <w:sz w:val="18"/>
          <w:szCs w:val="18"/>
        </w:rPr>
        <w:t>(abitazione,</w:t>
      </w:r>
      <w:r w:rsidRPr="00CB0428">
        <w:rPr>
          <w:rFonts w:ascii="Arial" w:eastAsia="Verdana" w:hAnsi="Arial" w:cs="Arial"/>
          <w:sz w:val="18"/>
          <w:szCs w:val="18"/>
        </w:rPr>
        <w:t xml:space="preserve"> </w:t>
      </w:r>
      <w:r w:rsidR="00DE115E">
        <w:rPr>
          <w:rFonts w:ascii="Arial" w:hAnsi="Arial" w:cs="Arial"/>
          <w:sz w:val="18"/>
          <w:szCs w:val="18"/>
        </w:rPr>
        <w:t>magazzini</w:t>
      </w:r>
      <w:r w:rsidR="005D3B1D">
        <w:rPr>
          <w:rFonts w:ascii="Arial" w:hAnsi="Arial" w:cs="Arial"/>
          <w:sz w:val="18"/>
          <w:szCs w:val="18"/>
        </w:rPr>
        <w:t>, ecc.</w:t>
      </w:r>
      <w:r w:rsidRPr="00CB0428">
        <w:rPr>
          <w:rFonts w:ascii="Arial" w:hAnsi="Arial" w:cs="Arial"/>
          <w:sz w:val="18"/>
          <w:szCs w:val="18"/>
        </w:rPr>
        <w:t>)</w:t>
      </w:r>
      <w:r w:rsidRPr="00CB0428">
        <w:rPr>
          <w:rFonts w:ascii="Arial" w:eastAsia="Verdana" w:hAnsi="Arial" w:cs="Arial"/>
          <w:sz w:val="18"/>
          <w:szCs w:val="18"/>
        </w:rPr>
        <w:t xml:space="preserve"> </w:t>
      </w:r>
      <w:r w:rsidRPr="00CB0428">
        <w:rPr>
          <w:rFonts w:ascii="Arial" w:hAnsi="Arial" w:cs="Arial"/>
          <w:sz w:val="18"/>
          <w:szCs w:val="18"/>
        </w:rPr>
        <w:t>con</w:t>
      </w:r>
      <w:r w:rsidRPr="00CB0428">
        <w:rPr>
          <w:rFonts w:ascii="Arial" w:eastAsia="Verdana" w:hAnsi="Arial" w:cs="Arial"/>
          <w:sz w:val="18"/>
          <w:szCs w:val="18"/>
        </w:rPr>
        <w:t xml:space="preserve"> </w:t>
      </w:r>
      <w:r w:rsidRPr="00CB0428">
        <w:rPr>
          <w:rFonts w:ascii="Arial" w:hAnsi="Arial" w:cs="Arial"/>
          <w:sz w:val="18"/>
          <w:szCs w:val="18"/>
        </w:rPr>
        <w:t>l</w:t>
      </w:r>
      <w:r w:rsidRPr="00CB0428">
        <w:rPr>
          <w:rFonts w:ascii="Arial" w:eastAsia="Verdana" w:hAnsi="Arial" w:cs="Arial"/>
          <w:sz w:val="18"/>
          <w:szCs w:val="18"/>
        </w:rPr>
        <w:t>’</w:t>
      </w:r>
      <w:r w:rsidRPr="00CB0428">
        <w:rPr>
          <w:rFonts w:ascii="Arial" w:hAnsi="Arial" w:cs="Arial"/>
          <w:sz w:val="18"/>
          <w:szCs w:val="18"/>
        </w:rPr>
        <w:t>indicazione</w:t>
      </w:r>
      <w:r w:rsidRPr="00CB0428">
        <w:rPr>
          <w:rFonts w:ascii="Arial" w:eastAsia="Verdana" w:hAnsi="Arial" w:cs="Arial"/>
          <w:sz w:val="18"/>
          <w:szCs w:val="18"/>
        </w:rPr>
        <w:t xml:space="preserve"> </w:t>
      </w:r>
      <w:r w:rsidRPr="00CB0428">
        <w:rPr>
          <w:rFonts w:ascii="Arial" w:hAnsi="Arial" w:cs="Arial"/>
          <w:sz w:val="18"/>
          <w:szCs w:val="18"/>
        </w:rPr>
        <w:t>dei</w:t>
      </w:r>
      <w:r w:rsidRPr="00CB0428">
        <w:rPr>
          <w:rFonts w:ascii="Arial" w:eastAsia="Verdana" w:hAnsi="Arial" w:cs="Arial"/>
          <w:sz w:val="18"/>
          <w:szCs w:val="18"/>
        </w:rPr>
        <w:t xml:space="preserve"> </w:t>
      </w:r>
      <w:r w:rsidRPr="00CB0428">
        <w:rPr>
          <w:rFonts w:ascii="Arial" w:hAnsi="Arial" w:cs="Arial"/>
          <w:sz w:val="18"/>
          <w:szCs w:val="18"/>
        </w:rPr>
        <w:t>numeri</w:t>
      </w:r>
      <w:r w:rsidRPr="00CB0428">
        <w:rPr>
          <w:rFonts w:ascii="Arial" w:eastAsia="Verdana" w:hAnsi="Arial" w:cs="Arial"/>
          <w:sz w:val="18"/>
          <w:szCs w:val="18"/>
        </w:rPr>
        <w:t xml:space="preserve"> </w:t>
      </w:r>
      <w:r w:rsidRPr="00CB0428">
        <w:rPr>
          <w:rFonts w:ascii="Arial" w:hAnsi="Arial" w:cs="Arial"/>
          <w:sz w:val="18"/>
          <w:szCs w:val="18"/>
        </w:rPr>
        <w:t>di</w:t>
      </w:r>
      <w:r w:rsidRPr="00CB0428">
        <w:rPr>
          <w:rFonts w:ascii="Arial" w:eastAsia="Verdana" w:hAnsi="Arial" w:cs="Arial"/>
          <w:sz w:val="18"/>
          <w:szCs w:val="18"/>
        </w:rPr>
        <w:t xml:space="preserve"> </w:t>
      </w:r>
      <w:r w:rsidRPr="00CB0428">
        <w:rPr>
          <w:rFonts w:ascii="Arial" w:hAnsi="Arial" w:cs="Arial"/>
          <w:sz w:val="18"/>
          <w:szCs w:val="18"/>
        </w:rPr>
        <w:t>vani</w:t>
      </w:r>
      <w:r w:rsidRPr="00CB0428">
        <w:rPr>
          <w:rFonts w:ascii="Arial" w:eastAsia="Verdana" w:hAnsi="Arial" w:cs="Arial"/>
          <w:sz w:val="18"/>
          <w:szCs w:val="18"/>
        </w:rPr>
        <w:t xml:space="preserve"> </w:t>
      </w:r>
      <w:r w:rsidRPr="00CB0428">
        <w:rPr>
          <w:rFonts w:ascii="Arial" w:hAnsi="Arial" w:cs="Arial"/>
          <w:sz w:val="18"/>
          <w:szCs w:val="18"/>
        </w:rPr>
        <w:t>e</w:t>
      </w:r>
      <w:r w:rsidR="00626D5C">
        <w:rPr>
          <w:rFonts w:ascii="Arial" w:hAnsi="Arial" w:cs="Arial"/>
          <w:sz w:val="18"/>
          <w:szCs w:val="18"/>
        </w:rPr>
        <w:t xml:space="preserve">d indicazione della </w:t>
      </w:r>
      <w:r w:rsidRPr="00CB0428">
        <w:rPr>
          <w:rFonts w:ascii="Arial" w:hAnsi="Arial" w:cs="Arial"/>
          <w:sz w:val="18"/>
          <w:szCs w:val="18"/>
        </w:rPr>
        <w:t>volumetria</w:t>
      </w:r>
      <w:r w:rsidR="00626D5C">
        <w:rPr>
          <w:rFonts w:ascii="Arial" w:hAnsi="Arial" w:cs="Arial"/>
          <w:sz w:val="18"/>
          <w:szCs w:val="18"/>
        </w:rPr>
        <w:t xml:space="preserve"> totale</w:t>
      </w:r>
      <w:r w:rsidRPr="00CB0428">
        <w:rPr>
          <w:rFonts w:ascii="Arial" w:eastAsia="Verdana" w:hAnsi="Arial" w:cs="Arial"/>
          <w:sz w:val="18"/>
          <w:szCs w:val="18"/>
        </w:rPr>
        <w:t xml:space="preserve"> </w:t>
      </w:r>
      <w:r w:rsidR="00626D5C">
        <w:rPr>
          <w:rFonts w:ascii="Arial" w:eastAsia="Verdana" w:hAnsi="Arial" w:cs="Arial"/>
          <w:sz w:val="18"/>
          <w:szCs w:val="18"/>
        </w:rPr>
        <w:t>(</w:t>
      </w:r>
      <w:r w:rsidRPr="00CB0428">
        <w:rPr>
          <w:rFonts w:ascii="Arial" w:hAnsi="Arial" w:cs="Arial"/>
          <w:sz w:val="18"/>
          <w:szCs w:val="18"/>
        </w:rPr>
        <w:t>in</w:t>
      </w:r>
      <w:r w:rsidRPr="00CB0428">
        <w:rPr>
          <w:rFonts w:ascii="Arial" w:eastAsia="Verdana" w:hAnsi="Arial" w:cs="Arial"/>
          <w:sz w:val="18"/>
          <w:szCs w:val="18"/>
        </w:rPr>
        <w:t xml:space="preserve"> </w:t>
      </w:r>
      <w:r w:rsidRPr="00CB0428">
        <w:rPr>
          <w:rFonts w:ascii="Arial" w:hAnsi="Arial" w:cs="Arial"/>
          <w:sz w:val="18"/>
          <w:szCs w:val="18"/>
        </w:rPr>
        <w:t>m</w:t>
      </w:r>
      <w:r w:rsidR="00626D5C" w:rsidRPr="00626D5C">
        <w:rPr>
          <w:rFonts w:ascii="Arial" w:hAnsi="Arial" w:cs="Arial"/>
          <w:sz w:val="18"/>
          <w:szCs w:val="18"/>
          <w:vertAlign w:val="superscript"/>
        </w:rPr>
        <w:t>3</w:t>
      </w:r>
      <w:r w:rsidR="00626D5C">
        <w:rPr>
          <w:rFonts w:ascii="Arial" w:hAnsi="Arial" w:cs="Arial"/>
          <w:sz w:val="18"/>
          <w:szCs w:val="18"/>
        </w:rPr>
        <w:t xml:space="preserve">) e </w:t>
      </w:r>
      <w:r w:rsidR="005D3B1D">
        <w:rPr>
          <w:rFonts w:ascii="Arial" w:hAnsi="Arial" w:cs="Arial"/>
          <w:sz w:val="18"/>
          <w:szCs w:val="18"/>
        </w:rPr>
        <w:t xml:space="preserve">della </w:t>
      </w:r>
      <w:r w:rsidR="00626D5C">
        <w:rPr>
          <w:rFonts w:ascii="Arial" w:hAnsi="Arial" w:cs="Arial"/>
          <w:sz w:val="18"/>
          <w:szCs w:val="18"/>
        </w:rPr>
        <w:t xml:space="preserve">superficie totale </w:t>
      </w:r>
      <w:r w:rsidR="00E07A95">
        <w:rPr>
          <w:rFonts w:ascii="Arial" w:eastAsia="Verdana" w:hAnsi="Arial" w:cs="Arial"/>
          <w:sz w:val="18"/>
          <w:szCs w:val="18"/>
        </w:rPr>
        <w:t>(</w:t>
      </w:r>
      <w:r w:rsidR="00E07A95" w:rsidRPr="00CB0428">
        <w:rPr>
          <w:rFonts w:ascii="Arial" w:hAnsi="Arial" w:cs="Arial"/>
          <w:sz w:val="18"/>
          <w:szCs w:val="18"/>
        </w:rPr>
        <w:t>in</w:t>
      </w:r>
      <w:r w:rsidR="00E07A95" w:rsidRPr="00CB0428">
        <w:rPr>
          <w:rFonts w:ascii="Arial" w:eastAsia="Verdana" w:hAnsi="Arial" w:cs="Arial"/>
          <w:sz w:val="18"/>
          <w:szCs w:val="18"/>
        </w:rPr>
        <w:t xml:space="preserve"> </w:t>
      </w:r>
      <w:r w:rsidR="00E07A95" w:rsidRPr="00CB0428">
        <w:rPr>
          <w:rFonts w:ascii="Arial" w:hAnsi="Arial" w:cs="Arial"/>
          <w:sz w:val="18"/>
          <w:szCs w:val="18"/>
        </w:rPr>
        <w:t>m</w:t>
      </w:r>
      <w:r w:rsidR="00E07A95">
        <w:rPr>
          <w:rFonts w:ascii="Arial" w:hAnsi="Arial" w:cs="Arial"/>
          <w:sz w:val="18"/>
          <w:szCs w:val="18"/>
          <w:vertAlign w:val="superscript"/>
        </w:rPr>
        <w:t>2</w:t>
      </w:r>
      <w:r w:rsidR="00E07A95">
        <w:rPr>
          <w:rFonts w:ascii="Arial" w:hAnsi="Arial" w:cs="Arial"/>
          <w:sz w:val="18"/>
          <w:szCs w:val="18"/>
        </w:rPr>
        <w:t>)</w:t>
      </w:r>
      <w:r w:rsidR="00EB19BD" w:rsidRPr="00CB0428">
        <w:rPr>
          <w:rFonts w:ascii="Arial" w:hAnsi="Arial" w:cs="Arial"/>
          <w:sz w:val="18"/>
          <w:szCs w:val="18"/>
        </w:rPr>
        <w:t>;</w:t>
      </w:r>
    </w:p>
    <w:p w14:paraId="19A74C8B" w14:textId="77777777" w:rsidR="00C3700F" w:rsidRPr="00CB0428" w:rsidRDefault="00EB19BD" w:rsidP="0063292C">
      <w:pPr>
        <w:numPr>
          <w:ilvl w:val="0"/>
          <w:numId w:val="8"/>
        </w:numPr>
        <w:ind w:left="426"/>
        <w:jc w:val="both"/>
        <w:rPr>
          <w:rFonts w:ascii="Arial" w:hAnsi="Arial" w:cs="Arial"/>
          <w:sz w:val="18"/>
          <w:szCs w:val="18"/>
        </w:rPr>
      </w:pPr>
      <w:r w:rsidRPr="00CB0428">
        <w:rPr>
          <w:rFonts w:ascii="Arial" w:eastAsia="Verdana" w:hAnsi="Arial" w:cs="Arial"/>
          <w:sz w:val="18"/>
          <w:szCs w:val="18"/>
        </w:rPr>
        <w:t>Le modalità di calcolo del</w:t>
      </w:r>
      <w:r w:rsidR="00C3700F" w:rsidRPr="00CB0428">
        <w:rPr>
          <w:rFonts w:ascii="Arial" w:eastAsia="Verdana" w:hAnsi="Arial" w:cs="Arial"/>
          <w:sz w:val="18"/>
          <w:szCs w:val="18"/>
        </w:rPr>
        <w:t xml:space="preserve"> </w:t>
      </w:r>
      <w:r w:rsidR="00C3700F" w:rsidRPr="00CB0428">
        <w:rPr>
          <w:rFonts w:ascii="Arial" w:hAnsi="Arial" w:cs="Arial"/>
          <w:sz w:val="18"/>
          <w:szCs w:val="18"/>
        </w:rPr>
        <w:t>numero</w:t>
      </w:r>
      <w:r w:rsidR="00C3700F" w:rsidRPr="00CB0428">
        <w:rPr>
          <w:rFonts w:ascii="Arial" w:eastAsia="Verdana" w:hAnsi="Arial" w:cs="Arial"/>
          <w:sz w:val="18"/>
          <w:szCs w:val="18"/>
        </w:rPr>
        <w:t xml:space="preserve"> </w:t>
      </w:r>
      <w:r w:rsidRPr="00CB0428">
        <w:rPr>
          <w:rFonts w:ascii="Arial" w:hAnsi="Arial" w:cs="Arial"/>
          <w:sz w:val="18"/>
          <w:szCs w:val="18"/>
        </w:rPr>
        <w:t>di</w:t>
      </w:r>
      <w:r w:rsidR="00C3700F" w:rsidRPr="00CB0428">
        <w:rPr>
          <w:rFonts w:ascii="Arial" w:eastAsia="Verdana" w:hAnsi="Arial" w:cs="Arial"/>
          <w:sz w:val="18"/>
          <w:szCs w:val="18"/>
        </w:rPr>
        <w:t xml:space="preserve"> </w:t>
      </w:r>
      <w:r w:rsidR="00C3700F" w:rsidRPr="00CB0428">
        <w:rPr>
          <w:rFonts w:ascii="Arial" w:hAnsi="Arial" w:cs="Arial"/>
          <w:sz w:val="18"/>
          <w:szCs w:val="18"/>
        </w:rPr>
        <w:t>abitanti</w:t>
      </w:r>
      <w:r w:rsidR="00C3700F" w:rsidRPr="00CB0428">
        <w:rPr>
          <w:rFonts w:ascii="Arial" w:eastAsia="Verdana" w:hAnsi="Arial" w:cs="Arial"/>
          <w:sz w:val="18"/>
          <w:szCs w:val="18"/>
        </w:rPr>
        <w:t xml:space="preserve"> </w:t>
      </w:r>
      <w:r w:rsidR="00C3700F" w:rsidRPr="00CB0428">
        <w:rPr>
          <w:rFonts w:ascii="Arial" w:hAnsi="Arial" w:cs="Arial"/>
          <w:sz w:val="18"/>
          <w:szCs w:val="18"/>
        </w:rPr>
        <w:t>equivalenti</w:t>
      </w:r>
      <w:r w:rsidRPr="00CB0428">
        <w:rPr>
          <w:rFonts w:ascii="Arial" w:hAnsi="Arial" w:cs="Arial"/>
          <w:sz w:val="18"/>
          <w:szCs w:val="18"/>
        </w:rPr>
        <w:t xml:space="preserve"> </w:t>
      </w:r>
      <w:r w:rsidR="004E766A" w:rsidRPr="00CB0428">
        <w:rPr>
          <w:rFonts w:ascii="Arial" w:hAnsi="Arial" w:cs="Arial"/>
          <w:sz w:val="18"/>
          <w:szCs w:val="18"/>
        </w:rPr>
        <w:t>per cui l’impianto di trattamento è stato dimensionato</w:t>
      </w:r>
      <w:r w:rsidR="00C3700F" w:rsidRPr="00CB0428">
        <w:rPr>
          <w:rFonts w:ascii="Arial" w:hAnsi="Arial" w:cs="Arial"/>
          <w:sz w:val="18"/>
          <w:szCs w:val="18"/>
        </w:rPr>
        <w:t>;</w:t>
      </w:r>
    </w:p>
    <w:p w14:paraId="423023E6" w14:textId="77777777" w:rsidR="00C3700F" w:rsidRPr="00CB0428" w:rsidRDefault="00C3700F" w:rsidP="0063292C">
      <w:pPr>
        <w:numPr>
          <w:ilvl w:val="0"/>
          <w:numId w:val="8"/>
        </w:numPr>
        <w:ind w:left="426"/>
        <w:jc w:val="both"/>
        <w:rPr>
          <w:rFonts w:ascii="Arial" w:hAnsi="Arial" w:cs="Arial"/>
          <w:sz w:val="18"/>
          <w:szCs w:val="18"/>
        </w:rPr>
      </w:pPr>
      <w:r w:rsidRPr="00CB0428">
        <w:rPr>
          <w:rFonts w:ascii="Arial" w:hAnsi="Arial" w:cs="Arial"/>
          <w:sz w:val="18"/>
          <w:szCs w:val="18"/>
        </w:rPr>
        <w:t>Descrizione</w:t>
      </w:r>
      <w:r w:rsidRPr="00CB0428">
        <w:rPr>
          <w:rFonts w:ascii="Arial" w:eastAsia="Verdana" w:hAnsi="Arial" w:cs="Arial"/>
          <w:sz w:val="18"/>
          <w:szCs w:val="18"/>
        </w:rPr>
        <w:t xml:space="preserve"> </w:t>
      </w:r>
      <w:r w:rsidRPr="00CB0428">
        <w:rPr>
          <w:rFonts w:ascii="Arial" w:hAnsi="Arial" w:cs="Arial"/>
          <w:sz w:val="18"/>
          <w:szCs w:val="18"/>
        </w:rPr>
        <w:t>del</w:t>
      </w:r>
      <w:r w:rsidRPr="00CB0428">
        <w:rPr>
          <w:rFonts w:ascii="Arial" w:eastAsia="Verdana" w:hAnsi="Arial" w:cs="Arial"/>
          <w:sz w:val="18"/>
          <w:szCs w:val="18"/>
        </w:rPr>
        <w:t xml:space="preserve"> </w:t>
      </w:r>
      <w:r w:rsidRPr="00CB0428">
        <w:rPr>
          <w:rFonts w:ascii="Arial" w:hAnsi="Arial" w:cs="Arial"/>
          <w:sz w:val="18"/>
          <w:szCs w:val="18"/>
        </w:rPr>
        <w:t>punto</w:t>
      </w:r>
      <w:r w:rsidRPr="00CB0428">
        <w:rPr>
          <w:rFonts w:ascii="Arial" w:eastAsia="Verdana" w:hAnsi="Arial" w:cs="Arial"/>
          <w:sz w:val="18"/>
          <w:szCs w:val="18"/>
        </w:rPr>
        <w:t xml:space="preserve"> </w:t>
      </w:r>
      <w:r w:rsidRPr="00CB0428">
        <w:rPr>
          <w:rFonts w:ascii="Arial" w:hAnsi="Arial" w:cs="Arial"/>
          <w:sz w:val="18"/>
          <w:szCs w:val="18"/>
        </w:rPr>
        <w:t>in</w:t>
      </w:r>
      <w:r w:rsidRPr="00CB0428">
        <w:rPr>
          <w:rFonts w:ascii="Arial" w:eastAsia="Verdana" w:hAnsi="Arial" w:cs="Arial"/>
          <w:sz w:val="18"/>
          <w:szCs w:val="18"/>
        </w:rPr>
        <w:t xml:space="preserve"> </w:t>
      </w:r>
      <w:r w:rsidRPr="00CB0428">
        <w:rPr>
          <w:rFonts w:ascii="Arial" w:hAnsi="Arial" w:cs="Arial"/>
          <w:sz w:val="18"/>
          <w:szCs w:val="18"/>
        </w:rPr>
        <w:t>cui</w:t>
      </w:r>
      <w:r w:rsidRPr="00CB0428">
        <w:rPr>
          <w:rFonts w:ascii="Arial" w:eastAsia="Verdana" w:hAnsi="Arial" w:cs="Arial"/>
          <w:sz w:val="18"/>
          <w:szCs w:val="18"/>
        </w:rPr>
        <w:t xml:space="preserve"> </w:t>
      </w:r>
      <w:r w:rsidRPr="00CB0428">
        <w:rPr>
          <w:rFonts w:ascii="Arial" w:hAnsi="Arial" w:cs="Arial"/>
          <w:sz w:val="18"/>
          <w:szCs w:val="18"/>
        </w:rPr>
        <w:t>le</w:t>
      </w:r>
      <w:r w:rsidRPr="00CB0428">
        <w:rPr>
          <w:rFonts w:ascii="Arial" w:eastAsia="Verdana" w:hAnsi="Arial" w:cs="Arial"/>
          <w:sz w:val="18"/>
          <w:szCs w:val="18"/>
        </w:rPr>
        <w:t xml:space="preserve"> </w:t>
      </w:r>
      <w:r w:rsidRPr="00CB0428">
        <w:rPr>
          <w:rFonts w:ascii="Arial" w:hAnsi="Arial" w:cs="Arial"/>
          <w:sz w:val="18"/>
          <w:szCs w:val="18"/>
        </w:rPr>
        <w:t>acque</w:t>
      </w:r>
      <w:r w:rsidRPr="00CB0428">
        <w:rPr>
          <w:rFonts w:ascii="Arial" w:eastAsia="Verdana" w:hAnsi="Arial" w:cs="Arial"/>
          <w:sz w:val="18"/>
          <w:szCs w:val="18"/>
        </w:rPr>
        <w:t xml:space="preserve"> </w:t>
      </w:r>
      <w:r w:rsidRPr="00CB0428">
        <w:rPr>
          <w:rFonts w:ascii="Arial" w:hAnsi="Arial" w:cs="Arial"/>
          <w:sz w:val="18"/>
          <w:szCs w:val="18"/>
        </w:rPr>
        <w:t>sono</w:t>
      </w:r>
      <w:r w:rsidRPr="00CB0428">
        <w:rPr>
          <w:rFonts w:ascii="Arial" w:eastAsia="Verdana" w:hAnsi="Arial" w:cs="Arial"/>
          <w:sz w:val="18"/>
          <w:szCs w:val="18"/>
        </w:rPr>
        <w:t xml:space="preserve"> </w:t>
      </w:r>
      <w:r w:rsidRPr="00CB0428">
        <w:rPr>
          <w:rFonts w:ascii="Arial" w:hAnsi="Arial" w:cs="Arial"/>
          <w:sz w:val="18"/>
          <w:szCs w:val="18"/>
        </w:rPr>
        <w:t>scaricate</w:t>
      </w:r>
      <w:r w:rsidR="00DD6845">
        <w:rPr>
          <w:rFonts w:ascii="Arial" w:hAnsi="Arial" w:cs="Arial"/>
          <w:sz w:val="18"/>
          <w:szCs w:val="18"/>
        </w:rPr>
        <w:t xml:space="preserve">, con particolare riferimento alle caratteristiche del corpo </w:t>
      </w:r>
      <w:r w:rsidR="006A1622">
        <w:rPr>
          <w:rFonts w:ascii="Arial" w:hAnsi="Arial" w:cs="Arial"/>
          <w:sz w:val="18"/>
          <w:szCs w:val="18"/>
        </w:rPr>
        <w:t>ricettore</w:t>
      </w:r>
      <w:r w:rsidRPr="00CB0428">
        <w:rPr>
          <w:rFonts w:ascii="Arial" w:hAnsi="Arial" w:cs="Arial"/>
          <w:sz w:val="18"/>
          <w:szCs w:val="18"/>
        </w:rPr>
        <w:t>;</w:t>
      </w:r>
    </w:p>
    <w:p w14:paraId="4BDDF942" w14:textId="77777777" w:rsidR="00C3700F" w:rsidRPr="00410615" w:rsidRDefault="00C3700F" w:rsidP="0063292C">
      <w:pPr>
        <w:numPr>
          <w:ilvl w:val="0"/>
          <w:numId w:val="8"/>
        </w:numPr>
        <w:ind w:left="426"/>
        <w:jc w:val="both"/>
        <w:rPr>
          <w:rFonts w:ascii="Arial" w:hAnsi="Arial" w:cs="Arial"/>
          <w:sz w:val="18"/>
          <w:szCs w:val="18"/>
        </w:rPr>
      </w:pPr>
      <w:r w:rsidRPr="00410615">
        <w:rPr>
          <w:rFonts w:ascii="Arial" w:hAnsi="Arial" w:cs="Arial"/>
          <w:sz w:val="18"/>
          <w:szCs w:val="18"/>
        </w:rPr>
        <w:t>Descrizione,</w:t>
      </w:r>
      <w:r w:rsidRPr="00410615">
        <w:rPr>
          <w:rFonts w:ascii="Arial" w:eastAsia="Verdana" w:hAnsi="Arial" w:cs="Arial"/>
          <w:sz w:val="18"/>
          <w:szCs w:val="18"/>
        </w:rPr>
        <w:t xml:space="preserve"> </w:t>
      </w:r>
      <w:r w:rsidRPr="00410615">
        <w:rPr>
          <w:rFonts w:ascii="Arial" w:hAnsi="Arial" w:cs="Arial"/>
          <w:sz w:val="18"/>
          <w:szCs w:val="18"/>
        </w:rPr>
        <w:t>dimensionamento</w:t>
      </w:r>
      <w:r w:rsidRPr="00410615">
        <w:rPr>
          <w:rFonts w:ascii="Arial" w:eastAsia="Verdana" w:hAnsi="Arial" w:cs="Arial"/>
          <w:sz w:val="18"/>
          <w:szCs w:val="18"/>
        </w:rPr>
        <w:t xml:space="preserve"> </w:t>
      </w:r>
      <w:r w:rsidRPr="00410615">
        <w:rPr>
          <w:rFonts w:ascii="Arial" w:hAnsi="Arial" w:cs="Arial"/>
          <w:sz w:val="18"/>
          <w:szCs w:val="18"/>
        </w:rPr>
        <w:t>e</w:t>
      </w:r>
      <w:r w:rsidRPr="00410615">
        <w:rPr>
          <w:rFonts w:ascii="Arial" w:eastAsia="Verdana" w:hAnsi="Arial" w:cs="Arial"/>
          <w:sz w:val="18"/>
          <w:szCs w:val="18"/>
        </w:rPr>
        <w:t xml:space="preserve"> </w:t>
      </w:r>
      <w:r w:rsidRPr="00410615">
        <w:rPr>
          <w:rFonts w:ascii="Arial" w:hAnsi="Arial" w:cs="Arial"/>
          <w:sz w:val="18"/>
          <w:szCs w:val="18"/>
        </w:rPr>
        <w:t>funzionamento</w:t>
      </w:r>
      <w:r w:rsidRPr="00410615">
        <w:rPr>
          <w:rFonts w:ascii="Arial" w:eastAsia="Verdana" w:hAnsi="Arial" w:cs="Arial"/>
          <w:sz w:val="18"/>
          <w:szCs w:val="18"/>
        </w:rPr>
        <w:t xml:space="preserve"> </w:t>
      </w:r>
      <w:r w:rsidRPr="00410615">
        <w:rPr>
          <w:rFonts w:ascii="Arial" w:hAnsi="Arial" w:cs="Arial"/>
          <w:sz w:val="18"/>
          <w:szCs w:val="18"/>
        </w:rPr>
        <w:t>dei</w:t>
      </w:r>
      <w:r w:rsidRPr="00410615">
        <w:rPr>
          <w:rFonts w:ascii="Arial" w:eastAsia="Verdana" w:hAnsi="Arial" w:cs="Arial"/>
          <w:sz w:val="18"/>
          <w:szCs w:val="18"/>
        </w:rPr>
        <w:t xml:space="preserve"> </w:t>
      </w:r>
      <w:r w:rsidRPr="00410615">
        <w:rPr>
          <w:rFonts w:ascii="Arial" w:hAnsi="Arial" w:cs="Arial"/>
          <w:sz w:val="18"/>
          <w:szCs w:val="18"/>
        </w:rPr>
        <w:t>sistemi</w:t>
      </w:r>
      <w:r w:rsidRPr="00410615">
        <w:rPr>
          <w:rFonts w:ascii="Arial" w:eastAsia="Verdana" w:hAnsi="Arial" w:cs="Arial"/>
          <w:sz w:val="18"/>
          <w:szCs w:val="18"/>
        </w:rPr>
        <w:t xml:space="preserve"> </w:t>
      </w:r>
      <w:r w:rsidRPr="00410615">
        <w:rPr>
          <w:rFonts w:ascii="Arial" w:hAnsi="Arial" w:cs="Arial"/>
          <w:sz w:val="18"/>
          <w:szCs w:val="18"/>
        </w:rPr>
        <w:t>adottati</w:t>
      </w:r>
      <w:r w:rsidRPr="00410615">
        <w:rPr>
          <w:rFonts w:ascii="Arial" w:eastAsia="Verdana" w:hAnsi="Arial" w:cs="Arial"/>
          <w:sz w:val="18"/>
          <w:szCs w:val="18"/>
        </w:rPr>
        <w:t xml:space="preserve"> </w:t>
      </w:r>
      <w:r w:rsidRPr="00410615">
        <w:rPr>
          <w:rFonts w:ascii="Arial" w:hAnsi="Arial" w:cs="Arial"/>
          <w:sz w:val="18"/>
          <w:szCs w:val="18"/>
        </w:rPr>
        <w:t>per</w:t>
      </w:r>
      <w:r w:rsidRPr="00410615">
        <w:rPr>
          <w:rFonts w:ascii="Arial" w:eastAsia="Verdana" w:hAnsi="Arial" w:cs="Arial"/>
          <w:sz w:val="18"/>
          <w:szCs w:val="18"/>
        </w:rPr>
        <w:t xml:space="preserve"> </w:t>
      </w:r>
      <w:r w:rsidRPr="00410615">
        <w:rPr>
          <w:rFonts w:ascii="Arial" w:hAnsi="Arial" w:cs="Arial"/>
          <w:sz w:val="18"/>
          <w:szCs w:val="18"/>
        </w:rPr>
        <w:t>la</w:t>
      </w:r>
      <w:r w:rsidRPr="00410615">
        <w:rPr>
          <w:rFonts w:ascii="Arial" w:eastAsia="Verdana" w:hAnsi="Arial" w:cs="Arial"/>
          <w:sz w:val="18"/>
          <w:szCs w:val="18"/>
        </w:rPr>
        <w:t xml:space="preserve"> </w:t>
      </w:r>
      <w:r w:rsidRPr="00410615">
        <w:rPr>
          <w:rFonts w:ascii="Arial" w:hAnsi="Arial" w:cs="Arial"/>
          <w:sz w:val="18"/>
          <w:szCs w:val="18"/>
        </w:rPr>
        <w:t>depurazione</w:t>
      </w:r>
      <w:r w:rsidRPr="00410615">
        <w:rPr>
          <w:rFonts w:ascii="Arial" w:eastAsia="Verdana" w:hAnsi="Arial" w:cs="Arial"/>
          <w:sz w:val="18"/>
          <w:szCs w:val="18"/>
        </w:rPr>
        <w:t xml:space="preserve"> </w:t>
      </w:r>
      <w:r w:rsidRPr="00410615">
        <w:rPr>
          <w:rFonts w:ascii="Arial" w:hAnsi="Arial" w:cs="Arial"/>
          <w:sz w:val="18"/>
          <w:szCs w:val="18"/>
        </w:rPr>
        <w:t>dei</w:t>
      </w:r>
      <w:r w:rsidRPr="00410615">
        <w:rPr>
          <w:rFonts w:ascii="Arial" w:eastAsia="Verdana" w:hAnsi="Arial" w:cs="Arial"/>
          <w:sz w:val="18"/>
          <w:szCs w:val="18"/>
        </w:rPr>
        <w:t xml:space="preserve"> </w:t>
      </w:r>
      <w:r w:rsidRPr="00410615">
        <w:rPr>
          <w:rFonts w:ascii="Arial" w:hAnsi="Arial" w:cs="Arial"/>
          <w:sz w:val="18"/>
          <w:szCs w:val="18"/>
        </w:rPr>
        <w:t>liquami</w:t>
      </w:r>
      <w:r w:rsidR="00410615" w:rsidRPr="00410615">
        <w:rPr>
          <w:rFonts w:ascii="Arial" w:eastAsia="Verdana" w:hAnsi="Arial" w:cs="Arial"/>
          <w:sz w:val="18"/>
          <w:szCs w:val="18"/>
        </w:rPr>
        <w:t xml:space="preserve">, con indicazione del volume dei compartimenti </w:t>
      </w:r>
      <w:r w:rsidR="00DE115E">
        <w:rPr>
          <w:rFonts w:ascii="Arial" w:eastAsia="Verdana" w:hAnsi="Arial" w:cs="Arial"/>
          <w:sz w:val="18"/>
          <w:szCs w:val="18"/>
        </w:rPr>
        <w:t xml:space="preserve">degli stessi. Nel caso si tratti di </w:t>
      </w:r>
      <w:r w:rsidRPr="00410615">
        <w:rPr>
          <w:rFonts w:ascii="Arial" w:hAnsi="Arial" w:cs="Arial"/>
          <w:sz w:val="18"/>
          <w:szCs w:val="18"/>
        </w:rPr>
        <w:t>fossa</w:t>
      </w:r>
      <w:r w:rsidRPr="00410615">
        <w:rPr>
          <w:rFonts w:ascii="Arial" w:eastAsia="Verdana" w:hAnsi="Arial" w:cs="Arial"/>
          <w:sz w:val="18"/>
          <w:szCs w:val="18"/>
        </w:rPr>
        <w:t xml:space="preserve"> </w:t>
      </w:r>
      <w:r w:rsidRPr="00410615">
        <w:rPr>
          <w:rFonts w:ascii="Arial" w:hAnsi="Arial" w:cs="Arial"/>
          <w:sz w:val="18"/>
          <w:szCs w:val="18"/>
        </w:rPr>
        <w:t>Imhoff</w:t>
      </w:r>
      <w:r w:rsidR="00410615">
        <w:rPr>
          <w:rFonts w:ascii="Arial" w:hAnsi="Arial" w:cs="Arial"/>
          <w:sz w:val="18"/>
          <w:szCs w:val="18"/>
        </w:rPr>
        <w:t xml:space="preserve"> </w:t>
      </w:r>
      <w:r w:rsidR="001C4840">
        <w:rPr>
          <w:rFonts w:ascii="Arial" w:hAnsi="Arial" w:cs="Arial"/>
          <w:sz w:val="18"/>
          <w:szCs w:val="18"/>
        </w:rPr>
        <w:t xml:space="preserve">indicare </w:t>
      </w:r>
      <w:r w:rsidR="00410615">
        <w:rPr>
          <w:rFonts w:ascii="Arial" w:hAnsi="Arial" w:cs="Arial"/>
          <w:sz w:val="18"/>
          <w:szCs w:val="18"/>
        </w:rPr>
        <w:t xml:space="preserve">e se detta fossa è dotata </w:t>
      </w:r>
      <w:r w:rsidRPr="00410615">
        <w:rPr>
          <w:rFonts w:ascii="Arial" w:hAnsi="Arial" w:cs="Arial"/>
          <w:sz w:val="18"/>
          <w:szCs w:val="18"/>
        </w:rPr>
        <w:t>di</w:t>
      </w:r>
      <w:r w:rsidRPr="00410615">
        <w:rPr>
          <w:rFonts w:ascii="Arial" w:eastAsia="Verdana" w:hAnsi="Arial" w:cs="Arial"/>
          <w:sz w:val="18"/>
          <w:szCs w:val="18"/>
        </w:rPr>
        <w:t xml:space="preserve"> </w:t>
      </w:r>
      <w:r w:rsidRPr="00410615">
        <w:rPr>
          <w:rFonts w:ascii="Arial" w:hAnsi="Arial" w:cs="Arial"/>
          <w:sz w:val="18"/>
          <w:szCs w:val="18"/>
        </w:rPr>
        <w:t>tubo</w:t>
      </w:r>
      <w:r w:rsidRPr="00410615">
        <w:rPr>
          <w:rFonts w:ascii="Arial" w:eastAsia="Verdana" w:hAnsi="Arial" w:cs="Arial"/>
          <w:sz w:val="18"/>
          <w:szCs w:val="18"/>
        </w:rPr>
        <w:t xml:space="preserve"> </w:t>
      </w:r>
      <w:r w:rsidRPr="00410615">
        <w:rPr>
          <w:rFonts w:ascii="Arial" w:hAnsi="Arial" w:cs="Arial"/>
          <w:sz w:val="18"/>
          <w:szCs w:val="18"/>
        </w:rPr>
        <w:t>di</w:t>
      </w:r>
      <w:r w:rsidRPr="00410615">
        <w:rPr>
          <w:rFonts w:ascii="Arial" w:eastAsia="Verdana" w:hAnsi="Arial" w:cs="Arial"/>
          <w:sz w:val="18"/>
          <w:szCs w:val="18"/>
        </w:rPr>
        <w:t xml:space="preserve"> </w:t>
      </w:r>
      <w:r w:rsidRPr="00410615">
        <w:rPr>
          <w:rFonts w:ascii="Arial" w:hAnsi="Arial" w:cs="Arial"/>
          <w:sz w:val="18"/>
          <w:szCs w:val="18"/>
        </w:rPr>
        <w:t>ventilazione;</w:t>
      </w:r>
    </w:p>
    <w:p w14:paraId="1DB0367D" w14:textId="77777777" w:rsidR="004E766A" w:rsidRPr="00410615" w:rsidRDefault="00C3700F" w:rsidP="0063292C">
      <w:pPr>
        <w:numPr>
          <w:ilvl w:val="0"/>
          <w:numId w:val="8"/>
        </w:numPr>
        <w:ind w:left="426"/>
        <w:jc w:val="both"/>
        <w:rPr>
          <w:rFonts w:ascii="Arial" w:hAnsi="Arial" w:cs="Arial"/>
          <w:sz w:val="18"/>
          <w:szCs w:val="18"/>
        </w:rPr>
      </w:pPr>
      <w:r w:rsidRPr="00410615">
        <w:rPr>
          <w:rFonts w:ascii="Arial" w:hAnsi="Arial" w:cs="Arial"/>
          <w:sz w:val="18"/>
          <w:szCs w:val="18"/>
        </w:rPr>
        <w:t>Provenienza</w:t>
      </w:r>
      <w:r w:rsidRPr="00410615">
        <w:rPr>
          <w:rFonts w:ascii="Arial" w:eastAsia="Verdana" w:hAnsi="Arial" w:cs="Arial"/>
          <w:sz w:val="18"/>
          <w:szCs w:val="18"/>
        </w:rPr>
        <w:t xml:space="preserve"> </w:t>
      </w:r>
      <w:r w:rsidR="004E766A" w:rsidRPr="00410615">
        <w:rPr>
          <w:rFonts w:ascii="Arial" w:hAnsi="Arial" w:cs="Arial"/>
          <w:sz w:val="18"/>
          <w:szCs w:val="18"/>
        </w:rPr>
        <w:t>d</w:t>
      </w:r>
      <w:r w:rsidR="00410615">
        <w:rPr>
          <w:rFonts w:ascii="Arial" w:eastAsia="Verdana" w:hAnsi="Arial" w:cs="Arial"/>
          <w:sz w:val="18"/>
          <w:szCs w:val="18"/>
        </w:rPr>
        <w:t>ell’</w:t>
      </w:r>
      <w:r w:rsidR="004E766A" w:rsidRPr="00410615">
        <w:rPr>
          <w:rFonts w:ascii="Arial" w:hAnsi="Arial" w:cs="Arial"/>
          <w:sz w:val="18"/>
          <w:szCs w:val="18"/>
        </w:rPr>
        <w:t>acqua</w:t>
      </w:r>
      <w:r w:rsidR="004E766A" w:rsidRPr="00410615">
        <w:rPr>
          <w:rFonts w:ascii="Arial" w:eastAsia="Verdana" w:hAnsi="Arial" w:cs="Arial"/>
          <w:sz w:val="18"/>
          <w:szCs w:val="18"/>
        </w:rPr>
        <w:t xml:space="preserve"> </w:t>
      </w:r>
      <w:r w:rsidR="004E766A" w:rsidRPr="00410615">
        <w:rPr>
          <w:rFonts w:ascii="Arial" w:hAnsi="Arial" w:cs="Arial"/>
          <w:sz w:val="18"/>
          <w:szCs w:val="18"/>
        </w:rPr>
        <w:t>utilizzata</w:t>
      </w:r>
      <w:r w:rsidR="004E766A" w:rsidRPr="00410615">
        <w:rPr>
          <w:rFonts w:ascii="Arial" w:eastAsia="Verdana" w:hAnsi="Arial" w:cs="Arial"/>
          <w:sz w:val="18"/>
          <w:szCs w:val="18"/>
        </w:rPr>
        <w:t xml:space="preserve"> </w:t>
      </w:r>
      <w:r w:rsidR="00410615" w:rsidRPr="00410615">
        <w:rPr>
          <w:rFonts w:ascii="Arial" w:hAnsi="Arial" w:cs="Arial"/>
          <w:sz w:val="18"/>
          <w:szCs w:val="18"/>
        </w:rPr>
        <w:t>nell</w:t>
      </w:r>
      <w:r w:rsidR="00410615" w:rsidRPr="00410615">
        <w:rPr>
          <w:rFonts w:ascii="Arial" w:eastAsia="Verdana" w:hAnsi="Arial" w:cs="Arial"/>
          <w:sz w:val="18"/>
          <w:szCs w:val="18"/>
        </w:rPr>
        <w:t>’</w:t>
      </w:r>
      <w:r w:rsidR="00410615" w:rsidRPr="00410615">
        <w:rPr>
          <w:rFonts w:ascii="Arial" w:hAnsi="Arial" w:cs="Arial"/>
          <w:sz w:val="18"/>
          <w:szCs w:val="18"/>
        </w:rPr>
        <w:t>insediamento</w:t>
      </w:r>
      <w:r w:rsidR="00EA4388">
        <w:rPr>
          <w:rFonts w:ascii="Arial" w:hAnsi="Arial" w:cs="Arial"/>
          <w:sz w:val="18"/>
          <w:szCs w:val="18"/>
        </w:rPr>
        <w:t xml:space="preserve"> (ad esempio: acquedotto, pozzo, sorgente, ecc.)</w:t>
      </w:r>
      <w:r w:rsidR="004E766A" w:rsidRPr="00410615">
        <w:rPr>
          <w:rFonts w:ascii="Arial" w:hAnsi="Arial" w:cs="Arial"/>
          <w:sz w:val="18"/>
          <w:szCs w:val="18"/>
        </w:rPr>
        <w:t>;</w:t>
      </w:r>
    </w:p>
    <w:p w14:paraId="0C272744" w14:textId="77777777" w:rsidR="002D0B10" w:rsidRDefault="002D0B10" w:rsidP="0063292C">
      <w:pPr>
        <w:numPr>
          <w:ilvl w:val="0"/>
          <w:numId w:val="8"/>
        </w:numPr>
        <w:ind w:left="426"/>
        <w:jc w:val="both"/>
        <w:rPr>
          <w:rFonts w:ascii="Arial" w:hAnsi="Arial" w:cs="Arial"/>
          <w:sz w:val="18"/>
          <w:szCs w:val="18"/>
        </w:rPr>
      </w:pPr>
      <w:r>
        <w:rPr>
          <w:rFonts w:ascii="Arial" w:hAnsi="Arial" w:cs="Arial"/>
          <w:sz w:val="18"/>
          <w:szCs w:val="18"/>
        </w:rPr>
        <w:t>Descrizione dell’utilizzo dell’acqua nelle varie fasi dell’attività;</w:t>
      </w:r>
    </w:p>
    <w:p w14:paraId="551A049D" w14:textId="77777777" w:rsidR="00616CF4" w:rsidRPr="00410615" w:rsidRDefault="00616CF4" w:rsidP="0063292C">
      <w:pPr>
        <w:numPr>
          <w:ilvl w:val="0"/>
          <w:numId w:val="8"/>
        </w:numPr>
        <w:ind w:left="426"/>
        <w:jc w:val="both"/>
        <w:rPr>
          <w:rFonts w:ascii="Arial" w:hAnsi="Arial" w:cs="Arial"/>
          <w:sz w:val="18"/>
          <w:szCs w:val="18"/>
        </w:rPr>
      </w:pPr>
      <w:r w:rsidRPr="00410615">
        <w:rPr>
          <w:rFonts w:ascii="Arial" w:hAnsi="Arial" w:cs="Arial"/>
          <w:sz w:val="18"/>
          <w:szCs w:val="18"/>
        </w:rPr>
        <w:t>Portata</w:t>
      </w:r>
      <w:r w:rsidRPr="00410615">
        <w:rPr>
          <w:rFonts w:ascii="Arial" w:eastAsia="Verdana" w:hAnsi="Arial" w:cs="Arial"/>
          <w:sz w:val="18"/>
          <w:szCs w:val="18"/>
        </w:rPr>
        <w:t xml:space="preserve"> </w:t>
      </w:r>
      <w:r>
        <w:rPr>
          <w:rFonts w:ascii="Arial" w:eastAsia="Verdana" w:hAnsi="Arial" w:cs="Arial"/>
          <w:sz w:val="18"/>
          <w:szCs w:val="18"/>
        </w:rPr>
        <w:t>(m</w:t>
      </w:r>
      <w:r w:rsidRPr="00616CF4">
        <w:rPr>
          <w:rFonts w:ascii="Arial" w:eastAsia="Verdana" w:hAnsi="Arial" w:cs="Arial"/>
          <w:sz w:val="18"/>
          <w:szCs w:val="18"/>
          <w:vertAlign w:val="superscript"/>
        </w:rPr>
        <w:t>3</w:t>
      </w:r>
      <w:r>
        <w:rPr>
          <w:rFonts w:ascii="Arial" w:eastAsia="Verdana" w:hAnsi="Arial" w:cs="Arial"/>
          <w:sz w:val="18"/>
          <w:szCs w:val="18"/>
        </w:rPr>
        <w:t xml:space="preserve">/giorno) </w:t>
      </w:r>
      <w:r w:rsidRPr="00410615">
        <w:rPr>
          <w:rFonts w:ascii="Arial" w:hAnsi="Arial" w:cs="Arial"/>
          <w:sz w:val="18"/>
          <w:szCs w:val="18"/>
        </w:rPr>
        <w:t>d</w:t>
      </w:r>
      <w:r>
        <w:rPr>
          <w:rFonts w:ascii="Arial" w:eastAsia="Verdana" w:hAnsi="Arial" w:cs="Arial"/>
          <w:sz w:val="18"/>
          <w:szCs w:val="18"/>
        </w:rPr>
        <w:t>ell’</w:t>
      </w:r>
      <w:r w:rsidRPr="00410615">
        <w:rPr>
          <w:rFonts w:ascii="Arial" w:hAnsi="Arial" w:cs="Arial"/>
          <w:sz w:val="18"/>
          <w:szCs w:val="18"/>
        </w:rPr>
        <w:t>acqua</w:t>
      </w:r>
      <w:r w:rsidRPr="00410615">
        <w:rPr>
          <w:rFonts w:ascii="Arial" w:eastAsia="Verdana" w:hAnsi="Arial" w:cs="Arial"/>
          <w:sz w:val="18"/>
          <w:szCs w:val="18"/>
        </w:rPr>
        <w:t xml:space="preserve"> </w:t>
      </w:r>
      <w:r w:rsidRPr="00410615">
        <w:rPr>
          <w:rFonts w:ascii="Arial" w:hAnsi="Arial" w:cs="Arial"/>
          <w:sz w:val="18"/>
          <w:szCs w:val="18"/>
        </w:rPr>
        <w:t>utilizzata</w:t>
      </w:r>
      <w:r w:rsidRPr="00410615">
        <w:rPr>
          <w:rFonts w:ascii="Arial" w:eastAsia="Verdana" w:hAnsi="Arial" w:cs="Arial"/>
          <w:sz w:val="18"/>
          <w:szCs w:val="18"/>
        </w:rPr>
        <w:t xml:space="preserve"> </w:t>
      </w:r>
      <w:r w:rsidRPr="00410615">
        <w:rPr>
          <w:rFonts w:ascii="Arial" w:hAnsi="Arial" w:cs="Arial"/>
          <w:sz w:val="18"/>
          <w:szCs w:val="18"/>
        </w:rPr>
        <w:t>e</w:t>
      </w:r>
      <w:r w:rsidRPr="00410615">
        <w:rPr>
          <w:rFonts w:ascii="Arial" w:eastAsia="Verdana" w:hAnsi="Arial" w:cs="Arial"/>
          <w:sz w:val="18"/>
          <w:szCs w:val="18"/>
        </w:rPr>
        <w:t xml:space="preserve"> </w:t>
      </w:r>
      <w:r w:rsidRPr="00410615">
        <w:rPr>
          <w:rFonts w:ascii="Arial" w:hAnsi="Arial" w:cs="Arial"/>
          <w:sz w:val="18"/>
          <w:szCs w:val="18"/>
        </w:rPr>
        <w:t>scaricata nell</w:t>
      </w:r>
      <w:r w:rsidRPr="00410615">
        <w:rPr>
          <w:rFonts w:ascii="Arial" w:eastAsia="Verdana" w:hAnsi="Arial" w:cs="Arial"/>
          <w:sz w:val="18"/>
          <w:szCs w:val="18"/>
        </w:rPr>
        <w:t>’</w:t>
      </w:r>
      <w:r w:rsidRPr="00410615">
        <w:rPr>
          <w:rFonts w:ascii="Arial" w:hAnsi="Arial" w:cs="Arial"/>
          <w:sz w:val="18"/>
          <w:szCs w:val="18"/>
        </w:rPr>
        <w:t>insediamento;</w:t>
      </w:r>
    </w:p>
    <w:p w14:paraId="622FDB9E" w14:textId="77777777" w:rsidR="00C3700F" w:rsidRDefault="00C3700F" w:rsidP="0063292C">
      <w:pPr>
        <w:numPr>
          <w:ilvl w:val="0"/>
          <w:numId w:val="8"/>
        </w:numPr>
        <w:ind w:left="426"/>
        <w:jc w:val="both"/>
        <w:rPr>
          <w:rFonts w:ascii="Arial" w:hAnsi="Arial" w:cs="Arial"/>
          <w:sz w:val="18"/>
          <w:szCs w:val="18"/>
        </w:rPr>
      </w:pPr>
      <w:r w:rsidRPr="00CB0428">
        <w:rPr>
          <w:rFonts w:ascii="Arial" w:hAnsi="Arial" w:cs="Arial"/>
          <w:sz w:val="18"/>
          <w:szCs w:val="18"/>
        </w:rPr>
        <w:t>Distanza</w:t>
      </w:r>
      <w:r w:rsidRPr="00CB0428">
        <w:rPr>
          <w:rFonts w:ascii="Arial" w:eastAsia="Verdana" w:hAnsi="Arial" w:cs="Arial"/>
          <w:sz w:val="18"/>
          <w:szCs w:val="18"/>
        </w:rPr>
        <w:t xml:space="preserve"> </w:t>
      </w:r>
      <w:r w:rsidRPr="00CB0428">
        <w:rPr>
          <w:rFonts w:ascii="Arial" w:hAnsi="Arial" w:cs="Arial"/>
          <w:sz w:val="18"/>
          <w:szCs w:val="18"/>
        </w:rPr>
        <w:t>del</w:t>
      </w:r>
      <w:r w:rsidRPr="00CB0428">
        <w:rPr>
          <w:rFonts w:ascii="Arial" w:eastAsia="Verdana" w:hAnsi="Arial" w:cs="Arial"/>
          <w:sz w:val="18"/>
          <w:szCs w:val="18"/>
        </w:rPr>
        <w:t xml:space="preserve"> </w:t>
      </w:r>
      <w:r w:rsidRPr="00CB0428">
        <w:rPr>
          <w:rFonts w:ascii="Arial" w:hAnsi="Arial" w:cs="Arial"/>
          <w:sz w:val="18"/>
          <w:szCs w:val="18"/>
        </w:rPr>
        <w:t>confine</w:t>
      </w:r>
      <w:r w:rsidRPr="00CB0428">
        <w:rPr>
          <w:rFonts w:ascii="Arial" w:eastAsia="Verdana" w:hAnsi="Arial" w:cs="Arial"/>
          <w:sz w:val="18"/>
          <w:szCs w:val="18"/>
        </w:rPr>
        <w:t xml:space="preserve"> </w:t>
      </w:r>
      <w:r w:rsidRPr="00CB0428">
        <w:rPr>
          <w:rFonts w:ascii="Arial" w:hAnsi="Arial" w:cs="Arial"/>
          <w:sz w:val="18"/>
          <w:szCs w:val="18"/>
        </w:rPr>
        <w:t>dell</w:t>
      </w:r>
      <w:r w:rsidRPr="00CB0428">
        <w:rPr>
          <w:rFonts w:ascii="Arial" w:eastAsia="Verdana" w:hAnsi="Arial" w:cs="Arial"/>
          <w:sz w:val="18"/>
          <w:szCs w:val="18"/>
        </w:rPr>
        <w:t>’</w:t>
      </w:r>
      <w:r w:rsidRPr="00CB0428">
        <w:rPr>
          <w:rFonts w:ascii="Arial" w:hAnsi="Arial" w:cs="Arial"/>
          <w:sz w:val="18"/>
          <w:szCs w:val="18"/>
        </w:rPr>
        <w:t>insediamento</w:t>
      </w:r>
      <w:r w:rsidRPr="00CB0428">
        <w:rPr>
          <w:rFonts w:ascii="Arial" w:eastAsia="Verdana" w:hAnsi="Arial" w:cs="Arial"/>
          <w:sz w:val="18"/>
          <w:szCs w:val="18"/>
        </w:rPr>
        <w:t xml:space="preserve"> </w:t>
      </w:r>
      <w:r w:rsidRPr="00CB0428">
        <w:rPr>
          <w:rFonts w:ascii="Arial" w:hAnsi="Arial" w:cs="Arial"/>
          <w:sz w:val="18"/>
          <w:szCs w:val="18"/>
        </w:rPr>
        <w:t>dall</w:t>
      </w:r>
      <w:r w:rsidRPr="00CB0428">
        <w:rPr>
          <w:rFonts w:ascii="Arial" w:eastAsia="Verdana" w:hAnsi="Arial" w:cs="Arial"/>
          <w:sz w:val="18"/>
          <w:szCs w:val="18"/>
        </w:rPr>
        <w:t>’</w:t>
      </w:r>
      <w:r w:rsidRPr="00CB0428">
        <w:rPr>
          <w:rFonts w:ascii="Arial" w:hAnsi="Arial" w:cs="Arial"/>
          <w:sz w:val="18"/>
          <w:szCs w:val="18"/>
        </w:rPr>
        <w:t>asse</w:t>
      </w:r>
      <w:r w:rsidRPr="00CB0428">
        <w:rPr>
          <w:rFonts w:ascii="Arial" w:eastAsia="Verdana" w:hAnsi="Arial" w:cs="Arial"/>
          <w:sz w:val="18"/>
          <w:szCs w:val="18"/>
        </w:rPr>
        <w:t xml:space="preserve"> </w:t>
      </w:r>
      <w:r w:rsidRPr="00CB0428">
        <w:rPr>
          <w:rFonts w:ascii="Arial" w:hAnsi="Arial" w:cs="Arial"/>
          <w:sz w:val="18"/>
          <w:szCs w:val="18"/>
        </w:rPr>
        <w:t>della</w:t>
      </w:r>
      <w:r w:rsidRPr="00CB0428">
        <w:rPr>
          <w:rFonts w:ascii="Arial" w:eastAsia="Verdana" w:hAnsi="Arial" w:cs="Arial"/>
          <w:sz w:val="18"/>
          <w:szCs w:val="18"/>
        </w:rPr>
        <w:t xml:space="preserve"> </w:t>
      </w:r>
      <w:r w:rsidRPr="00CB0428">
        <w:rPr>
          <w:rFonts w:ascii="Arial" w:hAnsi="Arial" w:cs="Arial"/>
          <w:sz w:val="18"/>
          <w:szCs w:val="18"/>
        </w:rPr>
        <w:t>pubblica</w:t>
      </w:r>
      <w:r w:rsidRPr="00CB0428">
        <w:rPr>
          <w:rFonts w:ascii="Arial" w:eastAsia="Verdana" w:hAnsi="Arial" w:cs="Arial"/>
          <w:sz w:val="18"/>
          <w:szCs w:val="18"/>
        </w:rPr>
        <w:t xml:space="preserve"> </w:t>
      </w:r>
      <w:r w:rsidRPr="00CB0428">
        <w:rPr>
          <w:rFonts w:ascii="Arial" w:hAnsi="Arial" w:cs="Arial"/>
          <w:sz w:val="18"/>
          <w:szCs w:val="18"/>
        </w:rPr>
        <w:t>fognatura</w:t>
      </w:r>
      <w:r w:rsidRPr="00CB0428">
        <w:rPr>
          <w:rFonts w:ascii="Arial" w:eastAsia="Verdana" w:hAnsi="Arial" w:cs="Arial"/>
          <w:sz w:val="18"/>
          <w:szCs w:val="18"/>
        </w:rPr>
        <w:t xml:space="preserve"> </w:t>
      </w:r>
      <w:r w:rsidRPr="00CB0428">
        <w:rPr>
          <w:rFonts w:ascii="Arial" w:hAnsi="Arial" w:cs="Arial"/>
          <w:sz w:val="18"/>
          <w:szCs w:val="18"/>
        </w:rPr>
        <w:t>(specificare</w:t>
      </w:r>
      <w:r w:rsidRPr="00CB0428">
        <w:rPr>
          <w:rFonts w:ascii="Arial" w:eastAsia="Verdana" w:hAnsi="Arial" w:cs="Arial"/>
          <w:sz w:val="18"/>
          <w:szCs w:val="18"/>
        </w:rPr>
        <w:t xml:space="preserve"> </w:t>
      </w:r>
      <w:r w:rsidRPr="00CB0428">
        <w:rPr>
          <w:rFonts w:ascii="Arial" w:hAnsi="Arial" w:cs="Arial"/>
          <w:sz w:val="18"/>
          <w:szCs w:val="18"/>
        </w:rPr>
        <w:t>se</w:t>
      </w:r>
      <w:r w:rsidRPr="00CB0428">
        <w:rPr>
          <w:rFonts w:ascii="Arial" w:eastAsia="Verdana" w:hAnsi="Arial" w:cs="Arial"/>
          <w:sz w:val="18"/>
          <w:szCs w:val="18"/>
        </w:rPr>
        <w:t xml:space="preserve"> </w:t>
      </w:r>
      <w:r w:rsidRPr="00CB0428">
        <w:rPr>
          <w:rFonts w:ascii="Arial" w:hAnsi="Arial" w:cs="Arial"/>
          <w:sz w:val="18"/>
          <w:szCs w:val="18"/>
        </w:rPr>
        <w:t>maggiore</w:t>
      </w:r>
      <w:r w:rsidRPr="00CB0428">
        <w:rPr>
          <w:rFonts w:ascii="Arial" w:eastAsia="Verdana" w:hAnsi="Arial" w:cs="Arial"/>
          <w:sz w:val="18"/>
          <w:szCs w:val="18"/>
        </w:rPr>
        <w:t xml:space="preserve"> </w:t>
      </w:r>
      <w:r w:rsidRPr="00CB0428">
        <w:rPr>
          <w:rFonts w:ascii="Arial" w:hAnsi="Arial" w:cs="Arial"/>
          <w:sz w:val="18"/>
          <w:szCs w:val="18"/>
        </w:rPr>
        <w:t>di</w:t>
      </w:r>
      <w:r w:rsidRPr="00CB0428">
        <w:rPr>
          <w:rFonts w:ascii="Arial" w:eastAsia="Verdana" w:hAnsi="Arial" w:cs="Arial"/>
          <w:sz w:val="18"/>
          <w:szCs w:val="18"/>
        </w:rPr>
        <w:t xml:space="preserve"> </w:t>
      </w:r>
      <w:r w:rsidRPr="00CB0428">
        <w:rPr>
          <w:rFonts w:ascii="Arial" w:hAnsi="Arial" w:cs="Arial"/>
          <w:sz w:val="18"/>
          <w:szCs w:val="18"/>
        </w:rPr>
        <w:t>mt</w:t>
      </w:r>
      <w:r w:rsidRPr="00CB0428">
        <w:rPr>
          <w:rFonts w:ascii="Arial" w:eastAsia="Verdana" w:hAnsi="Arial" w:cs="Arial"/>
          <w:sz w:val="18"/>
          <w:szCs w:val="18"/>
        </w:rPr>
        <w:t xml:space="preserve"> </w:t>
      </w:r>
      <w:r w:rsidRPr="00CB0428">
        <w:rPr>
          <w:rFonts w:ascii="Arial" w:hAnsi="Arial" w:cs="Arial"/>
          <w:sz w:val="18"/>
          <w:szCs w:val="18"/>
        </w:rPr>
        <w:t>200,</w:t>
      </w:r>
      <w:r w:rsidRPr="00CB0428">
        <w:rPr>
          <w:rFonts w:ascii="Arial" w:eastAsia="Verdana" w:hAnsi="Arial" w:cs="Arial"/>
          <w:sz w:val="18"/>
          <w:szCs w:val="18"/>
        </w:rPr>
        <w:t xml:space="preserve"> </w:t>
      </w:r>
      <w:r w:rsidRPr="00CB0428">
        <w:rPr>
          <w:rFonts w:ascii="Arial" w:hAnsi="Arial" w:cs="Arial"/>
          <w:sz w:val="18"/>
          <w:szCs w:val="18"/>
        </w:rPr>
        <w:t>altrimenti</w:t>
      </w:r>
      <w:r w:rsidRPr="00CB0428">
        <w:rPr>
          <w:rFonts w:ascii="Arial" w:eastAsia="Verdana" w:hAnsi="Arial" w:cs="Arial"/>
          <w:sz w:val="18"/>
          <w:szCs w:val="18"/>
        </w:rPr>
        <w:t xml:space="preserve"> </w:t>
      </w:r>
      <w:r w:rsidRPr="00CB0428">
        <w:rPr>
          <w:rFonts w:ascii="Arial" w:hAnsi="Arial" w:cs="Arial"/>
          <w:sz w:val="18"/>
          <w:szCs w:val="18"/>
        </w:rPr>
        <w:t>motivare</w:t>
      </w:r>
      <w:r w:rsidRPr="00CB0428">
        <w:rPr>
          <w:rFonts w:ascii="Arial" w:eastAsia="Verdana" w:hAnsi="Arial" w:cs="Arial"/>
          <w:sz w:val="18"/>
          <w:szCs w:val="18"/>
        </w:rPr>
        <w:t xml:space="preserve"> </w:t>
      </w:r>
      <w:r w:rsidRPr="00CB0428">
        <w:rPr>
          <w:rFonts w:ascii="Arial" w:hAnsi="Arial" w:cs="Arial"/>
          <w:sz w:val="18"/>
          <w:szCs w:val="18"/>
        </w:rPr>
        <w:t>dettagliatamente</w:t>
      </w:r>
      <w:r w:rsidRPr="00CB0428">
        <w:rPr>
          <w:rFonts w:ascii="Arial" w:eastAsia="Verdana" w:hAnsi="Arial" w:cs="Arial"/>
          <w:sz w:val="18"/>
          <w:szCs w:val="18"/>
        </w:rPr>
        <w:t xml:space="preserve"> </w:t>
      </w:r>
      <w:r w:rsidR="00C93BC5" w:rsidRPr="00CB0428">
        <w:rPr>
          <w:rFonts w:ascii="Arial" w:hAnsi="Arial" w:cs="Arial"/>
          <w:sz w:val="18"/>
          <w:szCs w:val="18"/>
        </w:rPr>
        <w:t>i motivi per cui non si effettua l’allaccio</w:t>
      </w:r>
      <w:r w:rsidRPr="00CB0428">
        <w:rPr>
          <w:rFonts w:ascii="Arial" w:eastAsia="Verdana" w:hAnsi="Arial" w:cs="Arial"/>
          <w:sz w:val="18"/>
          <w:szCs w:val="18"/>
        </w:rPr>
        <w:t xml:space="preserve"> </w:t>
      </w:r>
      <w:r w:rsidRPr="00CB0428">
        <w:rPr>
          <w:rFonts w:ascii="Arial" w:hAnsi="Arial" w:cs="Arial"/>
          <w:sz w:val="18"/>
          <w:szCs w:val="18"/>
        </w:rPr>
        <w:t>alla</w:t>
      </w:r>
      <w:r w:rsidRPr="00CB0428">
        <w:rPr>
          <w:rFonts w:ascii="Arial" w:eastAsia="Verdana" w:hAnsi="Arial" w:cs="Arial"/>
          <w:sz w:val="18"/>
          <w:szCs w:val="18"/>
        </w:rPr>
        <w:t xml:space="preserve"> </w:t>
      </w:r>
      <w:r w:rsidRPr="00CB0428">
        <w:rPr>
          <w:rFonts w:ascii="Arial" w:hAnsi="Arial" w:cs="Arial"/>
          <w:sz w:val="18"/>
          <w:szCs w:val="18"/>
        </w:rPr>
        <w:t>pubblica</w:t>
      </w:r>
      <w:r w:rsidRPr="00CB0428">
        <w:rPr>
          <w:rFonts w:ascii="Arial" w:eastAsia="Verdana" w:hAnsi="Arial" w:cs="Arial"/>
          <w:sz w:val="18"/>
          <w:szCs w:val="18"/>
        </w:rPr>
        <w:t xml:space="preserve"> </w:t>
      </w:r>
      <w:r w:rsidRPr="00CB0428">
        <w:rPr>
          <w:rFonts w:ascii="Arial" w:hAnsi="Arial" w:cs="Arial"/>
          <w:sz w:val="18"/>
          <w:szCs w:val="18"/>
        </w:rPr>
        <w:t>fognatura)</w:t>
      </w:r>
      <w:r w:rsidR="00C93BC5" w:rsidRPr="00CB0428">
        <w:rPr>
          <w:rFonts w:ascii="Arial" w:hAnsi="Arial" w:cs="Arial"/>
          <w:sz w:val="18"/>
          <w:szCs w:val="18"/>
        </w:rPr>
        <w:t>.</w:t>
      </w:r>
    </w:p>
    <w:p w14:paraId="61091B68" w14:textId="77777777" w:rsidR="00EA4388" w:rsidRDefault="00EA4388" w:rsidP="00EA4388">
      <w:pPr>
        <w:jc w:val="both"/>
        <w:rPr>
          <w:rFonts w:ascii="Arial" w:hAnsi="Arial" w:cs="Arial"/>
          <w:sz w:val="18"/>
          <w:szCs w:val="18"/>
        </w:rPr>
      </w:pPr>
    </w:p>
    <w:p w14:paraId="356D4AE9" w14:textId="77777777" w:rsidR="00EA4388" w:rsidRPr="00CB0428" w:rsidRDefault="00EA4388" w:rsidP="00EA4388">
      <w:pPr>
        <w:jc w:val="both"/>
        <w:rPr>
          <w:rFonts w:ascii="Arial" w:hAnsi="Arial" w:cs="Arial"/>
          <w:sz w:val="18"/>
          <w:szCs w:val="18"/>
        </w:rPr>
      </w:pPr>
      <w:r>
        <w:rPr>
          <w:rFonts w:ascii="Arial" w:hAnsi="Arial" w:cs="Arial"/>
          <w:sz w:val="18"/>
          <w:szCs w:val="18"/>
        </w:rPr>
        <w:t xml:space="preserve">Per </w:t>
      </w:r>
      <w:r w:rsidR="00CD327C">
        <w:rPr>
          <w:rFonts w:ascii="Arial" w:hAnsi="Arial" w:cs="Arial"/>
          <w:sz w:val="18"/>
          <w:szCs w:val="18"/>
        </w:rPr>
        <w:t xml:space="preserve">scarichi recapitanti su suolo o strati superficiali del sottosuolo fare </w:t>
      </w:r>
      <w:r>
        <w:rPr>
          <w:rFonts w:ascii="Arial" w:hAnsi="Arial" w:cs="Arial"/>
          <w:sz w:val="18"/>
          <w:szCs w:val="18"/>
        </w:rPr>
        <w:t xml:space="preserve">riferimento alle norme tecniche di cui alla </w:t>
      </w:r>
      <w:r w:rsidR="00CD327C">
        <w:rPr>
          <w:rFonts w:ascii="Arial" w:hAnsi="Arial" w:cs="Arial"/>
          <w:sz w:val="18"/>
          <w:szCs w:val="18"/>
        </w:rPr>
        <w:t>delibera del Comitato Interministeriale per la Tutela delle Acque dell’Inquinamento (C.I.T.A.I.) del 04/02/1977 (pubblicata sul</w:t>
      </w:r>
      <w:r w:rsidR="008941FB">
        <w:rPr>
          <w:rFonts w:ascii="Arial" w:hAnsi="Arial" w:cs="Arial"/>
          <w:sz w:val="18"/>
          <w:szCs w:val="18"/>
        </w:rPr>
        <w:t xml:space="preserve"> Supplemento Ordinario del</w:t>
      </w:r>
      <w:r w:rsidR="00CD327C">
        <w:rPr>
          <w:rFonts w:ascii="Arial" w:hAnsi="Arial" w:cs="Arial"/>
          <w:sz w:val="18"/>
          <w:szCs w:val="18"/>
        </w:rPr>
        <w:t>la G.U. n</w:t>
      </w:r>
      <w:r w:rsidR="004D68B9">
        <w:rPr>
          <w:rFonts w:ascii="Arial" w:hAnsi="Arial" w:cs="Arial"/>
          <w:sz w:val="18"/>
          <w:szCs w:val="18"/>
        </w:rPr>
        <w:t>.</w:t>
      </w:r>
      <w:r w:rsidR="00CD327C">
        <w:rPr>
          <w:rFonts w:ascii="Arial" w:hAnsi="Arial" w:cs="Arial"/>
          <w:sz w:val="18"/>
          <w:szCs w:val="18"/>
        </w:rPr>
        <w:t xml:space="preserve"> </w:t>
      </w:r>
      <w:r w:rsidR="008941FB">
        <w:rPr>
          <w:rFonts w:ascii="Arial" w:hAnsi="Arial" w:cs="Arial"/>
          <w:sz w:val="18"/>
          <w:szCs w:val="18"/>
        </w:rPr>
        <w:t>48 del 21/02/1977).</w:t>
      </w:r>
    </w:p>
    <w:p w14:paraId="3CDF963A" w14:textId="77777777" w:rsidR="00C3700F" w:rsidRDefault="00C3700F" w:rsidP="00D04338">
      <w:pPr>
        <w:jc w:val="both"/>
        <w:rPr>
          <w:rFonts w:ascii="Arial" w:hAnsi="Arial" w:cs="Arial"/>
          <w:sz w:val="18"/>
          <w:szCs w:val="18"/>
        </w:rPr>
      </w:pPr>
    </w:p>
    <w:p w14:paraId="6892F0C8" w14:textId="77777777" w:rsidR="00EA4388" w:rsidRPr="00CB0428" w:rsidRDefault="00EA4388" w:rsidP="00D04338">
      <w:pPr>
        <w:jc w:val="both"/>
        <w:rPr>
          <w:rFonts w:ascii="Arial" w:hAnsi="Arial" w:cs="Arial"/>
          <w:sz w:val="18"/>
          <w:szCs w:val="18"/>
        </w:rPr>
      </w:pPr>
    </w:p>
    <w:p w14:paraId="682C0DF5" w14:textId="77777777" w:rsidR="00C3700F" w:rsidRDefault="00647B5B" w:rsidP="00516BC0">
      <w:pPr>
        <w:jc w:val="both"/>
        <w:rPr>
          <w:rFonts w:ascii="Arial" w:hAnsi="Arial" w:cs="Arial"/>
          <w:b/>
        </w:rPr>
      </w:pPr>
      <w:r>
        <w:rPr>
          <w:rFonts w:ascii="Arial" w:hAnsi="Arial" w:cs="Arial"/>
          <w:b/>
          <w:u w:val="single"/>
        </w:rPr>
        <w:t xml:space="preserve">2) </w:t>
      </w:r>
      <w:r w:rsidR="00C3700F" w:rsidRPr="00790EC3">
        <w:rPr>
          <w:rFonts w:ascii="Arial" w:hAnsi="Arial" w:cs="Arial"/>
          <w:b/>
          <w:u w:val="single"/>
        </w:rPr>
        <w:t>Planimetria</w:t>
      </w:r>
      <w:r w:rsidR="00DD6845" w:rsidRPr="00790EC3">
        <w:rPr>
          <w:rFonts w:ascii="Arial" w:hAnsi="Arial" w:cs="Arial"/>
          <w:b/>
          <w:u w:val="single"/>
        </w:rPr>
        <w:t>,</w:t>
      </w:r>
      <w:r w:rsidR="00C3700F" w:rsidRPr="00790EC3">
        <w:rPr>
          <w:rFonts w:ascii="Arial" w:eastAsia="Verdana" w:hAnsi="Arial" w:cs="Arial"/>
          <w:b/>
          <w:u w:val="single"/>
        </w:rPr>
        <w:t xml:space="preserve"> </w:t>
      </w:r>
      <w:r w:rsidR="00C3700F" w:rsidRPr="00790EC3">
        <w:rPr>
          <w:rFonts w:ascii="Arial" w:hAnsi="Arial" w:cs="Arial"/>
          <w:b/>
          <w:u w:val="single"/>
        </w:rPr>
        <w:t>corredata</w:t>
      </w:r>
      <w:r w:rsidR="00C3700F" w:rsidRPr="00790EC3">
        <w:rPr>
          <w:rFonts w:ascii="Arial" w:eastAsia="Verdana" w:hAnsi="Arial" w:cs="Arial"/>
          <w:b/>
          <w:u w:val="single"/>
        </w:rPr>
        <w:t xml:space="preserve"> </w:t>
      </w:r>
      <w:r w:rsidR="00C3700F" w:rsidRPr="00790EC3">
        <w:rPr>
          <w:rFonts w:ascii="Arial" w:hAnsi="Arial" w:cs="Arial"/>
          <w:b/>
          <w:u w:val="single"/>
        </w:rPr>
        <w:t>di</w:t>
      </w:r>
      <w:r w:rsidR="00C3700F" w:rsidRPr="00790EC3">
        <w:rPr>
          <w:rFonts w:ascii="Arial" w:eastAsia="Verdana" w:hAnsi="Arial" w:cs="Arial"/>
          <w:b/>
          <w:u w:val="single"/>
        </w:rPr>
        <w:t xml:space="preserve"> </w:t>
      </w:r>
      <w:r w:rsidR="00C3700F" w:rsidRPr="00790EC3">
        <w:rPr>
          <w:rFonts w:ascii="Arial" w:hAnsi="Arial" w:cs="Arial"/>
          <w:b/>
          <w:u w:val="single"/>
        </w:rPr>
        <w:t>corografia</w:t>
      </w:r>
      <w:r w:rsidR="00DD6845" w:rsidRPr="00790EC3">
        <w:rPr>
          <w:rFonts w:ascii="Arial" w:hAnsi="Arial" w:cs="Arial"/>
          <w:b/>
          <w:u w:val="single"/>
        </w:rPr>
        <w:t>,</w:t>
      </w:r>
      <w:r w:rsidR="00C3700F" w:rsidRPr="00790EC3">
        <w:rPr>
          <w:rFonts w:ascii="Arial" w:eastAsia="Verdana" w:hAnsi="Arial" w:cs="Arial"/>
          <w:b/>
          <w:u w:val="single"/>
        </w:rPr>
        <w:t xml:space="preserve"> </w:t>
      </w:r>
      <w:r w:rsidR="00C3700F" w:rsidRPr="00790EC3">
        <w:rPr>
          <w:rFonts w:ascii="Arial" w:hAnsi="Arial" w:cs="Arial"/>
          <w:b/>
          <w:u w:val="single"/>
        </w:rPr>
        <w:t>dalla</w:t>
      </w:r>
      <w:r w:rsidR="00C3700F" w:rsidRPr="00790EC3">
        <w:rPr>
          <w:rFonts w:ascii="Arial" w:eastAsia="Verdana" w:hAnsi="Arial" w:cs="Arial"/>
          <w:b/>
          <w:u w:val="single"/>
        </w:rPr>
        <w:t xml:space="preserve"> </w:t>
      </w:r>
      <w:r w:rsidR="00C3700F" w:rsidRPr="00790EC3">
        <w:rPr>
          <w:rFonts w:ascii="Arial" w:hAnsi="Arial" w:cs="Arial"/>
          <w:b/>
          <w:u w:val="single"/>
        </w:rPr>
        <w:t>quale</w:t>
      </w:r>
      <w:r w:rsidR="00C3700F" w:rsidRPr="00790EC3">
        <w:rPr>
          <w:rFonts w:ascii="Arial" w:eastAsia="Verdana" w:hAnsi="Arial" w:cs="Arial"/>
          <w:b/>
          <w:u w:val="single"/>
        </w:rPr>
        <w:t xml:space="preserve"> </w:t>
      </w:r>
      <w:r w:rsidR="00C3700F" w:rsidRPr="00790EC3">
        <w:rPr>
          <w:rFonts w:ascii="Arial" w:hAnsi="Arial" w:cs="Arial"/>
          <w:b/>
          <w:u w:val="single"/>
        </w:rPr>
        <w:t>si</w:t>
      </w:r>
      <w:r w:rsidR="00C3700F" w:rsidRPr="00790EC3">
        <w:rPr>
          <w:rFonts w:ascii="Arial" w:eastAsia="Verdana" w:hAnsi="Arial" w:cs="Arial"/>
          <w:b/>
          <w:u w:val="single"/>
        </w:rPr>
        <w:t xml:space="preserve"> </w:t>
      </w:r>
      <w:r w:rsidR="00C3700F" w:rsidRPr="00790EC3">
        <w:rPr>
          <w:rFonts w:ascii="Arial" w:hAnsi="Arial" w:cs="Arial"/>
          <w:b/>
          <w:u w:val="single"/>
        </w:rPr>
        <w:t>rilevi</w:t>
      </w:r>
      <w:r w:rsidR="00C3700F" w:rsidRPr="00790EC3">
        <w:rPr>
          <w:rFonts w:ascii="Arial" w:eastAsia="Verdana" w:hAnsi="Arial" w:cs="Arial"/>
          <w:b/>
          <w:u w:val="single"/>
        </w:rPr>
        <w:t xml:space="preserve"> </w:t>
      </w:r>
      <w:r w:rsidR="00C3700F" w:rsidRPr="00790EC3">
        <w:rPr>
          <w:rFonts w:ascii="Arial" w:hAnsi="Arial" w:cs="Arial"/>
          <w:b/>
          <w:u w:val="single"/>
        </w:rPr>
        <w:t>l</w:t>
      </w:r>
      <w:r w:rsidR="00C3700F" w:rsidRPr="00790EC3">
        <w:rPr>
          <w:rFonts w:ascii="Arial" w:eastAsia="Verdana" w:hAnsi="Arial" w:cs="Arial"/>
          <w:b/>
          <w:u w:val="single"/>
        </w:rPr>
        <w:t>’</w:t>
      </w:r>
      <w:r w:rsidR="00C3700F" w:rsidRPr="00790EC3">
        <w:rPr>
          <w:rFonts w:ascii="Arial" w:hAnsi="Arial" w:cs="Arial"/>
          <w:b/>
          <w:u w:val="single"/>
        </w:rPr>
        <w:t>ubicazione</w:t>
      </w:r>
      <w:r w:rsidR="00C3700F" w:rsidRPr="00790EC3">
        <w:rPr>
          <w:rFonts w:ascii="Arial" w:eastAsia="Verdana" w:hAnsi="Arial" w:cs="Arial"/>
          <w:b/>
          <w:u w:val="single"/>
        </w:rPr>
        <w:t xml:space="preserve"> </w:t>
      </w:r>
      <w:r w:rsidR="00C3700F" w:rsidRPr="00790EC3">
        <w:rPr>
          <w:rFonts w:ascii="Arial" w:hAnsi="Arial" w:cs="Arial"/>
          <w:b/>
          <w:u w:val="single"/>
        </w:rPr>
        <w:t>dell</w:t>
      </w:r>
      <w:r w:rsidR="00C3700F" w:rsidRPr="00790EC3">
        <w:rPr>
          <w:rFonts w:ascii="Arial" w:eastAsia="Verdana" w:hAnsi="Arial" w:cs="Arial"/>
          <w:b/>
          <w:u w:val="single"/>
        </w:rPr>
        <w:t>’</w:t>
      </w:r>
      <w:r w:rsidR="00C3700F" w:rsidRPr="00790EC3">
        <w:rPr>
          <w:rFonts w:ascii="Arial" w:hAnsi="Arial" w:cs="Arial"/>
          <w:b/>
          <w:u w:val="single"/>
        </w:rPr>
        <w:t>insediamento</w:t>
      </w:r>
      <w:r w:rsidR="00C3700F" w:rsidRPr="00790EC3">
        <w:rPr>
          <w:rFonts w:ascii="Arial" w:eastAsia="Verdana" w:hAnsi="Arial" w:cs="Arial"/>
          <w:b/>
          <w:u w:val="single"/>
        </w:rPr>
        <w:t xml:space="preserve"> </w:t>
      </w:r>
      <w:r w:rsidR="00C3700F" w:rsidRPr="00790EC3">
        <w:rPr>
          <w:rFonts w:ascii="Arial" w:hAnsi="Arial" w:cs="Arial"/>
          <w:b/>
          <w:u w:val="single"/>
        </w:rPr>
        <w:t>civile</w:t>
      </w:r>
      <w:r w:rsidR="00C3700F" w:rsidRPr="00790EC3">
        <w:rPr>
          <w:rFonts w:ascii="Arial" w:eastAsia="Verdana" w:hAnsi="Arial" w:cs="Arial"/>
          <w:b/>
          <w:u w:val="single"/>
        </w:rPr>
        <w:t xml:space="preserve"> </w:t>
      </w:r>
      <w:r w:rsidR="00C3700F" w:rsidRPr="00790EC3">
        <w:rPr>
          <w:rFonts w:ascii="Arial" w:hAnsi="Arial" w:cs="Arial"/>
          <w:b/>
          <w:u w:val="single"/>
        </w:rPr>
        <w:t>completa</w:t>
      </w:r>
      <w:r w:rsidR="00C3700F" w:rsidRPr="00790EC3">
        <w:rPr>
          <w:rFonts w:ascii="Arial" w:eastAsia="Verdana" w:hAnsi="Arial" w:cs="Arial"/>
          <w:b/>
          <w:u w:val="single"/>
        </w:rPr>
        <w:t xml:space="preserve"> </w:t>
      </w:r>
      <w:r w:rsidR="00C3700F" w:rsidRPr="00790EC3">
        <w:rPr>
          <w:rFonts w:ascii="Arial" w:hAnsi="Arial" w:cs="Arial"/>
          <w:b/>
          <w:u w:val="single"/>
        </w:rPr>
        <w:t>di</w:t>
      </w:r>
      <w:r w:rsidR="00C3700F" w:rsidRPr="00616CF4">
        <w:rPr>
          <w:rFonts w:ascii="Arial" w:hAnsi="Arial" w:cs="Arial"/>
          <w:b/>
        </w:rPr>
        <w:t>:</w:t>
      </w:r>
    </w:p>
    <w:p w14:paraId="7D206005" w14:textId="77777777" w:rsidR="00616CF4" w:rsidRPr="00616CF4" w:rsidRDefault="00616CF4" w:rsidP="00516BC0">
      <w:pPr>
        <w:jc w:val="both"/>
        <w:rPr>
          <w:rFonts w:ascii="Arial" w:hAnsi="Arial" w:cs="Arial"/>
          <w:sz w:val="18"/>
          <w:szCs w:val="18"/>
        </w:rPr>
      </w:pPr>
    </w:p>
    <w:p w14:paraId="5E108EDC" w14:textId="77777777" w:rsidR="00C3700F" w:rsidRPr="00CB0428" w:rsidRDefault="00C3700F" w:rsidP="0063292C">
      <w:pPr>
        <w:numPr>
          <w:ilvl w:val="0"/>
          <w:numId w:val="12"/>
        </w:numPr>
        <w:ind w:left="426"/>
        <w:jc w:val="both"/>
        <w:rPr>
          <w:rFonts w:ascii="Arial" w:hAnsi="Arial" w:cs="Arial"/>
          <w:sz w:val="18"/>
          <w:szCs w:val="18"/>
        </w:rPr>
      </w:pPr>
      <w:r w:rsidRPr="00CB0428">
        <w:rPr>
          <w:rFonts w:ascii="Arial" w:hAnsi="Arial" w:cs="Arial"/>
          <w:sz w:val="18"/>
          <w:szCs w:val="18"/>
        </w:rPr>
        <w:t>Reti</w:t>
      </w:r>
      <w:r w:rsidRPr="00CB0428">
        <w:rPr>
          <w:rFonts w:ascii="Arial" w:eastAsia="Verdana" w:hAnsi="Arial" w:cs="Arial"/>
          <w:sz w:val="18"/>
          <w:szCs w:val="18"/>
        </w:rPr>
        <w:t xml:space="preserve"> </w:t>
      </w:r>
      <w:r w:rsidRPr="00CB0428">
        <w:rPr>
          <w:rFonts w:ascii="Arial" w:hAnsi="Arial" w:cs="Arial"/>
          <w:sz w:val="18"/>
          <w:szCs w:val="18"/>
        </w:rPr>
        <w:t>di</w:t>
      </w:r>
      <w:r w:rsidRPr="00CB0428">
        <w:rPr>
          <w:rFonts w:ascii="Arial" w:eastAsia="Verdana" w:hAnsi="Arial" w:cs="Arial"/>
          <w:sz w:val="18"/>
          <w:szCs w:val="18"/>
        </w:rPr>
        <w:t xml:space="preserve"> </w:t>
      </w:r>
      <w:r w:rsidRPr="00CB0428">
        <w:rPr>
          <w:rFonts w:ascii="Arial" w:hAnsi="Arial" w:cs="Arial"/>
          <w:sz w:val="18"/>
          <w:szCs w:val="18"/>
        </w:rPr>
        <w:t>fognatura</w:t>
      </w:r>
      <w:r w:rsidRPr="00CB0428">
        <w:rPr>
          <w:rFonts w:ascii="Arial" w:eastAsia="Verdana" w:hAnsi="Arial" w:cs="Arial"/>
          <w:sz w:val="18"/>
          <w:szCs w:val="18"/>
        </w:rPr>
        <w:t xml:space="preserve"> </w:t>
      </w:r>
      <w:r w:rsidRPr="00CB0428">
        <w:rPr>
          <w:rFonts w:ascii="Arial" w:hAnsi="Arial" w:cs="Arial"/>
          <w:sz w:val="18"/>
          <w:szCs w:val="18"/>
        </w:rPr>
        <w:t>bianca</w:t>
      </w:r>
      <w:r w:rsidRPr="00CB0428">
        <w:rPr>
          <w:rFonts w:ascii="Arial" w:eastAsia="Verdana" w:hAnsi="Arial" w:cs="Arial"/>
          <w:sz w:val="18"/>
          <w:szCs w:val="18"/>
        </w:rPr>
        <w:t xml:space="preserve"> </w:t>
      </w:r>
      <w:r w:rsidRPr="00CB0428">
        <w:rPr>
          <w:rFonts w:ascii="Arial" w:hAnsi="Arial" w:cs="Arial"/>
          <w:sz w:val="18"/>
          <w:szCs w:val="18"/>
        </w:rPr>
        <w:t>e</w:t>
      </w:r>
      <w:r w:rsidRPr="00CB0428">
        <w:rPr>
          <w:rFonts w:ascii="Arial" w:eastAsia="Verdana" w:hAnsi="Arial" w:cs="Arial"/>
          <w:sz w:val="18"/>
          <w:szCs w:val="18"/>
        </w:rPr>
        <w:t xml:space="preserve"> </w:t>
      </w:r>
      <w:r w:rsidRPr="00CB0428">
        <w:rPr>
          <w:rFonts w:ascii="Arial" w:hAnsi="Arial" w:cs="Arial"/>
          <w:sz w:val="18"/>
          <w:szCs w:val="18"/>
        </w:rPr>
        <w:t>nera;</w:t>
      </w:r>
    </w:p>
    <w:p w14:paraId="3C456F41" w14:textId="77777777" w:rsidR="00C3700F" w:rsidRPr="00CB0428" w:rsidRDefault="00C3700F" w:rsidP="0063292C">
      <w:pPr>
        <w:numPr>
          <w:ilvl w:val="0"/>
          <w:numId w:val="12"/>
        </w:numPr>
        <w:ind w:left="426"/>
        <w:jc w:val="both"/>
        <w:rPr>
          <w:rFonts w:ascii="Arial" w:hAnsi="Arial" w:cs="Arial"/>
          <w:sz w:val="18"/>
          <w:szCs w:val="18"/>
        </w:rPr>
      </w:pPr>
      <w:r w:rsidRPr="00CB0428">
        <w:rPr>
          <w:rFonts w:ascii="Arial" w:hAnsi="Arial" w:cs="Arial"/>
          <w:sz w:val="18"/>
          <w:szCs w:val="18"/>
        </w:rPr>
        <w:t>Ubicazione</w:t>
      </w:r>
      <w:r w:rsidRPr="00CB0428">
        <w:rPr>
          <w:rFonts w:ascii="Arial" w:eastAsia="Verdana" w:hAnsi="Arial" w:cs="Arial"/>
          <w:sz w:val="18"/>
          <w:szCs w:val="18"/>
        </w:rPr>
        <w:t xml:space="preserve"> </w:t>
      </w:r>
      <w:r w:rsidRPr="00CB0428">
        <w:rPr>
          <w:rFonts w:ascii="Arial" w:hAnsi="Arial" w:cs="Arial"/>
          <w:sz w:val="18"/>
          <w:szCs w:val="18"/>
        </w:rPr>
        <w:t>dei</w:t>
      </w:r>
      <w:r w:rsidRPr="00CB0428">
        <w:rPr>
          <w:rFonts w:ascii="Arial" w:eastAsia="Verdana" w:hAnsi="Arial" w:cs="Arial"/>
          <w:sz w:val="18"/>
          <w:szCs w:val="18"/>
        </w:rPr>
        <w:t xml:space="preserve"> </w:t>
      </w:r>
      <w:r w:rsidR="00297328" w:rsidRPr="00CB0428">
        <w:rPr>
          <w:rFonts w:ascii="Arial" w:hAnsi="Arial" w:cs="Arial"/>
          <w:sz w:val="18"/>
          <w:szCs w:val="18"/>
        </w:rPr>
        <w:t>sistemi</w:t>
      </w:r>
      <w:r w:rsidRPr="00CB0428">
        <w:rPr>
          <w:rFonts w:ascii="Arial" w:eastAsia="Verdana" w:hAnsi="Arial" w:cs="Arial"/>
          <w:sz w:val="18"/>
          <w:szCs w:val="18"/>
        </w:rPr>
        <w:t xml:space="preserve"> </w:t>
      </w:r>
      <w:r w:rsidRPr="00CB0428">
        <w:rPr>
          <w:rFonts w:ascii="Arial" w:hAnsi="Arial" w:cs="Arial"/>
          <w:sz w:val="18"/>
          <w:szCs w:val="18"/>
        </w:rPr>
        <w:t>di</w:t>
      </w:r>
      <w:r w:rsidRPr="00CB0428">
        <w:rPr>
          <w:rFonts w:ascii="Arial" w:eastAsia="Verdana" w:hAnsi="Arial" w:cs="Arial"/>
          <w:sz w:val="18"/>
          <w:szCs w:val="18"/>
        </w:rPr>
        <w:t xml:space="preserve"> </w:t>
      </w:r>
      <w:r w:rsidRPr="00CB0428">
        <w:rPr>
          <w:rFonts w:ascii="Arial" w:hAnsi="Arial" w:cs="Arial"/>
          <w:sz w:val="18"/>
          <w:szCs w:val="18"/>
        </w:rPr>
        <w:t>depurazione</w:t>
      </w:r>
      <w:r w:rsidRPr="00CB0428">
        <w:rPr>
          <w:rFonts w:ascii="Arial" w:eastAsia="Verdana" w:hAnsi="Arial" w:cs="Arial"/>
          <w:sz w:val="18"/>
          <w:szCs w:val="18"/>
        </w:rPr>
        <w:t xml:space="preserve"> </w:t>
      </w:r>
      <w:r w:rsidR="00297328" w:rsidRPr="00CB0428">
        <w:rPr>
          <w:rFonts w:ascii="Arial" w:eastAsia="Verdana" w:hAnsi="Arial" w:cs="Arial"/>
          <w:sz w:val="18"/>
          <w:szCs w:val="18"/>
        </w:rPr>
        <w:t xml:space="preserve">(Imhoff, </w:t>
      </w:r>
      <w:r w:rsidRPr="00CB0428">
        <w:rPr>
          <w:rFonts w:ascii="Arial" w:hAnsi="Arial" w:cs="Arial"/>
          <w:sz w:val="18"/>
          <w:szCs w:val="18"/>
        </w:rPr>
        <w:t>condotte</w:t>
      </w:r>
      <w:r w:rsidRPr="00CB0428">
        <w:rPr>
          <w:rFonts w:ascii="Arial" w:eastAsia="Verdana" w:hAnsi="Arial" w:cs="Arial"/>
          <w:sz w:val="18"/>
          <w:szCs w:val="18"/>
        </w:rPr>
        <w:t xml:space="preserve"> </w:t>
      </w:r>
      <w:r w:rsidRPr="00CB0428">
        <w:rPr>
          <w:rFonts w:ascii="Arial" w:hAnsi="Arial" w:cs="Arial"/>
          <w:sz w:val="18"/>
          <w:szCs w:val="18"/>
        </w:rPr>
        <w:t>di</w:t>
      </w:r>
      <w:r w:rsidRPr="00CB0428">
        <w:rPr>
          <w:rFonts w:ascii="Arial" w:eastAsia="Verdana" w:hAnsi="Arial" w:cs="Arial"/>
          <w:sz w:val="18"/>
          <w:szCs w:val="18"/>
        </w:rPr>
        <w:t xml:space="preserve"> </w:t>
      </w:r>
      <w:r w:rsidRPr="00CB0428">
        <w:rPr>
          <w:rFonts w:ascii="Arial" w:hAnsi="Arial" w:cs="Arial"/>
          <w:sz w:val="18"/>
          <w:szCs w:val="18"/>
        </w:rPr>
        <w:t>subirrigazione</w:t>
      </w:r>
      <w:r w:rsidRPr="00CB0428">
        <w:rPr>
          <w:rFonts w:ascii="Arial" w:eastAsia="Verdana" w:hAnsi="Arial" w:cs="Arial"/>
          <w:sz w:val="18"/>
          <w:szCs w:val="18"/>
        </w:rPr>
        <w:t xml:space="preserve"> </w:t>
      </w:r>
      <w:r w:rsidRPr="00CB0428">
        <w:rPr>
          <w:rFonts w:ascii="Arial" w:hAnsi="Arial" w:cs="Arial"/>
          <w:sz w:val="18"/>
          <w:szCs w:val="18"/>
        </w:rPr>
        <w:t>o</w:t>
      </w:r>
      <w:r w:rsidRPr="00CB0428">
        <w:rPr>
          <w:rFonts w:ascii="Arial" w:eastAsia="Verdana" w:hAnsi="Arial" w:cs="Arial"/>
          <w:sz w:val="18"/>
          <w:szCs w:val="18"/>
        </w:rPr>
        <w:t xml:space="preserve"> </w:t>
      </w:r>
      <w:r w:rsidRPr="00CB0428">
        <w:rPr>
          <w:rFonts w:ascii="Arial" w:hAnsi="Arial" w:cs="Arial"/>
          <w:sz w:val="18"/>
          <w:szCs w:val="18"/>
        </w:rPr>
        <w:t>altro</w:t>
      </w:r>
      <w:r w:rsidR="00297328" w:rsidRPr="00CB0428">
        <w:rPr>
          <w:rFonts w:ascii="Arial" w:hAnsi="Arial" w:cs="Arial"/>
          <w:sz w:val="18"/>
          <w:szCs w:val="18"/>
        </w:rPr>
        <w:t>)</w:t>
      </w:r>
      <w:r w:rsidRPr="00CB0428">
        <w:rPr>
          <w:rFonts w:ascii="Arial" w:hAnsi="Arial" w:cs="Arial"/>
          <w:sz w:val="18"/>
          <w:szCs w:val="18"/>
        </w:rPr>
        <w:t>;</w:t>
      </w:r>
    </w:p>
    <w:p w14:paraId="4EC9E894" w14:textId="77777777" w:rsidR="00C3700F" w:rsidRPr="00CB0428" w:rsidRDefault="00C3700F" w:rsidP="0063292C">
      <w:pPr>
        <w:numPr>
          <w:ilvl w:val="0"/>
          <w:numId w:val="12"/>
        </w:numPr>
        <w:ind w:left="426"/>
        <w:jc w:val="both"/>
        <w:rPr>
          <w:rFonts w:ascii="Arial" w:hAnsi="Arial" w:cs="Arial"/>
          <w:sz w:val="18"/>
          <w:szCs w:val="18"/>
        </w:rPr>
      </w:pPr>
      <w:r w:rsidRPr="00CB0428">
        <w:rPr>
          <w:rFonts w:ascii="Arial" w:hAnsi="Arial" w:cs="Arial"/>
          <w:sz w:val="18"/>
          <w:szCs w:val="18"/>
        </w:rPr>
        <w:t>Indicazione</w:t>
      </w:r>
      <w:r w:rsidRPr="00CB0428">
        <w:rPr>
          <w:rFonts w:ascii="Arial" w:eastAsia="Verdana" w:hAnsi="Arial" w:cs="Arial"/>
          <w:sz w:val="18"/>
          <w:szCs w:val="18"/>
        </w:rPr>
        <w:t xml:space="preserve"> </w:t>
      </w:r>
      <w:r w:rsidRPr="00CB0428">
        <w:rPr>
          <w:rFonts w:ascii="Arial" w:hAnsi="Arial" w:cs="Arial"/>
          <w:sz w:val="18"/>
          <w:szCs w:val="18"/>
        </w:rPr>
        <w:t>esatta</w:t>
      </w:r>
      <w:r w:rsidRPr="00CB0428">
        <w:rPr>
          <w:rFonts w:ascii="Arial" w:eastAsia="Verdana" w:hAnsi="Arial" w:cs="Arial"/>
          <w:sz w:val="18"/>
          <w:szCs w:val="18"/>
        </w:rPr>
        <w:t xml:space="preserve"> </w:t>
      </w:r>
      <w:r w:rsidRPr="00CB0428">
        <w:rPr>
          <w:rFonts w:ascii="Arial" w:hAnsi="Arial" w:cs="Arial"/>
          <w:sz w:val="18"/>
          <w:szCs w:val="18"/>
        </w:rPr>
        <w:t>dei</w:t>
      </w:r>
      <w:r w:rsidRPr="00CB0428">
        <w:rPr>
          <w:rFonts w:ascii="Arial" w:eastAsia="Verdana" w:hAnsi="Arial" w:cs="Arial"/>
          <w:sz w:val="18"/>
          <w:szCs w:val="18"/>
        </w:rPr>
        <w:t xml:space="preserve"> </w:t>
      </w:r>
      <w:r w:rsidRPr="00CB0428">
        <w:rPr>
          <w:rFonts w:ascii="Arial" w:hAnsi="Arial" w:cs="Arial"/>
          <w:sz w:val="18"/>
          <w:szCs w:val="18"/>
        </w:rPr>
        <w:t>punti</w:t>
      </w:r>
      <w:r w:rsidRPr="00CB0428">
        <w:rPr>
          <w:rFonts w:ascii="Arial" w:eastAsia="Verdana" w:hAnsi="Arial" w:cs="Arial"/>
          <w:sz w:val="18"/>
          <w:szCs w:val="18"/>
        </w:rPr>
        <w:t xml:space="preserve"> </w:t>
      </w:r>
      <w:r w:rsidRPr="00CB0428">
        <w:rPr>
          <w:rFonts w:ascii="Arial" w:hAnsi="Arial" w:cs="Arial"/>
          <w:sz w:val="18"/>
          <w:szCs w:val="18"/>
        </w:rPr>
        <w:t>di</w:t>
      </w:r>
      <w:r w:rsidRPr="00CB0428">
        <w:rPr>
          <w:rFonts w:ascii="Arial" w:eastAsia="Verdana" w:hAnsi="Arial" w:cs="Arial"/>
          <w:sz w:val="18"/>
          <w:szCs w:val="18"/>
        </w:rPr>
        <w:t xml:space="preserve"> </w:t>
      </w:r>
      <w:r w:rsidRPr="00CB0428">
        <w:rPr>
          <w:rFonts w:ascii="Arial" w:hAnsi="Arial" w:cs="Arial"/>
          <w:sz w:val="18"/>
          <w:szCs w:val="18"/>
        </w:rPr>
        <w:t>scarico</w:t>
      </w:r>
      <w:r w:rsidRPr="00CB0428">
        <w:rPr>
          <w:rFonts w:ascii="Arial" w:eastAsia="Verdana" w:hAnsi="Arial" w:cs="Arial"/>
          <w:sz w:val="18"/>
          <w:szCs w:val="18"/>
        </w:rPr>
        <w:t xml:space="preserve"> </w:t>
      </w:r>
      <w:r w:rsidRPr="00CB0428">
        <w:rPr>
          <w:rFonts w:ascii="Arial" w:hAnsi="Arial" w:cs="Arial"/>
          <w:sz w:val="18"/>
          <w:szCs w:val="18"/>
        </w:rPr>
        <w:t>all</w:t>
      </w:r>
      <w:r w:rsidRPr="00CB0428">
        <w:rPr>
          <w:rFonts w:ascii="Arial" w:eastAsia="Verdana" w:hAnsi="Arial" w:cs="Arial"/>
          <w:sz w:val="18"/>
          <w:szCs w:val="18"/>
        </w:rPr>
        <w:t>’</w:t>
      </w:r>
      <w:r w:rsidRPr="00CB0428">
        <w:rPr>
          <w:rFonts w:ascii="Arial" w:hAnsi="Arial" w:cs="Arial"/>
          <w:sz w:val="18"/>
          <w:szCs w:val="18"/>
        </w:rPr>
        <w:t>uscita</w:t>
      </w:r>
      <w:r w:rsidRPr="00CB0428">
        <w:rPr>
          <w:rFonts w:ascii="Arial" w:eastAsia="Verdana" w:hAnsi="Arial" w:cs="Arial"/>
          <w:sz w:val="18"/>
          <w:szCs w:val="18"/>
        </w:rPr>
        <w:t xml:space="preserve"> </w:t>
      </w:r>
      <w:r w:rsidRPr="00CB0428">
        <w:rPr>
          <w:rFonts w:ascii="Arial" w:hAnsi="Arial" w:cs="Arial"/>
          <w:sz w:val="18"/>
          <w:szCs w:val="18"/>
        </w:rPr>
        <w:t>dell</w:t>
      </w:r>
      <w:r w:rsidRPr="00CB0428">
        <w:rPr>
          <w:rFonts w:ascii="Arial" w:eastAsia="Verdana" w:hAnsi="Arial" w:cs="Arial"/>
          <w:sz w:val="18"/>
          <w:szCs w:val="18"/>
        </w:rPr>
        <w:t>’</w:t>
      </w:r>
      <w:r w:rsidRPr="00CB0428">
        <w:rPr>
          <w:rFonts w:ascii="Arial" w:hAnsi="Arial" w:cs="Arial"/>
          <w:sz w:val="18"/>
          <w:szCs w:val="18"/>
        </w:rPr>
        <w:t>insediamento</w:t>
      </w:r>
      <w:r w:rsidRPr="00CB0428">
        <w:rPr>
          <w:rFonts w:ascii="Arial" w:eastAsia="Verdana" w:hAnsi="Arial" w:cs="Arial"/>
          <w:sz w:val="18"/>
          <w:szCs w:val="18"/>
        </w:rPr>
        <w:t xml:space="preserve"> </w:t>
      </w:r>
      <w:r w:rsidRPr="00CB0428">
        <w:rPr>
          <w:rFonts w:ascii="Arial" w:hAnsi="Arial" w:cs="Arial"/>
          <w:sz w:val="18"/>
          <w:szCs w:val="18"/>
        </w:rPr>
        <w:t>civile</w:t>
      </w:r>
      <w:r w:rsidRPr="00CB0428">
        <w:rPr>
          <w:rFonts w:ascii="Arial" w:eastAsia="Verdana" w:hAnsi="Arial" w:cs="Arial"/>
          <w:sz w:val="18"/>
          <w:szCs w:val="18"/>
        </w:rPr>
        <w:t xml:space="preserve"> </w:t>
      </w:r>
      <w:r w:rsidRPr="00CB0428">
        <w:rPr>
          <w:rFonts w:ascii="Arial" w:hAnsi="Arial" w:cs="Arial"/>
          <w:sz w:val="18"/>
          <w:szCs w:val="18"/>
        </w:rPr>
        <w:t>e</w:t>
      </w:r>
      <w:r w:rsidRPr="00CB0428">
        <w:rPr>
          <w:rFonts w:ascii="Arial" w:eastAsia="Verdana" w:hAnsi="Arial" w:cs="Arial"/>
          <w:sz w:val="18"/>
          <w:szCs w:val="18"/>
        </w:rPr>
        <w:t xml:space="preserve"> </w:t>
      </w:r>
      <w:r w:rsidRPr="00CB0428">
        <w:rPr>
          <w:rFonts w:ascii="Arial" w:hAnsi="Arial" w:cs="Arial"/>
          <w:sz w:val="18"/>
          <w:szCs w:val="18"/>
        </w:rPr>
        <w:t>del</w:t>
      </w:r>
      <w:r w:rsidRPr="00CB0428">
        <w:rPr>
          <w:rFonts w:ascii="Arial" w:eastAsia="Verdana" w:hAnsi="Arial" w:cs="Arial"/>
          <w:sz w:val="18"/>
          <w:szCs w:val="18"/>
        </w:rPr>
        <w:t xml:space="preserve"> </w:t>
      </w:r>
      <w:r w:rsidRPr="00CB0428">
        <w:rPr>
          <w:rFonts w:ascii="Arial" w:hAnsi="Arial" w:cs="Arial"/>
          <w:sz w:val="18"/>
          <w:szCs w:val="18"/>
        </w:rPr>
        <w:t>percorso</w:t>
      </w:r>
      <w:r w:rsidRPr="00CB0428">
        <w:rPr>
          <w:rFonts w:ascii="Arial" w:eastAsia="Verdana" w:hAnsi="Arial" w:cs="Arial"/>
          <w:sz w:val="18"/>
          <w:szCs w:val="18"/>
        </w:rPr>
        <w:t xml:space="preserve"> </w:t>
      </w:r>
      <w:r w:rsidRPr="00CB0428">
        <w:rPr>
          <w:rFonts w:ascii="Arial" w:hAnsi="Arial" w:cs="Arial"/>
          <w:sz w:val="18"/>
          <w:szCs w:val="18"/>
        </w:rPr>
        <w:t>dell</w:t>
      </w:r>
      <w:r w:rsidRPr="00CB0428">
        <w:rPr>
          <w:rFonts w:ascii="Arial" w:eastAsia="Verdana" w:hAnsi="Arial" w:cs="Arial"/>
          <w:sz w:val="18"/>
          <w:szCs w:val="18"/>
        </w:rPr>
        <w:t>’</w:t>
      </w:r>
      <w:r w:rsidRPr="00CB0428">
        <w:rPr>
          <w:rFonts w:ascii="Arial" w:hAnsi="Arial" w:cs="Arial"/>
          <w:sz w:val="18"/>
          <w:szCs w:val="18"/>
        </w:rPr>
        <w:t>acqua</w:t>
      </w:r>
      <w:r w:rsidRPr="00CB0428">
        <w:rPr>
          <w:rFonts w:ascii="Arial" w:eastAsia="Verdana" w:hAnsi="Arial" w:cs="Arial"/>
          <w:sz w:val="18"/>
          <w:szCs w:val="18"/>
        </w:rPr>
        <w:t xml:space="preserve"> </w:t>
      </w:r>
      <w:r w:rsidRPr="00CB0428">
        <w:rPr>
          <w:rFonts w:ascii="Arial" w:hAnsi="Arial" w:cs="Arial"/>
          <w:sz w:val="18"/>
          <w:szCs w:val="18"/>
        </w:rPr>
        <w:t>reflua</w:t>
      </w:r>
      <w:r w:rsidRPr="00CB0428">
        <w:rPr>
          <w:rFonts w:ascii="Arial" w:eastAsia="Verdana" w:hAnsi="Arial" w:cs="Arial"/>
          <w:sz w:val="18"/>
          <w:szCs w:val="18"/>
        </w:rPr>
        <w:t xml:space="preserve"> </w:t>
      </w:r>
      <w:r w:rsidRPr="00CB0428">
        <w:rPr>
          <w:rFonts w:ascii="Arial" w:hAnsi="Arial" w:cs="Arial"/>
          <w:sz w:val="18"/>
          <w:szCs w:val="18"/>
        </w:rPr>
        <w:t>fino</w:t>
      </w:r>
      <w:r w:rsidRPr="00CB0428">
        <w:rPr>
          <w:rFonts w:ascii="Arial" w:eastAsia="Verdana" w:hAnsi="Arial" w:cs="Arial"/>
          <w:sz w:val="18"/>
          <w:szCs w:val="18"/>
        </w:rPr>
        <w:t xml:space="preserve"> </w:t>
      </w:r>
      <w:r w:rsidRPr="00CB0428">
        <w:rPr>
          <w:rFonts w:ascii="Arial" w:hAnsi="Arial" w:cs="Arial"/>
          <w:sz w:val="18"/>
          <w:szCs w:val="18"/>
        </w:rPr>
        <w:t>all</w:t>
      </w:r>
      <w:r w:rsidRPr="00CB0428">
        <w:rPr>
          <w:rFonts w:ascii="Arial" w:eastAsia="Verdana" w:hAnsi="Arial" w:cs="Arial"/>
          <w:sz w:val="18"/>
          <w:szCs w:val="18"/>
        </w:rPr>
        <w:t>’</w:t>
      </w:r>
      <w:r w:rsidRPr="00CB0428">
        <w:rPr>
          <w:rFonts w:ascii="Arial" w:hAnsi="Arial" w:cs="Arial"/>
          <w:sz w:val="18"/>
          <w:szCs w:val="18"/>
        </w:rPr>
        <w:t>immissione</w:t>
      </w:r>
      <w:r w:rsidRPr="00CB0428">
        <w:rPr>
          <w:rFonts w:ascii="Arial" w:eastAsia="Verdana" w:hAnsi="Arial" w:cs="Arial"/>
          <w:sz w:val="18"/>
          <w:szCs w:val="18"/>
        </w:rPr>
        <w:t xml:space="preserve"> </w:t>
      </w:r>
      <w:r w:rsidRPr="00CB0428">
        <w:rPr>
          <w:rFonts w:ascii="Arial" w:hAnsi="Arial" w:cs="Arial"/>
          <w:sz w:val="18"/>
          <w:szCs w:val="18"/>
        </w:rPr>
        <w:t>nel</w:t>
      </w:r>
      <w:r w:rsidRPr="00CB0428">
        <w:rPr>
          <w:rFonts w:ascii="Arial" w:eastAsia="Verdana" w:hAnsi="Arial" w:cs="Arial"/>
          <w:sz w:val="18"/>
          <w:szCs w:val="18"/>
        </w:rPr>
        <w:t xml:space="preserve"> </w:t>
      </w:r>
      <w:r w:rsidRPr="00CB0428">
        <w:rPr>
          <w:rFonts w:ascii="Arial" w:hAnsi="Arial" w:cs="Arial"/>
          <w:sz w:val="18"/>
          <w:szCs w:val="18"/>
        </w:rPr>
        <w:t>corpo</w:t>
      </w:r>
      <w:r w:rsidRPr="00CB0428">
        <w:rPr>
          <w:rFonts w:ascii="Arial" w:eastAsia="Verdana" w:hAnsi="Arial" w:cs="Arial"/>
          <w:sz w:val="18"/>
          <w:szCs w:val="18"/>
        </w:rPr>
        <w:t xml:space="preserve"> </w:t>
      </w:r>
      <w:r w:rsidR="006A1622">
        <w:rPr>
          <w:rFonts w:ascii="Arial" w:hAnsi="Arial" w:cs="Arial"/>
          <w:sz w:val="18"/>
          <w:szCs w:val="18"/>
        </w:rPr>
        <w:t>ricettore</w:t>
      </w:r>
      <w:r w:rsidRPr="00CB0428">
        <w:rPr>
          <w:rFonts w:ascii="Arial" w:hAnsi="Arial" w:cs="Arial"/>
          <w:sz w:val="18"/>
          <w:szCs w:val="18"/>
        </w:rPr>
        <w:t>;</w:t>
      </w:r>
    </w:p>
    <w:p w14:paraId="32EC590C" w14:textId="77777777" w:rsidR="00C3700F" w:rsidRPr="00CB0428" w:rsidRDefault="00C3700F" w:rsidP="0063292C">
      <w:pPr>
        <w:numPr>
          <w:ilvl w:val="0"/>
          <w:numId w:val="12"/>
        </w:numPr>
        <w:ind w:left="426"/>
        <w:jc w:val="both"/>
        <w:rPr>
          <w:rFonts w:ascii="Arial" w:hAnsi="Arial" w:cs="Arial"/>
          <w:sz w:val="18"/>
          <w:szCs w:val="18"/>
        </w:rPr>
      </w:pPr>
      <w:r w:rsidRPr="00CB0428">
        <w:rPr>
          <w:rFonts w:ascii="Arial" w:hAnsi="Arial" w:cs="Arial"/>
          <w:sz w:val="18"/>
          <w:szCs w:val="18"/>
        </w:rPr>
        <w:t>Indicazion</w:t>
      </w:r>
      <w:r w:rsidRPr="00CB0428">
        <w:rPr>
          <w:rFonts w:ascii="Arial" w:eastAsia="Arial" w:hAnsi="Arial" w:cs="Arial"/>
          <w:sz w:val="18"/>
          <w:szCs w:val="18"/>
        </w:rPr>
        <w:t xml:space="preserve">e </w:t>
      </w:r>
      <w:r w:rsidRPr="00CB0428">
        <w:rPr>
          <w:rFonts w:ascii="Arial" w:hAnsi="Arial" w:cs="Arial"/>
          <w:sz w:val="18"/>
          <w:szCs w:val="18"/>
        </w:rPr>
        <w:t>dell</w:t>
      </w:r>
      <w:r w:rsidRPr="00CB0428">
        <w:rPr>
          <w:rFonts w:ascii="Arial" w:eastAsia="Arial" w:hAnsi="Arial" w:cs="Arial"/>
          <w:sz w:val="18"/>
          <w:szCs w:val="18"/>
        </w:rPr>
        <w:t xml:space="preserve">a </w:t>
      </w:r>
      <w:r w:rsidRPr="00CB0428">
        <w:rPr>
          <w:rFonts w:ascii="Arial" w:hAnsi="Arial" w:cs="Arial"/>
          <w:sz w:val="18"/>
          <w:szCs w:val="18"/>
        </w:rPr>
        <w:t>distanz</w:t>
      </w:r>
      <w:r w:rsidRPr="00CB0428">
        <w:rPr>
          <w:rFonts w:ascii="Arial" w:eastAsia="Arial" w:hAnsi="Arial" w:cs="Arial"/>
          <w:sz w:val="18"/>
          <w:szCs w:val="18"/>
        </w:rPr>
        <w:t xml:space="preserve">a </w:t>
      </w:r>
      <w:r w:rsidRPr="00CB0428">
        <w:rPr>
          <w:rFonts w:ascii="Arial" w:hAnsi="Arial" w:cs="Arial"/>
          <w:sz w:val="18"/>
          <w:szCs w:val="18"/>
        </w:rPr>
        <w:t>dell</w:t>
      </w:r>
      <w:r w:rsidRPr="00CB0428">
        <w:rPr>
          <w:rFonts w:ascii="Arial" w:eastAsia="Arial" w:hAnsi="Arial" w:cs="Arial"/>
          <w:sz w:val="18"/>
          <w:szCs w:val="18"/>
        </w:rPr>
        <w:t xml:space="preserve">e </w:t>
      </w:r>
      <w:r w:rsidRPr="00CB0428">
        <w:rPr>
          <w:rFonts w:ascii="Arial" w:hAnsi="Arial" w:cs="Arial"/>
          <w:sz w:val="18"/>
          <w:szCs w:val="18"/>
        </w:rPr>
        <w:t>condott</w:t>
      </w:r>
      <w:r w:rsidRPr="00CB0428">
        <w:rPr>
          <w:rFonts w:ascii="Arial" w:eastAsia="Arial" w:hAnsi="Arial" w:cs="Arial"/>
          <w:sz w:val="18"/>
          <w:szCs w:val="18"/>
        </w:rPr>
        <w:t xml:space="preserve">e </w:t>
      </w:r>
      <w:r w:rsidRPr="00CB0428">
        <w:rPr>
          <w:rFonts w:ascii="Arial" w:hAnsi="Arial" w:cs="Arial"/>
          <w:sz w:val="18"/>
          <w:szCs w:val="18"/>
        </w:rPr>
        <w:t>d</w:t>
      </w:r>
      <w:r w:rsidRPr="00CB0428">
        <w:rPr>
          <w:rFonts w:ascii="Arial" w:eastAsia="Arial" w:hAnsi="Arial" w:cs="Arial"/>
          <w:sz w:val="18"/>
          <w:szCs w:val="18"/>
        </w:rPr>
        <w:t xml:space="preserve">i </w:t>
      </w:r>
      <w:r w:rsidRPr="00CB0428">
        <w:rPr>
          <w:rFonts w:ascii="Arial" w:hAnsi="Arial" w:cs="Arial"/>
          <w:sz w:val="18"/>
          <w:szCs w:val="18"/>
        </w:rPr>
        <w:t>subirrigazione</w:t>
      </w:r>
      <w:r w:rsidRPr="00CB0428">
        <w:rPr>
          <w:rFonts w:ascii="Arial" w:eastAsia="Arial" w:hAnsi="Arial" w:cs="Arial"/>
          <w:sz w:val="18"/>
          <w:szCs w:val="18"/>
        </w:rPr>
        <w:t xml:space="preserve">, </w:t>
      </w:r>
      <w:r w:rsidRPr="00CB0428">
        <w:rPr>
          <w:rFonts w:ascii="Arial" w:hAnsi="Arial" w:cs="Arial"/>
          <w:sz w:val="18"/>
          <w:szCs w:val="18"/>
        </w:rPr>
        <w:t>ecc.</w:t>
      </w:r>
      <w:r w:rsidRPr="00CB0428">
        <w:rPr>
          <w:rFonts w:ascii="Arial" w:eastAsia="Arial" w:hAnsi="Arial" w:cs="Arial"/>
          <w:sz w:val="18"/>
          <w:szCs w:val="18"/>
        </w:rPr>
        <w:t xml:space="preserve">, </w:t>
      </w:r>
      <w:r w:rsidRPr="00CB0428">
        <w:rPr>
          <w:rFonts w:ascii="Arial" w:hAnsi="Arial" w:cs="Arial"/>
          <w:sz w:val="18"/>
          <w:szCs w:val="18"/>
        </w:rPr>
        <w:t>d</w:t>
      </w:r>
      <w:r w:rsidRPr="00CB0428">
        <w:rPr>
          <w:rFonts w:ascii="Arial" w:eastAsia="Arial" w:hAnsi="Arial" w:cs="Arial"/>
          <w:sz w:val="18"/>
          <w:szCs w:val="18"/>
        </w:rPr>
        <w:t xml:space="preserve">a </w:t>
      </w:r>
      <w:r w:rsidRPr="00CB0428">
        <w:rPr>
          <w:rFonts w:ascii="Arial" w:hAnsi="Arial" w:cs="Arial"/>
          <w:sz w:val="18"/>
          <w:szCs w:val="18"/>
        </w:rPr>
        <w:t>qualsias</w:t>
      </w:r>
      <w:r w:rsidRPr="00CB0428">
        <w:rPr>
          <w:rFonts w:ascii="Arial" w:eastAsia="Arial" w:hAnsi="Arial" w:cs="Arial"/>
          <w:sz w:val="18"/>
          <w:szCs w:val="18"/>
        </w:rPr>
        <w:t xml:space="preserve">i </w:t>
      </w:r>
      <w:r w:rsidRPr="00CB0428">
        <w:rPr>
          <w:rFonts w:ascii="Arial" w:hAnsi="Arial" w:cs="Arial"/>
          <w:sz w:val="18"/>
          <w:szCs w:val="18"/>
        </w:rPr>
        <w:t>condott</w:t>
      </w:r>
      <w:r w:rsidRPr="00CB0428">
        <w:rPr>
          <w:rFonts w:ascii="Arial" w:eastAsia="Arial" w:hAnsi="Arial" w:cs="Arial"/>
          <w:sz w:val="18"/>
          <w:szCs w:val="18"/>
        </w:rPr>
        <w:t xml:space="preserve">a </w:t>
      </w:r>
      <w:r w:rsidRPr="00CB0428">
        <w:rPr>
          <w:rFonts w:ascii="Arial" w:hAnsi="Arial" w:cs="Arial"/>
          <w:sz w:val="18"/>
          <w:szCs w:val="18"/>
        </w:rPr>
        <w:t>(anch</w:t>
      </w:r>
      <w:r w:rsidRPr="00CB0428">
        <w:rPr>
          <w:rFonts w:ascii="Arial" w:eastAsia="Arial" w:hAnsi="Arial" w:cs="Arial"/>
          <w:sz w:val="18"/>
          <w:szCs w:val="18"/>
        </w:rPr>
        <w:t xml:space="preserve">e </w:t>
      </w:r>
      <w:r w:rsidRPr="00CB0428">
        <w:rPr>
          <w:rFonts w:ascii="Arial" w:hAnsi="Arial" w:cs="Arial"/>
          <w:sz w:val="18"/>
          <w:szCs w:val="18"/>
        </w:rPr>
        <w:t>adduttric</w:t>
      </w:r>
      <w:r w:rsidRPr="00CB0428">
        <w:rPr>
          <w:rFonts w:ascii="Arial" w:eastAsia="Arial" w:hAnsi="Arial" w:cs="Arial"/>
          <w:sz w:val="18"/>
          <w:szCs w:val="18"/>
        </w:rPr>
        <w:t xml:space="preserve">e </w:t>
      </w:r>
      <w:r w:rsidRPr="00CB0428">
        <w:rPr>
          <w:rFonts w:ascii="Arial" w:hAnsi="Arial" w:cs="Arial"/>
          <w:sz w:val="18"/>
          <w:szCs w:val="18"/>
        </w:rPr>
        <w:t>a</w:t>
      </w:r>
      <w:r w:rsidRPr="00CB0428">
        <w:rPr>
          <w:rFonts w:ascii="Arial" w:eastAsia="Arial" w:hAnsi="Arial" w:cs="Arial"/>
          <w:sz w:val="18"/>
          <w:szCs w:val="18"/>
        </w:rPr>
        <w:t xml:space="preserve">l </w:t>
      </w:r>
      <w:r w:rsidRPr="00CB0428">
        <w:rPr>
          <w:rFonts w:ascii="Arial" w:hAnsi="Arial" w:cs="Arial"/>
          <w:sz w:val="18"/>
          <w:szCs w:val="18"/>
        </w:rPr>
        <w:t>fabbricato)</w:t>
      </w:r>
      <w:r w:rsidRPr="00CB0428">
        <w:rPr>
          <w:rFonts w:ascii="Arial" w:eastAsia="Arial" w:hAnsi="Arial" w:cs="Arial"/>
          <w:sz w:val="18"/>
          <w:szCs w:val="18"/>
        </w:rPr>
        <w:t xml:space="preserve">, </w:t>
      </w:r>
      <w:r w:rsidRPr="00CB0428">
        <w:rPr>
          <w:rFonts w:ascii="Arial" w:hAnsi="Arial" w:cs="Arial"/>
          <w:sz w:val="18"/>
          <w:szCs w:val="18"/>
        </w:rPr>
        <w:t>serbatoi</w:t>
      </w:r>
      <w:r w:rsidRPr="00CB0428">
        <w:rPr>
          <w:rFonts w:ascii="Arial" w:eastAsia="Arial" w:hAnsi="Arial" w:cs="Arial"/>
          <w:sz w:val="18"/>
          <w:szCs w:val="18"/>
        </w:rPr>
        <w:t xml:space="preserve">o o </w:t>
      </w:r>
      <w:r w:rsidRPr="00CB0428">
        <w:rPr>
          <w:rFonts w:ascii="Arial" w:hAnsi="Arial" w:cs="Arial"/>
          <w:sz w:val="18"/>
          <w:szCs w:val="18"/>
        </w:rPr>
        <w:t>altr</w:t>
      </w:r>
      <w:r w:rsidRPr="00CB0428">
        <w:rPr>
          <w:rFonts w:ascii="Arial" w:eastAsia="Arial" w:hAnsi="Arial" w:cs="Arial"/>
          <w:sz w:val="18"/>
          <w:szCs w:val="18"/>
        </w:rPr>
        <w:t xml:space="preserve">a </w:t>
      </w:r>
      <w:r w:rsidRPr="00CB0428">
        <w:rPr>
          <w:rFonts w:ascii="Arial" w:hAnsi="Arial" w:cs="Arial"/>
          <w:sz w:val="18"/>
          <w:szCs w:val="18"/>
        </w:rPr>
        <w:t>oper</w:t>
      </w:r>
      <w:r w:rsidRPr="00CB0428">
        <w:rPr>
          <w:rFonts w:ascii="Arial" w:eastAsia="Arial" w:hAnsi="Arial" w:cs="Arial"/>
          <w:sz w:val="18"/>
          <w:szCs w:val="18"/>
        </w:rPr>
        <w:t xml:space="preserve">a </w:t>
      </w:r>
      <w:r w:rsidRPr="00CB0428">
        <w:rPr>
          <w:rFonts w:ascii="Arial" w:hAnsi="Arial" w:cs="Arial"/>
          <w:sz w:val="18"/>
          <w:szCs w:val="18"/>
        </w:rPr>
        <w:t>destinat</w:t>
      </w:r>
      <w:r w:rsidRPr="00CB0428">
        <w:rPr>
          <w:rFonts w:ascii="Arial" w:eastAsia="Arial" w:hAnsi="Arial" w:cs="Arial"/>
          <w:sz w:val="18"/>
          <w:szCs w:val="18"/>
        </w:rPr>
        <w:t xml:space="preserve">a </w:t>
      </w:r>
      <w:r w:rsidRPr="00CB0428">
        <w:rPr>
          <w:rFonts w:ascii="Arial" w:hAnsi="Arial" w:cs="Arial"/>
          <w:sz w:val="18"/>
          <w:szCs w:val="18"/>
        </w:rPr>
        <w:t>a</w:t>
      </w:r>
      <w:r w:rsidRPr="00CB0428">
        <w:rPr>
          <w:rFonts w:ascii="Arial" w:eastAsia="Arial" w:hAnsi="Arial" w:cs="Arial"/>
          <w:sz w:val="18"/>
          <w:szCs w:val="18"/>
        </w:rPr>
        <w:t xml:space="preserve">l </w:t>
      </w:r>
      <w:r w:rsidRPr="00CB0428">
        <w:rPr>
          <w:rFonts w:ascii="Arial" w:hAnsi="Arial" w:cs="Arial"/>
          <w:sz w:val="18"/>
          <w:szCs w:val="18"/>
        </w:rPr>
        <w:t>servizi</w:t>
      </w:r>
      <w:r w:rsidRPr="00CB0428">
        <w:rPr>
          <w:rFonts w:ascii="Arial" w:eastAsia="Arial" w:hAnsi="Arial" w:cs="Arial"/>
          <w:sz w:val="18"/>
          <w:szCs w:val="18"/>
        </w:rPr>
        <w:t xml:space="preserve">o </w:t>
      </w:r>
      <w:r w:rsidRPr="00CB0428">
        <w:rPr>
          <w:rFonts w:ascii="Arial" w:hAnsi="Arial" w:cs="Arial"/>
          <w:sz w:val="18"/>
          <w:szCs w:val="18"/>
        </w:rPr>
        <w:t>d</w:t>
      </w:r>
      <w:r w:rsidRPr="00CB0428">
        <w:rPr>
          <w:rFonts w:ascii="Arial" w:eastAsia="Arial" w:hAnsi="Arial" w:cs="Arial"/>
          <w:sz w:val="18"/>
          <w:szCs w:val="18"/>
        </w:rPr>
        <w:t xml:space="preserve">i </w:t>
      </w:r>
      <w:r w:rsidRPr="00CB0428">
        <w:rPr>
          <w:rFonts w:ascii="Arial" w:hAnsi="Arial" w:cs="Arial"/>
          <w:sz w:val="18"/>
          <w:szCs w:val="18"/>
        </w:rPr>
        <w:t>acqu</w:t>
      </w:r>
      <w:r w:rsidRPr="00CB0428">
        <w:rPr>
          <w:rFonts w:ascii="Arial" w:eastAsia="Arial" w:hAnsi="Arial" w:cs="Arial"/>
          <w:sz w:val="18"/>
          <w:szCs w:val="18"/>
        </w:rPr>
        <w:t xml:space="preserve">a </w:t>
      </w:r>
      <w:r w:rsidRPr="00CB0428">
        <w:rPr>
          <w:rFonts w:ascii="Arial" w:hAnsi="Arial" w:cs="Arial"/>
          <w:sz w:val="18"/>
          <w:szCs w:val="18"/>
        </w:rPr>
        <w:t>potabile;</w:t>
      </w:r>
    </w:p>
    <w:p w14:paraId="3020EEB0" w14:textId="77777777" w:rsidR="00C93BC5" w:rsidRPr="00CB0428" w:rsidRDefault="00C93BC5" w:rsidP="0063292C">
      <w:pPr>
        <w:numPr>
          <w:ilvl w:val="0"/>
          <w:numId w:val="12"/>
        </w:numPr>
        <w:ind w:left="426"/>
        <w:jc w:val="both"/>
        <w:rPr>
          <w:rFonts w:ascii="Arial" w:hAnsi="Arial" w:cs="Arial"/>
          <w:sz w:val="18"/>
          <w:szCs w:val="18"/>
        </w:rPr>
      </w:pPr>
      <w:r w:rsidRPr="00CB0428">
        <w:rPr>
          <w:rFonts w:ascii="Arial" w:hAnsi="Arial" w:cs="Arial"/>
          <w:sz w:val="18"/>
          <w:szCs w:val="18"/>
        </w:rPr>
        <w:t>Indicazione</w:t>
      </w:r>
      <w:r w:rsidRPr="00CB0428">
        <w:rPr>
          <w:rFonts w:ascii="Arial" w:eastAsia="Arial" w:hAnsi="Arial" w:cs="Arial"/>
          <w:sz w:val="18"/>
          <w:szCs w:val="18"/>
        </w:rPr>
        <w:t xml:space="preserve"> </w:t>
      </w:r>
      <w:r w:rsidRPr="00CB0428">
        <w:rPr>
          <w:rFonts w:ascii="Arial" w:hAnsi="Arial" w:cs="Arial"/>
          <w:sz w:val="18"/>
          <w:szCs w:val="18"/>
        </w:rPr>
        <w:t>condotta</w:t>
      </w:r>
      <w:r w:rsidRPr="00CB0428">
        <w:rPr>
          <w:rFonts w:ascii="Arial" w:eastAsia="Arial" w:hAnsi="Arial" w:cs="Arial"/>
          <w:sz w:val="18"/>
          <w:szCs w:val="18"/>
        </w:rPr>
        <w:t xml:space="preserve"> </w:t>
      </w:r>
      <w:r w:rsidRPr="00CB0428">
        <w:rPr>
          <w:rFonts w:ascii="Arial" w:hAnsi="Arial" w:cs="Arial"/>
          <w:sz w:val="18"/>
          <w:szCs w:val="18"/>
        </w:rPr>
        <w:t>idrica</w:t>
      </w:r>
      <w:r w:rsidRPr="00CB0428">
        <w:rPr>
          <w:rFonts w:ascii="Arial" w:eastAsia="Arial" w:hAnsi="Arial" w:cs="Arial"/>
          <w:sz w:val="18"/>
          <w:szCs w:val="18"/>
        </w:rPr>
        <w:t xml:space="preserve"> </w:t>
      </w:r>
      <w:r w:rsidRPr="00CB0428">
        <w:rPr>
          <w:rFonts w:ascii="Arial" w:hAnsi="Arial" w:cs="Arial"/>
          <w:sz w:val="18"/>
          <w:szCs w:val="18"/>
        </w:rPr>
        <w:t>comunale</w:t>
      </w:r>
      <w:r w:rsidRPr="00CB0428">
        <w:rPr>
          <w:rFonts w:ascii="Arial" w:eastAsia="Arial" w:hAnsi="Arial" w:cs="Arial"/>
          <w:sz w:val="18"/>
          <w:szCs w:val="18"/>
        </w:rPr>
        <w:t xml:space="preserve"> </w:t>
      </w:r>
      <w:r w:rsidRPr="00CB0428">
        <w:rPr>
          <w:rFonts w:ascii="Arial" w:hAnsi="Arial" w:cs="Arial"/>
          <w:sz w:val="18"/>
          <w:szCs w:val="18"/>
        </w:rPr>
        <w:t>e</w:t>
      </w:r>
      <w:r w:rsidRPr="00CB0428">
        <w:rPr>
          <w:rFonts w:ascii="Arial" w:eastAsia="Arial" w:hAnsi="Arial" w:cs="Arial"/>
          <w:sz w:val="18"/>
          <w:szCs w:val="18"/>
        </w:rPr>
        <w:t xml:space="preserve"> </w:t>
      </w:r>
      <w:r w:rsidRPr="00CB0428">
        <w:rPr>
          <w:rFonts w:ascii="Arial" w:hAnsi="Arial" w:cs="Arial"/>
          <w:sz w:val="18"/>
          <w:szCs w:val="18"/>
        </w:rPr>
        <w:t>adduzione</w:t>
      </w:r>
      <w:r w:rsidRPr="00CB0428">
        <w:rPr>
          <w:rFonts w:ascii="Arial" w:eastAsia="Arial" w:hAnsi="Arial" w:cs="Arial"/>
          <w:sz w:val="18"/>
          <w:szCs w:val="18"/>
        </w:rPr>
        <w:t xml:space="preserve"> </w:t>
      </w:r>
      <w:r w:rsidRPr="00CB0428">
        <w:rPr>
          <w:rFonts w:ascii="Arial" w:hAnsi="Arial" w:cs="Arial"/>
          <w:sz w:val="18"/>
          <w:szCs w:val="18"/>
        </w:rPr>
        <w:t>al</w:t>
      </w:r>
      <w:r w:rsidRPr="00CB0428">
        <w:rPr>
          <w:rFonts w:ascii="Arial" w:eastAsia="Arial" w:hAnsi="Arial" w:cs="Arial"/>
          <w:sz w:val="18"/>
          <w:szCs w:val="18"/>
        </w:rPr>
        <w:t xml:space="preserve"> </w:t>
      </w:r>
      <w:r w:rsidRPr="00CB0428">
        <w:rPr>
          <w:rFonts w:ascii="Arial" w:hAnsi="Arial" w:cs="Arial"/>
          <w:sz w:val="18"/>
          <w:szCs w:val="18"/>
        </w:rPr>
        <w:t>fabbricato;</w:t>
      </w:r>
    </w:p>
    <w:p w14:paraId="7A719ACB" w14:textId="77777777" w:rsidR="00C3700F" w:rsidRPr="0046720B" w:rsidRDefault="00C3700F" w:rsidP="0063292C">
      <w:pPr>
        <w:numPr>
          <w:ilvl w:val="0"/>
          <w:numId w:val="12"/>
        </w:numPr>
        <w:ind w:left="426"/>
        <w:jc w:val="both"/>
        <w:rPr>
          <w:rFonts w:ascii="Arial" w:hAnsi="Arial" w:cs="Arial"/>
          <w:sz w:val="18"/>
          <w:szCs w:val="18"/>
        </w:rPr>
      </w:pPr>
      <w:r w:rsidRPr="0046720B">
        <w:rPr>
          <w:rFonts w:ascii="Arial" w:hAnsi="Arial" w:cs="Arial"/>
          <w:sz w:val="18"/>
          <w:szCs w:val="18"/>
        </w:rPr>
        <w:t>Indicazione</w:t>
      </w:r>
      <w:r w:rsidRPr="0046720B">
        <w:rPr>
          <w:rFonts w:ascii="Arial" w:eastAsia="Arial" w:hAnsi="Arial" w:cs="Arial"/>
          <w:sz w:val="18"/>
          <w:szCs w:val="18"/>
        </w:rPr>
        <w:t xml:space="preserve"> </w:t>
      </w:r>
      <w:r w:rsidRPr="0046720B">
        <w:rPr>
          <w:rFonts w:ascii="Arial" w:hAnsi="Arial" w:cs="Arial"/>
          <w:sz w:val="18"/>
          <w:szCs w:val="18"/>
        </w:rPr>
        <w:t>della</w:t>
      </w:r>
      <w:r w:rsidRPr="0046720B">
        <w:rPr>
          <w:rFonts w:ascii="Arial" w:eastAsia="Arial" w:hAnsi="Arial" w:cs="Arial"/>
          <w:sz w:val="18"/>
          <w:szCs w:val="18"/>
        </w:rPr>
        <w:t xml:space="preserve"> </w:t>
      </w:r>
      <w:r w:rsidRPr="0046720B">
        <w:rPr>
          <w:rFonts w:ascii="Arial" w:hAnsi="Arial" w:cs="Arial"/>
          <w:sz w:val="18"/>
          <w:szCs w:val="18"/>
        </w:rPr>
        <w:t>distanza</w:t>
      </w:r>
      <w:r w:rsidRPr="0046720B">
        <w:rPr>
          <w:rFonts w:ascii="Arial" w:eastAsia="Arial" w:hAnsi="Arial" w:cs="Arial"/>
          <w:sz w:val="18"/>
          <w:szCs w:val="18"/>
        </w:rPr>
        <w:t xml:space="preserve"> </w:t>
      </w:r>
      <w:r w:rsidRPr="0046720B">
        <w:rPr>
          <w:rFonts w:ascii="Arial" w:hAnsi="Arial" w:cs="Arial"/>
          <w:sz w:val="18"/>
          <w:szCs w:val="18"/>
        </w:rPr>
        <w:t>del</w:t>
      </w:r>
      <w:r w:rsidR="005D3B1D" w:rsidRPr="0046720B">
        <w:rPr>
          <w:rFonts w:ascii="Arial" w:hAnsi="Arial" w:cs="Arial"/>
          <w:sz w:val="18"/>
          <w:szCs w:val="18"/>
        </w:rPr>
        <w:t>l’eventuale</w:t>
      </w:r>
      <w:r w:rsidRPr="0046720B">
        <w:rPr>
          <w:rFonts w:ascii="Arial" w:hAnsi="Arial" w:cs="Arial"/>
          <w:sz w:val="18"/>
          <w:szCs w:val="18"/>
        </w:rPr>
        <w:t xml:space="preserve"> canale</w:t>
      </w:r>
      <w:r w:rsidRPr="0046720B">
        <w:rPr>
          <w:rFonts w:ascii="Arial" w:eastAsia="Arial" w:hAnsi="Arial" w:cs="Arial"/>
          <w:sz w:val="18"/>
          <w:szCs w:val="18"/>
        </w:rPr>
        <w:t xml:space="preserve"> </w:t>
      </w:r>
      <w:r w:rsidRPr="0046720B">
        <w:rPr>
          <w:rFonts w:ascii="Arial" w:hAnsi="Arial" w:cs="Arial"/>
          <w:sz w:val="18"/>
          <w:szCs w:val="18"/>
        </w:rPr>
        <w:t>di</w:t>
      </w:r>
      <w:r w:rsidRPr="0046720B">
        <w:rPr>
          <w:rFonts w:ascii="Arial" w:eastAsia="Arial" w:hAnsi="Arial" w:cs="Arial"/>
          <w:sz w:val="18"/>
          <w:szCs w:val="18"/>
        </w:rPr>
        <w:t xml:space="preserve"> </w:t>
      </w:r>
      <w:r w:rsidRPr="0046720B">
        <w:rPr>
          <w:rFonts w:ascii="Arial" w:hAnsi="Arial" w:cs="Arial"/>
          <w:sz w:val="18"/>
          <w:szCs w:val="18"/>
        </w:rPr>
        <w:t>subirrigazione</w:t>
      </w:r>
      <w:r w:rsidRPr="0046720B">
        <w:rPr>
          <w:rFonts w:ascii="Arial" w:eastAsia="Arial" w:hAnsi="Arial" w:cs="Arial"/>
          <w:sz w:val="18"/>
          <w:szCs w:val="18"/>
        </w:rPr>
        <w:t xml:space="preserve"> </w:t>
      </w:r>
      <w:r w:rsidRPr="0046720B">
        <w:rPr>
          <w:rFonts w:ascii="Arial" w:hAnsi="Arial" w:cs="Arial"/>
          <w:sz w:val="18"/>
          <w:szCs w:val="18"/>
        </w:rPr>
        <w:t>da</w:t>
      </w:r>
      <w:r w:rsidR="00C93BC5" w:rsidRPr="0046720B">
        <w:rPr>
          <w:rFonts w:ascii="Arial" w:hAnsi="Arial" w:cs="Arial"/>
          <w:sz w:val="18"/>
          <w:szCs w:val="18"/>
        </w:rPr>
        <w:t>i</w:t>
      </w:r>
      <w:r w:rsidRPr="0046720B">
        <w:rPr>
          <w:rFonts w:ascii="Arial" w:eastAsia="Arial" w:hAnsi="Arial" w:cs="Arial"/>
          <w:sz w:val="18"/>
          <w:szCs w:val="18"/>
        </w:rPr>
        <w:t xml:space="preserve"> </w:t>
      </w:r>
      <w:r w:rsidRPr="0046720B">
        <w:rPr>
          <w:rFonts w:ascii="Arial" w:hAnsi="Arial" w:cs="Arial"/>
          <w:sz w:val="18"/>
          <w:szCs w:val="18"/>
        </w:rPr>
        <w:t>confin</w:t>
      </w:r>
      <w:r w:rsidR="00C93BC5" w:rsidRPr="0046720B">
        <w:rPr>
          <w:rFonts w:ascii="Arial" w:hAnsi="Arial" w:cs="Arial"/>
          <w:sz w:val="18"/>
          <w:szCs w:val="18"/>
        </w:rPr>
        <w:t>i</w:t>
      </w:r>
      <w:r w:rsidRPr="0046720B">
        <w:rPr>
          <w:rFonts w:ascii="Arial" w:eastAsia="Arial" w:hAnsi="Arial" w:cs="Arial"/>
          <w:sz w:val="18"/>
          <w:szCs w:val="18"/>
        </w:rPr>
        <w:t xml:space="preserve"> </w:t>
      </w:r>
      <w:r w:rsidRPr="0046720B">
        <w:rPr>
          <w:rFonts w:ascii="Arial" w:hAnsi="Arial" w:cs="Arial"/>
          <w:sz w:val="18"/>
          <w:szCs w:val="18"/>
        </w:rPr>
        <w:t>di</w:t>
      </w:r>
      <w:r w:rsidRPr="0046720B">
        <w:rPr>
          <w:rFonts w:ascii="Arial" w:eastAsia="Arial" w:hAnsi="Arial" w:cs="Arial"/>
          <w:sz w:val="18"/>
          <w:szCs w:val="18"/>
        </w:rPr>
        <w:t xml:space="preserve"> </w:t>
      </w:r>
      <w:r w:rsidRPr="0046720B">
        <w:rPr>
          <w:rFonts w:ascii="Arial" w:hAnsi="Arial" w:cs="Arial"/>
          <w:sz w:val="18"/>
          <w:szCs w:val="18"/>
        </w:rPr>
        <w:t>proprietà;</w:t>
      </w:r>
    </w:p>
    <w:p w14:paraId="734C5B2C" w14:textId="77777777" w:rsidR="00C3700F" w:rsidRPr="0046720B" w:rsidRDefault="008941FB" w:rsidP="0063292C">
      <w:pPr>
        <w:numPr>
          <w:ilvl w:val="0"/>
          <w:numId w:val="12"/>
        </w:numPr>
        <w:ind w:left="426"/>
        <w:jc w:val="both"/>
        <w:rPr>
          <w:rFonts w:ascii="Arial" w:hAnsi="Arial" w:cs="Arial"/>
          <w:sz w:val="18"/>
          <w:szCs w:val="18"/>
        </w:rPr>
      </w:pPr>
      <w:r w:rsidRPr="0046720B">
        <w:rPr>
          <w:rFonts w:ascii="Arial" w:hAnsi="Arial" w:cs="Arial"/>
          <w:sz w:val="18"/>
          <w:szCs w:val="18"/>
        </w:rPr>
        <w:t xml:space="preserve">Riportare </w:t>
      </w:r>
      <w:r w:rsidR="00C3700F" w:rsidRPr="0046720B">
        <w:rPr>
          <w:rFonts w:ascii="Arial" w:hAnsi="Arial" w:cs="Arial"/>
          <w:sz w:val="18"/>
          <w:szCs w:val="18"/>
        </w:rPr>
        <w:t>eventuali</w:t>
      </w:r>
      <w:r w:rsidR="00C3700F" w:rsidRPr="0046720B">
        <w:rPr>
          <w:rFonts w:ascii="Arial" w:eastAsia="Arial" w:hAnsi="Arial" w:cs="Arial"/>
          <w:sz w:val="18"/>
          <w:szCs w:val="18"/>
        </w:rPr>
        <w:t xml:space="preserve"> </w:t>
      </w:r>
      <w:r w:rsidR="00C3700F" w:rsidRPr="0046720B">
        <w:rPr>
          <w:rFonts w:ascii="Arial" w:hAnsi="Arial" w:cs="Arial"/>
          <w:sz w:val="18"/>
          <w:szCs w:val="18"/>
        </w:rPr>
        <w:t>fabbricati</w:t>
      </w:r>
      <w:r w:rsidR="00C3700F" w:rsidRPr="0046720B">
        <w:rPr>
          <w:rFonts w:ascii="Arial" w:eastAsia="Arial" w:hAnsi="Arial" w:cs="Arial"/>
          <w:sz w:val="18"/>
          <w:szCs w:val="18"/>
        </w:rPr>
        <w:t xml:space="preserve"> </w:t>
      </w:r>
      <w:r w:rsidR="00C3700F" w:rsidRPr="0046720B">
        <w:rPr>
          <w:rFonts w:ascii="Arial" w:hAnsi="Arial" w:cs="Arial"/>
          <w:sz w:val="18"/>
          <w:szCs w:val="18"/>
        </w:rPr>
        <w:t>limitrofi</w:t>
      </w:r>
      <w:r w:rsidR="00C3700F" w:rsidRPr="0046720B">
        <w:rPr>
          <w:rFonts w:ascii="Arial" w:eastAsia="Arial" w:hAnsi="Arial" w:cs="Arial"/>
          <w:sz w:val="18"/>
          <w:szCs w:val="18"/>
        </w:rPr>
        <w:t xml:space="preserve"> </w:t>
      </w:r>
      <w:r w:rsidR="00C3700F" w:rsidRPr="0046720B">
        <w:rPr>
          <w:rFonts w:ascii="Arial" w:hAnsi="Arial" w:cs="Arial"/>
          <w:sz w:val="18"/>
          <w:szCs w:val="18"/>
        </w:rPr>
        <w:t>e</w:t>
      </w:r>
      <w:r w:rsidR="00C3700F" w:rsidRPr="0046720B">
        <w:rPr>
          <w:rFonts w:ascii="Arial" w:eastAsia="Arial" w:hAnsi="Arial" w:cs="Arial"/>
          <w:sz w:val="18"/>
          <w:szCs w:val="18"/>
        </w:rPr>
        <w:t xml:space="preserve"> </w:t>
      </w:r>
      <w:r w:rsidRPr="0046720B">
        <w:rPr>
          <w:rFonts w:ascii="Arial" w:eastAsia="Arial" w:hAnsi="Arial" w:cs="Arial"/>
          <w:sz w:val="18"/>
          <w:szCs w:val="18"/>
        </w:rPr>
        <w:t>l’</w:t>
      </w:r>
      <w:r w:rsidR="00C3700F" w:rsidRPr="0046720B">
        <w:rPr>
          <w:rFonts w:ascii="Arial" w:hAnsi="Arial" w:cs="Arial"/>
          <w:sz w:val="18"/>
          <w:szCs w:val="18"/>
        </w:rPr>
        <w:t>eventuale</w:t>
      </w:r>
      <w:r w:rsidR="00C3700F" w:rsidRPr="0046720B">
        <w:rPr>
          <w:rFonts w:ascii="Arial" w:eastAsia="Arial" w:hAnsi="Arial" w:cs="Arial"/>
          <w:sz w:val="18"/>
          <w:szCs w:val="18"/>
        </w:rPr>
        <w:t xml:space="preserve"> </w:t>
      </w:r>
      <w:r w:rsidR="00C3700F" w:rsidRPr="0046720B">
        <w:rPr>
          <w:rFonts w:ascii="Arial" w:hAnsi="Arial" w:cs="Arial"/>
          <w:sz w:val="18"/>
          <w:szCs w:val="18"/>
        </w:rPr>
        <w:t>asservimento</w:t>
      </w:r>
      <w:r w:rsidR="00C3700F" w:rsidRPr="0046720B">
        <w:rPr>
          <w:rFonts w:ascii="Arial" w:eastAsia="Arial" w:hAnsi="Arial" w:cs="Arial"/>
          <w:sz w:val="18"/>
          <w:szCs w:val="18"/>
        </w:rPr>
        <w:t xml:space="preserve"> </w:t>
      </w:r>
      <w:r w:rsidRPr="0046720B">
        <w:rPr>
          <w:rFonts w:ascii="Arial" w:eastAsia="Arial" w:hAnsi="Arial" w:cs="Arial"/>
          <w:sz w:val="18"/>
          <w:szCs w:val="18"/>
        </w:rPr>
        <w:t xml:space="preserve">della </w:t>
      </w:r>
      <w:r w:rsidR="00C3700F" w:rsidRPr="0046720B">
        <w:rPr>
          <w:rFonts w:ascii="Arial" w:hAnsi="Arial" w:cs="Arial"/>
          <w:sz w:val="18"/>
          <w:szCs w:val="18"/>
        </w:rPr>
        <w:t>condotta</w:t>
      </w:r>
      <w:r w:rsidR="00C3700F" w:rsidRPr="0046720B">
        <w:rPr>
          <w:rFonts w:ascii="Arial" w:eastAsia="Arial" w:hAnsi="Arial" w:cs="Arial"/>
          <w:sz w:val="18"/>
          <w:szCs w:val="18"/>
        </w:rPr>
        <w:t xml:space="preserve"> </w:t>
      </w:r>
      <w:r w:rsidR="00C3700F" w:rsidRPr="0046720B">
        <w:rPr>
          <w:rFonts w:ascii="Arial" w:hAnsi="Arial" w:cs="Arial"/>
          <w:sz w:val="18"/>
          <w:szCs w:val="18"/>
        </w:rPr>
        <w:t>idrica;</w:t>
      </w:r>
    </w:p>
    <w:p w14:paraId="5352A9E2" w14:textId="77777777" w:rsidR="00C3700F" w:rsidRPr="0046720B" w:rsidRDefault="00C3700F" w:rsidP="0063292C">
      <w:pPr>
        <w:numPr>
          <w:ilvl w:val="0"/>
          <w:numId w:val="12"/>
        </w:numPr>
        <w:ind w:left="426"/>
        <w:jc w:val="both"/>
        <w:rPr>
          <w:rFonts w:ascii="Arial" w:hAnsi="Arial" w:cs="Arial"/>
          <w:sz w:val="18"/>
          <w:szCs w:val="18"/>
        </w:rPr>
      </w:pPr>
      <w:r w:rsidRPr="0046720B">
        <w:rPr>
          <w:rFonts w:ascii="Arial" w:hAnsi="Arial" w:cs="Arial"/>
          <w:sz w:val="18"/>
          <w:szCs w:val="18"/>
        </w:rPr>
        <w:t>Elaborato</w:t>
      </w:r>
      <w:r w:rsidRPr="0046720B">
        <w:rPr>
          <w:rFonts w:ascii="Arial" w:eastAsia="Arial" w:hAnsi="Arial" w:cs="Arial"/>
          <w:sz w:val="18"/>
          <w:szCs w:val="18"/>
        </w:rPr>
        <w:t xml:space="preserve"> </w:t>
      </w:r>
      <w:r w:rsidRPr="0046720B">
        <w:rPr>
          <w:rFonts w:ascii="Arial" w:hAnsi="Arial" w:cs="Arial"/>
          <w:sz w:val="18"/>
          <w:szCs w:val="18"/>
        </w:rPr>
        <w:t>grafico</w:t>
      </w:r>
      <w:r w:rsidRPr="0046720B">
        <w:rPr>
          <w:rFonts w:ascii="Arial" w:eastAsia="Arial" w:hAnsi="Arial" w:cs="Arial"/>
          <w:sz w:val="18"/>
          <w:szCs w:val="18"/>
        </w:rPr>
        <w:t xml:space="preserve"> </w:t>
      </w:r>
      <w:r w:rsidRPr="0046720B">
        <w:rPr>
          <w:rFonts w:ascii="Arial" w:hAnsi="Arial" w:cs="Arial"/>
          <w:sz w:val="18"/>
          <w:szCs w:val="18"/>
        </w:rPr>
        <w:t>in</w:t>
      </w:r>
      <w:r w:rsidRPr="0046720B">
        <w:rPr>
          <w:rFonts w:ascii="Arial" w:eastAsia="Arial" w:hAnsi="Arial" w:cs="Arial"/>
          <w:sz w:val="18"/>
          <w:szCs w:val="18"/>
        </w:rPr>
        <w:t xml:space="preserve"> </w:t>
      </w:r>
      <w:r w:rsidRPr="0046720B">
        <w:rPr>
          <w:rFonts w:ascii="Arial" w:hAnsi="Arial" w:cs="Arial"/>
          <w:sz w:val="18"/>
          <w:szCs w:val="18"/>
        </w:rPr>
        <w:t>sezione</w:t>
      </w:r>
      <w:r w:rsidRPr="0046720B">
        <w:rPr>
          <w:rFonts w:ascii="Arial" w:eastAsia="Arial" w:hAnsi="Arial" w:cs="Arial"/>
          <w:sz w:val="18"/>
          <w:szCs w:val="18"/>
        </w:rPr>
        <w:t xml:space="preserve"> </w:t>
      </w:r>
      <w:r w:rsidRPr="0046720B">
        <w:rPr>
          <w:rFonts w:ascii="Arial" w:hAnsi="Arial" w:cs="Arial"/>
          <w:sz w:val="18"/>
          <w:szCs w:val="18"/>
        </w:rPr>
        <w:t>e</w:t>
      </w:r>
      <w:r w:rsidRPr="0046720B">
        <w:rPr>
          <w:rFonts w:ascii="Arial" w:eastAsia="Arial" w:hAnsi="Arial" w:cs="Arial"/>
          <w:sz w:val="18"/>
          <w:szCs w:val="18"/>
        </w:rPr>
        <w:t xml:space="preserve"> </w:t>
      </w:r>
      <w:r w:rsidRPr="0046720B">
        <w:rPr>
          <w:rFonts w:ascii="Arial" w:hAnsi="Arial" w:cs="Arial"/>
          <w:sz w:val="18"/>
          <w:szCs w:val="18"/>
        </w:rPr>
        <w:t>posa</w:t>
      </w:r>
      <w:r w:rsidRPr="0046720B">
        <w:rPr>
          <w:rFonts w:ascii="Arial" w:eastAsia="Arial" w:hAnsi="Arial" w:cs="Arial"/>
          <w:sz w:val="18"/>
          <w:szCs w:val="18"/>
        </w:rPr>
        <w:t xml:space="preserve"> </w:t>
      </w:r>
      <w:r w:rsidRPr="0046720B">
        <w:rPr>
          <w:rFonts w:ascii="Arial" w:hAnsi="Arial" w:cs="Arial"/>
          <w:sz w:val="18"/>
          <w:szCs w:val="18"/>
        </w:rPr>
        <w:t>in</w:t>
      </w:r>
      <w:r w:rsidRPr="0046720B">
        <w:rPr>
          <w:rFonts w:ascii="Arial" w:eastAsia="Arial" w:hAnsi="Arial" w:cs="Arial"/>
          <w:sz w:val="18"/>
          <w:szCs w:val="18"/>
        </w:rPr>
        <w:t xml:space="preserve"> </w:t>
      </w:r>
      <w:r w:rsidRPr="0046720B">
        <w:rPr>
          <w:rFonts w:ascii="Arial" w:hAnsi="Arial" w:cs="Arial"/>
          <w:sz w:val="18"/>
          <w:szCs w:val="18"/>
        </w:rPr>
        <w:t>opera</w:t>
      </w:r>
      <w:r w:rsidRPr="0046720B">
        <w:rPr>
          <w:rFonts w:ascii="Arial" w:eastAsia="Arial" w:hAnsi="Arial" w:cs="Arial"/>
          <w:sz w:val="18"/>
          <w:szCs w:val="18"/>
        </w:rPr>
        <w:t xml:space="preserve"> </w:t>
      </w:r>
      <w:r w:rsidRPr="0046720B">
        <w:rPr>
          <w:rFonts w:ascii="Arial" w:hAnsi="Arial" w:cs="Arial"/>
          <w:sz w:val="18"/>
          <w:szCs w:val="18"/>
        </w:rPr>
        <w:t>dell</w:t>
      </w:r>
      <w:r w:rsidR="008941FB" w:rsidRPr="0046720B">
        <w:rPr>
          <w:rFonts w:ascii="Arial" w:hAnsi="Arial" w:cs="Arial"/>
          <w:sz w:val="18"/>
          <w:szCs w:val="18"/>
        </w:rPr>
        <w:t>’impianto di depurazione (I</w:t>
      </w:r>
      <w:r w:rsidRPr="0046720B">
        <w:rPr>
          <w:rFonts w:ascii="Arial" w:hAnsi="Arial" w:cs="Arial"/>
          <w:sz w:val="18"/>
          <w:szCs w:val="18"/>
        </w:rPr>
        <w:t>mhoff</w:t>
      </w:r>
      <w:r w:rsidR="008941FB" w:rsidRPr="0046720B">
        <w:rPr>
          <w:rFonts w:ascii="Arial" w:hAnsi="Arial" w:cs="Arial"/>
          <w:sz w:val="18"/>
          <w:szCs w:val="18"/>
        </w:rPr>
        <w:t>,</w:t>
      </w:r>
      <w:r w:rsidR="00297328" w:rsidRPr="0046720B">
        <w:rPr>
          <w:rFonts w:ascii="Arial" w:hAnsi="Arial" w:cs="Arial"/>
          <w:sz w:val="18"/>
          <w:szCs w:val="18"/>
        </w:rPr>
        <w:t xml:space="preserve"> sistemi di</w:t>
      </w:r>
      <w:r w:rsidRPr="0046720B">
        <w:rPr>
          <w:rFonts w:ascii="Arial" w:eastAsia="Arial" w:hAnsi="Arial" w:cs="Arial"/>
          <w:sz w:val="18"/>
          <w:szCs w:val="18"/>
        </w:rPr>
        <w:t xml:space="preserve"> </w:t>
      </w:r>
      <w:r w:rsidRPr="0046720B">
        <w:rPr>
          <w:rFonts w:ascii="Arial" w:hAnsi="Arial" w:cs="Arial"/>
          <w:sz w:val="18"/>
          <w:szCs w:val="18"/>
        </w:rPr>
        <w:t>subirrigazione,</w:t>
      </w:r>
      <w:r w:rsidRPr="0046720B">
        <w:rPr>
          <w:rFonts w:ascii="Arial" w:eastAsia="Arial" w:hAnsi="Arial" w:cs="Arial"/>
          <w:sz w:val="18"/>
          <w:szCs w:val="18"/>
        </w:rPr>
        <w:t xml:space="preserve"> </w:t>
      </w:r>
      <w:r w:rsidRPr="0046720B">
        <w:rPr>
          <w:rFonts w:ascii="Arial" w:hAnsi="Arial" w:cs="Arial"/>
          <w:sz w:val="18"/>
          <w:szCs w:val="18"/>
        </w:rPr>
        <w:t>fitodepurazione,</w:t>
      </w:r>
      <w:r w:rsidRPr="0046720B">
        <w:rPr>
          <w:rFonts w:ascii="Arial" w:eastAsia="Arial" w:hAnsi="Arial" w:cs="Arial"/>
          <w:sz w:val="18"/>
          <w:szCs w:val="18"/>
        </w:rPr>
        <w:t xml:space="preserve"> </w:t>
      </w:r>
      <w:r w:rsidRPr="0046720B">
        <w:rPr>
          <w:rFonts w:ascii="Arial" w:hAnsi="Arial" w:cs="Arial"/>
          <w:sz w:val="18"/>
          <w:szCs w:val="18"/>
        </w:rPr>
        <w:t>ecc.</w:t>
      </w:r>
      <w:r w:rsidR="008941FB" w:rsidRPr="0046720B">
        <w:rPr>
          <w:rFonts w:ascii="Arial" w:hAnsi="Arial" w:cs="Arial"/>
          <w:sz w:val="18"/>
          <w:szCs w:val="18"/>
        </w:rPr>
        <w:t>)</w:t>
      </w:r>
      <w:r w:rsidRPr="0046720B">
        <w:rPr>
          <w:rFonts w:ascii="Arial" w:hAnsi="Arial" w:cs="Arial"/>
          <w:sz w:val="18"/>
          <w:szCs w:val="18"/>
        </w:rPr>
        <w:t>;</w:t>
      </w:r>
    </w:p>
    <w:p w14:paraId="254C2988" w14:textId="77777777" w:rsidR="007A242E" w:rsidRPr="0046720B" w:rsidRDefault="007A242E" w:rsidP="0063292C">
      <w:pPr>
        <w:numPr>
          <w:ilvl w:val="0"/>
          <w:numId w:val="12"/>
        </w:numPr>
        <w:ind w:left="426"/>
        <w:jc w:val="both"/>
        <w:rPr>
          <w:rFonts w:ascii="Arial" w:hAnsi="Arial" w:cs="Arial"/>
          <w:sz w:val="18"/>
          <w:szCs w:val="18"/>
        </w:rPr>
      </w:pPr>
      <w:r w:rsidRPr="0046720B">
        <w:rPr>
          <w:rFonts w:ascii="Arial" w:hAnsi="Arial" w:cs="Arial"/>
          <w:sz w:val="18"/>
          <w:szCs w:val="18"/>
        </w:rPr>
        <w:t>Indicazione di eventuali pozzetti di controllo per campionamento e prelievo;</w:t>
      </w:r>
    </w:p>
    <w:p w14:paraId="5CDB6074" w14:textId="77777777" w:rsidR="00295E8C" w:rsidRPr="0046720B" w:rsidRDefault="00C3700F" w:rsidP="0063292C">
      <w:pPr>
        <w:numPr>
          <w:ilvl w:val="0"/>
          <w:numId w:val="12"/>
        </w:numPr>
        <w:ind w:left="426"/>
        <w:jc w:val="both"/>
        <w:rPr>
          <w:rFonts w:ascii="Arial" w:eastAsia="Verdana" w:hAnsi="Arial" w:cs="Arial"/>
          <w:b/>
          <w:sz w:val="18"/>
          <w:szCs w:val="18"/>
          <w:u w:val="single"/>
        </w:rPr>
      </w:pPr>
      <w:r w:rsidRPr="0046720B">
        <w:rPr>
          <w:rFonts w:ascii="Arial" w:hAnsi="Arial" w:cs="Arial"/>
          <w:sz w:val="18"/>
          <w:szCs w:val="18"/>
        </w:rPr>
        <w:t>Stampa immagine (da Google Earth) ove sia ben evidenziat</w:t>
      </w:r>
      <w:r w:rsidR="008941FB" w:rsidRPr="0046720B">
        <w:rPr>
          <w:rFonts w:ascii="Arial" w:hAnsi="Arial" w:cs="Arial"/>
          <w:sz w:val="18"/>
          <w:szCs w:val="18"/>
        </w:rPr>
        <w:t xml:space="preserve">a la localizzazione del punto </w:t>
      </w:r>
      <w:r w:rsidRPr="0046720B">
        <w:rPr>
          <w:rFonts w:ascii="Arial" w:hAnsi="Arial" w:cs="Arial"/>
          <w:sz w:val="18"/>
          <w:szCs w:val="18"/>
        </w:rPr>
        <w:t>ove avviene lo scarico</w:t>
      </w:r>
      <w:r w:rsidR="00295E8C" w:rsidRPr="0046720B">
        <w:rPr>
          <w:rFonts w:ascii="Arial" w:hAnsi="Arial" w:cs="Arial"/>
          <w:sz w:val="18"/>
          <w:szCs w:val="18"/>
        </w:rPr>
        <w:t>;</w:t>
      </w:r>
    </w:p>
    <w:p w14:paraId="75E2057E" w14:textId="7A1EED83" w:rsidR="00C3700F" w:rsidRPr="0046720B" w:rsidRDefault="00295E8C" w:rsidP="0063292C">
      <w:pPr>
        <w:numPr>
          <w:ilvl w:val="0"/>
          <w:numId w:val="12"/>
        </w:numPr>
        <w:ind w:left="426"/>
        <w:jc w:val="both"/>
        <w:rPr>
          <w:rFonts w:ascii="Arial" w:eastAsia="Verdana" w:hAnsi="Arial" w:cs="Arial"/>
          <w:b/>
          <w:sz w:val="18"/>
          <w:szCs w:val="18"/>
          <w:u w:val="single"/>
        </w:rPr>
      </w:pPr>
      <w:r w:rsidRPr="0046720B">
        <w:rPr>
          <w:rFonts w:ascii="Arial" w:hAnsi="Arial" w:cs="Arial"/>
          <w:sz w:val="18"/>
          <w:szCs w:val="18"/>
        </w:rPr>
        <w:t>Estratto di Cartografia Tecnica Regionale (1:5.000) in cui siano visibili i corpi idrici più prossimi alla proprietà in cui si genera lo scarico</w:t>
      </w:r>
      <w:r w:rsidR="00C3700F" w:rsidRPr="0046720B">
        <w:rPr>
          <w:rFonts w:ascii="Arial" w:hAnsi="Arial" w:cs="Arial"/>
          <w:sz w:val="18"/>
          <w:szCs w:val="18"/>
        </w:rPr>
        <w:t>.</w:t>
      </w:r>
    </w:p>
    <w:p w14:paraId="7AF9B0BA" w14:textId="77777777" w:rsidR="00C3700F" w:rsidRPr="0046720B" w:rsidRDefault="00C3700F" w:rsidP="00D04338">
      <w:pPr>
        <w:jc w:val="both"/>
        <w:rPr>
          <w:rFonts w:ascii="Arial" w:eastAsia="Verdana" w:hAnsi="Arial" w:cs="Arial"/>
          <w:b/>
          <w:sz w:val="18"/>
          <w:szCs w:val="18"/>
          <w:u w:val="single"/>
        </w:rPr>
      </w:pPr>
    </w:p>
    <w:p w14:paraId="57FDB672" w14:textId="77777777" w:rsidR="00616CF4" w:rsidRPr="0046720B" w:rsidRDefault="00616CF4" w:rsidP="00D04338">
      <w:pPr>
        <w:jc w:val="both"/>
        <w:rPr>
          <w:rFonts w:ascii="Arial" w:eastAsia="Verdana" w:hAnsi="Arial" w:cs="Arial"/>
          <w:b/>
          <w:sz w:val="18"/>
          <w:szCs w:val="18"/>
          <w:u w:val="single"/>
        </w:rPr>
      </w:pPr>
    </w:p>
    <w:p w14:paraId="3B4D1C64" w14:textId="77777777" w:rsidR="00E53E2D" w:rsidRPr="0046720B" w:rsidRDefault="00E53E2D" w:rsidP="00E53E2D">
      <w:pPr>
        <w:jc w:val="both"/>
        <w:rPr>
          <w:rFonts w:ascii="Arial" w:hAnsi="Arial" w:cs="Arial"/>
          <w:sz w:val="18"/>
          <w:szCs w:val="18"/>
        </w:rPr>
      </w:pPr>
      <w:r w:rsidRPr="0046720B">
        <w:rPr>
          <w:rFonts w:ascii="Arial" w:hAnsi="Arial" w:cs="Arial"/>
          <w:b/>
          <w:u w:val="single"/>
        </w:rPr>
        <w:t>3) Relazione</w:t>
      </w:r>
      <w:r w:rsidRPr="0046720B">
        <w:rPr>
          <w:rFonts w:ascii="Arial" w:eastAsia="Verdana" w:hAnsi="Arial" w:cs="Arial"/>
          <w:b/>
          <w:u w:val="single"/>
        </w:rPr>
        <w:t xml:space="preserve"> </w:t>
      </w:r>
      <w:r w:rsidRPr="0046720B">
        <w:rPr>
          <w:rFonts w:ascii="Arial" w:hAnsi="Arial" w:cs="Arial"/>
          <w:b/>
          <w:u w:val="single"/>
        </w:rPr>
        <w:t>idrogeologica</w:t>
      </w:r>
      <w:r w:rsidRPr="0046720B">
        <w:rPr>
          <w:rFonts w:ascii="Arial" w:eastAsia="Verdana" w:hAnsi="Arial" w:cs="Arial"/>
          <w:b/>
          <w:u w:val="single"/>
        </w:rPr>
        <w:t xml:space="preserve"> </w:t>
      </w:r>
      <w:r w:rsidRPr="0046720B">
        <w:rPr>
          <w:rFonts w:ascii="Arial" w:hAnsi="Arial" w:cs="Arial"/>
          <w:b/>
          <w:u w:val="single"/>
        </w:rPr>
        <w:t>della</w:t>
      </w:r>
      <w:r w:rsidRPr="0046720B">
        <w:rPr>
          <w:rFonts w:ascii="Arial" w:eastAsia="Verdana" w:hAnsi="Arial" w:cs="Arial"/>
          <w:b/>
          <w:u w:val="single"/>
        </w:rPr>
        <w:t xml:space="preserve"> </w:t>
      </w:r>
      <w:r w:rsidRPr="0046720B">
        <w:rPr>
          <w:rFonts w:ascii="Arial" w:hAnsi="Arial" w:cs="Arial"/>
          <w:b/>
          <w:u w:val="single"/>
        </w:rPr>
        <w:t>zona</w:t>
      </w:r>
      <w:r w:rsidRPr="0046720B">
        <w:rPr>
          <w:rFonts w:ascii="Arial" w:eastAsia="Verdana" w:hAnsi="Arial" w:cs="Arial"/>
          <w:b/>
          <w:u w:val="single"/>
        </w:rPr>
        <w:t xml:space="preserve"> </w:t>
      </w:r>
      <w:r w:rsidRPr="0046720B">
        <w:rPr>
          <w:rFonts w:ascii="Arial" w:hAnsi="Arial" w:cs="Arial"/>
          <w:b/>
          <w:u w:val="single"/>
        </w:rPr>
        <w:t>interessata</w:t>
      </w:r>
      <w:r w:rsidRPr="0046720B">
        <w:rPr>
          <w:rFonts w:ascii="Arial" w:eastAsia="Verdana" w:hAnsi="Arial" w:cs="Arial"/>
          <w:b/>
          <w:u w:val="single"/>
        </w:rPr>
        <w:t xml:space="preserve"> </w:t>
      </w:r>
      <w:r w:rsidRPr="0046720B">
        <w:rPr>
          <w:rFonts w:ascii="Arial" w:hAnsi="Arial" w:cs="Arial"/>
          <w:b/>
          <w:u w:val="single"/>
        </w:rPr>
        <w:t>allo</w:t>
      </w:r>
      <w:r w:rsidRPr="0046720B">
        <w:rPr>
          <w:rFonts w:ascii="Arial" w:eastAsia="Verdana" w:hAnsi="Arial" w:cs="Arial"/>
          <w:b/>
          <w:u w:val="single"/>
        </w:rPr>
        <w:t xml:space="preserve"> </w:t>
      </w:r>
      <w:r w:rsidRPr="0046720B">
        <w:rPr>
          <w:rFonts w:ascii="Arial" w:hAnsi="Arial" w:cs="Arial"/>
          <w:b/>
          <w:u w:val="single"/>
        </w:rPr>
        <w:t>scarico</w:t>
      </w:r>
      <w:r w:rsidRPr="0046720B">
        <w:rPr>
          <w:rFonts w:ascii="Arial" w:hAnsi="Arial" w:cs="Arial"/>
          <w:sz w:val="18"/>
          <w:szCs w:val="18"/>
        </w:rPr>
        <w:t xml:space="preserve"> [necessaria in</w:t>
      </w:r>
      <w:r w:rsidRPr="0046720B">
        <w:rPr>
          <w:rFonts w:ascii="Arial" w:eastAsia="Arial" w:hAnsi="Arial" w:cs="Arial"/>
          <w:sz w:val="18"/>
          <w:szCs w:val="18"/>
        </w:rPr>
        <w:t xml:space="preserve"> </w:t>
      </w:r>
      <w:r w:rsidRPr="0046720B">
        <w:rPr>
          <w:rFonts w:ascii="Arial" w:hAnsi="Arial" w:cs="Arial"/>
          <w:sz w:val="18"/>
          <w:szCs w:val="18"/>
        </w:rPr>
        <w:t>caso</w:t>
      </w:r>
      <w:r w:rsidRPr="0046720B">
        <w:rPr>
          <w:rFonts w:ascii="Arial" w:eastAsia="Arial" w:hAnsi="Arial" w:cs="Arial"/>
          <w:sz w:val="18"/>
          <w:szCs w:val="18"/>
        </w:rPr>
        <w:t xml:space="preserve"> </w:t>
      </w:r>
      <w:r w:rsidRPr="0046720B">
        <w:rPr>
          <w:rFonts w:ascii="Arial" w:hAnsi="Arial" w:cs="Arial"/>
          <w:sz w:val="18"/>
          <w:szCs w:val="18"/>
        </w:rPr>
        <w:t>di</w:t>
      </w:r>
      <w:r w:rsidRPr="0046720B">
        <w:rPr>
          <w:rFonts w:ascii="Arial" w:eastAsia="Arial" w:hAnsi="Arial" w:cs="Arial"/>
          <w:sz w:val="18"/>
          <w:szCs w:val="18"/>
        </w:rPr>
        <w:t xml:space="preserve"> </w:t>
      </w:r>
      <w:r w:rsidRPr="0046720B">
        <w:rPr>
          <w:rFonts w:ascii="Arial" w:hAnsi="Arial" w:cs="Arial"/>
          <w:sz w:val="18"/>
          <w:szCs w:val="18"/>
        </w:rPr>
        <w:t>scarico su suolo]</w:t>
      </w:r>
    </w:p>
    <w:p w14:paraId="1846EE2A" w14:textId="77777777" w:rsidR="00FD7612" w:rsidRPr="0046720B" w:rsidRDefault="00FD7612" w:rsidP="00516BC0">
      <w:pPr>
        <w:jc w:val="both"/>
        <w:rPr>
          <w:rFonts w:ascii="Arial" w:hAnsi="Arial" w:cs="Arial"/>
          <w:sz w:val="18"/>
          <w:szCs w:val="18"/>
        </w:rPr>
      </w:pPr>
    </w:p>
    <w:p w14:paraId="742B7FD2" w14:textId="77777777" w:rsidR="00C3700F" w:rsidRPr="0046720B" w:rsidRDefault="00616CF4" w:rsidP="00516BC0">
      <w:pPr>
        <w:jc w:val="both"/>
        <w:rPr>
          <w:rFonts w:ascii="Arial" w:hAnsi="Arial" w:cs="Arial"/>
          <w:bCs/>
          <w:sz w:val="18"/>
          <w:szCs w:val="18"/>
        </w:rPr>
      </w:pPr>
      <w:r w:rsidRPr="0046720B">
        <w:rPr>
          <w:rFonts w:ascii="Arial" w:hAnsi="Arial" w:cs="Arial"/>
          <w:sz w:val="18"/>
          <w:szCs w:val="18"/>
        </w:rPr>
        <w:t>C</w:t>
      </w:r>
      <w:r w:rsidR="00297328" w:rsidRPr="0046720B">
        <w:rPr>
          <w:rFonts w:ascii="Arial" w:hAnsi="Arial" w:cs="Arial"/>
          <w:bCs/>
          <w:sz w:val="18"/>
          <w:szCs w:val="18"/>
        </w:rPr>
        <w:t>ontenente</w:t>
      </w:r>
      <w:r w:rsidR="00297328" w:rsidRPr="0046720B">
        <w:rPr>
          <w:rFonts w:ascii="Arial" w:eastAsia="NimbusSanL-Bold" w:hAnsi="Arial" w:cs="Arial"/>
          <w:bCs/>
          <w:sz w:val="18"/>
          <w:szCs w:val="18"/>
        </w:rPr>
        <w:t xml:space="preserve"> almeno </w:t>
      </w:r>
      <w:r w:rsidR="00297328" w:rsidRPr="0046720B">
        <w:rPr>
          <w:rFonts w:ascii="Arial" w:hAnsi="Arial" w:cs="Arial"/>
          <w:bCs/>
          <w:sz w:val="18"/>
          <w:szCs w:val="18"/>
        </w:rPr>
        <w:t>le</w:t>
      </w:r>
      <w:r w:rsidR="00297328" w:rsidRPr="0046720B">
        <w:rPr>
          <w:rFonts w:ascii="Arial" w:eastAsia="NimbusSanL-Bold" w:hAnsi="Arial" w:cs="Arial"/>
          <w:bCs/>
          <w:sz w:val="18"/>
          <w:szCs w:val="18"/>
        </w:rPr>
        <w:t xml:space="preserve"> </w:t>
      </w:r>
      <w:r w:rsidR="00297328" w:rsidRPr="0046720B">
        <w:rPr>
          <w:rFonts w:ascii="Arial" w:hAnsi="Arial" w:cs="Arial"/>
          <w:bCs/>
          <w:sz w:val="18"/>
          <w:szCs w:val="18"/>
        </w:rPr>
        <w:t>seguenti</w:t>
      </w:r>
      <w:r w:rsidR="00297328" w:rsidRPr="0046720B">
        <w:rPr>
          <w:rFonts w:ascii="Arial" w:eastAsia="NimbusSanL-Bold" w:hAnsi="Arial" w:cs="Arial"/>
          <w:bCs/>
          <w:sz w:val="18"/>
          <w:szCs w:val="18"/>
        </w:rPr>
        <w:t xml:space="preserve"> </w:t>
      </w:r>
      <w:r w:rsidR="00297328" w:rsidRPr="0046720B">
        <w:rPr>
          <w:rFonts w:ascii="Arial" w:hAnsi="Arial" w:cs="Arial"/>
          <w:bCs/>
          <w:sz w:val="18"/>
          <w:szCs w:val="18"/>
        </w:rPr>
        <w:t>informazioni:</w:t>
      </w:r>
    </w:p>
    <w:p w14:paraId="43D38ED4" w14:textId="77777777" w:rsidR="00C3700F" w:rsidRPr="0046720B" w:rsidRDefault="00C3700F" w:rsidP="0063292C">
      <w:pPr>
        <w:numPr>
          <w:ilvl w:val="0"/>
          <w:numId w:val="9"/>
        </w:numPr>
        <w:tabs>
          <w:tab w:val="left" w:pos="851"/>
        </w:tabs>
        <w:autoSpaceDE w:val="0"/>
        <w:ind w:left="851"/>
        <w:rPr>
          <w:rFonts w:ascii="Arial" w:hAnsi="Arial" w:cs="Arial"/>
          <w:sz w:val="18"/>
          <w:szCs w:val="18"/>
        </w:rPr>
      </w:pPr>
      <w:r w:rsidRPr="0046720B">
        <w:rPr>
          <w:rFonts w:ascii="Arial" w:hAnsi="Arial" w:cs="Arial"/>
          <w:sz w:val="18"/>
          <w:szCs w:val="18"/>
        </w:rPr>
        <w:t>Esistenza</w:t>
      </w:r>
      <w:r w:rsidRPr="0046720B">
        <w:rPr>
          <w:rFonts w:ascii="Arial" w:eastAsia="Arial" w:hAnsi="Arial" w:cs="Arial"/>
          <w:sz w:val="18"/>
          <w:szCs w:val="18"/>
        </w:rPr>
        <w:t xml:space="preserve"> </w:t>
      </w:r>
      <w:r w:rsidRPr="0046720B">
        <w:rPr>
          <w:rFonts w:ascii="Arial" w:hAnsi="Arial" w:cs="Arial"/>
          <w:sz w:val="18"/>
          <w:szCs w:val="18"/>
        </w:rPr>
        <w:t>falda</w:t>
      </w:r>
      <w:r w:rsidRPr="0046720B">
        <w:rPr>
          <w:rFonts w:ascii="Arial" w:eastAsia="Arial" w:hAnsi="Arial" w:cs="Arial"/>
          <w:sz w:val="18"/>
          <w:szCs w:val="18"/>
        </w:rPr>
        <w:t xml:space="preserve"> </w:t>
      </w:r>
      <w:r w:rsidRPr="0046720B">
        <w:rPr>
          <w:rFonts w:ascii="Arial" w:hAnsi="Arial" w:cs="Arial"/>
          <w:sz w:val="18"/>
          <w:szCs w:val="18"/>
        </w:rPr>
        <w:t>freatica</w:t>
      </w:r>
      <w:r w:rsidRPr="0046720B">
        <w:rPr>
          <w:rFonts w:ascii="Arial" w:eastAsia="Arial" w:hAnsi="Arial" w:cs="Arial"/>
          <w:sz w:val="18"/>
          <w:szCs w:val="18"/>
        </w:rPr>
        <w:t xml:space="preserve"> </w:t>
      </w:r>
      <w:r w:rsidRPr="0046720B">
        <w:rPr>
          <w:rFonts w:ascii="Arial" w:hAnsi="Arial" w:cs="Arial"/>
          <w:sz w:val="18"/>
          <w:szCs w:val="18"/>
        </w:rPr>
        <w:t>e</w:t>
      </w:r>
      <w:r w:rsidRPr="0046720B">
        <w:rPr>
          <w:rFonts w:ascii="Arial" w:eastAsia="Arial" w:hAnsi="Arial" w:cs="Arial"/>
          <w:sz w:val="18"/>
          <w:szCs w:val="18"/>
        </w:rPr>
        <w:t xml:space="preserve"> </w:t>
      </w:r>
      <w:r w:rsidRPr="0046720B">
        <w:rPr>
          <w:rFonts w:ascii="Arial" w:hAnsi="Arial" w:cs="Arial"/>
          <w:sz w:val="18"/>
          <w:szCs w:val="18"/>
        </w:rPr>
        <w:t>relativo</w:t>
      </w:r>
      <w:r w:rsidRPr="0046720B">
        <w:rPr>
          <w:rFonts w:ascii="Arial" w:eastAsia="Arial" w:hAnsi="Arial" w:cs="Arial"/>
          <w:sz w:val="18"/>
          <w:szCs w:val="18"/>
        </w:rPr>
        <w:t xml:space="preserve"> </w:t>
      </w:r>
      <w:r w:rsidRPr="0046720B">
        <w:rPr>
          <w:rFonts w:ascii="Arial" w:hAnsi="Arial" w:cs="Arial"/>
          <w:sz w:val="18"/>
          <w:szCs w:val="18"/>
        </w:rPr>
        <w:t>posizionamento</w:t>
      </w:r>
      <w:r w:rsidR="0001792C" w:rsidRPr="0046720B">
        <w:rPr>
          <w:rFonts w:ascii="Arial" w:hAnsi="Arial" w:cs="Arial"/>
          <w:sz w:val="18"/>
          <w:szCs w:val="18"/>
        </w:rPr>
        <w:t xml:space="preserve"> (metri dal piano campagna)</w:t>
      </w:r>
      <w:r w:rsidRPr="0046720B">
        <w:rPr>
          <w:rFonts w:ascii="Arial" w:hAnsi="Arial" w:cs="Arial"/>
          <w:sz w:val="18"/>
          <w:szCs w:val="18"/>
        </w:rPr>
        <w:t>;</w:t>
      </w:r>
    </w:p>
    <w:p w14:paraId="261B3874" w14:textId="77777777" w:rsidR="00C3700F" w:rsidRPr="0046720B" w:rsidRDefault="00C3700F" w:rsidP="0063292C">
      <w:pPr>
        <w:numPr>
          <w:ilvl w:val="0"/>
          <w:numId w:val="9"/>
        </w:numPr>
        <w:tabs>
          <w:tab w:val="left" w:pos="851"/>
        </w:tabs>
        <w:autoSpaceDE w:val="0"/>
        <w:ind w:left="851"/>
        <w:jc w:val="both"/>
        <w:rPr>
          <w:rFonts w:ascii="Arial" w:hAnsi="Arial" w:cs="Arial"/>
          <w:sz w:val="18"/>
          <w:szCs w:val="18"/>
        </w:rPr>
      </w:pPr>
      <w:r w:rsidRPr="0046720B">
        <w:rPr>
          <w:rFonts w:ascii="Arial" w:hAnsi="Arial" w:cs="Arial"/>
          <w:sz w:val="18"/>
          <w:szCs w:val="18"/>
        </w:rPr>
        <w:t>Dimensionamento</w:t>
      </w:r>
      <w:r w:rsidRPr="0046720B">
        <w:rPr>
          <w:rFonts w:ascii="Arial" w:eastAsia="Arial" w:hAnsi="Arial" w:cs="Arial"/>
          <w:sz w:val="18"/>
          <w:szCs w:val="18"/>
        </w:rPr>
        <w:t xml:space="preserve"> dei </w:t>
      </w:r>
      <w:r w:rsidRPr="0046720B">
        <w:rPr>
          <w:rFonts w:ascii="Arial" w:hAnsi="Arial" w:cs="Arial"/>
          <w:sz w:val="18"/>
          <w:szCs w:val="18"/>
        </w:rPr>
        <w:t>canali</w:t>
      </w:r>
      <w:r w:rsidRPr="0046720B">
        <w:rPr>
          <w:rFonts w:ascii="Arial" w:eastAsia="Arial" w:hAnsi="Arial" w:cs="Arial"/>
          <w:sz w:val="18"/>
          <w:szCs w:val="18"/>
        </w:rPr>
        <w:t xml:space="preserve"> </w:t>
      </w:r>
      <w:r w:rsidRPr="0046720B">
        <w:rPr>
          <w:rFonts w:ascii="Arial" w:hAnsi="Arial" w:cs="Arial"/>
          <w:sz w:val="18"/>
          <w:szCs w:val="18"/>
        </w:rPr>
        <w:t>disperdenti</w:t>
      </w:r>
      <w:r w:rsidRPr="0046720B">
        <w:rPr>
          <w:rFonts w:ascii="Arial" w:eastAsia="Arial" w:hAnsi="Arial" w:cs="Arial"/>
          <w:sz w:val="18"/>
          <w:szCs w:val="18"/>
        </w:rPr>
        <w:t xml:space="preserve"> </w:t>
      </w:r>
      <w:r w:rsidR="0001792C" w:rsidRPr="0046720B">
        <w:rPr>
          <w:rFonts w:ascii="Arial" w:eastAsia="Arial" w:hAnsi="Arial" w:cs="Arial"/>
          <w:sz w:val="18"/>
          <w:szCs w:val="18"/>
        </w:rPr>
        <w:t>(</w:t>
      </w:r>
      <w:r w:rsidRPr="0046720B">
        <w:rPr>
          <w:rFonts w:ascii="Arial" w:eastAsia="Arial" w:hAnsi="Arial" w:cs="Arial"/>
          <w:sz w:val="18"/>
          <w:szCs w:val="18"/>
        </w:rPr>
        <w:t>o del pozzo disperdente</w:t>
      </w:r>
      <w:r w:rsidR="0001792C" w:rsidRPr="0046720B">
        <w:rPr>
          <w:rFonts w:ascii="Arial" w:eastAsia="Arial" w:hAnsi="Arial" w:cs="Arial"/>
          <w:sz w:val="18"/>
          <w:szCs w:val="18"/>
        </w:rPr>
        <w:t>)</w:t>
      </w:r>
      <w:r w:rsidRPr="0046720B">
        <w:rPr>
          <w:rFonts w:ascii="Arial" w:eastAsia="Arial" w:hAnsi="Arial" w:cs="Arial"/>
          <w:sz w:val="18"/>
          <w:szCs w:val="18"/>
        </w:rPr>
        <w:t xml:space="preserve"> </w:t>
      </w:r>
      <w:r w:rsidRPr="0046720B">
        <w:rPr>
          <w:rFonts w:ascii="Arial" w:hAnsi="Arial" w:cs="Arial"/>
          <w:sz w:val="18"/>
          <w:szCs w:val="18"/>
        </w:rPr>
        <w:t>per</w:t>
      </w:r>
      <w:r w:rsidRPr="0046720B">
        <w:rPr>
          <w:rFonts w:ascii="Arial" w:eastAsia="Arial" w:hAnsi="Arial" w:cs="Arial"/>
          <w:sz w:val="18"/>
          <w:szCs w:val="18"/>
        </w:rPr>
        <w:t xml:space="preserve"> </w:t>
      </w:r>
      <w:r w:rsidR="0039457F" w:rsidRPr="0046720B">
        <w:rPr>
          <w:rFonts w:ascii="Arial" w:eastAsia="Arial" w:hAnsi="Arial" w:cs="Arial"/>
          <w:sz w:val="18"/>
          <w:szCs w:val="18"/>
        </w:rPr>
        <w:t xml:space="preserve">singolo </w:t>
      </w:r>
      <w:r w:rsidRPr="0046720B">
        <w:rPr>
          <w:rFonts w:ascii="Arial" w:hAnsi="Arial" w:cs="Arial"/>
          <w:sz w:val="18"/>
          <w:szCs w:val="18"/>
        </w:rPr>
        <w:t>abitante</w:t>
      </w:r>
      <w:r w:rsidRPr="0046720B">
        <w:rPr>
          <w:rFonts w:ascii="Arial" w:eastAsia="Arial" w:hAnsi="Arial" w:cs="Arial"/>
          <w:sz w:val="18"/>
          <w:szCs w:val="18"/>
        </w:rPr>
        <w:t xml:space="preserve"> </w:t>
      </w:r>
      <w:r w:rsidRPr="0046720B">
        <w:rPr>
          <w:rFonts w:ascii="Arial" w:hAnsi="Arial" w:cs="Arial"/>
          <w:sz w:val="18"/>
          <w:szCs w:val="18"/>
        </w:rPr>
        <w:t>equivalente;</w:t>
      </w:r>
    </w:p>
    <w:p w14:paraId="7D518105" w14:textId="0A6ED7E7" w:rsidR="00C3700F" w:rsidRPr="0046720B" w:rsidRDefault="002C6DD9" w:rsidP="0063292C">
      <w:pPr>
        <w:pStyle w:val="Pidipagina"/>
        <w:numPr>
          <w:ilvl w:val="0"/>
          <w:numId w:val="9"/>
        </w:numPr>
        <w:tabs>
          <w:tab w:val="clear" w:pos="4819"/>
          <w:tab w:val="clear" w:pos="9638"/>
          <w:tab w:val="left" w:pos="851"/>
        </w:tabs>
        <w:ind w:left="851"/>
        <w:jc w:val="both"/>
        <w:rPr>
          <w:rFonts w:ascii="Arial" w:eastAsia="Verdana" w:hAnsi="Arial" w:cs="Arial"/>
          <w:b/>
          <w:bCs/>
          <w:i/>
          <w:iCs/>
          <w:sz w:val="18"/>
          <w:szCs w:val="18"/>
          <w:u w:val="single"/>
        </w:rPr>
      </w:pPr>
      <w:r w:rsidRPr="0046720B">
        <w:rPr>
          <w:rFonts w:ascii="Arial" w:hAnsi="Arial" w:cs="Arial"/>
          <w:sz w:val="18"/>
          <w:szCs w:val="18"/>
        </w:rPr>
        <w:t xml:space="preserve">Estratto della Carta della Pericolosità, </w:t>
      </w:r>
      <w:r w:rsidR="003F3664" w:rsidRPr="0046720B">
        <w:rPr>
          <w:rFonts w:ascii="Arial" w:hAnsi="Arial" w:cs="Arial"/>
          <w:sz w:val="18"/>
          <w:szCs w:val="18"/>
        </w:rPr>
        <w:t>Allegat</w:t>
      </w:r>
      <w:r w:rsidRPr="0046720B">
        <w:rPr>
          <w:rFonts w:ascii="Arial" w:hAnsi="Arial" w:cs="Arial"/>
          <w:sz w:val="18"/>
          <w:szCs w:val="18"/>
        </w:rPr>
        <w:t>a al Piano Stralcio di Bacino per l'Assetto Idrogeologico, della zona d’interesse</w:t>
      </w:r>
      <w:r w:rsidR="00295E8C" w:rsidRPr="0046720B">
        <w:rPr>
          <w:rFonts w:ascii="Arial" w:hAnsi="Arial" w:cs="Arial"/>
          <w:sz w:val="18"/>
          <w:szCs w:val="18"/>
        </w:rPr>
        <w:t>,</w:t>
      </w:r>
    </w:p>
    <w:p w14:paraId="53F38BFA" w14:textId="77777777" w:rsidR="00295E8C" w:rsidRPr="0046720B" w:rsidRDefault="00295E8C" w:rsidP="00295E8C">
      <w:pPr>
        <w:pStyle w:val="Pidipagina"/>
        <w:numPr>
          <w:ilvl w:val="0"/>
          <w:numId w:val="32"/>
        </w:numPr>
        <w:tabs>
          <w:tab w:val="left" w:pos="851"/>
        </w:tabs>
        <w:ind w:left="851"/>
        <w:jc w:val="both"/>
        <w:rPr>
          <w:rFonts w:ascii="Arial" w:eastAsia="Verdana" w:hAnsi="Arial" w:cs="Arial"/>
          <w:b/>
          <w:bCs/>
          <w:i/>
          <w:iCs/>
          <w:sz w:val="18"/>
          <w:szCs w:val="18"/>
          <w:u w:val="single"/>
        </w:rPr>
      </w:pPr>
      <w:r w:rsidRPr="0046720B">
        <w:rPr>
          <w:rFonts w:ascii="Arial" w:hAnsi="Arial" w:cs="Arial"/>
          <w:sz w:val="18"/>
          <w:szCs w:val="18"/>
        </w:rPr>
        <w:t>Dichiarazioni del tecnico competente in materia che:</w:t>
      </w:r>
    </w:p>
    <w:p w14:paraId="414DDE6C" w14:textId="77777777" w:rsidR="00295E8C" w:rsidRPr="0046720B" w:rsidRDefault="00295E8C" w:rsidP="00295E8C">
      <w:pPr>
        <w:pStyle w:val="Pidipagina"/>
        <w:numPr>
          <w:ilvl w:val="0"/>
          <w:numId w:val="33"/>
        </w:numPr>
        <w:tabs>
          <w:tab w:val="left" w:pos="1560"/>
        </w:tabs>
        <w:jc w:val="both"/>
        <w:rPr>
          <w:rFonts w:ascii="Arial" w:eastAsia="Verdana" w:hAnsi="Arial" w:cs="Arial"/>
          <w:bCs/>
          <w:iCs/>
          <w:sz w:val="18"/>
          <w:szCs w:val="18"/>
        </w:rPr>
      </w:pPr>
      <w:r w:rsidRPr="0046720B">
        <w:rPr>
          <w:rFonts w:ascii="Arial" w:eastAsia="Verdana" w:hAnsi="Arial" w:cs="Arial"/>
          <w:bCs/>
          <w:iCs/>
          <w:sz w:val="18"/>
          <w:szCs w:val="18"/>
        </w:rPr>
        <w:t>il franco tra la parte disperdente dell’impianto e la falda sarà sempre maggiore di un metro, in qualsiasi condizione idro-meteo-climatica,</w:t>
      </w:r>
    </w:p>
    <w:p w14:paraId="635A9E96" w14:textId="77777777" w:rsidR="00295E8C" w:rsidRPr="0046720B" w:rsidRDefault="00295E8C" w:rsidP="00295E8C">
      <w:pPr>
        <w:pStyle w:val="Pidipagina"/>
        <w:numPr>
          <w:ilvl w:val="0"/>
          <w:numId w:val="33"/>
        </w:numPr>
        <w:tabs>
          <w:tab w:val="left" w:pos="1560"/>
        </w:tabs>
        <w:jc w:val="both"/>
        <w:rPr>
          <w:rFonts w:ascii="Arial" w:eastAsia="Verdana" w:hAnsi="Arial" w:cs="Arial"/>
          <w:bCs/>
          <w:iCs/>
          <w:sz w:val="18"/>
          <w:szCs w:val="18"/>
        </w:rPr>
      </w:pPr>
      <w:r w:rsidRPr="0046720B">
        <w:rPr>
          <w:rFonts w:ascii="Arial" w:eastAsia="Verdana" w:hAnsi="Arial" w:cs="Arial"/>
          <w:bCs/>
          <w:iCs/>
          <w:sz w:val="18"/>
          <w:szCs w:val="18"/>
        </w:rPr>
        <w:t>la realizzazione e il funzionamento dell’impianto proposto non comporta alcuna problematica geologica (stabilità dei pendii, ruscellamenti, ecc.).</w:t>
      </w:r>
    </w:p>
    <w:p w14:paraId="3ACF9693" w14:textId="77777777" w:rsidR="00C3700F" w:rsidRPr="0046720B" w:rsidRDefault="00C3700F" w:rsidP="00D04338">
      <w:pPr>
        <w:ind w:left="66"/>
        <w:jc w:val="both"/>
        <w:rPr>
          <w:rFonts w:ascii="Arial" w:eastAsia="Verdana" w:hAnsi="Arial" w:cs="Arial"/>
          <w:b/>
          <w:bCs/>
          <w:i/>
          <w:iCs/>
          <w:sz w:val="18"/>
          <w:szCs w:val="18"/>
          <w:u w:val="single"/>
        </w:rPr>
      </w:pPr>
      <w:bookmarkStart w:id="0" w:name="_GoBack"/>
      <w:bookmarkEnd w:id="0"/>
    </w:p>
    <w:p w14:paraId="48D065AF" w14:textId="77777777" w:rsidR="00616CF4" w:rsidRPr="00CB0428" w:rsidRDefault="00616CF4" w:rsidP="00D04338">
      <w:pPr>
        <w:ind w:left="66"/>
        <w:jc w:val="both"/>
        <w:rPr>
          <w:rFonts w:ascii="Arial" w:eastAsia="Verdana" w:hAnsi="Arial" w:cs="Arial"/>
          <w:b/>
          <w:bCs/>
          <w:i/>
          <w:iCs/>
          <w:sz w:val="18"/>
          <w:szCs w:val="18"/>
          <w:u w:val="single"/>
        </w:rPr>
      </w:pPr>
    </w:p>
    <w:p w14:paraId="7DD9D412" w14:textId="77777777" w:rsidR="00C3700F" w:rsidRPr="00E07360" w:rsidRDefault="00647B5B" w:rsidP="00516BC0">
      <w:pPr>
        <w:jc w:val="both"/>
        <w:rPr>
          <w:rFonts w:ascii="Arial" w:eastAsia="Verdana" w:hAnsi="Arial" w:cs="Arial"/>
          <w:b/>
        </w:rPr>
      </w:pPr>
      <w:r>
        <w:rPr>
          <w:rFonts w:ascii="Arial" w:hAnsi="Arial" w:cs="Arial"/>
          <w:b/>
          <w:u w:val="single"/>
        </w:rPr>
        <w:t xml:space="preserve">4) </w:t>
      </w:r>
      <w:r w:rsidR="00C3700F" w:rsidRPr="00790EC3">
        <w:rPr>
          <w:rFonts w:ascii="Arial" w:hAnsi="Arial" w:cs="Arial"/>
          <w:b/>
          <w:u w:val="single"/>
        </w:rPr>
        <w:t>Scheda</w:t>
      </w:r>
      <w:r w:rsidR="00790EC3" w:rsidRPr="00790EC3">
        <w:rPr>
          <w:rFonts w:ascii="Arial" w:hAnsi="Arial" w:cs="Arial"/>
          <w:b/>
          <w:u w:val="single"/>
        </w:rPr>
        <w:t xml:space="preserve"> Tecnica</w:t>
      </w:r>
      <w:r w:rsidR="00E9758F">
        <w:rPr>
          <w:rFonts w:ascii="Arial" w:hAnsi="Arial" w:cs="Arial"/>
          <w:b/>
          <w:u w:val="single"/>
        </w:rPr>
        <w:t xml:space="preserve"> Assimilabili a Domestiche</w:t>
      </w:r>
      <w:r w:rsidR="00C3700F" w:rsidRPr="00E07360">
        <w:rPr>
          <w:rFonts w:ascii="Arial" w:eastAsia="Verdana" w:hAnsi="Arial" w:cs="Arial"/>
          <w:b/>
        </w:rPr>
        <w:t xml:space="preserve"> </w:t>
      </w:r>
      <w:r w:rsidR="0086270C" w:rsidRPr="00E07360">
        <w:rPr>
          <w:rFonts w:ascii="Arial" w:hAnsi="Arial" w:cs="Arial"/>
          <w:i/>
          <w:sz w:val="12"/>
          <w:szCs w:val="18"/>
        </w:rPr>
        <w:t>(come da modello)</w:t>
      </w:r>
    </w:p>
    <w:p w14:paraId="28A9AD27" w14:textId="77777777" w:rsidR="00C3700F" w:rsidRPr="00E07360" w:rsidRDefault="00C3700F" w:rsidP="00D04338">
      <w:pPr>
        <w:pStyle w:val="Paragrafoelenco"/>
        <w:rPr>
          <w:rFonts w:ascii="Arial" w:eastAsia="Verdana" w:hAnsi="Arial" w:cs="Arial"/>
          <w:b/>
          <w:sz w:val="18"/>
          <w:szCs w:val="18"/>
          <w:u w:val="single"/>
        </w:rPr>
      </w:pPr>
    </w:p>
    <w:p w14:paraId="10647954" w14:textId="77777777" w:rsidR="00616CF4" w:rsidRPr="00E07360" w:rsidRDefault="00616CF4" w:rsidP="00D04338">
      <w:pPr>
        <w:pStyle w:val="Paragrafoelenco"/>
        <w:rPr>
          <w:rFonts w:ascii="Arial" w:eastAsia="Verdana" w:hAnsi="Arial" w:cs="Arial"/>
          <w:b/>
          <w:sz w:val="18"/>
          <w:szCs w:val="18"/>
          <w:u w:val="single"/>
        </w:rPr>
      </w:pPr>
    </w:p>
    <w:p w14:paraId="798F3BEB" w14:textId="77777777" w:rsidR="00C3700F" w:rsidRPr="00CB0428" w:rsidRDefault="00647B5B" w:rsidP="00516BC0">
      <w:pPr>
        <w:jc w:val="both"/>
        <w:rPr>
          <w:rFonts w:ascii="Arial" w:eastAsia="Verdana" w:hAnsi="Arial" w:cs="Arial"/>
          <w:b/>
          <w:bCs/>
          <w:sz w:val="18"/>
          <w:szCs w:val="18"/>
          <w:u w:val="single"/>
        </w:rPr>
      </w:pPr>
      <w:r>
        <w:rPr>
          <w:rFonts w:ascii="Arial" w:hAnsi="Arial" w:cs="Arial"/>
          <w:b/>
          <w:u w:val="single"/>
        </w:rPr>
        <w:t xml:space="preserve">5) </w:t>
      </w:r>
      <w:r w:rsidR="00C3700F" w:rsidRPr="00790EC3">
        <w:rPr>
          <w:rFonts w:ascii="Arial" w:hAnsi="Arial" w:cs="Arial"/>
          <w:b/>
          <w:u w:val="single"/>
        </w:rPr>
        <w:t>Altro</w:t>
      </w:r>
      <w:r w:rsidR="00C3700F" w:rsidRPr="00E07360">
        <w:rPr>
          <w:rFonts w:ascii="Arial" w:hAnsi="Arial" w:cs="Arial"/>
          <w:i/>
          <w:sz w:val="12"/>
          <w:szCs w:val="18"/>
        </w:rPr>
        <w:t xml:space="preserve"> (barrare la/le voce/i d’interesse)</w:t>
      </w:r>
      <w:r w:rsidR="00FD7612" w:rsidRPr="00E07360">
        <w:rPr>
          <w:rFonts w:ascii="Arial" w:hAnsi="Arial" w:cs="Arial"/>
          <w:i/>
          <w:sz w:val="12"/>
          <w:szCs w:val="18"/>
        </w:rPr>
        <w:t>:</w:t>
      </w:r>
    </w:p>
    <w:p w14:paraId="06FA8D40" w14:textId="77777777" w:rsidR="002B4134" w:rsidRDefault="002B4134" w:rsidP="002B4134">
      <w:pPr>
        <w:autoSpaceDE w:val="0"/>
        <w:jc w:val="both"/>
        <w:rPr>
          <w:rFonts w:ascii="Arial" w:eastAsia="Arial" w:hAnsi="Arial" w:cs="Arial"/>
          <w:b/>
          <w:bCs/>
          <w:sz w:val="18"/>
          <w:szCs w:val="18"/>
        </w:rPr>
      </w:pPr>
    </w:p>
    <w:p w14:paraId="550992DC" w14:textId="77777777" w:rsidR="00144ED3" w:rsidRPr="00144ED3" w:rsidRDefault="00144ED3" w:rsidP="0063292C">
      <w:pPr>
        <w:numPr>
          <w:ilvl w:val="0"/>
          <w:numId w:val="14"/>
        </w:numPr>
        <w:autoSpaceDE w:val="0"/>
        <w:ind w:left="426"/>
        <w:jc w:val="both"/>
        <w:rPr>
          <w:rFonts w:ascii="Arial" w:eastAsia="Arial" w:hAnsi="Arial" w:cs="Arial"/>
          <w:b/>
          <w:bCs/>
          <w:sz w:val="18"/>
          <w:szCs w:val="18"/>
        </w:rPr>
      </w:pPr>
      <w:r>
        <w:rPr>
          <w:rFonts w:ascii="Arial" w:hAnsi="Arial" w:cs="Arial"/>
          <w:b/>
          <w:sz w:val="18"/>
        </w:rPr>
        <w:t>Delega del titolare dell’attività</w:t>
      </w:r>
      <w:r>
        <w:rPr>
          <w:rFonts w:ascii="Arial" w:hAnsi="Arial" w:cs="Arial"/>
          <w:sz w:val="18"/>
        </w:rPr>
        <w:t xml:space="preserve"> da cui origina lo scarico al sottoscrittore dell’istanza con la quale a quest’ultimo viene assegnata la responsabilità delle strutture connesse allo scarico delle acque reflue con facoltà di intervenire su di esse dal punto di vista gestionale possedendo anche autonomia economica (aspetto da indicare espressamente nella delega);</w:t>
      </w:r>
    </w:p>
    <w:p w14:paraId="6B53EE1E" w14:textId="77777777" w:rsidR="00144ED3" w:rsidRPr="00144ED3" w:rsidRDefault="00144ED3" w:rsidP="00144ED3">
      <w:pPr>
        <w:autoSpaceDE w:val="0"/>
        <w:ind w:left="66"/>
        <w:jc w:val="both"/>
        <w:rPr>
          <w:rFonts w:ascii="Arial" w:eastAsia="Arial" w:hAnsi="Arial" w:cs="Arial"/>
          <w:b/>
          <w:bCs/>
          <w:sz w:val="18"/>
          <w:szCs w:val="18"/>
        </w:rPr>
      </w:pPr>
    </w:p>
    <w:p w14:paraId="0DE2D9D5" w14:textId="703F13E8" w:rsidR="00647B5B" w:rsidRPr="00382E0A" w:rsidRDefault="00647B5B" w:rsidP="0063292C">
      <w:pPr>
        <w:numPr>
          <w:ilvl w:val="0"/>
          <w:numId w:val="14"/>
        </w:numPr>
        <w:autoSpaceDE w:val="0"/>
        <w:ind w:left="426"/>
        <w:jc w:val="both"/>
        <w:rPr>
          <w:rFonts w:ascii="Arial" w:eastAsia="Arial" w:hAnsi="Arial" w:cs="Arial"/>
          <w:b/>
          <w:bCs/>
          <w:sz w:val="18"/>
          <w:szCs w:val="18"/>
        </w:rPr>
      </w:pPr>
      <w:r w:rsidRPr="00382E0A">
        <w:rPr>
          <w:rFonts w:ascii="Arial" w:hAnsi="Arial" w:cs="Arial"/>
          <w:b/>
          <w:color w:val="000000"/>
          <w:sz w:val="18"/>
          <w:szCs w:val="18"/>
          <w:lang w:eastAsia="it-IT"/>
        </w:rPr>
        <w:t>Certificato</w:t>
      </w:r>
      <w:r w:rsidRPr="00382E0A">
        <w:rPr>
          <w:rFonts w:ascii="Arial" w:eastAsia="Verdana" w:hAnsi="Arial" w:cs="Arial"/>
          <w:b/>
          <w:color w:val="000000"/>
          <w:sz w:val="18"/>
          <w:szCs w:val="18"/>
          <w:lang w:eastAsia="it-IT"/>
        </w:rPr>
        <w:t xml:space="preserve"> </w:t>
      </w:r>
      <w:r w:rsidRPr="00382E0A">
        <w:rPr>
          <w:rFonts w:ascii="Arial" w:hAnsi="Arial" w:cs="Arial"/>
          <w:b/>
          <w:color w:val="000000"/>
          <w:sz w:val="18"/>
          <w:szCs w:val="18"/>
          <w:lang w:eastAsia="it-IT"/>
        </w:rPr>
        <w:t>analitico</w:t>
      </w:r>
      <w:r w:rsidRPr="00382E0A">
        <w:rPr>
          <w:rFonts w:ascii="Arial" w:eastAsia="Verdana" w:hAnsi="Arial" w:cs="Arial"/>
          <w:b/>
          <w:color w:val="000000"/>
          <w:sz w:val="18"/>
          <w:szCs w:val="18"/>
          <w:lang w:eastAsia="it-IT"/>
        </w:rPr>
        <w:t xml:space="preserve"> </w:t>
      </w:r>
      <w:r w:rsidRPr="00382E0A">
        <w:rPr>
          <w:rFonts w:ascii="Arial" w:hAnsi="Arial" w:cs="Arial"/>
          <w:b/>
          <w:color w:val="000000"/>
          <w:sz w:val="18"/>
          <w:szCs w:val="18"/>
          <w:lang w:eastAsia="it-IT"/>
        </w:rPr>
        <w:t>dello</w:t>
      </w:r>
      <w:r w:rsidRPr="00382E0A">
        <w:rPr>
          <w:rFonts w:ascii="Arial" w:eastAsia="Verdana" w:hAnsi="Arial" w:cs="Arial"/>
          <w:b/>
          <w:color w:val="000000"/>
          <w:sz w:val="18"/>
          <w:szCs w:val="18"/>
          <w:lang w:eastAsia="it-IT"/>
        </w:rPr>
        <w:t xml:space="preserve"> </w:t>
      </w:r>
      <w:r w:rsidRPr="00382E0A">
        <w:rPr>
          <w:rFonts w:ascii="Arial" w:hAnsi="Arial" w:cs="Arial"/>
          <w:b/>
          <w:color w:val="000000"/>
          <w:sz w:val="18"/>
          <w:szCs w:val="18"/>
          <w:lang w:eastAsia="it-IT"/>
        </w:rPr>
        <w:t>scarico</w:t>
      </w:r>
      <w:r w:rsidRPr="00382E0A">
        <w:rPr>
          <w:rFonts w:ascii="Arial" w:eastAsia="Verdana" w:hAnsi="Arial" w:cs="Arial"/>
          <w:b/>
          <w:color w:val="000000"/>
          <w:sz w:val="18"/>
          <w:szCs w:val="18"/>
          <w:lang w:eastAsia="it-IT"/>
        </w:rPr>
        <w:t xml:space="preserve"> </w:t>
      </w:r>
      <w:r w:rsidRPr="00382E0A">
        <w:rPr>
          <w:rFonts w:ascii="Arial" w:hAnsi="Arial" w:cs="Arial"/>
          <w:b/>
          <w:color w:val="000000"/>
          <w:sz w:val="18"/>
          <w:szCs w:val="18"/>
          <w:lang w:eastAsia="it-IT"/>
        </w:rPr>
        <w:t>prima</w:t>
      </w:r>
      <w:r w:rsidRPr="00382E0A">
        <w:rPr>
          <w:rFonts w:ascii="Arial" w:eastAsia="Verdana" w:hAnsi="Arial" w:cs="Arial"/>
          <w:b/>
          <w:color w:val="000000"/>
          <w:sz w:val="18"/>
          <w:szCs w:val="18"/>
          <w:lang w:eastAsia="it-IT"/>
        </w:rPr>
        <w:t xml:space="preserve"> </w:t>
      </w:r>
      <w:r w:rsidRPr="00382E0A">
        <w:rPr>
          <w:rFonts w:ascii="Arial" w:hAnsi="Arial" w:cs="Arial"/>
          <w:b/>
          <w:color w:val="000000"/>
          <w:sz w:val="18"/>
          <w:szCs w:val="18"/>
          <w:lang w:eastAsia="it-IT"/>
        </w:rPr>
        <w:t>del</w:t>
      </w:r>
      <w:r w:rsidRPr="00382E0A">
        <w:rPr>
          <w:rFonts w:ascii="Arial" w:eastAsia="Verdana" w:hAnsi="Arial" w:cs="Arial"/>
          <w:b/>
          <w:color w:val="000000"/>
          <w:sz w:val="18"/>
          <w:szCs w:val="18"/>
          <w:lang w:eastAsia="it-IT"/>
        </w:rPr>
        <w:t xml:space="preserve"> </w:t>
      </w:r>
      <w:r w:rsidRPr="00382E0A">
        <w:rPr>
          <w:rFonts w:ascii="Arial" w:hAnsi="Arial" w:cs="Arial"/>
          <w:b/>
          <w:color w:val="000000"/>
          <w:sz w:val="18"/>
          <w:szCs w:val="18"/>
          <w:lang w:eastAsia="it-IT"/>
        </w:rPr>
        <w:t>trattamento</w:t>
      </w:r>
      <w:r w:rsidRPr="00382E0A">
        <w:rPr>
          <w:rFonts w:ascii="Arial" w:eastAsia="Verdana" w:hAnsi="Arial" w:cs="Arial"/>
          <w:b/>
          <w:color w:val="000000"/>
          <w:sz w:val="18"/>
          <w:szCs w:val="18"/>
          <w:lang w:eastAsia="it-IT"/>
        </w:rPr>
        <w:t xml:space="preserve"> </w:t>
      </w:r>
      <w:r w:rsidRPr="00382E0A">
        <w:rPr>
          <w:rFonts w:ascii="Arial" w:hAnsi="Arial" w:cs="Arial"/>
          <w:b/>
          <w:color w:val="000000"/>
          <w:sz w:val="18"/>
          <w:szCs w:val="18"/>
          <w:lang w:eastAsia="it-IT"/>
        </w:rPr>
        <w:t>di</w:t>
      </w:r>
      <w:r w:rsidRPr="00382E0A">
        <w:rPr>
          <w:rFonts w:ascii="Arial" w:eastAsia="Verdana" w:hAnsi="Arial" w:cs="Arial"/>
          <w:b/>
          <w:color w:val="000000"/>
          <w:sz w:val="18"/>
          <w:szCs w:val="18"/>
          <w:lang w:eastAsia="it-IT"/>
        </w:rPr>
        <w:t xml:space="preserve"> </w:t>
      </w:r>
      <w:r w:rsidRPr="00382E0A">
        <w:rPr>
          <w:rFonts w:ascii="Arial" w:hAnsi="Arial" w:cs="Arial"/>
          <w:b/>
          <w:color w:val="000000"/>
          <w:sz w:val="18"/>
          <w:szCs w:val="18"/>
          <w:lang w:eastAsia="it-IT"/>
        </w:rPr>
        <w:t xml:space="preserve">depurazione </w:t>
      </w:r>
      <w:r w:rsidRPr="00382E0A">
        <w:rPr>
          <w:rFonts w:ascii="Arial" w:hAnsi="Arial" w:cs="Arial"/>
          <w:color w:val="000000"/>
          <w:sz w:val="18"/>
          <w:szCs w:val="18"/>
          <w:lang w:eastAsia="it-IT"/>
        </w:rPr>
        <w:t xml:space="preserve">attestante che il refluo </w:t>
      </w:r>
      <w:r w:rsidR="004260E4" w:rsidRPr="00382E0A">
        <w:rPr>
          <w:rFonts w:ascii="Arial" w:hAnsi="Arial" w:cs="Arial"/>
          <w:color w:val="000000"/>
          <w:sz w:val="18"/>
          <w:szCs w:val="18"/>
          <w:lang w:eastAsia="it-IT"/>
        </w:rPr>
        <w:t>rispetta i criteri di assimilazione di cui all’</w:t>
      </w:r>
      <w:r w:rsidR="003F3664">
        <w:rPr>
          <w:rFonts w:ascii="Arial" w:hAnsi="Arial" w:cs="Arial"/>
          <w:color w:val="000000"/>
          <w:sz w:val="18"/>
          <w:szCs w:val="18"/>
          <w:lang w:eastAsia="it-IT"/>
        </w:rPr>
        <w:t>Allegat</w:t>
      </w:r>
      <w:r w:rsidR="004260E4" w:rsidRPr="00382E0A">
        <w:rPr>
          <w:rFonts w:ascii="Arial" w:hAnsi="Arial" w:cs="Arial"/>
          <w:color w:val="000000"/>
          <w:sz w:val="18"/>
          <w:szCs w:val="18"/>
          <w:lang w:eastAsia="it-IT"/>
        </w:rPr>
        <w:t>o A</w:t>
      </w:r>
      <w:r w:rsidR="00E9758F">
        <w:rPr>
          <w:rFonts w:ascii="Arial" w:hAnsi="Arial" w:cs="Arial"/>
          <w:color w:val="000000"/>
          <w:sz w:val="18"/>
          <w:szCs w:val="18"/>
          <w:lang w:eastAsia="it-IT"/>
        </w:rPr>
        <w:t xml:space="preserve">, </w:t>
      </w:r>
      <w:r w:rsidR="004260E4" w:rsidRPr="00382E0A">
        <w:rPr>
          <w:rFonts w:ascii="Arial" w:hAnsi="Arial" w:cs="Arial"/>
          <w:color w:val="000000"/>
          <w:sz w:val="18"/>
          <w:szCs w:val="18"/>
          <w:lang w:eastAsia="it-IT"/>
        </w:rPr>
        <w:t>Tabella 1 del D.P.R. 227/2011</w:t>
      </w:r>
      <w:r w:rsidR="00382E0A" w:rsidRPr="00382E0A">
        <w:rPr>
          <w:rFonts w:ascii="Arial" w:hAnsi="Arial" w:cs="Arial"/>
          <w:color w:val="000000"/>
          <w:sz w:val="18"/>
          <w:szCs w:val="18"/>
          <w:lang w:eastAsia="it-IT"/>
        </w:rPr>
        <w:t xml:space="preserve"> </w:t>
      </w:r>
      <w:r w:rsidR="00B5644E">
        <w:rPr>
          <w:rFonts w:ascii="Arial" w:hAnsi="Arial" w:cs="Arial"/>
          <w:color w:val="000000"/>
          <w:sz w:val="18"/>
          <w:szCs w:val="18"/>
          <w:lang w:eastAsia="it-IT"/>
        </w:rPr>
        <w:t>[</w:t>
      </w:r>
      <w:r w:rsidR="00382E0A" w:rsidRPr="00382E0A">
        <w:rPr>
          <w:rFonts w:ascii="Arial" w:hAnsi="Arial" w:cs="Arial"/>
          <w:color w:val="000000"/>
          <w:sz w:val="18"/>
          <w:szCs w:val="18"/>
          <w:lang w:eastAsia="it-IT"/>
        </w:rPr>
        <w:t xml:space="preserve">le analisi devono essere </w:t>
      </w:r>
      <w:r w:rsidR="00382E0A" w:rsidRPr="00382E0A">
        <w:rPr>
          <w:rFonts w:ascii="Arial" w:hAnsi="Arial" w:cs="Arial"/>
          <w:iCs/>
          <w:sz w:val="18"/>
          <w:szCs w:val="18"/>
        </w:rPr>
        <w:t xml:space="preserve">svolte in laboratori accreditati UNI EN ISO 17025 (o che comunque garantiscano di corrispondere ai necessari requisiti di qualità) ed eseguite da Tecnico </w:t>
      </w:r>
      <w:r w:rsidR="00B5644E">
        <w:rPr>
          <w:rFonts w:ascii="Arial" w:hAnsi="Arial" w:cs="Arial"/>
          <w:iCs/>
          <w:sz w:val="18"/>
          <w:szCs w:val="18"/>
        </w:rPr>
        <w:t>A</w:t>
      </w:r>
      <w:r w:rsidR="00382E0A" w:rsidRPr="00382E0A">
        <w:rPr>
          <w:rFonts w:ascii="Arial" w:hAnsi="Arial" w:cs="Arial"/>
          <w:iCs/>
          <w:sz w:val="18"/>
          <w:szCs w:val="18"/>
        </w:rPr>
        <w:t>bilitato il quale deve indicare nel referto l'appartenenza al proprio Ordine Professionale e i metodi analitici utilizzati</w:t>
      </w:r>
      <w:r w:rsidR="00B5644E">
        <w:rPr>
          <w:rFonts w:ascii="Arial" w:hAnsi="Arial" w:cs="Arial"/>
          <w:iCs/>
          <w:sz w:val="18"/>
          <w:szCs w:val="18"/>
        </w:rPr>
        <w:t>]</w:t>
      </w:r>
      <w:r w:rsidR="00AF4BBA">
        <w:rPr>
          <w:rFonts w:ascii="Arial" w:hAnsi="Arial" w:cs="Arial"/>
          <w:iCs/>
          <w:sz w:val="18"/>
          <w:szCs w:val="18"/>
        </w:rPr>
        <w:t xml:space="preserve"> qualora l’assimilabilità sia determinata a seguito di caratterizzazione analitica</w:t>
      </w:r>
      <w:r w:rsidR="004260E4" w:rsidRPr="00382E0A">
        <w:rPr>
          <w:rFonts w:ascii="Arial" w:hAnsi="Arial" w:cs="Arial"/>
          <w:color w:val="000000"/>
          <w:sz w:val="18"/>
          <w:szCs w:val="18"/>
          <w:lang w:eastAsia="it-IT"/>
        </w:rPr>
        <w:t>;</w:t>
      </w:r>
    </w:p>
    <w:p w14:paraId="52CB6744" w14:textId="77777777" w:rsidR="004260E4" w:rsidRDefault="004260E4" w:rsidP="00144ED3">
      <w:pPr>
        <w:autoSpaceDE w:val="0"/>
        <w:ind w:left="66"/>
        <w:jc w:val="both"/>
        <w:rPr>
          <w:rFonts w:ascii="Arial" w:eastAsia="Arial" w:hAnsi="Arial" w:cs="Arial"/>
          <w:b/>
          <w:bCs/>
          <w:sz w:val="18"/>
          <w:szCs w:val="18"/>
        </w:rPr>
      </w:pPr>
    </w:p>
    <w:p w14:paraId="60457FF5" w14:textId="4D90F493" w:rsidR="002B4134" w:rsidRPr="002B4134" w:rsidRDefault="002B4134" w:rsidP="0063292C">
      <w:pPr>
        <w:numPr>
          <w:ilvl w:val="0"/>
          <w:numId w:val="14"/>
        </w:numPr>
        <w:autoSpaceDE w:val="0"/>
        <w:ind w:left="426"/>
        <w:jc w:val="both"/>
        <w:rPr>
          <w:rFonts w:ascii="Arial" w:eastAsia="Arial" w:hAnsi="Arial" w:cs="Arial"/>
          <w:b/>
          <w:bCs/>
          <w:sz w:val="18"/>
          <w:szCs w:val="18"/>
        </w:rPr>
      </w:pPr>
      <w:r>
        <w:rPr>
          <w:rFonts w:ascii="Arial" w:eastAsia="Arial" w:hAnsi="Arial" w:cs="Arial"/>
          <w:b/>
          <w:bCs/>
          <w:sz w:val="18"/>
          <w:szCs w:val="18"/>
        </w:rPr>
        <w:t xml:space="preserve">Attestazione dell’avvenuto </w:t>
      </w:r>
      <w:r w:rsidRPr="002B4134">
        <w:rPr>
          <w:rFonts w:ascii="Arial" w:eastAsia="Arial" w:hAnsi="Arial" w:cs="Arial"/>
          <w:b/>
          <w:bCs/>
          <w:sz w:val="18"/>
          <w:szCs w:val="18"/>
        </w:rPr>
        <w:t xml:space="preserve">pagamento delle spese </w:t>
      </w:r>
      <w:r w:rsidRPr="00556693">
        <w:rPr>
          <w:rFonts w:ascii="Arial" w:eastAsia="Arial" w:hAnsi="Arial" w:cs="Arial"/>
          <w:b/>
          <w:bCs/>
          <w:sz w:val="18"/>
          <w:szCs w:val="18"/>
        </w:rPr>
        <w:t xml:space="preserve">istruttorie </w:t>
      </w:r>
      <w:r w:rsidRPr="00556693">
        <w:rPr>
          <w:rFonts w:ascii="Arial" w:eastAsia="Arial" w:hAnsi="Arial" w:cs="Arial"/>
          <w:bCs/>
          <w:sz w:val="18"/>
          <w:szCs w:val="18"/>
        </w:rPr>
        <w:t xml:space="preserve">(da effettuarsi </w:t>
      </w:r>
      <w:r w:rsidR="00243611" w:rsidRPr="00556693">
        <w:rPr>
          <w:rFonts w:ascii="Arial" w:eastAsia="Arial" w:hAnsi="Arial" w:cs="Arial"/>
          <w:bCs/>
          <w:sz w:val="18"/>
          <w:szCs w:val="18"/>
        </w:rPr>
        <w:t>da effettuarsi sul conto corrente bancario 000000040300, Codice IBAN: IT 85 O 053 870 36010 000 000 40300</w:t>
      </w:r>
      <w:r w:rsidRPr="00556693">
        <w:rPr>
          <w:rFonts w:ascii="Arial" w:hAnsi="Arial" w:cs="Arial"/>
          <w:sz w:val="18"/>
          <w:szCs w:val="18"/>
        </w:rPr>
        <w:t xml:space="preserve"> – intestato a Regione Abruzzo Servizio Tesoreria, con causale “</w:t>
      </w:r>
      <w:r w:rsidRPr="00556693">
        <w:rPr>
          <w:rFonts w:ascii="Arial" w:hAnsi="Arial" w:cs="Arial"/>
          <w:i/>
          <w:sz w:val="18"/>
          <w:szCs w:val="18"/>
        </w:rPr>
        <w:t>Spese oneri istruttori Scarichi Idrici - DPC024 Servizio</w:t>
      </w:r>
      <w:r w:rsidRPr="002B4134">
        <w:rPr>
          <w:rFonts w:ascii="Arial" w:hAnsi="Arial" w:cs="Arial"/>
          <w:i/>
          <w:sz w:val="18"/>
          <w:szCs w:val="18"/>
        </w:rPr>
        <w:t xml:space="preserve"> Gestione e Qualità delle Acque”)</w:t>
      </w:r>
      <w:r>
        <w:rPr>
          <w:rFonts w:ascii="Arial" w:hAnsi="Arial" w:cs="Arial"/>
          <w:i/>
          <w:sz w:val="18"/>
          <w:szCs w:val="18"/>
        </w:rPr>
        <w:t>,</w:t>
      </w:r>
    </w:p>
    <w:p w14:paraId="654AB531" w14:textId="77777777" w:rsidR="002B4134" w:rsidRDefault="002B4134" w:rsidP="002B4134">
      <w:pPr>
        <w:autoSpaceDE w:val="0"/>
        <w:ind w:left="66"/>
        <w:jc w:val="both"/>
        <w:rPr>
          <w:rFonts w:ascii="Arial" w:eastAsia="Arial" w:hAnsi="Arial" w:cs="Arial"/>
          <w:b/>
          <w:bCs/>
          <w:sz w:val="18"/>
          <w:szCs w:val="18"/>
        </w:rPr>
      </w:pPr>
    </w:p>
    <w:p w14:paraId="7E15F4CF" w14:textId="77777777" w:rsidR="00C3700F" w:rsidRPr="008A5B10" w:rsidRDefault="00C3700F" w:rsidP="0063292C">
      <w:pPr>
        <w:numPr>
          <w:ilvl w:val="0"/>
          <w:numId w:val="14"/>
        </w:numPr>
        <w:autoSpaceDE w:val="0"/>
        <w:ind w:left="426"/>
        <w:jc w:val="both"/>
        <w:rPr>
          <w:rFonts w:ascii="Arial" w:eastAsia="Arial" w:hAnsi="Arial" w:cs="Arial"/>
          <w:b/>
          <w:bCs/>
          <w:sz w:val="18"/>
          <w:szCs w:val="18"/>
        </w:rPr>
      </w:pPr>
      <w:r w:rsidRPr="00CB0428">
        <w:rPr>
          <w:rFonts w:ascii="Arial" w:eastAsia="Arial" w:hAnsi="Arial" w:cs="Arial"/>
          <w:b/>
          <w:bCs/>
          <w:sz w:val="18"/>
          <w:szCs w:val="18"/>
        </w:rPr>
        <w:t>Nulla osta del proprietario</w:t>
      </w:r>
      <w:r w:rsidR="0026770A">
        <w:rPr>
          <w:rFonts w:ascii="Arial" w:eastAsia="Arial" w:hAnsi="Arial" w:cs="Arial"/>
          <w:b/>
          <w:bCs/>
          <w:sz w:val="18"/>
          <w:szCs w:val="18"/>
        </w:rPr>
        <w:t xml:space="preserve"> del corpo ricettore</w:t>
      </w:r>
      <w:r w:rsidRPr="00CB0428">
        <w:rPr>
          <w:rFonts w:ascii="Arial" w:eastAsia="Arial" w:hAnsi="Arial" w:cs="Arial"/>
          <w:bCs/>
          <w:sz w:val="18"/>
          <w:szCs w:val="18"/>
        </w:rPr>
        <w:t xml:space="preserve">, se lo scarico avviene in un corpo </w:t>
      </w:r>
      <w:r w:rsidR="00CB0428">
        <w:rPr>
          <w:rFonts w:ascii="Arial" w:eastAsia="Arial" w:hAnsi="Arial" w:cs="Arial"/>
          <w:bCs/>
          <w:sz w:val="18"/>
          <w:szCs w:val="18"/>
        </w:rPr>
        <w:t>r</w:t>
      </w:r>
      <w:r w:rsidR="0026770A">
        <w:rPr>
          <w:rFonts w:ascii="Arial" w:eastAsia="Arial" w:hAnsi="Arial" w:cs="Arial"/>
          <w:bCs/>
          <w:sz w:val="18"/>
          <w:szCs w:val="18"/>
        </w:rPr>
        <w:t>i</w:t>
      </w:r>
      <w:r w:rsidR="00CB0428">
        <w:rPr>
          <w:rFonts w:ascii="Arial" w:eastAsia="Arial" w:hAnsi="Arial" w:cs="Arial"/>
          <w:bCs/>
          <w:sz w:val="18"/>
          <w:szCs w:val="18"/>
        </w:rPr>
        <w:t>cettore</w:t>
      </w:r>
      <w:r w:rsidRPr="00CB0428">
        <w:rPr>
          <w:rFonts w:ascii="Arial" w:eastAsia="Arial" w:hAnsi="Arial" w:cs="Arial"/>
          <w:bCs/>
          <w:sz w:val="18"/>
          <w:szCs w:val="18"/>
        </w:rPr>
        <w:t xml:space="preserve"> di proprietà di privati;</w:t>
      </w:r>
    </w:p>
    <w:p w14:paraId="2B5DAB80" w14:textId="77777777" w:rsidR="008A5B10" w:rsidRPr="00CB0428" w:rsidRDefault="008A5B10" w:rsidP="000A5325">
      <w:pPr>
        <w:autoSpaceDE w:val="0"/>
        <w:ind w:left="66"/>
        <w:jc w:val="both"/>
        <w:rPr>
          <w:rFonts w:ascii="Arial" w:eastAsia="Arial" w:hAnsi="Arial" w:cs="Arial"/>
          <w:b/>
          <w:bCs/>
          <w:sz w:val="18"/>
          <w:szCs w:val="18"/>
        </w:rPr>
      </w:pPr>
    </w:p>
    <w:p w14:paraId="19DE322F" w14:textId="77777777" w:rsidR="00C3700F" w:rsidRPr="00273E9A" w:rsidRDefault="0039457F" w:rsidP="0063292C">
      <w:pPr>
        <w:numPr>
          <w:ilvl w:val="0"/>
          <w:numId w:val="14"/>
        </w:numPr>
        <w:autoSpaceDE w:val="0"/>
        <w:ind w:left="426"/>
        <w:jc w:val="both"/>
        <w:rPr>
          <w:rFonts w:ascii="Arial" w:eastAsia="Arial" w:hAnsi="Arial" w:cs="Arial"/>
          <w:b/>
          <w:bCs/>
          <w:sz w:val="18"/>
          <w:szCs w:val="18"/>
        </w:rPr>
      </w:pPr>
      <w:r w:rsidRPr="00CB0428">
        <w:rPr>
          <w:rFonts w:ascii="Arial" w:eastAsia="Arial" w:hAnsi="Arial" w:cs="Arial"/>
          <w:b/>
          <w:bCs/>
          <w:sz w:val="18"/>
          <w:szCs w:val="18"/>
        </w:rPr>
        <w:t>Concessione/</w:t>
      </w:r>
      <w:r w:rsidR="00C3700F" w:rsidRPr="00CB0428">
        <w:rPr>
          <w:rFonts w:ascii="Arial" w:eastAsia="Arial" w:hAnsi="Arial" w:cs="Arial"/>
          <w:b/>
          <w:bCs/>
          <w:sz w:val="18"/>
          <w:szCs w:val="18"/>
        </w:rPr>
        <w:t>Nulla osta dell'Ente Gestore della strada</w:t>
      </w:r>
      <w:r w:rsidR="00C3700F" w:rsidRPr="00CB0428">
        <w:rPr>
          <w:rFonts w:ascii="Arial" w:eastAsia="Arial" w:hAnsi="Arial" w:cs="Arial"/>
          <w:bCs/>
          <w:sz w:val="18"/>
          <w:szCs w:val="18"/>
        </w:rPr>
        <w:t>, se lo scarico giunge al corpo idrico tramite una canaletta stradale [art</w:t>
      </w:r>
      <w:r w:rsidR="00CF6C3F">
        <w:rPr>
          <w:rFonts w:ascii="Arial" w:eastAsia="Arial" w:hAnsi="Arial" w:cs="Arial"/>
          <w:bCs/>
          <w:sz w:val="18"/>
          <w:szCs w:val="18"/>
        </w:rPr>
        <w:t>icolo</w:t>
      </w:r>
      <w:r w:rsidR="00C3700F" w:rsidRPr="00CB0428">
        <w:rPr>
          <w:rFonts w:ascii="Arial" w:eastAsia="Arial" w:hAnsi="Arial" w:cs="Arial"/>
          <w:bCs/>
          <w:sz w:val="18"/>
          <w:szCs w:val="18"/>
        </w:rPr>
        <w:t xml:space="preserve"> 15, c</w:t>
      </w:r>
      <w:r w:rsidR="00DE21A4">
        <w:rPr>
          <w:rFonts w:ascii="Arial" w:eastAsia="Arial" w:hAnsi="Arial" w:cs="Arial"/>
          <w:bCs/>
          <w:sz w:val="18"/>
          <w:szCs w:val="18"/>
        </w:rPr>
        <w:t>omma</w:t>
      </w:r>
      <w:r w:rsidR="00C3700F" w:rsidRPr="00CB0428">
        <w:rPr>
          <w:rFonts w:ascii="Arial" w:eastAsia="Arial" w:hAnsi="Arial" w:cs="Arial"/>
          <w:bCs/>
          <w:sz w:val="18"/>
          <w:szCs w:val="18"/>
        </w:rPr>
        <w:t xml:space="preserve"> 1, lett</w:t>
      </w:r>
      <w:r w:rsidR="00DE21A4">
        <w:rPr>
          <w:rFonts w:ascii="Arial" w:eastAsia="Arial" w:hAnsi="Arial" w:cs="Arial"/>
          <w:bCs/>
          <w:sz w:val="18"/>
          <w:szCs w:val="18"/>
        </w:rPr>
        <w:t>era</w:t>
      </w:r>
      <w:r w:rsidR="00C3700F" w:rsidRPr="00CB0428">
        <w:rPr>
          <w:rFonts w:ascii="Arial" w:eastAsia="Arial" w:hAnsi="Arial" w:cs="Arial"/>
          <w:bCs/>
          <w:sz w:val="18"/>
          <w:szCs w:val="18"/>
        </w:rPr>
        <w:t xml:space="preserve"> h)</w:t>
      </w:r>
      <w:r w:rsidR="00CF6C3F">
        <w:rPr>
          <w:rFonts w:ascii="Arial" w:eastAsia="Arial" w:hAnsi="Arial" w:cs="Arial"/>
          <w:bCs/>
          <w:sz w:val="18"/>
          <w:szCs w:val="18"/>
        </w:rPr>
        <w:t>, del</w:t>
      </w:r>
      <w:r w:rsidR="00C3700F" w:rsidRPr="00CB0428">
        <w:rPr>
          <w:rFonts w:ascii="Arial" w:eastAsia="Arial" w:hAnsi="Arial" w:cs="Arial"/>
          <w:bCs/>
          <w:sz w:val="18"/>
          <w:szCs w:val="18"/>
        </w:rPr>
        <w:t xml:space="preserve"> </w:t>
      </w:r>
      <w:proofErr w:type="gramStart"/>
      <w:r w:rsidR="00C3700F" w:rsidRPr="00CB0428">
        <w:rPr>
          <w:rFonts w:ascii="Arial" w:eastAsia="Arial" w:hAnsi="Arial" w:cs="Arial"/>
          <w:bCs/>
          <w:sz w:val="18"/>
          <w:szCs w:val="18"/>
        </w:rPr>
        <w:t>D.Lgs</w:t>
      </w:r>
      <w:proofErr w:type="gramEnd"/>
      <w:r w:rsidR="00C3700F" w:rsidRPr="00CB0428">
        <w:rPr>
          <w:rFonts w:ascii="Arial" w:eastAsia="Arial" w:hAnsi="Arial" w:cs="Arial"/>
          <w:bCs/>
          <w:sz w:val="18"/>
          <w:szCs w:val="18"/>
        </w:rPr>
        <w:t>. 285</w:t>
      </w:r>
      <w:r w:rsidR="00CF6C3F">
        <w:rPr>
          <w:rFonts w:ascii="Arial" w:eastAsia="Arial" w:hAnsi="Arial" w:cs="Arial"/>
          <w:bCs/>
          <w:sz w:val="18"/>
          <w:szCs w:val="18"/>
        </w:rPr>
        <w:t>/1992</w:t>
      </w:r>
      <w:r w:rsidR="00C3700F" w:rsidRPr="00CB0428">
        <w:rPr>
          <w:rFonts w:ascii="Arial" w:eastAsia="Arial" w:hAnsi="Arial" w:cs="Arial"/>
          <w:bCs/>
          <w:sz w:val="18"/>
          <w:szCs w:val="18"/>
        </w:rPr>
        <w:t xml:space="preserve"> - </w:t>
      </w:r>
      <w:r w:rsidR="00CF6C3F">
        <w:rPr>
          <w:rFonts w:ascii="Arial" w:eastAsia="Arial" w:hAnsi="Arial" w:cs="Arial"/>
          <w:bCs/>
          <w:sz w:val="18"/>
          <w:szCs w:val="18"/>
        </w:rPr>
        <w:t>C</w:t>
      </w:r>
      <w:r w:rsidR="00C3700F" w:rsidRPr="00CB0428">
        <w:rPr>
          <w:rFonts w:ascii="Arial" w:eastAsia="Arial" w:hAnsi="Arial" w:cs="Arial"/>
          <w:bCs/>
          <w:sz w:val="18"/>
          <w:szCs w:val="18"/>
        </w:rPr>
        <w:t>odice della strada];</w:t>
      </w:r>
    </w:p>
    <w:p w14:paraId="7C37EB65" w14:textId="77777777" w:rsidR="00273E9A" w:rsidRDefault="00273E9A" w:rsidP="00591079">
      <w:pPr>
        <w:pStyle w:val="Paragrafoelenco"/>
        <w:ind w:left="0"/>
        <w:rPr>
          <w:rFonts w:ascii="Arial" w:eastAsia="Arial" w:hAnsi="Arial" w:cs="Arial"/>
          <w:b/>
          <w:bCs/>
          <w:sz w:val="18"/>
          <w:szCs w:val="18"/>
        </w:rPr>
      </w:pPr>
    </w:p>
    <w:p w14:paraId="367DD60F" w14:textId="77777777" w:rsidR="008A5B10" w:rsidRPr="00CB0428" w:rsidRDefault="008A5B10" w:rsidP="0063292C">
      <w:pPr>
        <w:numPr>
          <w:ilvl w:val="0"/>
          <w:numId w:val="14"/>
        </w:numPr>
        <w:autoSpaceDE w:val="0"/>
        <w:ind w:left="426"/>
        <w:jc w:val="both"/>
        <w:rPr>
          <w:rFonts w:ascii="Arial" w:eastAsia="Arial" w:hAnsi="Arial" w:cs="Arial"/>
          <w:b/>
          <w:bCs/>
          <w:sz w:val="18"/>
          <w:szCs w:val="18"/>
        </w:rPr>
      </w:pPr>
      <w:r>
        <w:rPr>
          <w:rFonts w:ascii="Arial" w:eastAsia="Arial" w:hAnsi="Arial" w:cs="Arial"/>
          <w:b/>
          <w:bCs/>
          <w:sz w:val="18"/>
          <w:szCs w:val="18"/>
        </w:rPr>
        <w:t xml:space="preserve">Altro </w:t>
      </w:r>
      <w:r w:rsidRPr="00CB0428">
        <w:rPr>
          <w:rFonts w:ascii="Arial" w:hAnsi="Arial" w:cs="Arial"/>
          <w:i/>
          <w:sz w:val="12"/>
          <w:szCs w:val="18"/>
        </w:rPr>
        <w:t>(</w:t>
      </w:r>
      <w:r>
        <w:rPr>
          <w:rFonts w:ascii="Arial" w:hAnsi="Arial" w:cs="Arial"/>
          <w:i/>
          <w:sz w:val="12"/>
          <w:szCs w:val="18"/>
        </w:rPr>
        <w:t>specificare</w:t>
      </w:r>
      <w:r w:rsidRPr="00CB0428">
        <w:rPr>
          <w:rFonts w:ascii="Arial" w:hAnsi="Arial" w:cs="Arial"/>
          <w:i/>
          <w:sz w:val="12"/>
          <w:szCs w:val="18"/>
        </w:rPr>
        <w:t>)</w:t>
      </w:r>
      <w:r w:rsidRPr="008A5B10">
        <w:rPr>
          <w:rFonts w:ascii="Arial" w:eastAsia="Arial" w:hAnsi="Arial" w:cs="Arial"/>
          <w:bCs/>
          <w:sz w:val="18"/>
          <w:szCs w:val="18"/>
        </w:rPr>
        <w:t xml:space="preserve"> </w:t>
      </w:r>
      <w:r>
        <w:rPr>
          <w:rFonts w:ascii="Arial" w:eastAsia="Arial" w:hAnsi="Arial" w:cs="Arial"/>
          <w:bCs/>
          <w:sz w:val="18"/>
          <w:szCs w:val="18"/>
        </w:rPr>
        <w:t>________________________________________________________________________________</w:t>
      </w:r>
    </w:p>
    <w:p w14:paraId="1489DCD6" w14:textId="77777777" w:rsidR="00FD7612" w:rsidRDefault="00FD7612" w:rsidP="00FD7612"/>
    <w:p w14:paraId="7FF60700" w14:textId="77777777" w:rsidR="004260E4" w:rsidRDefault="004260E4" w:rsidP="00FD7612"/>
    <w:p w14:paraId="1C777EFE" w14:textId="77777777" w:rsidR="004260E4" w:rsidRDefault="004260E4" w:rsidP="00FD7612"/>
    <w:p w14:paraId="2F4F90A5" w14:textId="77777777" w:rsidR="004260E4" w:rsidRDefault="004260E4" w:rsidP="00FD7612"/>
    <w:tbl>
      <w:tblPr>
        <w:tblW w:w="0" w:type="auto"/>
        <w:tblInd w:w="-102" w:type="dxa"/>
        <w:tblLayout w:type="fixed"/>
        <w:tblLook w:val="04A0" w:firstRow="1" w:lastRow="0" w:firstColumn="1" w:lastColumn="0" w:noHBand="0" w:noVBand="1"/>
      </w:tblPr>
      <w:tblGrid>
        <w:gridCol w:w="9910"/>
      </w:tblGrid>
      <w:tr w:rsidR="004D65C1" w:rsidRPr="004D65C1" w14:paraId="5B888290" w14:textId="77777777" w:rsidTr="0063292C">
        <w:trPr>
          <w:trHeight w:val="313"/>
        </w:trPr>
        <w:tc>
          <w:tcPr>
            <w:tcW w:w="9910" w:type="dxa"/>
            <w:tcBorders>
              <w:top w:val="single" w:sz="4" w:space="0" w:color="000000"/>
              <w:left w:val="single" w:sz="4" w:space="0" w:color="000000"/>
              <w:bottom w:val="single" w:sz="4" w:space="0" w:color="000000"/>
              <w:right w:val="single" w:sz="4" w:space="0" w:color="000000"/>
            </w:tcBorders>
            <w:vAlign w:val="center"/>
            <w:hideMark/>
          </w:tcPr>
          <w:p w14:paraId="1A6CD087" w14:textId="77777777" w:rsidR="004D65C1" w:rsidRPr="004D65C1" w:rsidRDefault="004D65C1" w:rsidP="0063292C">
            <w:pPr>
              <w:snapToGrid w:val="0"/>
              <w:jc w:val="center"/>
              <w:rPr>
                <w:rFonts w:ascii="Arial" w:hAnsi="Arial" w:cs="Arial"/>
                <w:kern w:val="2"/>
                <w:sz w:val="16"/>
                <w:szCs w:val="16"/>
              </w:rPr>
            </w:pPr>
            <w:r w:rsidRPr="004D65C1">
              <w:rPr>
                <w:rFonts w:ascii="Arial" w:hAnsi="Arial" w:cs="Arial"/>
                <w:b/>
                <w:sz w:val="40"/>
                <w:szCs w:val="16"/>
              </w:rPr>
              <w:t>Nota Bene</w:t>
            </w:r>
          </w:p>
        </w:tc>
      </w:tr>
      <w:tr w:rsidR="004260E4" w:rsidRPr="004D65C1" w14:paraId="72580CA8" w14:textId="77777777" w:rsidTr="0063292C">
        <w:tc>
          <w:tcPr>
            <w:tcW w:w="9910" w:type="dxa"/>
            <w:tcBorders>
              <w:top w:val="single" w:sz="4" w:space="0" w:color="000000"/>
              <w:left w:val="single" w:sz="4" w:space="0" w:color="000000"/>
              <w:bottom w:val="single" w:sz="4" w:space="0" w:color="000000"/>
              <w:right w:val="single" w:sz="4" w:space="0" w:color="000000"/>
            </w:tcBorders>
            <w:hideMark/>
          </w:tcPr>
          <w:p w14:paraId="1F05BF02" w14:textId="77777777" w:rsidR="004260E4" w:rsidRPr="00C945A1" w:rsidRDefault="004260E4" w:rsidP="000260F7">
            <w:pPr>
              <w:numPr>
                <w:ilvl w:val="0"/>
                <w:numId w:val="5"/>
              </w:numPr>
              <w:ind w:left="416"/>
              <w:jc w:val="both"/>
              <w:rPr>
                <w:rFonts w:ascii="Arial" w:hAnsi="Arial" w:cs="Arial"/>
                <w:sz w:val="18"/>
                <w:szCs w:val="18"/>
              </w:rPr>
            </w:pPr>
            <w:r w:rsidRPr="004D65C1">
              <w:rPr>
                <w:rFonts w:ascii="Arial" w:hAnsi="Arial" w:cs="Arial"/>
                <w:sz w:val="18"/>
                <w:szCs w:val="18"/>
              </w:rPr>
              <w:t xml:space="preserve">L’istanza e la documentazione </w:t>
            </w:r>
            <w:r w:rsidRPr="00C945A1">
              <w:rPr>
                <w:rFonts w:ascii="Arial" w:hAnsi="Arial" w:cs="Arial"/>
                <w:sz w:val="18"/>
                <w:szCs w:val="18"/>
              </w:rPr>
              <w:t>vanno presentate in formato digitale e trasmesse in via telematica mediante P.E.C.;</w:t>
            </w:r>
          </w:p>
          <w:p w14:paraId="3A7D6A65" w14:textId="77777777" w:rsidR="004260E4" w:rsidRDefault="004260E4" w:rsidP="000260F7">
            <w:pPr>
              <w:numPr>
                <w:ilvl w:val="0"/>
                <w:numId w:val="5"/>
              </w:numPr>
              <w:ind w:left="416"/>
              <w:jc w:val="both"/>
              <w:rPr>
                <w:rFonts w:ascii="Arial" w:hAnsi="Arial" w:cs="Arial"/>
                <w:sz w:val="18"/>
                <w:szCs w:val="18"/>
              </w:rPr>
            </w:pPr>
            <w:r w:rsidRPr="00C945A1">
              <w:rPr>
                <w:rFonts w:ascii="Arial" w:hAnsi="Arial" w:cs="Arial"/>
                <w:sz w:val="18"/>
                <w:szCs w:val="18"/>
              </w:rPr>
              <w:t>L’istanza va presentata in bollo (€ 16,00); la marca</w:t>
            </w:r>
            <w:r>
              <w:rPr>
                <w:rFonts w:ascii="Arial" w:hAnsi="Arial" w:cs="Arial"/>
                <w:sz w:val="18"/>
                <w:szCs w:val="18"/>
              </w:rPr>
              <w:t xml:space="preserve"> va </w:t>
            </w:r>
            <w:r w:rsidR="00E53E2D">
              <w:rPr>
                <w:rFonts w:ascii="Arial" w:hAnsi="Arial" w:cs="Arial"/>
                <w:sz w:val="18"/>
                <w:szCs w:val="18"/>
              </w:rPr>
              <w:t>incollata</w:t>
            </w:r>
            <w:r>
              <w:rPr>
                <w:rFonts w:ascii="Arial" w:hAnsi="Arial" w:cs="Arial"/>
                <w:sz w:val="18"/>
                <w:szCs w:val="18"/>
              </w:rPr>
              <w:t xml:space="preserve"> sull’istanza e va annullata con apposizione di data e firma da parte del richiedente;</w:t>
            </w:r>
          </w:p>
          <w:p w14:paraId="78678725" w14:textId="77777777" w:rsidR="004260E4" w:rsidRPr="000260F7" w:rsidRDefault="004260E4" w:rsidP="000260F7">
            <w:pPr>
              <w:numPr>
                <w:ilvl w:val="0"/>
                <w:numId w:val="5"/>
              </w:numPr>
              <w:ind w:left="416"/>
              <w:jc w:val="both"/>
              <w:rPr>
                <w:rFonts w:ascii="Arial" w:hAnsi="Arial" w:cs="Arial"/>
                <w:sz w:val="18"/>
                <w:szCs w:val="18"/>
              </w:rPr>
            </w:pPr>
            <w:r>
              <w:rPr>
                <w:rFonts w:ascii="Arial" w:hAnsi="Arial" w:cs="Arial"/>
                <w:sz w:val="18"/>
                <w:szCs w:val="18"/>
              </w:rPr>
              <w:t xml:space="preserve">Un’ulteriore marca da </w:t>
            </w:r>
            <w:r w:rsidRPr="0083074A">
              <w:rPr>
                <w:rFonts w:ascii="Arial" w:hAnsi="Arial" w:cs="Arial"/>
                <w:sz w:val="18"/>
                <w:szCs w:val="18"/>
              </w:rPr>
              <w:t xml:space="preserve">bollo andrà </w:t>
            </w:r>
            <w:r>
              <w:rPr>
                <w:rFonts w:ascii="Arial" w:hAnsi="Arial" w:cs="Arial"/>
                <w:sz w:val="18"/>
                <w:szCs w:val="18"/>
              </w:rPr>
              <w:t>incollata</w:t>
            </w:r>
            <w:r w:rsidRPr="0083074A">
              <w:rPr>
                <w:rFonts w:ascii="Arial" w:hAnsi="Arial" w:cs="Arial"/>
                <w:sz w:val="18"/>
                <w:szCs w:val="18"/>
              </w:rPr>
              <w:t xml:space="preserve"> sull’autorizzazione; se tale operazione avverrà a cura del richiedente egli </w:t>
            </w:r>
            <w:r w:rsidRPr="000260F7">
              <w:rPr>
                <w:rFonts w:ascii="Arial" w:hAnsi="Arial" w:cs="Arial"/>
                <w:sz w:val="18"/>
                <w:szCs w:val="18"/>
              </w:rPr>
              <w:t>provvederà ad annullare la marca da bollo con apposizione di data e firma;</w:t>
            </w:r>
          </w:p>
          <w:p w14:paraId="36B88A35" w14:textId="77777777" w:rsidR="004260E4" w:rsidRPr="000260F7" w:rsidRDefault="004260E4" w:rsidP="000260F7">
            <w:pPr>
              <w:numPr>
                <w:ilvl w:val="0"/>
                <w:numId w:val="5"/>
              </w:numPr>
              <w:ind w:left="416"/>
              <w:jc w:val="both"/>
              <w:rPr>
                <w:rFonts w:ascii="Arial" w:hAnsi="Arial" w:cs="Arial"/>
                <w:sz w:val="18"/>
                <w:szCs w:val="18"/>
              </w:rPr>
            </w:pPr>
            <w:r w:rsidRPr="000260F7">
              <w:rPr>
                <w:rFonts w:ascii="Arial" w:hAnsi="Arial" w:cs="Arial"/>
                <w:sz w:val="18"/>
                <w:szCs w:val="18"/>
              </w:rPr>
              <w:t>Tutti</w:t>
            </w:r>
            <w:r w:rsidRPr="000260F7">
              <w:rPr>
                <w:rFonts w:ascii="Arial" w:eastAsia="Albertus Medium" w:hAnsi="Arial" w:cs="Arial"/>
                <w:sz w:val="18"/>
                <w:szCs w:val="18"/>
              </w:rPr>
              <w:t xml:space="preserve"> </w:t>
            </w:r>
            <w:r w:rsidRPr="000260F7">
              <w:rPr>
                <w:rFonts w:ascii="Arial" w:hAnsi="Arial" w:cs="Arial"/>
                <w:sz w:val="18"/>
                <w:szCs w:val="18"/>
              </w:rPr>
              <w:t>gli</w:t>
            </w:r>
            <w:r w:rsidRPr="000260F7">
              <w:rPr>
                <w:rFonts w:ascii="Arial" w:eastAsia="Albertus Medium" w:hAnsi="Arial" w:cs="Arial"/>
                <w:sz w:val="18"/>
                <w:szCs w:val="18"/>
              </w:rPr>
              <w:t xml:space="preserve"> </w:t>
            </w:r>
            <w:r w:rsidR="003F3664" w:rsidRPr="000260F7">
              <w:rPr>
                <w:rFonts w:ascii="Arial" w:hAnsi="Arial" w:cs="Arial"/>
                <w:sz w:val="18"/>
                <w:szCs w:val="18"/>
              </w:rPr>
              <w:t>Allegat</w:t>
            </w:r>
            <w:r w:rsidRPr="000260F7">
              <w:rPr>
                <w:rFonts w:ascii="Arial" w:hAnsi="Arial" w:cs="Arial"/>
                <w:sz w:val="18"/>
                <w:szCs w:val="18"/>
              </w:rPr>
              <w:t>i</w:t>
            </w:r>
            <w:r w:rsidRPr="000260F7">
              <w:rPr>
                <w:rFonts w:ascii="Arial" w:eastAsia="Albertus Medium" w:hAnsi="Arial" w:cs="Arial"/>
                <w:sz w:val="18"/>
                <w:szCs w:val="18"/>
              </w:rPr>
              <w:t xml:space="preserve"> tecnici (relazioni, planimetrie, schemi, ecc.) </w:t>
            </w:r>
            <w:r w:rsidRPr="000260F7">
              <w:rPr>
                <w:rFonts w:ascii="Arial" w:hAnsi="Arial" w:cs="Arial"/>
                <w:sz w:val="18"/>
                <w:szCs w:val="18"/>
              </w:rPr>
              <w:t>vanno</w:t>
            </w:r>
            <w:r w:rsidRPr="000260F7">
              <w:rPr>
                <w:rFonts w:ascii="Arial" w:eastAsia="Albertus Medium" w:hAnsi="Arial" w:cs="Arial"/>
                <w:sz w:val="18"/>
                <w:szCs w:val="18"/>
              </w:rPr>
              <w:t xml:space="preserve"> </w:t>
            </w:r>
            <w:r w:rsidRPr="000260F7">
              <w:rPr>
                <w:rFonts w:ascii="Arial" w:hAnsi="Arial" w:cs="Arial"/>
                <w:sz w:val="18"/>
                <w:szCs w:val="18"/>
              </w:rPr>
              <w:t xml:space="preserve">firmati, oltre che dal richiedente (per </w:t>
            </w:r>
            <w:r w:rsidR="001951BE" w:rsidRPr="000260F7">
              <w:rPr>
                <w:rFonts w:ascii="Arial" w:hAnsi="Arial" w:cs="Arial"/>
                <w:sz w:val="18"/>
                <w:szCs w:val="18"/>
              </w:rPr>
              <w:t xml:space="preserve">presa visione ed </w:t>
            </w:r>
            <w:r w:rsidRPr="000260F7">
              <w:rPr>
                <w:rFonts w:ascii="Arial" w:hAnsi="Arial" w:cs="Arial"/>
                <w:sz w:val="18"/>
                <w:szCs w:val="18"/>
              </w:rPr>
              <w:t>accettazione), anche da</w:t>
            </w:r>
            <w:r w:rsidRPr="000260F7">
              <w:rPr>
                <w:rFonts w:ascii="Arial" w:eastAsia="Albertus Medium" w:hAnsi="Arial" w:cs="Arial"/>
                <w:sz w:val="18"/>
                <w:szCs w:val="18"/>
              </w:rPr>
              <w:t xml:space="preserve"> </w:t>
            </w:r>
            <w:r w:rsidRPr="000260F7">
              <w:rPr>
                <w:rFonts w:ascii="Arial" w:hAnsi="Arial" w:cs="Arial"/>
                <w:sz w:val="18"/>
                <w:szCs w:val="18"/>
              </w:rPr>
              <w:t>un</w:t>
            </w:r>
            <w:r w:rsidRPr="000260F7">
              <w:rPr>
                <w:rFonts w:ascii="Arial" w:eastAsia="Albertus Medium" w:hAnsi="Arial" w:cs="Arial"/>
                <w:sz w:val="18"/>
                <w:szCs w:val="18"/>
              </w:rPr>
              <w:t xml:space="preserve"> </w:t>
            </w:r>
            <w:r w:rsidR="00E9758F" w:rsidRPr="000260F7">
              <w:rPr>
                <w:rFonts w:ascii="Arial" w:hAnsi="Arial" w:cs="Arial"/>
                <w:sz w:val="18"/>
                <w:szCs w:val="18"/>
              </w:rPr>
              <w:t>t</w:t>
            </w:r>
            <w:r w:rsidRPr="000260F7">
              <w:rPr>
                <w:rFonts w:ascii="Arial" w:hAnsi="Arial" w:cs="Arial"/>
                <w:sz w:val="18"/>
                <w:szCs w:val="18"/>
              </w:rPr>
              <w:t>ecnico</w:t>
            </w:r>
            <w:r w:rsidRPr="000260F7">
              <w:rPr>
                <w:rFonts w:ascii="Arial" w:eastAsia="Albertus Medium" w:hAnsi="Arial" w:cs="Arial"/>
                <w:sz w:val="18"/>
                <w:szCs w:val="18"/>
              </w:rPr>
              <w:t xml:space="preserve"> </w:t>
            </w:r>
            <w:r w:rsidR="00E9758F" w:rsidRPr="000260F7">
              <w:rPr>
                <w:rFonts w:ascii="Arial" w:hAnsi="Arial" w:cs="Arial"/>
                <w:sz w:val="18"/>
                <w:szCs w:val="18"/>
              </w:rPr>
              <w:t>a</w:t>
            </w:r>
            <w:r w:rsidRPr="000260F7">
              <w:rPr>
                <w:rFonts w:ascii="Arial" w:hAnsi="Arial" w:cs="Arial"/>
                <w:sz w:val="18"/>
                <w:szCs w:val="18"/>
              </w:rPr>
              <w:t>bilitato (soggetto abilitato alla progettazione di impianti di scarico nell’ambito delle competenze ad esso attribuite dalla legislazione vigente ed iscritto ad ordine/collegio professionale);</w:t>
            </w:r>
          </w:p>
          <w:p w14:paraId="609ADF28" w14:textId="397F9C36" w:rsidR="004260E4" w:rsidRPr="000260F7" w:rsidRDefault="000260F7" w:rsidP="000260F7">
            <w:pPr>
              <w:numPr>
                <w:ilvl w:val="0"/>
                <w:numId w:val="5"/>
              </w:numPr>
              <w:ind w:left="416"/>
              <w:jc w:val="both"/>
              <w:rPr>
                <w:rFonts w:ascii="Arial" w:hAnsi="Arial" w:cs="Arial"/>
                <w:sz w:val="18"/>
                <w:szCs w:val="18"/>
              </w:rPr>
            </w:pPr>
            <w:r w:rsidRPr="000260F7">
              <w:rPr>
                <w:rFonts w:ascii="Arial" w:hAnsi="Arial" w:cs="Arial"/>
                <w:sz w:val="18"/>
                <w:szCs w:val="18"/>
              </w:rPr>
              <w:t>L</w:t>
            </w:r>
            <w:r w:rsidRPr="000260F7">
              <w:rPr>
                <w:rFonts w:ascii="Arial" w:eastAsia="Albertus Medium" w:hAnsi="Arial" w:cs="Arial"/>
                <w:sz w:val="18"/>
                <w:szCs w:val="18"/>
              </w:rPr>
              <w:t>’</w:t>
            </w:r>
            <w:r w:rsidRPr="000260F7">
              <w:rPr>
                <w:rFonts w:ascii="Arial" w:hAnsi="Arial" w:cs="Arial"/>
                <w:sz w:val="18"/>
                <w:szCs w:val="18"/>
              </w:rPr>
              <w:t>eventuale</w:t>
            </w:r>
            <w:r w:rsidRPr="000260F7">
              <w:rPr>
                <w:rFonts w:ascii="Arial" w:eastAsia="Albertus Medium" w:hAnsi="Arial" w:cs="Arial"/>
                <w:sz w:val="18"/>
                <w:szCs w:val="18"/>
              </w:rPr>
              <w:t xml:space="preserve"> </w:t>
            </w:r>
            <w:r w:rsidRPr="000260F7">
              <w:rPr>
                <w:rFonts w:ascii="Arial" w:hAnsi="Arial" w:cs="Arial"/>
                <w:sz w:val="18"/>
                <w:szCs w:val="18"/>
              </w:rPr>
              <w:t>condotta</w:t>
            </w:r>
            <w:r w:rsidRPr="000260F7">
              <w:rPr>
                <w:rFonts w:ascii="Arial" w:eastAsia="Albertus Medium" w:hAnsi="Arial" w:cs="Arial"/>
                <w:sz w:val="18"/>
                <w:szCs w:val="18"/>
              </w:rPr>
              <w:t xml:space="preserve"> </w:t>
            </w:r>
            <w:r w:rsidRPr="000260F7">
              <w:rPr>
                <w:rFonts w:ascii="Arial" w:hAnsi="Arial" w:cs="Arial"/>
                <w:sz w:val="18"/>
                <w:szCs w:val="18"/>
              </w:rPr>
              <w:t>di sub-irrigazione</w:t>
            </w:r>
            <w:r w:rsidRPr="000260F7">
              <w:rPr>
                <w:rFonts w:ascii="Arial" w:eastAsia="Albertus Medium" w:hAnsi="Arial" w:cs="Arial"/>
                <w:sz w:val="18"/>
                <w:szCs w:val="18"/>
              </w:rPr>
              <w:t xml:space="preserve"> </w:t>
            </w:r>
            <w:r w:rsidRPr="000260F7">
              <w:rPr>
                <w:rFonts w:ascii="Arial" w:hAnsi="Arial" w:cs="Arial"/>
                <w:sz w:val="18"/>
                <w:szCs w:val="18"/>
              </w:rPr>
              <w:t>deve</w:t>
            </w:r>
            <w:r w:rsidRPr="000260F7">
              <w:rPr>
                <w:rFonts w:ascii="Arial" w:eastAsia="Albertus Medium" w:hAnsi="Arial" w:cs="Arial"/>
                <w:sz w:val="18"/>
                <w:szCs w:val="18"/>
              </w:rPr>
              <w:t xml:space="preserve"> </w:t>
            </w:r>
            <w:r w:rsidRPr="000260F7">
              <w:rPr>
                <w:rFonts w:ascii="Arial" w:hAnsi="Arial" w:cs="Arial"/>
                <w:sz w:val="18"/>
                <w:szCs w:val="18"/>
              </w:rPr>
              <w:t>essere</w:t>
            </w:r>
            <w:r w:rsidRPr="000260F7">
              <w:rPr>
                <w:rFonts w:ascii="Arial" w:eastAsia="Albertus Medium" w:hAnsi="Arial" w:cs="Arial"/>
                <w:sz w:val="18"/>
                <w:szCs w:val="18"/>
              </w:rPr>
              <w:t xml:space="preserve"> </w:t>
            </w:r>
            <w:r w:rsidRPr="000260F7">
              <w:rPr>
                <w:rFonts w:ascii="Arial" w:hAnsi="Arial" w:cs="Arial"/>
                <w:sz w:val="18"/>
                <w:szCs w:val="18"/>
              </w:rPr>
              <w:t>ubicata</w:t>
            </w:r>
            <w:r w:rsidRPr="000260F7">
              <w:rPr>
                <w:rFonts w:ascii="Arial" w:eastAsia="Albertus Medium" w:hAnsi="Arial" w:cs="Arial"/>
                <w:sz w:val="18"/>
                <w:szCs w:val="18"/>
              </w:rPr>
              <w:t xml:space="preserve"> </w:t>
            </w:r>
            <w:r w:rsidRPr="000260F7">
              <w:rPr>
                <w:rFonts w:ascii="Arial" w:hAnsi="Arial" w:cs="Arial"/>
                <w:sz w:val="18"/>
                <w:szCs w:val="18"/>
              </w:rPr>
              <w:t>ad</w:t>
            </w:r>
            <w:r w:rsidRPr="000260F7">
              <w:rPr>
                <w:rFonts w:ascii="Arial" w:eastAsia="Albertus Medium" w:hAnsi="Arial" w:cs="Arial"/>
                <w:sz w:val="18"/>
                <w:szCs w:val="18"/>
              </w:rPr>
              <w:t xml:space="preserve"> </w:t>
            </w:r>
            <w:r w:rsidRPr="000260F7">
              <w:rPr>
                <w:rFonts w:ascii="Arial" w:hAnsi="Arial" w:cs="Arial"/>
                <w:sz w:val="18"/>
                <w:szCs w:val="18"/>
              </w:rPr>
              <w:t>una</w:t>
            </w:r>
            <w:r w:rsidRPr="000260F7">
              <w:rPr>
                <w:rFonts w:ascii="Arial" w:eastAsia="Albertus Medium" w:hAnsi="Arial" w:cs="Arial"/>
                <w:sz w:val="18"/>
                <w:szCs w:val="18"/>
              </w:rPr>
              <w:t xml:space="preserve"> </w:t>
            </w:r>
            <w:r w:rsidRPr="000260F7">
              <w:rPr>
                <w:rFonts w:ascii="Arial" w:hAnsi="Arial" w:cs="Arial"/>
                <w:sz w:val="18"/>
                <w:szCs w:val="18"/>
              </w:rPr>
              <w:t>distanza</w:t>
            </w:r>
            <w:r w:rsidRPr="000260F7">
              <w:rPr>
                <w:rFonts w:ascii="Arial" w:eastAsia="Albertus Medium" w:hAnsi="Arial" w:cs="Arial"/>
                <w:sz w:val="18"/>
                <w:szCs w:val="18"/>
              </w:rPr>
              <w:t xml:space="preserve"> </w:t>
            </w:r>
            <w:r w:rsidRPr="000260F7">
              <w:rPr>
                <w:rFonts w:ascii="Arial" w:hAnsi="Arial" w:cs="Arial"/>
                <w:sz w:val="18"/>
                <w:szCs w:val="18"/>
                <w:u w:val="single"/>
              </w:rPr>
              <w:t>non</w:t>
            </w:r>
            <w:r w:rsidRPr="000260F7">
              <w:rPr>
                <w:rFonts w:ascii="Arial" w:eastAsia="Albertus Medium" w:hAnsi="Arial" w:cs="Arial"/>
                <w:sz w:val="18"/>
                <w:szCs w:val="18"/>
                <w:u w:val="single"/>
              </w:rPr>
              <w:t xml:space="preserve"> </w:t>
            </w:r>
            <w:r w:rsidRPr="000260F7">
              <w:rPr>
                <w:rFonts w:ascii="Arial" w:hAnsi="Arial" w:cs="Arial"/>
                <w:sz w:val="18"/>
                <w:szCs w:val="18"/>
                <w:u w:val="single"/>
              </w:rPr>
              <w:t>inferiore</w:t>
            </w:r>
            <w:r w:rsidRPr="000260F7">
              <w:rPr>
                <w:rFonts w:ascii="Arial" w:eastAsia="Albertus Medium" w:hAnsi="Arial" w:cs="Arial"/>
                <w:sz w:val="18"/>
                <w:szCs w:val="18"/>
                <w:u w:val="single"/>
              </w:rPr>
              <w:t xml:space="preserve"> </w:t>
            </w:r>
            <w:r w:rsidRPr="000260F7">
              <w:rPr>
                <w:rFonts w:ascii="Arial" w:hAnsi="Arial" w:cs="Arial"/>
                <w:sz w:val="18"/>
                <w:szCs w:val="18"/>
                <w:u w:val="single"/>
              </w:rPr>
              <w:t>a</w:t>
            </w:r>
            <w:r w:rsidRPr="000260F7">
              <w:rPr>
                <w:rFonts w:ascii="Arial" w:eastAsia="Albertus Medium" w:hAnsi="Arial" w:cs="Arial"/>
                <w:sz w:val="18"/>
                <w:szCs w:val="18"/>
                <w:u w:val="single"/>
              </w:rPr>
              <w:t xml:space="preserve"> </w:t>
            </w:r>
            <w:r w:rsidRPr="000260F7">
              <w:rPr>
                <w:rFonts w:ascii="Arial" w:hAnsi="Arial" w:cs="Arial"/>
                <w:sz w:val="18"/>
                <w:szCs w:val="18"/>
                <w:u w:val="single"/>
              </w:rPr>
              <w:t>metri</w:t>
            </w:r>
            <w:r w:rsidRPr="000260F7">
              <w:rPr>
                <w:rFonts w:ascii="Arial" w:eastAsia="Albertus Medium" w:hAnsi="Arial" w:cs="Arial"/>
                <w:sz w:val="18"/>
                <w:szCs w:val="18"/>
                <w:u w:val="single"/>
              </w:rPr>
              <w:t xml:space="preserve"> </w:t>
            </w:r>
            <w:r w:rsidRPr="000260F7">
              <w:rPr>
                <w:rFonts w:ascii="Arial" w:hAnsi="Arial" w:cs="Arial"/>
                <w:sz w:val="18"/>
                <w:szCs w:val="18"/>
                <w:u w:val="single"/>
              </w:rPr>
              <w:t>30</w:t>
            </w:r>
            <w:r w:rsidRPr="000260F7">
              <w:rPr>
                <w:rFonts w:ascii="Arial" w:eastAsia="Albertus Medium" w:hAnsi="Arial" w:cs="Arial"/>
                <w:sz w:val="18"/>
                <w:szCs w:val="18"/>
                <w:u w:val="single"/>
              </w:rPr>
              <w:t xml:space="preserve"> </w:t>
            </w:r>
            <w:r w:rsidRPr="000260F7">
              <w:rPr>
                <w:rFonts w:ascii="Arial" w:hAnsi="Arial" w:cs="Arial"/>
                <w:sz w:val="18"/>
                <w:szCs w:val="18"/>
                <w:u w:val="single"/>
              </w:rPr>
              <w:t>da qualunque condotta, serbatoio, o altra opera destinata al servizio di acqua potabile, nonché da analogo impianto</w:t>
            </w:r>
            <w:r w:rsidRPr="000260F7">
              <w:rPr>
                <w:rFonts w:ascii="Arial" w:hAnsi="Arial" w:cs="Arial"/>
                <w:sz w:val="18"/>
                <w:szCs w:val="18"/>
              </w:rPr>
              <w:t>);</w:t>
            </w:r>
          </w:p>
          <w:p w14:paraId="306FDB72" w14:textId="3F9164EB" w:rsidR="004260E4" w:rsidRPr="000260F7" w:rsidRDefault="004260E4" w:rsidP="000260F7">
            <w:pPr>
              <w:numPr>
                <w:ilvl w:val="0"/>
                <w:numId w:val="5"/>
              </w:numPr>
              <w:ind w:left="416"/>
              <w:jc w:val="both"/>
              <w:rPr>
                <w:rFonts w:ascii="Arial" w:hAnsi="Arial" w:cs="Arial"/>
                <w:sz w:val="18"/>
                <w:szCs w:val="18"/>
              </w:rPr>
            </w:pPr>
            <w:r w:rsidRPr="000260F7">
              <w:rPr>
                <w:rFonts w:ascii="Arial" w:hAnsi="Arial" w:cs="Arial"/>
                <w:sz w:val="18"/>
                <w:szCs w:val="18"/>
              </w:rPr>
              <w:t>Come</w:t>
            </w:r>
            <w:r w:rsidRPr="000260F7">
              <w:rPr>
                <w:rFonts w:ascii="Arial" w:eastAsia="Albertus Medium" w:hAnsi="Arial" w:cs="Arial"/>
                <w:sz w:val="18"/>
                <w:szCs w:val="18"/>
              </w:rPr>
              <w:t xml:space="preserve"> </w:t>
            </w:r>
            <w:r w:rsidRPr="000260F7">
              <w:rPr>
                <w:rFonts w:ascii="Arial" w:hAnsi="Arial" w:cs="Arial"/>
                <w:sz w:val="18"/>
                <w:szCs w:val="18"/>
              </w:rPr>
              <w:t>specificato</w:t>
            </w:r>
            <w:r w:rsidRPr="000260F7">
              <w:rPr>
                <w:rFonts w:ascii="Arial" w:eastAsia="Albertus Medium" w:hAnsi="Arial" w:cs="Arial"/>
                <w:sz w:val="18"/>
                <w:szCs w:val="18"/>
              </w:rPr>
              <w:t xml:space="preserve"> </w:t>
            </w:r>
            <w:r w:rsidRPr="000260F7">
              <w:rPr>
                <w:rFonts w:ascii="Arial" w:hAnsi="Arial" w:cs="Arial"/>
                <w:sz w:val="18"/>
                <w:szCs w:val="18"/>
              </w:rPr>
              <w:t>dal</w:t>
            </w:r>
            <w:r w:rsidR="00CF6C3F" w:rsidRPr="000260F7">
              <w:rPr>
                <w:rFonts w:ascii="Arial" w:hAnsi="Arial" w:cs="Arial"/>
                <w:sz w:val="18"/>
                <w:szCs w:val="18"/>
              </w:rPr>
              <w:t xml:space="preserve">l’articolo 5, </w:t>
            </w:r>
            <w:r w:rsidRPr="000260F7">
              <w:rPr>
                <w:rFonts w:ascii="Arial" w:hAnsi="Arial" w:cs="Arial"/>
                <w:sz w:val="18"/>
                <w:szCs w:val="18"/>
              </w:rPr>
              <w:t>comma</w:t>
            </w:r>
            <w:r w:rsidRPr="000260F7">
              <w:rPr>
                <w:rFonts w:ascii="Arial" w:eastAsia="Albertus Medium" w:hAnsi="Arial" w:cs="Arial"/>
                <w:sz w:val="18"/>
                <w:szCs w:val="18"/>
              </w:rPr>
              <w:t xml:space="preserve"> </w:t>
            </w:r>
            <w:r w:rsidRPr="000260F7">
              <w:rPr>
                <w:rFonts w:ascii="Arial" w:hAnsi="Arial" w:cs="Arial"/>
                <w:sz w:val="18"/>
                <w:szCs w:val="18"/>
              </w:rPr>
              <w:t>5,</w:t>
            </w:r>
            <w:r w:rsidR="00CF6C3F" w:rsidRPr="000260F7">
              <w:rPr>
                <w:rFonts w:ascii="Arial" w:hAnsi="Arial" w:cs="Arial"/>
                <w:sz w:val="18"/>
                <w:szCs w:val="18"/>
              </w:rPr>
              <w:t xml:space="preserve"> della</w:t>
            </w:r>
            <w:r w:rsidRPr="000260F7">
              <w:rPr>
                <w:rFonts w:ascii="Arial" w:eastAsia="Albertus Medium" w:hAnsi="Arial" w:cs="Arial"/>
                <w:sz w:val="18"/>
                <w:szCs w:val="18"/>
              </w:rPr>
              <w:t xml:space="preserve"> </w:t>
            </w:r>
            <w:r w:rsidRPr="000260F7">
              <w:rPr>
                <w:rFonts w:ascii="Arial" w:hAnsi="Arial" w:cs="Arial"/>
                <w:sz w:val="18"/>
                <w:szCs w:val="18"/>
              </w:rPr>
              <w:t>L.R.</w:t>
            </w:r>
            <w:r w:rsidRPr="000260F7">
              <w:rPr>
                <w:rFonts w:ascii="Arial" w:eastAsia="Albertus Medium" w:hAnsi="Arial" w:cs="Arial"/>
                <w:sz w:val="18"/>
                <w:szCs w:val="18"/>
              </w:rPr>
              <w:t xml:space="preserve"> </w:t>
            </w:r>
            <w:r w:rsidRPr="000260F7">
              <w:rPr>
                <w:rFonts w:ascii="Arial" w:hAnsi="Arial" w:cs="Arial"/>
                <w:sz w:val="18"/>
                <w:szCs w:val="18"/>
              </w:rPr>
              <w:t>n.</w:t>
            </w:r>
            <w:r w:rsidRPr="000260F7">
              <w:rPr>
                <w:rFonts w:ascii="Arial" w:eastAsia="Albertus Medium" w:hAnsi="Arial" w:cs="Arial"/>
                <w:sz w:val="18"/>
                <w:szCs w:val="18"/>
              </w:rPr>
              <w:t xml:space="preserve"> 31</w:t>
            </w:r>
            <w:r w:rsidRPr="000260F7">
              <w:rPr>
                <w:rFonts w:ascii="Arial" w:hAnsi="Arial" w:cs="Arial"/>
                <w:sz w:val="18"/>
                <w:szCs w:val="18"/>
              </w:rPr>
              <w:t>/10,</w:t>
            </w:r>
            <w:r w:rsidRPr="000260F7">
              <w:rPr>
                <w:rFonts w:ascii="Arial" w:eastAsia="Albertus Medium" w:hAnsi="Arial" w:cs="Arial"/>
                <w:sz w:val="18"/>
                <w:szCs w:val="18"/>
              </w:rPr>
              <w:t xml:space="preserve"> </w:t>
            </w:r>
            <w:r w:rsidRPr="000260F7">
              <w:rPr>
                <w:rFonts w:ascii="Arial" w:hAnsi="Arial" w:cs="Arial"/>
                <w:sz w:val="18"/>
                <w:szCs w:val="18"/>
              </w:rPr>
              <w:t>il</w:t>
            </w:r>
            <w:r w:rsidRPr="000260F7">
              <w:rPr>
                <w:rFonts w:ascii="Arial" w:eastAsia="Albertus Medium" w:hAnsi="Arial" w:cs="Arial"/>
                <w:sz w:val="18"/>
                <w:szCs w:val="18"/>
              </w:rPr>
              <w:t xml:space="preserve"> </w:t>
            </w:r>
            <w:r w:rsidRPr="000260F7">
              <w:rPr>
                <w:rFonts w:ascii="Arial" w:hAnsi="Arial" w:cs="Arial"/>
                <w:sz w:val="18"/>
                <w:szCs w:val="18"/>
              </w:rPr>
              <w:t>ricorso</w:t>
            </w:r>
            <w:r w:rsidRPr="000260F7">
              <w:rPr>
                <w:rFonts w:ascii="Arial" w:eastAsia="Albertus Medium" w:hAnsi="Arial" w:cs="Arial"/>
                <w:sz w:val="18"/>
                <w:szCs w:val="18"/>
              </w:rPr>
              <w:t xml:space="preserve"> </w:t>
            </w:r>
            <w:r w:rsidRPr="000260F7">
              <w:rPr>
                <w:rFonts w:ascii="Arial" w:hAnsi="Arial" w:cs="Arial"/>
                <w:sz w:val="18"/>
                <w:szCs w:val="18"/>
              </w:rPr>
              <w:t>all</w:t>
            </w:r>
            <w:r w:rsidRPr="000260F7">
              <w:rPr>
                <w:rFonts w:ascii="Arial" w:eastAsia="Albertus Medium" w:hAnsi="Arial" w:cs="Arial"/>
                <w:sz w:val="18"/>
                <w:szCs w:val="18"/>
              </w:rPr>
              <w:t>’</w:t>
            </w:r>
            <w:r w:rsidRPr="000260F7">
              <w:rPr>
                <w:rFonts w:ascii="Arial" w:hAnsi="Arial" w:cs="Arial"/>
                <w:sz w:val="18"/>
                <w:szCs w:val="18"/>
              </w:rPr>
              <w:t>utilizzo</w:t>
            </w:r>
            <w:r w:rsidRPr="000260F7">
              <w:rPr>
                <w:rFonts w:ascii="Arial" w:eastAsia="Albertus Medium" w:hAnsi="Arial" w:cs="Arial"/>
                <w:sz w:val="18"/>
                <w:szCs w:val="18"/>
              </w:rPr>
              <w:t xml:space="preserve"> </w:t>
            </w:r>
            <w:r w:rsidRPr="000260F7">
              <w:rPr>
                <w:rFonts w:ascii="Arial" w:hAnsi="Arial" w:cs="Arial"/>
                <w:sz w:val="18"/>
                <w:szCs w:val="18"/>
              </w:rPr>
              <w:t>di</w:t>
            </w:r>
            <w:r w:rsidRPr="000260F7">
              <w:rPr>
                <w:rFonts w:ascii="Arial" w:eastAsia="Albertus Medium" w:hAnsi="Arial" w:cs="Arial"/>
                <w:sz w:val="18"/>
                <w:szCs w:val="18"/>
              </w:rPr>
              <w:t xml:space="preserve"> “</w:t>
            </w:r>
            <w:r w:rsidRPr="000260F7">
              <w:rPr>
                <w:rFonts w:ascii="Arial" w:hAnsi="Arial" w:cs="Arial"/>
                <w:sz w:val="18"/>
                <w:szCs w:val="18"/>
              </w:rPr>
              <w:t>pozzo</w:t>
            </w:r>
            <w:r w:rsidRPr="000260F7">
              <w:rPr>
                <w:rFonts w:ascii="Arial" w:eastAsia="Albertus Medium" w:hAnsi="Arial" w:cs="Arial"/>
                <w:sz w:val="18"/>
                <w:szCs w:val="18"/>
              </w:rPr>
              <w:t xml:space="preserve"> </w:t>
            </w:r>
            <w:r w:rsidRPr="000260F7">
              <w:rPr>
                <w:rFonts w:ascii="Arial" w:hAnsi="Arial" w:cs="Arial"/>
                <w:sz w:val="18"/>
                <w:szCs w:val="18"/>
              </w:rPr>
              <w:t>disperdente</w:t>
            </w:r>
            <w:r w:rsidRPr="000260F7">
              <w:rPr>
                <w:rFonts w:ascii="Arial" w:eastAsia="Albertus Medium" w:hAnsi="Arial" w:cs="Arial"/>
                <w:sz w:val="18"/>
                <w:szCs w:val="18"/>
              </w:rPr>
              <w:t xml:space="preserve">” </w:t>
            </w:r>
            <w:r w:rsidRPr="000260F7">
              <w:rPr>
                <w:rFonts w:ascii="Arial" w:hAnsi="Arial" w:cs="Arial"/>
                <w:sz w:val="18"/>
                <w:szCs w:val="18"/>
              </w:rPr>
              <w:t>è</w:t>
            </w:r>
            <w:r w:rsidRPr="000260F7">
              <w:rPr>
                <w:rFonts w:ascii="Arial" w:eastAsia="Albertus Medium" w:hAnsi="Arial" w:cs="Arial"/>
                <w:sz w:val="18"/>
                <w:szCs w:val="18"/>
              </w:rPr>
              <w:t xml:space="preserve"> </w:t>
            </w:r>
            <w:r w:rsidRPr="000260F7">
              <w:rPr>
                <w:rFonts w:ascii="Arial" w:hAnsi="Arial" w:cs="Arial"/>
                <w:sz w:val="18"/>
                <w:szCs w:val="18"/>
              </w:rPr>
              <w:t>consentito</w:t>
            </w:r>
            <w:r w:rsidRPr="000260F7">
              <w:rPr>
                <w:rFonts w:ascii="Arial" w:eastAsia="Albertus Medium" w:hAnsi="Arial" w:cs="Arial"/>
                <w:sz w:val="18"/>
                <w:szCs w:val="18"/>
              </w:rPr>
              <w:t xml:space="preserve"> </w:t>
            </w:r>
            <w:r w:rsidRPr="000260F7">
              <w:rPr>
                <w:rFonts w:ascii="Arial" w:hAnsi="Arial" w:cs="Arial"/>
                <w:sz w:val="18"/>
                <w:szCs w:val="18"/>
              </w:rPr>
              <w:t xml:space="preserve">solo per impianti fino a 50 </w:t>
            </w:r>
            <w:r w:rsidR="001B3B8C" w:rsidRPr="000260F7">
              <w:rPr>
                <w:rFonts w:ascii="Arial" w:hAnsi="Arial" w:cs="Arial"/>
                <w:sz w:val="18"/>
                <w:szCs w:val="18"/>
              </w:rPr>
              <w:t>A.E.</w:t>
            </w:r>
            <w:r w:rsidRPr="000260F7">
              <w:rPr>
                <w:rFonts w:ascii="Arial" w:hAnsi="Arial" w:cs="Arial"/>
                <w:sz w:val="18"/>
                <w:szCs w:val="18"/>
              </w:rPr>
              <w:t xml:space="preserve"> e solo qualora</w:t>
            </w:r>
            <w:r w:rsidRPr="000260F7">
              <w:rPr>
                <w:rFonts w:ascii="Arial" w:eastAsia="Albertus Medium" w:hAnsi="Arial" w:cs="Arial"/>
                <w:sz w:val="18"/>
                <w:szCs w:val="18"/>
              </w:rPr>
              <w:t xml:space="preserve"> </w:t>
            </w:r>
            <w:r w:rsidRPr="000260F7">
              <w:rPr>
                <w:rFonts w:ascii="Arial" w:hAnsi="Arial" w:cs="Arial"/>
                <w:sz w:val="18"/>
                <w:szCs w:val="18"/>
              </w:rPr>
              <w:t>sia</w:t>
            </w:r>
            <w:r w:rsidRPr="000260F7">
              <w:rPr>
                <w:rFonts w:ascii="Arial" w:eastAsia="Albertus Medium" w:hAnsi="Arial" w:cs="Arial"/>
                <w:sz w:val="18"/>
                <w:szCs w:val="18"/>
              </w:rPr>
              <w:t xml:space="preserve"> </w:t>
            </w:r>
            <w:r w:rsidRPr="000260F7">
              <w:rPr>
                <w:rFonts w:ascii="Arial" w:hAnsi="Arial" w:cs="Arial"/>
                <w:sz w:val="18"/>
                <w:szCs w:val="18"/>
                <w:u w:val="single"/>
              </w:rPr>
              <w:t>tecnicamente</w:t>
            </w:r>
            <w:r w:rsidRPr="000260F7">
              <w:rPr>
                <w:rFonts w:ascii="Arial" w:eastAsia="Albertus Medium" w:hAnsi="Arial" w:cs="Arial"/>
                <w:sz w:val="18"/>
                <w:szCs w:val="18"/>
                <w:u w:val="single"/>
              </w:rPr>
              <w:t xml:space="preserve"> </w:t>
            </w:r>
            <w:r w:rsidRPr="000260F7">
              <w:rPr>
                <w:rFonts w:ascii="Arial" w:hAnsi="Arial" w:cs="Arial"/>
                <w:sz w:val="18"/>
                <w:szCs w:val="18"/>
                <w:u w:val="single"/>
              </w:rPr>
              <w:t>inattuabile</w:t>
            </w:r>
            <w:r w:rsidRPr="000260F7">
              <w:rPr>
                <w:rFonts w:ascii="Arial" w:eastAsia="Albertus Medium" w:hAnsi="Arial" w:cs="Arial"/>
                <w:sz w:val="18"/>
                <w:szCs w:val="18"/>
                <w:u w:val="single"/>
              </w:rPr>
              <w:t xml:space="preserve"> </w:t>
            </w:r>
            <w:r w:rsidRPr="000260F7">
              <w:rPr>
                <w:rFonts w:ascii="Arial" w:hAnsi="Arial" w:cs="Arial"/>
                <w:sz w:val="18"/>
                <w:szCs w:val="18"/>
                <w:u w:val="single"/>
              </w:rPr>
              <w:t>la</w:t>
            </w:r>
            <w:r w:rsidRPr="000260F7">
              <w:rPr>
                <w:rFonts w:ascii="Arial" w:eastAsia="Albertus Medium" w:hAnsi="Arial" w:cs="Arial"/>
                <w:sz w:val="18"/>
                <w:szCs w:val="18"/>
                <w:u w:val="single"/>
              </w:rPr>
              <w:t xml:space="preserve"> “</w:t>
            </w:r>
            <w:r w:rsidRPr="000260F7">
              <w:rPr>
                <w:rFonts w:ascii="Arial" w:hAnsi="Arial" w:cs="Arial"/>
                <w:sz w:val="18"/>
                <w:szCs w:val="18"/>
                <w:u w:val="single"/>
              </w:rPr>
              <w:t>subirrigazione</w:t>
            </w:r>
            <w:r w:rsidRPr="000260F7">
              <w:rPr>
                <w:rFonts w:ascii="Arial" w:eastAsia="Albertus Medium" w:hAnsi="Arial" w:cs="Arial"/>
                <w:sz w:val="18"/>
                <w:szCs w:val="18"/>
                <w:u w:val="single"/>
              </w:rPr>
              <w:t xml:space="preserve">” </w:t>
            </w:r>
            <w:r w:rsidRPr="000260F7">
              <w:rPr>
                <w:rFonts w:ascii="Arial" w:hAnsi="Arial" w:cs="Arial"/>
                <w:sz w:val="18"/>
                <w:szCs w:val="18"/>
                <w:u w:val="single"/>
              </w:rPr>
              <w:t>o</w:t>
            </w:r>
            <w:r w:rsidRPr="000260F7">
              <w:rPr>
                <w:rFonts w:ascii="Arial" w:eastAsia="Albertus Medium" w:hAnsi="Arial" w:cs="Arial"/>
                <w:sz w:val="18"/>
                <w:szCs w:val="18"/>
                <w:u w:val="single"/>
              </w:rPr>
              <w:t xml:space="preserve"> </w:t>
            </w:r>
            <w:r w:rsidRPr="000260F7">
              <w:rPr>
                <w:rFonts w:ascii="Arial" w:hAnsi="Arial" w:cs="Arial"/>
                <w:sz w:val="18"/>
                <w:szCs w:val="18"/>
                <w:u w:val="single"/>
              </w:rPr>
              <w:t>la</w:t>
            </w:r>
            <w:r w:rsidRPr="000260F7">
              <w:rPr>
                <w:rFonts w:ascii="Arial" w:eastAsia="Albertus Medium" w:hAnsi="Arial" w:cs="Arial"/>
                <w:sz w:val="18"/>
                <w:szCs w:val="18"/>
                <w:u w:val="single"/>
              </w:rPr>
              <w:t xml:space="preserve"> “</w:t>
            </w:r>
            <w:r w:rsidRPr="000260F7">
              <w:rPr>
                <w:rFonts w:ascii="Arial" w:hAnsi="Arial" w:cs="Arial"/>
                <w:sz w:val="18"/>
                <w:szCs w:val="18"/>
                <w:u w:val="single"/>
              </w:rPr>
              <w:t>fitodepurazione</w:t>
            </w:r>
            <w:r w:rsidRPr="000260F7">
              <w:rPr>
                <w:rFonts w:ascii="Arial" w:eastAsia="Albertus Medium" w:hAnsi="Arial" w:cs="Arial"/>
                <w:sz w:val="18"/>
                <w:szCs w:val="18"/>
                <w:u w:val="single"/>
              </w:rPr>
              <w:t>”</w:t>
            </w:r>
            <w:r w:rsidRPr="000260F7">
              <w:rPr>
                <w:rFonts w:ascii="Arial" w:hAnsi="Arial" w:cs="Arial"/>
                <w:sz w:val="18"/>
                <w:szCs w:val="18"/>
              </w:rPr>
              <w:t>;</w:t>
            </w:r>
            <w:r w:rsidRPr="000260F7">
              <w:rPr>
                <w:rFonts w:ascii="Arial" w:eastAsia="Albertus Medium" w:hAnsi="Arial" w:cs="Arial"/>
                <w:sz w:val="18"/>
                <w:szCs w:val="18"/>
              </w:rPr>
              <w:t xml:space="preserve"> </w:t>
            </w:r>
            <w:r w:rsidRPr="000260F7">
              <w:rPr>
                <w:rFonts w:ascii="Arial" w:hAnsi="Arial" w:cs="Arial"/>
                <w:sz w:val="18"/>
                <w:szCs w:val="18"/>
              </w:rPr>
              <w:t>il</w:t>
            </w:r>
            <w:r w:rsidRPr="000260F7">
              <w:rPr>
                <w:rFonts w:ascii="Arial" w:eastAsia="Albertus Medium" w:hAnsi="Arial" w:cs="Arial"/>
                <w:sz w:val="18"/>
                <w:szCs w:val="18"/>
              </w:rPr>
              <w:t xml:space="preserve"> </w:t>
            </w:r>
            <w:r w:rsidRPr="000260F7">
              <w:rPr>
                <w:rFonts w:ascii="Arial" w:hAnsi="Arial" w:cs="Arial"/>
                <w:sz w:val="18"/>
                <w:szCs w:val="18"/>
              </w:rPr>
              <w:t>ricorso</w:t>
            </w:r>
            <w:r w:rsidRPr="000260F7">
              <w:rPr>
                <w:rFonts w:ascii="Arial" w:eastAsia="Albertus Medium" w:hAnsi="Arial" w:cs="Arial"/>
                <w:sz w:val="18"/>
                <w:szCs w:val="18"/>
              </w:rPr>
              <w:t xml:space="preserve"> </w:t>
            </w:r>
            <w:r w:rsidRPr="000260F7">
              <w:rPr>
                <w:rFonts w:ascii="Arial" w:hAnsi="Arial" w:cs="Arial"/>
                <w:sz w:val="18"/>
                <w:szCs w:val="18"/>
              </w:rPr>
              <w:t>a</w:t>
            </w:r>
            <w:r w:rsidRPr="000260F7">
              <w:rPr>
                <w:rFonts w:ascii="Arial" w:eastAsia="Albertus Medium" w:hAnsi="Arial" w:cs="Arial"/>
                <w:sz w:val="18"/>
                <w:szCs w:val="18"/>
              </w:rPr>
              <w:t xml:space="preserve"> </w:t>
            </w:r>
            <w:r w:rsidRPr="000260F7">
              <w:rPr>
                <w:rFonts w:ascii="Arial" w:hAnsi="Arial" w:cs="Arial"/>
                <w:sz w:val="18"/>
                <w:szCs w:val="18"/>
              </w:rPr>
              <w:t>tale</w:t>
            </w:r>
            <w:r w:rsidRPr="000260F7">
              <w:rPr>
                <w:rFonts w:ascii="Arial" w:eastAsia="Albertus Medium" w:hAnsi="Arial" w:cs="Arial"/>
                <w:sz w:val="18"/>
                <w:szCs w:val="18"/>
              </w:rPr>
              <w:t xml:space="preserve"> </w:t>
            </w:r>
            <w:r w:rsidRPr="000260F7">
              <w:rPr>
                <w:rFonts w:ascii="Arial" w:hAnsi="Arial" w:cs="Arial"/>
                <w:sz w:val="18"/>
                <w:szCs w:val="18"/>
              </w:rPr>
              <w:t>tipologia</w:t>
            </w:r>
            <w:r w:rsidRPr="000260F7">
              <w:rPr>
                <w:rFonts w:ascii="Arial" w:eastAsia="Albertus Medium" w:hAnsi="Arial" w:cs="Arial"/>
                <w:sz w:val="18"/>
                <w:szCs w:val="18"/>
              </w:rPr>
              <w:t xml:space="preserve"> </w:t>
            </w:r>
            <w:r w:rsidRPr="000260F7">
              <w:rPr>
                <w:rFonts w:ascii="Arial" w:hAnsi="Arial" w:cs="Arial"/>
                <w:sz w:val="18"/>
                <w:szCs w:val="18"/>
              </w:rPr>
              <w:t>di</w:t>
            </w:r>
            <w:r w:rsidRPr="000260F7">
              <w:rPr>
                <w:rFonts w:ascii="Arial" w:eastAsia="Albertus Medium" w:hAnsi="Arial" w:cs="Arial"/>
                <w:sz w:val="18"/>
                <w:szCs w:val="18"/>
              </w:rPr>
              <w:t xml:space="preserve"> </w:t>
            </w:r>
            <w:r w:rsidRPr="000260F7">
              <w:rPr>
                <w:rFonts w:ascii="Arial" w:hAnsi="Arial" w:cs="Arial"/>
                <w:sz w:val="18"/>
                <w:szCs w:val="18"/>
              </w:rPr>
              <w:t>scarico</w:t>
            </w:r>
            <w:r w:rsidRPr="000260F7">
              <w:rPr>
                <w:rFonts w:ascii="Arial" w:eastAsia="Albertus Medium" w:hAnsi="Arial" w:cs="Arial"/>
                <w:sz w:val="18"/>
                <w:szCs w:val="18"/>
              </w:rPr>
              <w:t xml:space="preserve"> </w:t>
            </w:r>
            <w:r w:rsidRPr="000260F7">
              <w:rPr>
                <w:rFonts w:ascii="Arial" w:hAnsi="Arial" w:cs="Arial"/>
                <w:sz w:val="18"/>
                <w:szCs w:val="18"/>
              </w:rPr>
              <w:t>deve</w:t>
            </w:r>
            <w:r w:rsidRPr="000260F7">
              <w:rPr>
                <w:rFonts w:ascii="Arial" w:eastAsia="Albertus Medium" w:hAnsi="Arial" w:cs="Arial"/>
                <w:sz w:val="18"/>
                <w:szCs w:val="18"/>
              </w:rPr>
              <w:t xml:space="preserve"> </w:t>
            </w:r>
            <w:r w:rsidRPr="000260F7">
              <w:rPr>
                <w:rFonts w:ascii="Arial" w:hAnsi="Arial" w:cs="Arial"/>
                <w:sz w:val="18"/>
                <w:szCs w:val="18"/>
              </w:rPr>
              <w:t>essere</w:t>
            </w:r>
            <w:r w:rsidRPr="000260F7">
              <w:rPr>
                <w:rFonts w:ascii="Arial" w:eastAsia="Albertus Medium" w:hAnsi="Arial" w:cs="Arial"/>
                <w:sz w:val="18"/>
                <w:szCs w:val="18"/>
              </w:rPr>
              <w:t xml:space="preserve"> </w:t>
            </w:r>
            <w:r w:rsidRPr="000260F7">
              <w:rPr>
                <w:rFonts w:ascii="Arial" w:hAnsi="Arial" w:cs="Arial"/>
                <w:sz w:val="18"/>
                <w:szCs w:val="18"/>
              </w:rPr>
              <w:t>in</w:t>
            </w:r>
            <w:r w:rsidRPr="000260F7">
              <w:rPr>
                <w:rFonts w:ascii="Arial" w:eastAsia="Albertus Medium" w:hAnsi="Arial" w:cs="Arial"/>
                <w:sz w:val="18"/>
                <w:szCs w:val="18"/>
              </w:rPr>
              <w:t xml:space="preserve"> </w:t>
            </w:r>
            <w:r w:rsidRPr="000260F7">
              <w:rPr>
                <w:rFonts w:ascii="Arial" w:hAnsi="Arial" w:cs="Arial"/>
                <w:sz w:val="18"/>
                <w:szCs w:val="18"/>
              </w:rPr>
              <w:t>ogni</w:t>
            </w:r>
            <w:r w:rsidRPr="000260F7">
              <w:rPr>
                <w:rFonts w:ascii="Arial" w:eastAsia="Albertus Medium" w:hAnsi="Arial" w:cs="Arial"/>
                <w:sz w:val="18"/>
                <w:szCs w:val="18"/>
              </w:rPr>
              <w:t xml:space="preserve"> </w:t>
            </w:r>
            <w:r w:rsidRPr="000260F7">
              <w:rPr>
                <w:rFonts w:ascii="Arial" w:hAnsi="Arial" w:cs="Arial"/>
                <w:sz w:val="18"/>
                <w:szCs w:val="18"/>
              </w:rPr>
              <w:t>caso</w:t>
            </w:r>
            <w:r w:rsidRPr="000260F7">
              <w:rPr>
                <w:rFonts w:ascii="Arial" w:eastAsia="Albertus Medium" w:hAnsi="Arial" w:cs="Arial"/>
                <w:sz w:val="18"/>
                <w:szCs w:val="18"/>
              </w:rPr>
              <w:t xml:space="preserve"> </w:t>
            </w:r>
            <w:r w:rsidRPr="000260F7">
              <w:rPr>
                <w:rFonts w:ascii="Arial" w:hAnsi="Arial" w:cs="Arial"/>
                <w:sz w:val="18"/>
                <w:szCs w:val="18"/>
              </w:rPr>
              <w:t>adeguatamente</w:t>
            </w:r>
            <w:r w:rsidRPr="000260F7">
              <w:rPr>
                <w:rFonts w:ascii="Arial" w:eastAsia="Albertus Medium" w:hAnsi="Arial" w:cs="Arial"/>
                <w:sz w:val="18"/>
                <w:szCs w:val="18"/>
              </w:rPr>
              <w:t xml:space="preserve"> </w:t>
            </w:r>
            <w:r w:rsidRPr="000260F7">
              <w:rPr>
                <w:rFonts w:ascii="Arial" w:hAnsi="Arial" w:cs="Arial"/>
                <w:sz w:val="18"/>
                <w:szCs w:val="18"/>
              </w:rPr>
              <w:t xml:space="preserve">motivato </w:t>
            </w:r>
            <w:r w:rsidR="00501F22" w:rsidRPr="000260F7">
              <w:rPr>
                <w:rFonts w:ascii="Arial" w:hAnsi="Arial" w:cs="Arial"/>
                <w:sz w:val="18"/>
                <w:szCs w:val="18"/>
              </w:rPr>
              <w:t xml:space="preserve">ed </w:t>
            </w:r>
            <w:r w:rsidRPr="000260F7">
              <w:rPr>
                <w:rFonts w:ascii="Arial" w:hAnsi="Arial" w:cs="Arial"/>
                <w:sz w:val="18"/>
                <w:szCs w:val="18"/>
              </w:rPr>
              <w:t>il pozzo disperdente va collocato ad una</w:t>
            </w:r>
            <w:r w:rsidRPr="000260F7">
              <w:rPr>
                <w:rFonts w:ascii="Arial" w:eastAsia="Albertus Medium" w:hAnsi="Arial" w:cs="Arial"/>
                <w:sz w:val="18"/>
                <w:szCs w:val="18"/>
              </w:rPr>
              <w:t xml:space="preserve"> </w:t>
            </w:r>
            <w:r w:rsidRPr="000260F7">
              <w:rPr>
                <w:rFonts w:ascii="Arial" w:hAnsi="Arial" w:cs="Arial"/>
                <w:sz w:val="18"/>
                <w:szCs w:val="18"/>
              </w:rPr>
              <w:t>distanza</w:t>
            </w:r>
            <w:r w:rsidR="000260F7" w:rsidRPr="000260F7">
              <w:rPr>
                <w:rFonts w:ascii="Arial" w:hAnsi="Arial" w:cs="Arial"/>
                <w:sz w:val="18"/>
                <w:szCs w:val="18"/>
              </w:rPr>
              <w:t xml:space="preserve"> di almeno 50 metri</w:t>
            </w:r>
            <w:r w:rsidRPr="000260F7">
              <w:rPr>
                <w:rFonts w:ascii="Arial" w:eastAsia="Albertus Medium" w:hAnsi="Arial" w:cs="Arial"/>
                <w:sz w:val="18"/>
                <w:szCs w:val="18"/>
              </w:rPr>
              <w:t xml:space="preserve"> </w:t>
            </w:r>
            <w:r w:rsidR="000B0EB6" w:rsidRPr="000260F7">
              <w:rPr>
                <w:rFonts w:ascii="Arial" w:hAnsi="Arial" w:cs="Arial"/>
                <w:sz w:val="18"/>
                <w:szCs w:val="18"/>
                <w:u w:val="single"/>
              </w:rPr>
              <w:t>da qualunque condotta, serbatoio, o altra opera destinata al servizio di acqua potabile</w:t>
            </w:r>
            <w:r w:rsidRPr="000260F7">
              <w:rPr>
                <w:rFonts w:ascii="Arial" w:hAnsi="Arial" w:cs="Arial"/>
                <w:sz w:val="18"/>
                <w:szCs w:val="18"/>
              </w:rPr>
              <w:t>;</w:t>
            </w:r>
          </w:p>
          <w:p w14:paraId="4E427D0E" w14:textId="711F0EA0" w:rsidR="004260E4" w:rsidRPr="00257C8E" w:rsidRDefault="004260E4" w:rsidP="000260F7">
            <w:pPr>
              <w:numPr>
                <w:ilvl w:val="0"/>
                <w:numId w:val="5"/>
              </w:numPr>
              <w:ind w:left="416"/>
              <w:jc w:val="both"/>
              <w:rPr>
                <w:rFonts w:ascii="Arial" w:hAnsi="Arial" w:cs="Arial"/>
                <w:sz w:val="18"/>
                <w:szCs w:val="18"/>
              </w:rPr>
            </w:pPr>
            <w:r w:rsidRPr="00F26705">
              <w:rPr>
                <w:rFonts w:ascii="Arial" w:hAnsi="Arial" w:cs="Arial"/>
                <w:b/>
                <w:sz w:val="18"/>
                <w:szCs w:val="18"/>
                <w:u w:val="single"/>
              </w:rPr>
              <w:t>L’autorizzazione eventualmente rilasciata fa salvi i diritti di terzi; essa riguarda esclusivamente il titolo ambientale necessario per poter procedere allo scarico di acque reflue ex art</w:t>
            </w:r>
            <w:r w:rsidR="00CF6C3F">
              <w:rPr>
                <w:rFonts w:ascii="Arial" w:hAnsi="Arial" w:cs="Arial"/>
                <w:b/>
                <w:sz w:val="18"/>
                <w:szCs w:val="18"/>
                <w:u w:val="single"/>
              </w:rPr>
              <w:t>icolo</w:t>
            </w:r>
            <w:r w:rsidRPr="00F26705">
              <w:rPr>
                <w:rFonts w:ascii="Arial" w:hAnsi="Arial" w:cs="Arial"/>
                <w:b/>
                <w:sz w:val="18"/>
                <w:szCs w:val="18"/>
                <w:u w:val="single"/>
              </w:rPr>
              <w:t xml:space="preserve"> 124 del </w:t>
            </w:r>
            <w:proofErr w:type="gramStart"/>
            <w:r w:rsidRPr="00F26705">
              <w:rPr>
                <w:rFonts w:ascii="Arial" w:hAnsi="Arial" w:cs="Arial"/>
                <w:b/>
                <w:sz w:val="18"/>
                <w:szCs w:val="18"/>
                <w:u w:val="single"/>
              </w:rPr>
              <w:t>D.Lgs</w:t>
            </w:r>
            <w:proofErr w:type="gramEnd"/>
            <w:r w:rsidRPr="00F26705">
              <w:rPr>
                <w:rFonts w:ascii="Arial" w:hAnsi="Arial" w:cs="Arial"/>
                <w:b/>
                <w:sz w:val="18"/>
                <w:szCs w:val="18"/>
                <w:u w:val="single"/>
              </w:rPr>
              <w:t>. 152/2006, per cui si fa salva ogni altra eventuale autorizzazione, concessione, benestare o nulla osta di competenza di altri Enti o quanto altro necessario previsto dalla normativa vigente, compresi i titoli per la realizzazione dell’impianto di scarico</w:t>
            </w:r>
            <w:r w:rsidR="00AF4BBA">
              <w:rPr>
                <w:rFonts w:ascii="Arial" w:hAnsi="Arial" w:cs="Arial"/>
                <w:b/>
                <w:sz w:val="18"/>
                <w:szCs w:val="18"/>
                <w:u w:val="single"/>
              </w:rPr>
              <w:t>, concessioni demaniali, nulla osta idraulico.</w:t>
            </w:r>
          </w:p>
          <w:p w14:paraId="67C4575A" w14:textId="77777777" w:rsidR="004260E4" w:rsidRPr="004D65C1" w:rsidRDefault="004260E4" w:rsidP="00B62610">
            <w:pPr>
              <w:jc w:val="both"/>
              <w:rPr>
                <w:rFonts w:ascii="Arial" w:hAnsi="Arial" w:cs="Arial"/>
                <w:kern w:val="2"/>
                <w:sz w:val="18"/>
                <w:szCs w:val="18"/>
              </w:rPr>
            </w:pPr>
          </w:p>
        </w:tc>
      </w:tr>
    </w:tbl>
    <w:p w14:paraId="36EA77A0" w14:textId="77777777" w:rsidR="008E5396" w:rsidRPr="008741CF" w:rsidRDefault="008E5396" w:rsidP="008E5396">
      <w:pPr>
        <w:rPr>
          <w:rFonts w:ascii="Arial" w:hAnsi="Arial" w:cs="Arial"/>
          <w:color w:val="FF0000"/>
          <w:sz w:val="2"/>
          <w:szCs w:val="2"/>
        </w:rPr>
      </w:pPr>
    </w:p>
    <w:sectPr w:rsidR="008E5396" w:rsidRPr="008741CF" w:rsidSect="004F0C22">
      <w:headerReference w:type="default" r:id="rId10"/>
      <w:footerReference w:type="default" r:id="rId11"/>
      <w:pgSz w:w="11906" w:h="16838"/>
      <w:pgMar w:top="1079" w:right="1134" w:bottom="993" w:left="1134" w:header="567" w:footer="5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C7CA2" w14:textId="77777777" w:rsidR="00970077" w:rsidRDefault="00970077" w:rsidP="00121D80">
      <w:r>
        <w:separator/>
      </w:r>
    </w:p>
  </w:endnote>
  <w:endnote w:type="continuationSeparator" w:id="0">
    <w:p w14:paraId="0854CF52" w14:textId="77777777" w:rsidR="00970077" w:rsidRDefault="00970077" w:rsidP="0012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Mangal">
    <w:altName w:val="Courier New"/>
    <w:panose1 w:val="00000400000000000000"/>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lbertus Medium">
    <w:altName w:val="Eras Medium ITC"/>
    <w:panose1 w:val="020E06020303040203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dve06613w">
    <w:panose1 w:val="00000000000000000000"/>
    <w:charset w:val="00"/>
    <w:family w:val="auto"/>
    <w:notTrueType/>
    <w:pitch w:val="default"/>
    <w:sig w:usb0="00000003" w:usb1="00000000" w:usb2="00000000" w:usb3="00000000" w:csb0="00000001" w:csb1="00000000"/>
  </w:font>
  <w:font w:name="NimbusSanL-Bold">
    <w:altName w:val="Times New Roman"/>
    <w:charset w:val="00"/>
    <w:family w:val="auto"/>
    <w:pitch w:val="default"/>
  </w:font>
  <w:font w:name="Arial Rounded MT Bold">
    <w:altName w:val="Antique Olive Compac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6B7E3" w14:textId="570F59E3" w:rsidR="00556693" w:rsidRDefault="00556693">
    <w:pPr>
      <w:pStyle w:val="Pidipagina"/>
    </w:pPr>
    <w:r>
      <w:rPr>
        <w:noProof/>
        <w:sz w:val="24"/>
        <w:szCs w:val="24"/>
        <w:lang w:eastAsia="it-IT"/>
      </w:rPr>
      <mc:AlternateContent>
        <mc:Choice Requires="wps">
          <w:drawing>
            <wp:anchor distT="0" distB="0" distL="0" distR="0" simplePos="0" relativeHeight="251659264" behindDoc="0" locked="0" layoutInCell="0" allowOverlap="1" wp14:anchorId="3DB4AA5E" wp14:editId="23B7F61F">
              <wp:simplePos x="0" y="0"/>
              <wp:positionH relativeFrom="page">
                <wp:posOffset>6714490</wp:posOffset>
              </wp:positionH>
              <wp:positionV relativeFrom="paragraph">
                <wp:posOffset>29210</wp:posOffset>
              </wp:positionV>
              <wp:extent cx="333375" cy="231775"/>
              <wp:effectExtent l="0" t="0" r="0" b="0"/>
              <wp:wrapSquare wrapText="largest"/>
              <wp:docPr id="4" name="Casella di testo 4"/>
              <wp:cNvGraphicFramePr/>
              <a:graphic xmlns:a="http://schemas.openxmlformats.org/drawingml/2006/main">
                <a:graphicData uri="http://schemas.microsoft.com/office/word/2010/wordprocessingShape">
                  <wps:wsp>
                    <wps:cNvSpPr txBox="1"/>
                    <wps:spPr>
                      <a:xfrm>
                        <a:off x="0" y="0"/>
                        <a:ext cx="333375" cy="231775"/>
                      </a:xfrm>
                      <a:prstGeom prst="rect">
                        <a:avLst/>
                      </a:prstGeom>
                      <a:solidFill>
                        <a:srgbClr val="FFFFFF">
                          <a:alpha val="0"/>
                        </a:srgbClr>
                      </a:solidFill>
                    </wps:spPr>
                    <wps:txbx>
                      <w:txbxContent>
                        <w:p w14:paraId="56F8AFF7" w14:textId="7CC885B1" w:rsidR="00556693" w:rsidRDefault="00556693" w:rsidP="00556693">
                          <w:pPr>
                            <w:pStyle w:val="Pidipagina"/>
                            <w:rPr>
                              <w:rStyle w:val="Numeropagina"/>
                              <w:rFonts w:eastAsiaTheme="minorHAnsi"/>
                            </w:rPr>
                          </w:pPr>
                          <w:r>
                            <w:rPr>
                              <w:rStyle w:val="Numeropagina"/>
                              <w:rFonts w:eastAsiaTheme="minorHAnsi"/>
                            </w:rPr>
                            <w:fldChar w:fldCharType="begin"/>
                          </w:r>
                          <w:r>
                            <w:rPr>
                              <w:rStyle w:val="Numeropagina"/>
                              <w:rFonts w:eastAsiaTheme="minorHAnsi"/>
                            </w:rPr>
                            <w:instrText>PAGE</w:instrText>
                          </w:r>
                          <w:r>
                            <w:rPr>
                              <w:rStyle w:val="Numeropagina"/>
                              <w:rFonts w:eastAsiaTheme="minorHAnsi"/>
                            </w:rPr>
                            <w:fldChar w:fldCharType="separate"/>
                          </w:r>
                          <w:r w:rsidR="0046720B">
                            <w:rPr>
                              <w:rStyle w:val="Numeropagina"/>
                              <w:rFonts w:eastAsiaTheme="minorHAnsi"/>
                              <w:noProof/>
                            </w:rPr>
                            <w:t>6</w:t>
                          </w:r>
                          <w:r>
                            <w:rPr>
                              <w:rStyle w:val="Numeropagina"/>
                              <w:rFonts w:eastAsiaTheme="minorHAnsi"/>
                            </w:rPr>
                            <w:fldChar w:fldCharType="end"/>
                          </w:r>
                          <w:r>
                            <w:rPr>
                              <w:rStyle w:val="Numeropagina"/>
                              <w:rFonts w:eastAsiaTheme="minorHAnsi"/>
                            </w:rPr>
                            <w:t>/</w:t>
                          </w:r>
                          <w:r>
                            <w:rPr>
                              <w:rStyle w:val="Numeropagina"/>
                              <w:rFonts w:eastAsiaTheme="minorHAnsi"/>
                            </w:rPr>
                            <w:fldChar w:fldCharType="begin"/>
                          </w:r>
                          <w:r>
                            <w:rPr>
                              <w:rStyle w:val="Numeropagina"/>
                              <w:rFonts w:eastAsiaTheme="minorHAnsi"/>
                            </w:rPr>
                            <w:instrText>NUMPAGES</w:instrText>
                          </w:r>
                          <w:r>
                            <w:rPr>
                              <w:rStyle w:val="Numeropagina"/>
                              <w:rFonts w:eastAsiaTheme="minorHAnsi"/>
                            </w:rPr>
                            <w:fldChar w:fldCharType="separate"/>
                          </w:r>
                          <w:r w:rsidR="0046720B">
                            <w:rPr>
                              <w:rStyle w:val="Numeropagina"/>
                              <w:rFonts w:eastAsiaTheme="minorHAnsi"/>
                              <w:noProof/>
                            </w:rPr>
                            <w:t>7</w:t>
                          </w:r>
                          <w:r>
                            <w:rPr>
                              <w:rStyle w:val="Numeropagina"/>
                              <w:rFonts w:eastAsiaTheme="minorHAnsi"/>
                            </w:rPr>
                            <w:fldChar w:fldCharType="end"/>
                          </w:r>
                        </w:p>
                      </w:txbxContent>
                    </wps:txbx>
                    <wps:bodyPr wrap="square"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3DB4AA5E" id="_x0000_t202" coordsize="21600,21600" o:spt="202" path="m,l,21600r21600,l21600,xe">
              <v:stroke joinstyle="miter"/>
              <v:path gradientshapeok="t" o:connecttype="rect"/>
            </v:shapetype>
            <v:shape id="Casella di testo 4" o:spid="_x0000_s1027" type="#_x0000_t202" style="position:absolute;margin-left:528.7pt;margin-top:2.3pt;width:26.25pt;height:18.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" o:allowincell="f" stroked="f">
              <v:fill opacity="0"/>
              <v:textbox inset="0,0,0,0">
                <w:txbxContent>
                  <w:p w14:paraId="56F8AFF7" w14:textId="7CC885B1" w:rsidR="00556693" w:rsidRDefault="00556693" w:rsidP="00556693">
                    <w:pPr>
                      <w:pStyle w:val="Pidipagina"/>
                      <w:rPr>
                        <w:rStyle w:val="Numeropagina"/>
                        <w:rFonts w:eastAsiaTheme="minorHAnsi"/>
                      </w:rPr>
                    </w:pPr>
                    <w:r>
                      <w:rPr>
                        <w:rStyle w:val="Numeropagina"/>
                        <w:rFonts w:eastAsiaTheme="minorHAnsi"/>
                      </w:rPr>
                      <w:fldChar w:fldCharType="begin"/>
                    </w:r>
                    <w:r>
                      <w:rPr>
                        <w:rStyle w:val="Numeropagina"/>
                        <w:rFonts w:eastAsiaTheme="minorHAnsi"/>
                      </w:rPr>
                      <w:instrText>PAGE</w:instrText>
                    </w:r>
                    <w:r>
                      <w:rPr>
                        <w:rStyle w:val="Numeropagina"/>
                        <w:rFonts w:eastAsiaTheme="minorHAnsi"/>
                      </w:rPr>
                      <w:fldChar w:fldCharType="separate"/>
                    </w:r>
                    <w:r w:rsidR="0046720B">
                      <w:rPr>
                        <w:rStyle w:val="Numeropagina"/>
                        <w:rFonts w:eastAsiaTheme="minorHAnsi"/>
                        <w:noProof/>
                      </w:rPr>
                      <w:t>6</w:t>
                    </w:r>
                    <w:r>
                      <w:rPr>
                        <w:rStyle w:val="Numeropagina"/>
                        <w:rFonts w:eastAsiaTheme="minorHAnsi"/>
                      </w:rPr>
                      <w:fldChar w:fldCharType="end"/>
                    </w:r>
                    <w:r>
                      <w:rPr>
                        <w:rStyle w:val="Numeropagina"/>
                        <w:rFonts w:eastAsiaTheme="minorHAnsi"/>
                      </w:rPr>
                      <w:t>/</w:t>
                    </w:r>
                    <w:r>
                      <w:rPr>
                        <w:rStyle w:val="Numeropagina"/>
                        <w:rFonts w:eastAsiaTheme="minorHAnsi"/>
                      </w:rPr>
                      <w:fldChar w:fldCharType="begin"/>
                    </w:r>
                    <w:r>
                      <w:rPr>
                        <w:rStyle w:val="Numeropagina"/>
                        <w:rFonts w:eastAsiaTheme="minorHAnsi"/>
                      </w:rPr>
                      <w:instrText>NUMPAGES</w:instrText>
                    </w:r>
                    <w:r>
                      <w:rPr>
                        <w:rStyle w:val="Numeropagina"/>
                        <w:rFonts w:eastAsiaTheme="minorHAnsi"/>
                      </w:rPr>
                      <w:fldChar w:fldCharType="separate"/>
                    </w:r>
                    <w:r w:rsidR="0046720B">
                      <w:rPr>
                        <w:rStyle w:val="Numeropagina"/>
                        <w:rFonts w:eastAsiaTheme="minorHAnsi"/>
                        <w:noProof/>
                      </w:rPr>
                      <w:t>7</w:t>
                    </w:r>
                    <w:r>
                      <w:rPr>
                        <w:rStyle w:val="Numeropagina"/>
                        <w:rFonts w:eastAsiaTheme="minorHAnsi"/>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AA383" w14:textId="77777777" w:rsidR="00970077" w:rsidRDefault="00970077" w:rsidP="00121D80">
      <w:r>
        <w:separator/>
      </w:r>
    </w:p>
  </w:footnote>
  <w:footnote w:type="continuationSeparator" w:id="0">
    <w:p w14:paraId="2FDA9AFD" w14:textId="77777777" w:rsidR="00970077" w:rsidRDefault="00970077" w:rsidP="00121D80">
      <w:r>
        <w:continuationSeparator/>
      </w:r>
    </w:p>
  </w:footnote>
  <w:footnote w:id="1">
    <w:p w14:paraId="156102B6" w14:textId="77777777" w:rsidR="001639DB" w:rsidRDefault="001639DB" w:rsidP="005F2EE4">
      <w:pPr>
        <w:pStyle w:val="Testonotaapidipagina"/>
        <w:jc w:val="both"/>
      </w:pPr>
      <w:r>
        <w:rPr>
          <w:rStyle w:val="Rimandonotaapidipagina"/>
        </w:rPr>
        <w:footnoteRef/>
      </w:r>
      <w:r>
        <w:t xml:space="preserve"> </w:t>
      </w:r>
      <w:r w:rsidRPr="0093746E">
        <w:rPr>
          <w:rFonts w:ascii="Calibri" w:hAnsi="Calibri" w:cs="Calibri"/>
          <w:sz w:val="18"/>
          <w:szCs w:val="18"/>
        </w:rPr>
        <w:t>Sono esenti dal pagamento del bollo, ai sensi dell’art</w:t>
      </w:r>
      <w:r>
        <w:rPr>
          <w:rFonts w:ascii="Calibri" w:hAnsi="Calibri" w:cs="Calibri"/>
          <w:sz w:val="18"/>
          <w:szCs w:val="18"/>
        </w:rPr>
        <w:t>icolo</w:t>
      </w:r>
      <w:r w:rsidRPr="0093746E">
        <w:rPr>
          <w:rFonts w:ascii="Calibri" w:hAnsi="Calibri" w:cs="Calibri"/>
          <w:sz w:val="18"/>
          <w:szCs w:val="18"/>
        </w:rPr>
        <w:t xml:space="preserve"> 16 della Tabella – </w:t>
      </w:r>
      <w:r>
        <w:rPr>
          <w:rFonts w:ascii="Calibri" w:hAnsi="Calibri" w:cs="Calibri"/>
          <w:sz w:val="18"/>
          <w:szCs w:val="18"/>
        </w:rPr>
        <w:t>a</w:t>
      </w:r>
      <w:r w:rsidRPr="0093746E">
        <w:rPr>
          <w:rFonts w:ascii="Calibri" w:hAnsi="Calibri" w:cs="Calibri"/>
          <w:sz w:val="18"/>
          <w:szCs w:val="18"/>
        </w:rPr>
        <w:t>llegato B al D.P.R. 642/1976, le istanze e le autorizzazioni presentate/rilasciate da/ad amministrazioni dello Stato, Regioni, Province, Comuni, loro consorzi e associazioni, nonché Comunità Montane.</w:t>
      </w:r>
    </w:p>
  </w:footnote>
  <w:footnote w:id="2">
    <w:p w14:paraId="45B1BD7C" w14:textId="77777777" w:rsidR="001639DB" w:rsidRPr="00D4332F" w:rsidRDefault="001639DB" w:rsidP="0099618B">
      <w:pPr>
        <w:pStyle w:val="Testonotaapidipagina"/>
        <w:jc w:val="both"/>
        <w:rPr>
          <w:rFonts w:ascii="Calibri" w:hAnsi="Calibri" w:cs="Calibri"/>
          <w:sz w:val="18"/>
        </w:rPr>
      </w:pPr>
      <w:r w:rsidRPr="00EF3C9B">
        <w:rPr>
          <w:rStyle w:val="Rimandonotaapidipagina"/>
          <w:sz w:val="18"/>
          <w:szCs w:val="18"/>
        </w:rPr>
        <w:footnoteRef/>
      </w:r>
      <w:r>
        <w:t xml:space="preserve"> </w:t>
      </w:r>
      <w:r w:rsidRPr="00D4332F">
        <w:rPr>
          <w:rFonts w:ascii="Calibri" w:hAnsi="Calibri" w:cs="Calibri"/>
          <w:sz w:val="18"/>
        </w:rPr>
        <w:t>Il richiedente deve essere il titolare dell’attività da cui origina lo scarico ovvero un suo delegato (munito di delega scritta) ed è colui che detiene la responsabilità delle strutture connesse allo scarico delle acque reflue e può intervenire su di esse dal punto di vista gestionale possedendo anche autonomia economica (aspetto da indicare espressamente nella delega).</w:t>
      </w:r>
    </w:p>
  </w:footnote>
  <w:footnote w:id="3">
    <w:p w14:paraId="2A899360" w14:textId="77777777" w:rsidR="00295E8C" w:rsidRPr="00E5014B" w:rsidRDefault="00295E8C" w:rsidP="00295E8C">
      <w:pPr>
        <w:suppressAutoHyphens w:val="0"/>
        <w:autoSpaceDE w:val="0"/>
        <w:autoSpaceDN w:val="0"/>
        <w:adjustRightInd w:val="0"/>
        <w:jc w:val="both"/>
        <w:rPr>
          <w:rFonts w:ascii="Calibri" w:hAnsi="Calibri" w:cs="Calibri"/>
          <w:sz w:val="18"/>
          <w:szCs w:val="18"/>
        </w:rPr>
      </w:pPr>
      <w:r w:rsidRPr="00EF3C9B">
        <w:rPr>
          <w:rStyle w:val="Rimandonotaapidipagina"/>
          <w:sz w:val="18"/>
          <w:szCs w:val="18"/>
        </w:rPr>
        <w:footnoteRef/>
      </w:r>
      <w:r>
        <w:t xml:space="preserve"> </w:t>
      </w:r>
      <w:r w:rsidRPr="00E5014B">
        <w:rPr>
          <w:rFonts w:ascii="Calibri" w:hAnsi="Calibri" w:cs="Calibri"/>
          <w:sz w:val="18"/>
          <w:szCs w:val="18"/>
          <w:lang w:eastAsia="it-IT"/>
        </w:rPr>
        <w:t xml:space="preserve">Per </w:t>
      </w:r>
      <w:r w:rsidRPr="00E5014B">
        <w:rPr>
          <w:rFonts w:ascii="Calibri" w:hAnsi="Calibri" w:cs="Adve06613w"/>
          <w:sz w:val="18"/>
          <w:szCs w:val="18"/>
          <w:lang w:eastAsia="it-IT"/>
        </w:rPr>
        <w:t>corpo idrico superficiale si intende, ai sensi della direttiva 200/60/CE un elemento distinto e significativo di acque superficiali, quale un lago, un bacino artificiale, un torrente, un fiume o un canale, parte di un torrente, di un fiume o di un canale, le acque di transizione o un tratto di acque costiere</w:t>
      </w:r>
      <w:r w:rsidRPr="00E5014B">
        <w:rPr>
          <w:rFonts w:ascii="Calibri" w:hAnsi="Calibri" w:cs="Calibri"/>
          <w:sz w:val="18"/>
          <w:szCs w:val="18"/>
          <w:lang w:eastAsia="it-IT"/>
        </w:rPr>
        <w:t>.</w:t>
      </w:r>
    </w:p>
  </w:footnote>
  <w:footnote w:id="4">
    <w:p w14:paraId="12A860CA" w14:textId="77777777" w:rsidR="001639DB" w:rsidRDefault="001639DB" w:rsidP="00AB3747">
      <w:pPr>
        <w:pStyle w:val="Testonotaapidipagina"/>
        <w:jc w:val="both"/>
      </w:pPr>
      <w:r>
        <w:rPr>
          <w:rStyle w:val="Rimandonotaapidipagina"/>
        </w:rPr>
        <w:footnoteRef/>
      </w:r>
      <w:r>
        <w:t xml:space="preserve"> </w:t>
      </w:r>
      <w:r w:rsidRPr="00305A1E">
        <w:rPr>
          <w:rFonts w:ascii="Calibri" w:hAnsi="Calibri" w:cs="Calibri"/>
          <w:sz w:val="18"/>
          <w:szCs w:val="18"/>
        </w:rPr>
        <w:t>Soggetto abilitato alla progettazione di impianti di scarico nell’ambito delle competenze ad esso attribuite dalla legislazione vigente ed iscritto ad ordine/collegio professionale.</w:t>
      </w:r>
    </w:p>
  </w:footnote>
  <w:footnote w:id="5">
    <w:p w14:paraId="6095D855" w14:textId="77777777" w:rsidR="001639DB" w:rsidRDefault="001639DB" w:rsidP="00B5644E">
      <w:pPr>
        <w:pStyle w:val="Testonotaapidipagina"/>
        <w:jc w:val="both"/>
      </w:pPr>
      <w:r>
        <w:rPr>
          <w:rStyle w:val="Rimandonotaapidipagina"/>
        </w:rPr>
        <w:footnoteRef/>
      </w:r>
      <w:r>
        <w:t xml:space="preserve"> </w:t>
      </w:r>
      <w:r w:rsidRPr="00305A1E">
        <w:rPr>
          <w:rFonts w:ascii="Calibri" w:hAnsi="Calibri" w:cs="Calibri"/>
          <w:color w:val="000000"/>
          <w:sz w:val="18"/>
          <w:szCs w:val="18"/>
          <w:lang w:eastAsia="it-IT"/>
        </w:rPr>
        <w:t xml:space="preserve">Le analisi devono essere </w:t>
      </w:r>
      <w:r w:rsidRPr="00305A1E">
        <w:rPr>
          <w:rFonts w:ascii="Calibri" w:hAnsi="Calibri" w:cs="Calibri"/>
          <w:iCs/>
          <w:sz w:val="18"/>
          <w:szCs w:val="18"/>
        </w:rPr>
        <w:t>svolte in laboratori accreditati UNI EN ISO 17025 (o che comunque garantiscano di corrispondere ai necessari requisiti di qualità) ed eseguite da Tecnico Abilitato il quale deve indicare nel referto l'appartenenza al proprio Ordine Professionale e i metodi analitici utilizzati.</w:t>
      </w:r>
    </w:p>
  </w:footnote>
  <w:footnote w:id="6">
    <w:p w14:paraId="6F99227F" w14:textId="77777777" w:rsidR="001639DB" w:rsidRPr="003934E8" w:rsidRDefault="001639DB" w:rsidP="008169EC">
      <w:pPr>
        <w:pStyle w:val="Testonotaapidipagina"/>
        <w:jc w:val="both"/>
        <w:rPr>
          <w:rFonts w:ascii="Calibri" w:hAnsi="Calibri" w:cs="Calibri"/>
          <w:sz w:val="18"/>
          <w:szCs w:val="18"/>
        </w:rPr>
      </w:pPr>
      <w:r>
        <w:rPr>
          <w:rStyle w:val="Rimandonotaapidipagina"/>
        </w:rPr>
        <w:footnoteRef/>
      </w:r>
      <w:r>
        <w:t xml:space="preserve"> </w:t>
      </w:r>
      <w:r w:rsidRPr="003934E8">
        <w:rPr>
          <w:rFonts w:ascii="Calibri" w:hAnsi="Calibri" w:cs="Calibri"/>
          <w:sz w:val="18"/>
          <w:szCs w:val="18"/>
        </w:rPr>
        <w:t>Ai sensi dell’art</w:t>
      </w:r>
      <w:r>
        <w:rPr>
          <w:rFonts w:ascii="Calibri" w:hAnsi="Calibri" w:cs="Calibri"/>
          <w:sz w:val="18"/>
          <w:szCs w:val="18"/>
        </w:rPr>
        <w:t>icolo</w:t>
      </w:r>
      <w:r w:rsidRPr="003934E8">
        <w:rPr>
          <w:rFonts w:ascii="Calibri" w:hAnsi="Calibri" w:cs="Calibri"/>
          <w:sz w:val="18"/>
          <w:szCs w:val="18"/>
        </w:rPr>
        <w:t xml:space="preserve"> 4, comma 1.5</w:t>
      </w:r>
      <w:r>
        <w:rPr>
          <w:rFonts w:ascii="Calibri" w:hAnsi="Calibri" w:cs="Calibri"/>
          <w:sz w:val="18"/>
          <w:szCs w:val="18"/>
        </w:rPr>
        <w:t>,</w:t>
      </w:r>
      <w:r w:rsidRPr="003934E8">
        <w:rPr>
          <w:rFonts w:ascii="Calibri" w:hAnsi="Calibri" w:cs="Calibri"/>
          <w:sz w:val="18"/>
          <w:szCs w:val="18"/>
        </w:rPr>
        <w:t xml:space="preserve"> della L.R. 60/2001 l’autorizzazione ad utilizzare uno dei sistemi di smaltimento previsti dalla normativa può essere rilasciata a condizione che l'edificio sia munito di regolare concessione edilizia.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EF925" w14:textId="77777777" w:rsidR="001639DB" w:rsidRDefault="001639DB" w:rsidP="00BA18C7">
    <w:pPr>
      <w:pStyle w:val="Intestazione"/>
      <w:jc w:val="center"/>
      <w:rPr>
        <w:rFonts w:ascii="Arial Rounded MT Bold" w:hAnsi="Arial Rounded MT Bold" w:cs="Arial Rounded MT Bold"/>
        <w:color w:val="A6A6A6"/>
        <w:sz w:val="18"/>
        <w:szCs w:val="18"/>
      </w:rPr>
    </w:pPr>
    <w:r>
      <w:rPr>
        <w:rFonts w:ascii="Arial Rounded MT Bold" w:hAnsi="Arial Rounded MT Bold" w:cs="Arial Rounded MT Bold"/>
        <w:color w:val="A6A6A6"/>
        <w:sz w:val="18"/>
        <w:szCs w:val="18"/>
      </w:rPr>
      <w:t>Regione Abruzzo DPC024 - Mod. Ist. Sc. Ass. Domestiche</w:t>
    </w:r>
  </w:p>
  <w:p w14:paraId="5108C91F" w14:textId="77777777" w:rsidR="001639DB" w:rsidRDefault="001639DB" w:rsidP="00BA18C7">
    <w:pPr>
      <w:pStyle w:val="Intestazione"/>
      <w:jc w:val="right"/>
      <w:rPr>
        <w:rFonts w:ascii="Arial Rounded MT Bold" w:hAnsi="Arial Rounded MT Bold" w:cs="Arial Rounded MT Bold"/>
        <w:color w:val="A6A6A6"/>
        <w:sz w:val="18"/>
        <w:szCs w:val="18"/>
      </w:rPr>
    </w:pPr>
    <w:r>
      <w:rPr>
        <w:rFonts w:ascii="Arial Rounded MT Bold" w:hAnsi="Arial Rounded MT Bold" w:cs="Arial Rounded MT Bold"/>
        <w:color w:val="A6A6A6"/>
        <w:sz w:val="18"/>
        <w:szCs w:val="18"/>
      </w:rPr>
      <w:t>Rev. 20</w:t>
    </w:r>
    <w:r w:rsidR="00380FA9">
      <w:rPr>
        <w:rFonts w:ascii="Arial Rounded MT Bold" w:hAnsi="Arial Rounded MT Bold" w:cs="Arial Rounded MT Bold"/>
        <w:color w:val="A6A6A6"/>
        <w:sz w:val="18"/>
        <w:szCs w:val="18"/>
      </w:rPr>
      <w:t>22</w:t>
    </w:r>
    <w:r>
      <w:rPr>
        <w:rFonts w:ascii="Arial Rounded MT Bold" w:hAnsi="Arial Rounded MT Bold" w:cs="Arial Rounded MT Bold"/>
        <w:color w:val="A6A6A6"/>
        <w:sz w:val="18"/>
        <w:szCs w:val="18"/>
      </w:rPr>
      <w:t>_01</w:t>
    </w:r>
  </w:p>
  <w:p w14:paraId="59188B71" w14:textId="77777777" w:rsidR="001639DB" w:rsidRDefault="001639DB">
    <w:pPr>
      <w:pStyle w:val="Corpodeltesto"/>
      <w:tabs>
        <w:tab w:val="left" w:pos="8460"/>
      </w:tabs>
      <w:rPr>
        <w:rFonts w:ascii="Arial Rounded MT Bold" w:hAnsi="Arial Rounded MT Bold" w:cs="Arial Rounded MT Bol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b/>
      </w:rPr>
    </w:lvl>
  </w:abstractNum>
  <w:abstractNum w:abstractNumId="2" w15:restartNumberingAfterBreak="0">
    <w:nsid w:val="00000004"/>
    <w:multiLevelType w:val="singleLevel"/>
    <w:tmpl w:val="0410000F"/>
    <w:lvl w:ilvl="0">
      <w:start w:val="1"/>
      <w:numFmt w:val="decimal"/>
      <w:lvlText w:val="%1."/>
      <w:lvlJc w:val="left"/>
      <w:pPr>
        <w:ind w:left="720" w:hanging="360"/>
      </w:pPr>
    </w:lvl>
  </w:abstractNum>
  <w:abstractNum w:abstractNumId="3"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sz w:val="20"/>
      </w:rPr>
    </w:lvl>
  </w:abstractNum>
  <w:abstractNum w:abstractNumId="4" w15:restartNumberingAfterBreak="0">
    <w:nsid w:val="00000006"/>
    <w:multiLevelType w:val="singleLevel"/>
    <w:tmpl w:val="00000006"/>
    <w:name w:val="WW8Num9"/>
    <w:lvl w:ilvl="0">
      <w:start w:val="1"/>
      <w:numFmt w:val="bullet"/>
      <w:lvlText w:val=""/>
      <w:lvlJc w:val="left"/>
      <w:pPr>
        <w:tabs>
          <w:tab w:val="num" w:pos="0"/>
        </w:tabs>
        <w:ind w:left="1080" w:hanging="360"/>
      </w:pPr>
      <w:rPr>
        <w:rFonts w:ascii="Symbol" w:hAnsi="Symbol" w:cs="Symbol"/>
        <w:sz w:val="22"/>
      </w:rPr>
    </w:lvl>
  </w:abstractNum>
  <w:abstractNum w:abstractNumId="5" w15:restartNumberingAfterBreak="0">
    <w:nsid w:val="00000008"/>
    <w:multiLevelType w:val="singleLevel"/>
    <w:tmpl w:val="00000008"/>
    <w:lvl w:ilvl="0">
      <w:start w:val="1"/>
      <w:numFmt w:val="bullet"/>
      <w:lvlText w:val=""/>
      <w:lvlJc w:val="left"/>
      <w:pPr>
        <w:tabs>
          <w:tab w:val="num" w:pos="0"/>
        </w:tabs>
        <w:ind w:left="720" w:hanging="360"/>
      </w:pPr>
      <w:rPr>
        <w:rFonts w:ascii="Symbol" w:hAnsi="Symbol" w:cs="Symbol" w:hint="default"/>
        <w:sz w:val="20"/>
        <w:szCs w:val="20"/>
      </w:rPr>
    </w:lvl>
  </w:abstractNum>
  <w:abstractNum w:abstractNumId="6" w15:restartNumberingAfterBreak="0">
    <w:nsid w:val="00000009"/>
    <w:multiLevelType w:val="singleLevel"/>
    <w:tmpl w:val="00000009"/>
    <w:name w:val="WW8Num10"/>
    <w:lvl w:ilvl="0">
      <w:start w:val="1"/>
      <w:numFmt w:val="upperLetter"/>
      <w:lvlText w:val="%1)"/>
      <w:lvlJc w:val="left"/>
      <w:pPr>
        <w:tabs>
          <w:tab w:val="num" w:pos="-76"/>
        </w:tabs>
        <w:ind w:left="644" w:hanging="360"/>
      </w:pPr>
      <w:rPr>
        <w:rFonts w:ascii="Verdana" w:eastAsia="Verdana" w:hAnsi="Verdana" w:cs="Verdana" w:hint="default"/>
        <w:b/>
        <w:bCs/>
        <w:sz w:val="20"/>
        <w:szCs w:val="20"/>
        <w:u w:val="single"/>
      </w:rPr>
    </w:lvl>
  </w:abstractNum>
  <w:abstractNum w:abstractNumId="7"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Wingdings" w:hAnsi="Wingdings" w:cs="Wingdings" w:hint="default"/>
        <w:sz w:val="22"/>
        <w:szCs w:val="22"/>
      </w:rPr>
    </w:lvl>
  </w:abstractNum>
  <w:abstractNum w:abstractNumId="8"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sz w:val="20"/>
        <w:szCs w:val="20"/>
      </w:rPr>
    </w:lvl>
  </w:abstractNum>
  <w:abstractNum w:abstractNumId="9" w15:restartNumberingAfterBreak="0">
    <w:nsid w:val="0000000C"/>
    <w:multiLevelType w:val="singleLevel"/>
    <w:tmpl w:val="0000000C"/>
    <w:name w:val="WW8Num13"/>
    <w:lvl w:ilvl="0">
      <w:start w:val="1"/>
      <w:numFmt w:val="bullet"/>
      <w:lvlText w:val=""/>
      <w:lvlJc w:val="left"/>
      <w:pPr>
        <w:tabs>
          <w:tab w:val="num" w:pos="0"/>
        </w:tabs>
        <w:ind w:left="720" w:hanging="360"/>
      </w:pPr>
      <w:rPr>
        <w:rFonts w:ascii="Wingdings" w:hAnsi="Wingdings" w:cs="Wingdings" w:hint="default"/>
      </w:rPr>
    </w:lvl>
  </w:abstractNum>
  <w:abstractNum w:abstractNumId="10"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b/>
      </w:rPr>
    </w:lvl>
  </w:abstractNum>
  <w:abstractNum w:abstractNumId="11" w15:restartNumberingAfterBreak="0">
    <w:nsid w:val="0000000F"/>
    <w:multiLevelType w:val="singleLevel"/>
    <w:tmpl w:val="0000000F"/>
    <w:name w:val="WW8Num16"/>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2" w15:restartNumberingAfterBreak="0">
    <w:nsid w:val="00000010"/>
    <w:multiLevelType w:val="singleLevel"/>
    <w:tmpl w:val="00000010"/>
    <w:name w:val="WW8Num17"/>
    <w:lvl w:ilvl="0">
      <w:start w:val="1"/>
      <w:numFmt w:val="bullet"/>
      <w:lvlText w:val=""/>
      <w:lvlJc w:val="left"/>
      <w:pPr>
        <w:tabs>
          <w:tab w:val="num" w:pos="0"/>
        </w:tabs>
        <w:ind w:left="1221" w:hanging="360"/>
      </w:pPr>
      <w:rPr>
        <w:rFonts w:ascii="Wingdings" w:hAnsi="Wingdings" w:cs="Wingdings"/>
        <w:color w:val="000000"/>
        <w:sz w:val="20"/>
        <w:szCs w:val="20"/>
      </w:rPr>
    </w:lvl>
  </w:abstractNum>
  <w:abstractNum w:abstractNumId="13"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hint="default"/>
        <w:sz w:val="20"/>
        <w:szCs w:val="20"/>
      </w:rPr>
    </w:lvl>
  </w:abstractNum>
  <w:abstractNum w:abstractNumId="14" w15:restartNumberingAfterBreak="0">
    <w:nsid w:val="00000012"/>
    <w:multiLevelType w:val="multilevel"/>
    <w:tmpl w:val="00000012"/>
    <w:name w:val="WW8Num19"/>
    <w:lvl w:ilvl="0">
      <w:start w:val="1"/>
      <w:numFmt w:val="lowerLetter"/>
      <w:lvlText w:val="%1)"/>
      <w:lvlJc w:val="left"/>
      <w:pPr>
        <w:tabs>
          <w:tab w:val="num" w:pos="0"/>
        </w:tabs>
        <w:ind w:left="720" w:hanging="360"/>
      </w:pPr>
      <w:rPr>
        <w:rFonts w:hint="default"/>
        <w:szCs w:val="3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1A001D6"/>
    <w:multiLevelType w:val="hybridMultilevel"/>
    <w:tmpl w:val="4BF2E57C"/>
    <w:lvl w:ilvl="0" w:tplc="620CCC2A">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6" w15:restartNumberingAfterBreak="0">
    <w:nsid w:val="0FA966BC"/>
    <w:multiLevelType w:val="hybridMultilevel"/>
    <w:tmpl w:val="2DB29562"/>
    <w:lvl w:ilvl="0" w:tplc="620CCC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2A60DFD"/>
    <w:multiLevelType w:val="hybridMultilevel"/>
    <w:tmpl w:val="AC7CA2E0"/>
    <w:lvl w:ilvl="0" w:tplc="896C9176">
      <w:start w:val="12"/>
      <w:numFmt w:val="bullet"/>
      <w:lvlText w:val="-"/>
      <w:lvlJc w:val="left"/>
      <w:pPr>
        <w:ind w:left="1571" w:hanging="360"/>
      </w:pPr>
      <w:rPr>
        <w:rFonts w:ascii="Times New Roman" w:eastAsia="Times New Roman" w:hAnsi="Times New Roman" w:cs="Times New Roman"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abstractNum w:abstractNumId="18" w15:restartNumberingAfterBreak="0">
    <w:nsid w:val="19C376EF"/>
    <w:multiLevelType w:val="hybridMultilevel"/>
    <w:tmpl w:val="10142134"/>
    <w:lvl w:ilvl="0" w:tplc="620CCC2A">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1D5F6D5C"/>
    <w:multiLevelType w:val="hybridMultilevel"/>
    <w:tmpl w:val="70341D1C"/>
    <w:lvl w:ilvl="0" w:tplc="620CCC2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232F78FD"/>
    <w:multiLevelType w:val="hybridMultilevel"/>
    <w:tmpl w:val="2794E646"/>
    <w:lvl w:ilvl="0" w:tplc="4F90ACA8">
      <w:numFmt w:val="bullet"/>
      <w:lvlText w:val="-"/>
      <w:lvlJc w:val="left"/>
      <w:pPr>
        <w:ind w:left="785" w:hanging="360"/>
      </w:pPr>
      <w:rPr>
        <w:rFonts w:ascii="Arial" w:eastAsia="Times New Roman" w:hAnsi="Arial" w:cs="Aria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1" w15:restartNumberingAfterBreak="0">
    <w:nsid w:val="2FB45442"/>
    <w:multiLevelType w:val="hybridMultilevel"/>
    <w:tmpl w:val="82465508"/>
    <w:lvl w:ilvl="0" w:tplc="620CCC2A">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2" w15:restartNumberingAfterBreak="0">
    <w:nsid w:val="30125F88"/>
    <w:multiLevelType w:val="hybridMultilevel"/>
    <w:tmpl w:val="5D0E440C"/>
    <w:lvl w:ilvl="0" w:tplc="620CCC2A">
      <w:start w:val="1"/>
      <w:numFmt w:val="bullet"/>
      <w:lvlText w:val="¨"/>
      <w:lvlJc w:val="left"/>
      <w:pPr>
        <w:ind w:left="2912" w:hanging="360"/>
      </w:pPr>
      <w:rPr>
        <w:rFonts w:ascii="Wingdings" w:hAnsi="Wingdings" w:hint="default"/>
      </w:r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23" w15:restartNumberingAfterBreak="0">
    <w:nsid w:val="33F03C37"/>
    <w:multiLevelType w:val="hybridMultilevel"/>
    <w:tmpl w:val="708C4576"/>
    <w:lvl w:ilvl="0" w:tplc="04100017">
      <w:start w:val="1"/>
      <w:numFmt w:val="lowerLetter"/>
      <w:lvlText w:val="%1)"/>
      <w:lvlJc w:val="left"/>
      <w:pPr>
        <w:ind w:left="785" w:hanging="360"/>
      </w:pPr>
      <w:rPr>
        <w:rFont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4" w15:restartNumberingAfterBreak="0">
    <w:nsid w:val="3F304724"/>
    <w:multiLevelType w:val="hybridMultilevel"/>
    <w:tmpl w:val="F6FCA710"/>
    <w:lvl w:ilvl="0" w:tplc="620CCC2A">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1357BA"/>
    <w:multiLevelType w:val="hybridMultilevel"/>
    <w:tmpl w:val="741826BA"/>
    <w:lvl w:ilvl="0" w:tplc="173CBB28">
      <w:numFmt w:val="bullet"/>
      <w:lvlText w:val="-"/>
      <w:lvlJc w:val="left"/>
      <w:pPr>
        <w:ind w:left="1080" w:hanging="360"/>
      </w:pPr>
      <w:rPr>
        <w:rFonts w:ascii="Century Schoolbook" w:eastAsia="Times New Roman" w:hAnsi="Century Schoolbook" w:cs="Century Schoolbook"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78633FF"/>
    <w:multiLevelType w:val="hybridMultilevel"/>
    <w:tmpl w:val="F470EDCA"/>
    <w:lvl w:ilvl="0" w:tplc="173CBB28">
      <w:numFmt w:val="bullet"/>
      <w:lvlText w:val="-"/>
      <w:lvlJc w:val="left"/>
      <w:pPr>
        <w:ind w:left="1080" w:hanging="360"/>
      </w:pPr>
      <w:rPr>
        <w:rFonts w:ascii="Century Schoolbook" w:eastAsia="Times New Roman" w:hAnsi="Century Schoolbook" w:cs="Century Schoolbook"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50743577"/>
    <w:multiLevelType w:val="hybridMultilevel"/>
    <w:tmpl w:val="B4468B98"/>
    <w:lvl w:ilvl="0" w:tplc="620CCC2A">
      <w:start w:val="1"/>
      <w:numFmt w:val="bullet"/>
      <w:lvlText w:val="¨"/>
      <w:lvlJc w:val="left"/>
      <w:pPr>
        <w:tabs>
          <w:tab w:val="num" w:pos="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9D0BFF"/>
    <w:multiLevelType w:val="hybridMultilevel"/>
    <w:tmpl w:val="DA0CB4EC"/>
    <w:lvl w:ilvl="0" w:tplc="620CCC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FEE09DA"/>
    <w:multiLevelType w:val="hybridMultilevel"/>
    <w:tmpl w:val="64904EF8"/>
    <w:lvl w:ilvl="0" w:tplc="620CCC2A">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F42816"/>
    <w:multiLevelType w:val="hybridMultilevel"/>
    <w:tmpl w:val="30C676AA"/>
    <w:lvl w:ilvl="0" w:tplc="620CCC2A">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4681D2D"/>
    <w:multiLevelType w:val="hybridMultilevel"/>
    <w:tmpl w:val="019C320E"/>
    <w:lvl w:ilvl="0" w:tplc="620CCC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CD246D"/>
    <w:multiLevelType w:val="hybridMultilevel"/>
    <w:tmpl w:val="4D88C158"/>
    <w:lvl w:ilvl="0" w:tplc="620CCC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AE9055B"/>
    <w:multiLevelType w:val="hybridMultilevel"/>
    <w:tmpl w:val="25DA97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C981EFC"/>
    <w:multiLevelType w:val="hybridMultilevel"/>
    <w:tmpl w:val="9FD684E2"/>
    <w:lvl w:ilvl="0" w:tplc="620CCC2A">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4"/>
  </w:num>
  <w:num w:numId="6">
    <w:abstractNumId w:val="7"/>
  </w:num>
  <w:num w:numId="7">
    <w:abstractNumId w:val="27"/>
  </w:num>
  <w:num w:numId="8">
    <w:abstractNumId w:val="5"/>
  </w:num>
  <w:num w:numId="9">
    <w:abstractNumId w:val="8"/>
  </w:num>
  <w:num w:numId="10">
    <w:abstractNumId w:val="9"/>
  </w:num>
  <w:num w:numId="11">
    <w:abstractNumId w:val="12"/>
  </w:num>
  <w:num w:numId="12">
    <w:abstractNumId w:val="13"/>
  </w:num>
  <w:num w:numId="13">
    <w:abstractNumId w:val="34"/>
  </w:num>
  <w:num w:numId="14">
    <w:abstractNumId w:val="18"/>
  </w:num>
  <w:num w:numId="15">
    <w:abstractNumId w:val="26"/>
  </w:num>
  <w:num w:numId="16">
    <w:abstractNumId w:val="25"/>
  </w:num>
  <w:num w:numId="17">
    <w:abstractNumId w:val="19"/>
  </w:num>
  <w:num w:numId="18">
    <w:abstractNumId w:val="33"/>
  </w:num>
  <w:num w:numId="19">
    <w:abstractNumId w:val="28"/>
  </w:num>
  <w:num w:numId="20">
    <w:abstractNumId w:val="30"/>
  </w:num>
  <w:num w:numId="21">
    <w:abstractNumId w:val="22"/>
  </w:num>
  <w:num w:numId="22">
    <w:abstractNumId w:val="29"/>
  </w:num>
  <w:num w:numId="23">
    <w:abstractNumId w:val="24"/>
  </w:num>
  <w:num w:numId="24">
    <w:abstractNumId w:val="20"/>
  </w:num>
  <w:num w:numId="25">
    <w:abstractNumId w:val="23"/>
  </w:num>
  <w:num w:numId="26">
    <w:abstractNumId w:val="1"/>
  </w:num>
  <w:num w:numId="27">
    <w:abstractNumId w:val="21"/>
  </w:num>
  <w:num w:numId="28">
    <w:abstractNumId w:val="11"/>
  </w:num>
  <w:num w:numId="29">
    <w:abstractNumId w:val="31"/>
  </w:num>
  <w:num w:numId="30">
    <w:abstractNumId w:val="32"/>
  </w:num>
  <w:num w:numId="31">
    <w:abstractNumId w:val="15"/>
  </w:num>
  <w:num w:numId="32">
    <w:abstractNumId w:val="8"/>
    <w:lvlOverride w:ilvl="0"/>
  </w:num>
  <w:num w:numId="33">
    <w:abstractNumId w:val="17"/>
    <w:lvlOverride w:ilvl="0"/>
    <w:lvlOverride w:ilvl="1"/>
    <w:lvlOverride w:ilvl="2"/>
    <w:lvlOverride w:ilvl="3"/>
    <w:lvlOverride w:ilvl="4"/>
    <w:lvlOverride w:ilvl="5"/>
    <w:lvlOverride w:ilvl="6"/>
    <w:lvlOverride w:ilvl="7"/>
    <w:lvlOverride w:ilvl="8"/>
  </w:num>
  <w:num w:numId="34">
    <w:abstractNumId w:val="4"/>
    <w:lvlOverride w:ilv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87"/>
    <w:rsid w:val="00000AFF"/>
    <w:rsid w:val="000012B0"/>
    <w:rsid w:val="0001792C"/>
    <w:rsid w:val="000260F7"/>
    <w:rsid w:val="000367FA"/>
    <w:rsid w:val="000459F8"/>
    <w:rsid w:val="000553CA"/>
    <w:rsid w:val="00064703"/>
    <w:rsid w:val="00070CF9"/>
    <w:rsid w:val="00084A10"/>
    <w:rsid w:val="00097B0D"/>
    <w:rsid w:val="000A0D30"/>
    <w:rsid w:val="000A5325"/>
    <w:rsid w:val="000A6A44"/>
    <w:rsid w:val="000A7A7E"/>
    <w:rsid w:val="000B0EB6"/>
    <w:rsid w:val="000B257D"/>
    <w:rsid w:val="000B7B15"/>
    <w:rsid w:val="000C1495"/>
    <w:rsid w:val="000C15CD"/>
    <w:rsid w:val="000C5E0D"/>
    <w:rsid w:val="000D2A04"/>
    <w:rsid w:val="000D48BD"/>
    <w:rsid w:val="000D6CAF"/>
    <w:rsid w:val="000D70C8"/>
    <w:rsid w:val="000E0874"/>
    <w:rsid w:val="000E44EB"/>
    <w:rsid w:val="000E498D"/>
    <w:rsid w:val="000F6F99"/>
    <w:rsid w:val="001053B8"/>
    <w:rsid w:val="00120AD9"/>
    <w:rsid w:val="00121D80"/>
    <w:rsid w:val="0012375B"/>
    <w:rsid w:val="001404BA"/>
    <w:rsid w:val="00140BB3"/>
    <w:rsid w:val="00140BF7"/>
    <w:rsid w:val="00144ED3"/>
    <w:rsid w:val="00146749"/>
    <w:rsid w:val="00156036"/>
    <w:rsid w:val="00161C26"/>
    <w:rsid w:val="001631E1"/>
    <w:rsid w:val="001639DB"/>
    <w:rsid w:val="001703D9"/>
    <w:rsid w:val="00190B79"/>
    <w:rsid w:val="0019292A"/>
    <w:rsid w:val="001944AA"/>
    <w:rsid w:val="001951BE"/>
    <w:rsid w:val="0019637D"/>
    <w:rsid w:val="00196842"/>
    <w:rsid w:val="001A6609"/>
    <w:rsid w:val="001B148F"/>
    <w:rsid w:val="001B1AFD"/>
    <w:rsid w:val="001B3B8C"/>
    <w:rsid w:val="001B3CC7"/>
    <w:rsid w:val="001C3CBA"/>
    <w:rsid w:val="001C4840"/>
    <w:rsid w:val="001C704F"/>
    <w:rsid w:val="001D6546"/>
    <w:rsid w:val="001F3726"/>
    <w:rsid w:val="0022766E"/>
    <w:rsid w:val="00237A13"/>
    <w:rsid w:val="0024083B"/>
    <w:rsid w:val="00243611"/>
    <w:rsid w:val="002450AB"/>
    <w:rsid w:val="00246A72"/>
    <w:rsid w:val="00247202"/>
    <w:rsid w:val="002507C5"/>
    <w:rsid w:val="00253FCB"/>
    <w:rsid w:val="00257C8E"/>
    <w:rsid w:val="00261820"/>
    <w:rsid w:val="0026770A"/>
    <w:rsid w:val="00273D19"/>
    <w:rsid w:val="00273E9A"/>
    <w:rsid w:val="00284A0E"/>
    <w:rsid w:val="00295E8C"/>
    <w:rsid w:val="002972E0"/>
    <w:rsid w:val="00297328"/>
    <w:rsid w:val="002B2B62"/>
    <w:rsid w:val="002B4134"/>
    <w:rsid w:val="002C4D33"/>
    <w:rsid w:val="002C6DD9"/>
    <w:rsid w:val="002D0B10"/>
    <w:rsid w:val="002D14E4"/>
    <w:rsid w:val="002E1181"/>
    <w:rsid w:val="002E532F"/>
    <w:rsid w:val="00304088"/>
    <w:rsid w:val="00305A1E"/>
    <w:rsid w:val="00335220"/>
    <w:rsid w:val="0034611C"/>
    <w:rsid w:val="00354FF0"/>
    <w:rsid w:val="00366C8A"/>
    <w:rsid w:val="00367860"/>
    <w:rsid w:val="00372BD7"/>
    <w:rsid w:val="00373CEE"/>
    <w:rsid w:val="00380FA9"/>
    <w:rsid w:val="00382E0A"/>
    <w:rsid w:val="003934E8"/>
    <w:rsid w:val="003937DA"/>
    <w:rsid w:val="0039457F"/>
    <w:rsid w:val="00396170"/>
    <w:rsid w:val="003A425D"/>
    <w:rsid w:val="003A44F4"/>
    <w:rsid w:val="003B0A2E"/>
    <w:rsid w:val="003B4E85"/>
    <w:rsid w:val="003D36D3"/>
    <w:rsid w:val="003D484B"/>
    <w:rsid w:val="003F0F5A"/>
    <w:rsid w:val="003F23CA"/>
    <w:rsid w:val="003F3664"/>
    <w:rsid w:val="004041FD"/>
    <w:rsid w:val="00404641"/>
    <w:rsid w:val="00410615"/>
    <w:rsid w:val="00410FD3"/>
    <w:rsid w:val="00416588"/>
    <w:rsid w:val="00424CF1"/>
    <w:rsid w:val="004260E4"/>
    <w:rsid w:val="004305F0"/>
    <w:rsid w:val="004333B7"/>
    <w:rsid w:val="00434AD1"/>
    <w:rsid w:val="00445973"/>
    <w:rsid w:val="00456B49"/>
    <w:rsid w:val="00460DC1"/>
    <w:rsid w:val="0046720B"/>
    <w:rsid w:val="004674A6"/>
    <w:rsid w:val="00473249"/>
    <w:rsid w:val="00476789"/>
    <w:rsid w:val="0048476A"/>
    <w:rsid w:val="004A1295"/>
    <w:rsid w:val="004B0AAA"/>
    <w:rsid w:val="004C29A5"/>
    <w:rsid w:val="004C5E9A"/>
    <w:rsid w:val="004C6D92"/>
    <w:rsid w:val="004D65C1"/>
    <w:rsid w:val="004D68B9"/>
    <w:rsid w:val="004E0481"/>
    <w:rsid w:val="004E0559"/>
    <w:rsid w:val="004E766A"/>
    <w:rsid w:val="004F0C22"/>
    <w:rsid w:val="004F3BC2"/>
    <w:rsid w:val="004F4451"/>
    <w:rsid w:val="00501F22"/>
    <w:rsid w:val="0050637A"/>
    <w:rsid w:val="005100CF"/>
    <w:rsid w:val="00513296"/>
    <w:rsid w:val="00514F61"/>
    <w:rsid w:val="00516BC0"/>
    <w:rsid w:val="005229A2"/>
    <w:rsid w:val="00530C87"/>
    <w:rsid w:val="00542A35"/>
    <w:rsid w:val="005464A4"/>
    <w:rsid w:val="00554D0E"/>
    <w:rsid w:val="00556693"/>
    <w:rsid w:val="005660DB"/>
    <w:rsid w:val="005742C5"/>
    <w:rsid w:val="00591079"/>
    <w:rsid w:val="00592195"/>
    <w:rsid w:val="005947B6"/>
    <w:rsid w:val="005B6901"/>
    <w:rsid w:val="005C0B0C"/>
    <w:rsid w:val="005C3CF0"/>
    <w:rsid w:val="005C5287"/>
    <w:rsid w:val="005D3768"/>
    <w:rsid w:val="005D3B1D"/>
    <w:rsid w:val="005E1E5A"/>
    <w:rsid w:val="005F031B"/>
    <w:rsid w:val="005F28C6"/>
    <w:rsid w:val="005F2EE4"/>
    <w:rsid w:val="005F6B79"/>
    <w:rsid w:val="00600160"/>
    <w:rsid w:val="00616CF4"/>
    <w:rsid w:val="00626D5C"/>
    <w:rsid w:val="0063292C"/>
    <w:rsid w:val="006452D0"/>
    <w:rsid w:val="00647B5B"/>
    <w:rsid w:val="006542DC"/>
    <w:rsid w:val="00667258"/>
    <w:rsid w:val="006771E5"/>
    <w:rsid w:val="0068020A"/>
    <w:rsid w:val="00690038"/>
    <w:rsid w:val="006A1622"/>
    <w:rsid w:val="006A43E3"/>
    <w:rsid w:val="006B0488"/>
    <w:rsid w:val="006B6A42"/>
    <w:rsid w:val="006C1224"/>
    <w:rsid w:val="006C3E7C"/>
    <w:rsid w:val="006E637B"/>
    <w:rsid w:val="006F3E9F"/>
    <w:rsid w:val="006F52A1"/>
    <w:rsid w:val="00704566"/>
    <w:rsid w:val="00715006"/>
    <w:rsid w:val="007257E4"/>
    <w:rsid w:val="00730607"/>
    <w:rsid w:val="00743B43"/>
    <w:rsid w:val="00752016"/>
    <w:rsid w:val="007666D9"/>
    <w:rsid w:val="00776A29"/>
    <w:rsid w:val="00776AF6"/>
    <w:rsid w:val="00785670"/>
    <w:rsid w:val="00790EC3"/>
    <w:rsid w:val="007944BB"/>
    <w:rsid w:val="007A242E"/>
    <w:rsid w:val="007A47CD"/>
    <w:rsid w:val="007B49DB"/>
    <w:rsid w:val="007C190D"/>
    <w:rsid w:val="007C78A1"/>
    <w:rsid w:val="007E6081"/>
    <w:rsid w:val="007F5246"/>
    <w:rsid w:val="007F6ECC"/>
    <w:rsid w:val="00806A55"/>
    <w:rsid w:val="00812820"/>
    <w:rsid w:val="0081635B"/>
    <w:rsid w:val="008169EC"/>
    <w:rsid w:val="00832B3B"/>
    <w:rsid w:val="008330A8"/>
    <w:rsid w:val="008374B5"/>
    <w:rsid w:val="0086270C"/>
    <w:rsid w:val="00867595"/>
    <w:rsid w:val="008700A5"/>
    <w:rsid w:val="008738C2"/>
    <w:rsid w:val="008741CF"/>
    <w:rsid w:val="008835A8"/>
    <w:rsid w:val="00893DBA"/>
    <w:rsid w:val="008941FB"/>
    <w:rsid w:val="00897F9C"/>
    <w:rsid w:val="008A067C"/>
    <w:rsid w:val="008A5B10"/>
    <w:rsid w:val="008C540F"/>
    <w:rsid w:val="008C77B8"/>
    <w:rsid w:val="008E1D72"/>
    <w:rsid w:val="008E5396"/>
    <w:rsid w:val="008F0B36"/>
    <w:rsid w:val="00900502"/>
    <w:rsid w:val="0090385A"/>
    <w:rsid w:val="009259D9"/>
    <w:rsid w:val="00931E08"/>
    <w:rsid w:val="00933230"/>
    <w:rsid w:val="009363D4"/>
    <w:rsid w:val="0093746E"/>
    <w:rsid w:val="00940F07"/>
    <w:rsid w:val="009505D7"/>
    <w:rsid w:val="00970077"/>
    <w:rsid w:val="009779C3"/>
    <w:rsid w:val="00977FBA"/>
    <w:rsid w:val="00983B41"/>
    <w:rsid w:val="0099618B"/>
    <w:rsid w:val="00996342"/>
    <w:rsid w:val="00997A19"/>
    <w:rsid w:val="00997DB3"/>
    <w:rsid w:val="009A36A6"/>
    <w:rsid w:val="009A36C5"/>
    <w:rsid w:val="009A4DD3"/>
    <w:rsid w:val="009A514F"/>
    <w:rsid w:val="009B38CE"/>
    <w:rsid w:val="009C4A20"/>
    <w:rsid w:val="009D2184"/>
    <w:rsid w:val="009D77CB"/>
    <w:rsid w:val="009E6FFB"/>
    <w:rsid w:val="009E7E41"/>
    <w:rsid w:val="009F095D"/>
    <w:rsid w:val="00A00D40"/>
    <w:rsid w:val="00A126A5"/>
    <w:rsid w:val="00A45FA5"/>
    <w:rsid w:val="00A54329"/>
    <w:rsid w:val="00A6378D"/>
    <w:rsid w:val="00A74118"/>
    <w:rsid w:val="00A83BD9"/>
    <w:rsid w:val="00A856B8"/>
    <w:rsid w:val="00A94887"/>
    <w:rsid w:val="00AB31CE"/>
    <w:rsid w:val="00AB3747"/>
    <w:rsid w:val="00AC350A"/>
    <w:rsid w:val="00AC5CC1"/>
    <w:rsid w:val="00AE0B04"/>
    <w:rsid w:val="00AE0EDA"/>
    <w:rsid w:val="00AE588A"/>
    <w:rsid w:val="00AF21F1"/>
    <w:rsid w:val="00AF4BBA"/>
    <w:rsid w:val="00AF60BE"/>
    <w:rsid w:val="00AF6C05"/>
    <w:rsid w:val="00AF78E9"/>
    <w:rsid w:val="00B04D1C"/>
    <w:rsid w:val="00B136F6"/>
    <w:rsid w:val="00B15748"/>
    <w:rsid w:val="00B21BB5"/>
    <w:rsid w:val="00B22DD6"/>
    <w:rsid w:val="00B23E93"/>
    <w:rsid w:val="00B43C20"/>
    <w:rsid w:val="00B5644E"/>
    <w:rsid w:val="00B567FB"/>
    <w:rsid w:val="00B62610"/>
    <w:rsid w:val="00B63FB5"/>
    <w:rsid w:val="00B6606B"/>
    <w:rsid w:val="00B77035"/>
    <w:rsid w:val="00B773E2"/>
    <w:rsid w:val="00B814DC"/>
    <w:rsid w:val="00B9084F"/>
    <w:rsid w:val="00B9534C"/>
    <w:rsid w:val="00B957C1"/>
    <w:rsid w:val="00BA0FF6"/>
    <w:rsid w:val="00BA18C7"/>
    <w:rsid w:val="00BA7C8C"/>
    <w:rsid w:val="00BB044B"/>
    <w:rsid w:val="00BB19C0"/>
    <w:rsid w:val="00BB2634"/>
    <w:rsid w:val="00BB3F99"/>
    <w:rsid w:val="00BB4353"/>
    <w:rsid w:val="00BB479D"/>
    <w:rsid w:val="00BB77BC"/>
    <w:rsid w:val="00BC1D2C"/>
    <w:rsid w:val="00BC57A5"/>
    <w:rsid w:val="00BC718E"/>
    <w:rsid w:val="00BC71C7"/>
    <w:rsid w:val="00BD113A"/>
    <w:rsid w:val="00BE030A"/>
    <w:rsid w:val="00BE22F6"/>
    <w:rsid w:val="00BF4877"/>
    <w:rsid w:val="00BF5599"/>
    <w:rsid w:val="00C01E90"/>
    <w:rsid w:val="00C02ED6"/>
    <w:rsid w:val="00C03F99"/>
    <w:rsid w:val="00C33DBE"/>
    <w:rsid w:val="00C3700F"/>
    <w:rsid w:val="00C55C1B"/>
    <w:rsid w:val="00C56C89"/>
    <w:rsid w:val="00C659A8"/>
    <w:rsid w:val="00C842E5"/>
    <w:rsid w:val="00C93BC5"/>
    <w:rsid w:val="00CA279C"/>
    <w:rsid w:val="00CB0428"/>
    <w:rsid w:val="00CB1475"/>
    <w:rsid w:val="00CB592D"/>
    <w:rsid w:val="00CB6DA3"/>
    <w:rsid w:val="00CB7218"/>
    <w:rsid w:val="00CC41D4"/>
    <w:rsid w:val="00CD327C"/>
    <w:rsid w:val="00CD5D83"/>
    <w:rsid w:val="00CD6C74"/>
    <w:rsid w:val="00CE2747"/>
    <w:rsid w:val="00CF6C3F"/>
    <w:rsid w:val="00D04338"/>
    <w:rsid w:val="00D04939"/>
    <w:rsid w:val="00D1408A"/>
    <w:rsid w:val="00D2555A"/>
    <w:rsid w:val="00D34A3C"/>
    <w:rsid w:val="00D4332F"/>
    <w:rsid w:val="00D675BF"/>
    <w:rsid w:val="00D9221A"/>
    <w:rsid w:val="00D97BD1"/>
    <w:rsid w:val="00DA2498"/>
    <w:rsid w:val="00DB4CA3"/>
    <w:rsid w:val="00DC1187"/>
    <w:rsid w:val="00DC5388"/>
    <w:rsid w:val="00DD481F"/>
    <w:rsid w:val="00DD6845"/>
    <w:rsid w:val="00DD7E55"/>
    <w:rsid w:val="00DE115E"/>
    <w:rsid w:val="00DE21A4"/>
    <w:rsid w:val="00DE3716"/>
    <w:rsid w:val="00DE699C"/>
    <w:rsid w:val="00DF2F41"/>
    <w:rsid w:val="00DF31B2"/>
    <w:rsid w:val="00E015EE"/>
    <w:rsid w:val="00E02831"/>
    <w:rsid w:val="00E0426B"/>
    <w:rsid w:val="00E060D3"/>
    <w:rsid w:val="00E07360"/>
    <w:rsid w:val="00E07A95"/>
    <w:rsid w:val="00E1006D"/>
    <w:rsid w:val="00E307B5"/>
    <w:rsid w:val="00E43DCD"/>
    <w:rsid w:val="00E5014B"/>
    <w:rsid w:val="00E511D1"/>
    <w:rsid w:val="00E524B4"/>
    <w:rsid w:val="00E53E2D"/>
    <w:rsid w:val="00E66FCE"/>
    <w:rsid w:val="00E77809"/>
    <w:rsid w:val="00E909B7"/>
    <w:rsid w:val="00E9482F"/>
    <w:rsid w:val="00E9758F"/>
    <w:rsid w:val="00EA2F4A"/>
    <w:rsid w:val="00EA4388"/>
    <w:rsid w:val="00EA5F00"/>
    <w:rsid w:val="00EB19BD"/>
    <w:rsid w:val="00EB7C74"/>
    <w:rsid w:val="00ED2517"/>
    <w:rsid w:val="00ED4B49"/>
    <w:rsid w:val="00ED68C2"/>
    <w:rsid w:val="00EF07BB"/>
    <w:rsid w:val="00EF07CB"/>
    <w:rsid w:val="00EF3B18"/>
    <w:rsid w:val="00EF3C9B"/>
    <w:rsid w:val="00EF4D05"/>
    <w:rsid w:val="00EF6D23"/>
    <w:rsid w:val="00F02B01"/>
    <w:rsid w:val="00F04B93"/>
    <w:rsid w:val="00F221AA"/>
    <w:rsid w:val="00F47148"/>
    <w:rsid w:val="00F627D4"/>
    <w:rsid w:val="00F63400"/>
    <w:rsid w:val="00F72B03"/>
    <w:rsid w:val="00F75F88"/>
    <w:rsid w:val="00F92E09"/>
    <w:rsid w:val="00FA544D"/>
    <w:rsid w:val="00FB0D0D"/>
    <w:rsid w:val="00FC4DCC"/>
    <w:rsid w:val="00FC73B4"/>
    <w:rsid w:val="00FD0D2B"/>
    <w:rsid w:val="00FD4174"/>
    <w:rsid w:val="00FD6A81"/>
    <w:rsid w:val="00FD7612"/>
    <w:rsid w:val="00FE7716"/>
    <w:rsid w:val="00FF75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A3B294"/>
  <w15:chartTrackingRefBased/>
  <w15:docId w15:val="{0491EBA3-9178-48A9-9667-4E20CFF2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jc w:val="center"/>
      <w:outlineLvl w:val="0"/>
    </w:pPr>
    <w:rPr>
      <w:b/>
      <w:bCs/>
      <w:sz w:val="20"/>
    </w:rPr>
  </w:style>
  <w:style w:type="paragraph" w:styleId="Titolo2">
    <w:name w:val="heading 2"/>
    <w:basedOn w:val="Normale"/>
    <w:next w:val="Normale"/>
    <w:link w:val="Titolo2Carattere"/>
    <w:qFormat/>
    <w:rsid w:val="00C3700F"/>
    <w:pPr>
      <w:keepNext/>
      <w:numPr>
        <w:ilvl w:val="1"/>
        <w:numId w:val="1"/>
      </w:numPr>
      <w:outlineLvl w:val="1"/>
    </w:pPr>
    <w:rPr>
      <w:sz w:val="40"/>
      <w:szCs w:val="40"/>
    </w:rPr>
  </w:style>
  <w:style w:type="paragraph" w:styleId="Titolo3">
    <w:name w:val="heading 3"/>
    <w:basedOn w:val="Normale"/>
    <w:next w:val="Normale"/>
    <w:link w:val="Titolo3Carattere"/>
    <w:unhideWhenUsed/>
    <w:qFormat/>
    <w:rsid w:val="00C3700F"/>
    <w:pPr>
      <w:keepNext/>
      <w:spacing w:before="240" w:after="60"/>
      <w:outlineLvl w:val="2"/>
    </w:pPr>
    <w:rPr>
      <w:rFonts w:ascii="Cambria" w:hAnsi="Cambria"/>
      <w:b/>
      <w:bCs/>
      <w:sz w:val="26"/>
      <w:szCs w:val="26"/>
    </w:rPr>
  </w:style>
  <w:style w:type="paragraph" w:styleId="Titolo5">
    <w:name w:val="heading 5"/>
    <w:basedOn w:val="Normale"/>
    <w:next w:val="Normale"/>
    <w:link w:val="Titolo5Carattere"/>
    <w:qFormat/>
    <w:pPr>
      <w:keepNext/>
      <w:numPr>
        <w:ilvl w:val="4"/>
        <w:numId w:val="1"/>
      </w:numPr>
      <w:jc w:val="center"/>
      <w:outlineLvl w:val="4"/>
    </w:pPr>
    <w:rPr>
      <w:b/>
      <w:szCs w:val="20"/>
    </w:rPr>
  </w:style>
  <w:style w:type="paragraph" w:styleId="Titolo8">
    <w:name w:val="heading 8"/>
    <w:basedOn w:val="Normale"/>
    <w:next w:val="Normale"/>
    <w:link w:val="Titolo8Carattere"/>
    <w:qFormat/>
    <w:pPr>
      <w:keepNext/>
      <w:numPr>
        <w:ilvl w:val="7"/>
        <w:numId w:val="1"/>
      </w:numPr>
      <w:jc w:val="center"/>
      <w:outlineLvl w:val="7"/>
    </w:pPr>
    <w:rPr>
      <w:b/>
      <w:i/>
      <w:iCs/>
      <w:color w:val="000000"/>
      <w:sz w:val="28"/>
      <w:szCs w:val="20"/>
    </w:rPr>
  </w:style>
  <w:style w:type="paragraph" w:styleId="Titolo9">
    <w:name w:val="heading 9"/>
    <w:basedOn w:val="Normale"/>
    <w:next w:val="Normale"/>
    <w:link w:val="Titolo9Carattere"/>
    <w:qFormat/>
    <w:pPr>
      <w:keepNext/>
      <w:numPr>
        <w:ilvl w:val="8"/>
        <w:numId w:val="1"/>
      </w:numPr>
      <w:jc w:val="center"/>
      <w:outlineLvl w:val="8"/>
    </w:pPr>
    <w:rPr>
      <w:b/>
      <w:bCs/>
      <w:smallCap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ascii="Wingdings" w:hAnsi="Wingdings" w:cs="Wingdings"/>
    </w:rPr>
  </w:style>
  <w:style w:type="character" w:customStyle="1" w:styleId="WW8Num3z0">
    <w:name w:val="WW8Num3z0"/>
    <w:rPr>
      <w:b/>
    </w:rPr>
  </w:style>
  <w:style w:type="character" w:customStyle="1" w:styleId="WW8Num4z0">
    <w:name w:val="WW8Num4z0"/>
    <w:rPr>
      <w:rFonts w:ascii="Courier New" w:hAnsi="Courier New" w:cs="Courier New"/>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WW8Num4zfalse">
    <w:name w:val="WW8Num4zfalse"/>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5zfalse">
    <w:name w:val="WW8Num5zfalse"/>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WW8Num5ztrue123456">
    <w:name w:val="WW-WW8Num5ztrue123456"/>
  </w:style>
  <w:style w:type="character" w:customStyle="1" w:styleId="WW8Num6z0">
    <w:name w:val="WW8Num6z0"/>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b/>
    </w:rPr>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false">
    <w:name w:val="WW8Num10zfalse"/>
  </w:style>
  <w:style w:type="character" w:customStyle="1" w:styleId="WW8Num10ztrue">
    <w:name w:val="WW8Num10ztru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8Num11ztrue">
    <w:name w:val="WW8Num11ztru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0">
    <w:name w:val="WW8Num12z0"/>
    <w:rPr>
      <w:b/>
    </w:rPr>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Caratterepredefinitoparagrafo">
    <w:name w:val="Carattere predefinito paragrafo"/>
  </w:style>
  <w:style w:type="character" w:styleId="Numeropagina">
    <w:name w:val="page number"/>
    <w:basedOn w:val="Caratterepredefinitoparagrafo"/>
    <w:qFormat/>
  </w:style>
  <w:style w:type="character" w:customStyle="1" w:styleId="Titolo1Carattere">
    <w:name w:val="Titolo 1 Carattere"/>
    <w:rPr>
      <w:b/>
      <w:bCs/>
      <w:szCs w:val="24"/>
    </w:rPr>
  </w:style>
  <w:style w:type="character" w:customStyle="1" w:styleId="CorpodeltestoCarattere">
    <w:name w:val="Corpo del testo Carattere"/>
    <w:rPr>
      <w:sz w:val="24"/>
      <w:szCs w:val="24"/>
    </w:rPr>
  </w:style>
  <w:style w:type="character" w:customStyle="1" w:styleId="Corpodeltesto2Carattere">
    <w:name w:val="Corpo del testo 2 Carattere"/>
    <w:rPr>
      <w:szCs w:val="24"/>
    </w:rPr>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basedOn w:val="Caratterepredefinitoparagrafo"/>
  </w:style>
  <w:style w:type="character" w:customStyle="1" w:styleId="Caratteredellanota">
    <w:name w:val="Carattere della nota"/>
    <w:rPr>
      <w:vertAlign w:val="superscript"/>
    </w:rPr>
  </w:style>
  <w:style w:type="character" w:customStyle="1" w:styleId="PidipaginaCarattere">
    <w:name w:val="Piè di pagina Carattere"/>
    <w:basedOn w:val="Caratterepredefinitoparagrafo"/>
    <w:uiPriority w:val="99"/>
    <w:qFormat/>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deltesto"/>
    <w:pPr>
      <w:jc w:val="center"/>
    </w:pPr>
    <w:rPr>
      <w:smallCaps/>
      <w:sz w:val="28"/>
    </w:rPr>
  </w:style>
  <w:style w:type="paragraph" w:customStyle="1" w:styleId="Corpodeltesto">
    <w:name w:val="Corpo del testo"/>
    <w:basedOn w:val="Normale"/>
    <w:link w:val="CorpotestoCarattere"/>
    <w:pPr>
      <w:jc w:val="center"/>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link w:val="IntestazioneCarattere"/>
    <w:pPr>
      <w:tabs>
        <w:tab w:val="center" w:pos="4819"/>
        <w:tab w:val="right" w:pos="9638"/>
      </w:tabs>
    </w:pPr>
    <w:rPr>
      <w:sz w:val="20"/>
      <w:szCs w:val="20"/>
    </w:rPr>
  </w:style>
  <w:style w:type="paragraph" w:styleId="Pidipagina">
    <w:name w:val="footer"/>
    <w:basedOn w:val="Normale"/>
    <w:link w:val="PidipaginaCarattere2"/>
    <w:qFormat/>
    <w:pPr>
      <w:tabs>
        <w:tab w:val="center" w:pos="4819"/>
        <w:tab w:val="right" w:pos="9638"/>
      </w:tabs>
    </w:pPr>
    <w:rPr>
      <w:sz w:val="20"/>
      <w:szCs w:val="20"/>
    </w:rPr>
  </w:style>
  <w:style w:type="paragraph" w:styleId="PreformattatoHTML">
    <w:name w:val="HTML Preformatted"/>
    <w:basedOn w:val="Normale"/>
    <w:link w:val="PreformattatoHTMLCaratter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Rientrocorpodeltesto">
    <w:name w:val="Body Text Indent"/>
    <w:basedOn w:val="Normale"/>
    <w:link w:val="RientrocorpodeltestoCarattere"/>
    <w:pPr>
      <w:ind w:firstLine="708"/>
      <w:jc w:val="both"/>
    </w:pPr>
    <w:rPr>
      <w:sz w:val="20"/>
    </w:rPr>
  </w:style>
  <w:style w:type="paragraph" w:customStyle="1" w:styleId="Corpodeltesto21">
    <w:name w:val="Corpo del testo 21"/>
    <w:basedOn w:val="Normale"/>
    <w:rPr>
      <w:sz w:val="20"/>
    </w:rPr>
  </w:style>
  <w:style w:type="paragraph" w:styleId="Testofumetto">
    <w:name w:val="Balloon Text"/>
    <w:basedOn w:val="Normale"/>
    <w:rPr>
      <w:rFonts w:ascii="Tahoma" w:hAnsi="Tahoma" w:cs="Tahoma"/>
      <w:sz w:val="16"/>
      <w:szCs w:val="16"/>
    </w:rPr>
  </w:style>
  <w:style w:type="paragraph" w:styleId="Testonotaapidipagina">
    <w:name w:val="footnote text"/>
    <w:basedOn w:val="Normale"/>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customStyle="1" w:styleId="Normale1">
    <w:name w:val="Normale1"/>
    <w:rsid w:val="005C5287"/>
    <w:pPr>
      <w:suppressAutoHyphens/>
      <w:autoSpaceDE w:val="0"/>
    </w:pPr>
    <w:rPr>
      <w:rFonts w:ascii="Verdana" w:hAnsi="Verdana" w:cs="Verdana"/>
      <w:color w:val="000000"/>
      <w:sz w:val="24"/>
      <w:szCs w:val="24"/>
      <w:lang w:eastAsia="zh-CN"/>
    </w:rPr>
  </w:style>
  <w:style w:type="character" w:styleId="Rimandonotaapidipagina">
    <w:name w:val="footnote reference"/>
    <w:uiPriority w:val="99"/>
    <w:semiHidden/>
    <w:unhideWhenUsed/>
    <w:rsid w:val="002D14E4"/>
    <w:rPr>
      <w:vertAlign w:val="superscript"/>
    </w:rPr>
  </w:style>
  <w:style w:type="table" w:styleId="Grigliatabella">
    <w:name w:val="Table Grid"/>
    <w:basedOn w:val="Tabellanormale"/>
    <w:uiPriority w:val="59"/>
    <w:rsid w:val="004C5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ndonotaapidipagina1">
    <w:name w:val="Rimando nota a piè di pagina1"/>
    <w:rsid w:val="00EF4D05"/>
    <w:rPr>
      <w:vertAlign w:val="superscript"/>
    </w:rPr>
  </w:style>
  <w:style w:type="paragraph" w:styleId="NormaleWeb">
    <w:name w:val="Normal (Web)"/>
    <w:basedOn w:val="Normale"/>
    <w:uiPriority w:val="99"/>
    <w:unhideWhenUsed/>
    <w:rsid w:val="00EF4D05"/>
    <w:pPr>
      <w:suppressAutoHyphens w:val="0"/>
      <w:spacing w:before="100" w:beforeAutospacing="1" w:after="100" w:afterAutospacing="1"/>
    </w:pPr>
    <w:rPr>
      <w:lang w:eastAsia="it-IT"/>
    </w:rPr>
  </w:style>
  <w:style w:type="paragraph" w:customStyle="1" w:styleId="a">
    <w:basedOn w:val="Normale"/>
    <w:next w:val="Corpodeltesto"/>
    <w:rsid w:val="006B0488"/>
    <w:pPr>
      <w:jc w:val="center"/>
    </w:pPr>
  </w:style>
  <w:style w:type="character" w:customStyle="1" w:styleId="Titolo3Carattere">
    <w:name w:val="Titolo 3 Carattere"/>
    <w:link w:val="Titolo3"/>
    <w:rsid w:val="00C3700F"/>
    <w:rPr>
      <w:rFonts w:ascii="Cambria" w:eastAsia="Times New Roman" w:hAnsi="Cambria" w:cs="Times New Roman"/>
      <w:b/>
      <w:bCs/>
      <w:sz w:val="26"/>
      <w:szCs w:val="26"/>
      <w:lang w:eastAsia="zh-CN"/>
    </w:rPr>
  </w:style>
  <w:style w:type="character" w:customStyle="1" w:styleId="Titolo2Carattere">
    <w:name w:val="Titolo 2 Carattere"/>
    <w:link w:val="Titolo2"/>
    <w:rsid w:val="00C3700F"/>
    <w:rPr>
      <w:sz w:val="40"/>
      <w:szCs w:val="40"/>
      <w:lang w:eastAsia="zh-CN"/>
    </w:rPr>
  </w:style>
  <w:style w:type="character" w:customStyle="1" w:styleId="Titolo5Carattere">
    <w:name w:val="Titolo 5 Carattere"/>
    <w:link w:val="Titolo5"/>
    <w:rsid w:val="00C3700F"/>
    <w:rPr>
      <w:b/>
      <w:sz w:val="24"/>
      <w:lang w:eastAsia="zh-CN"/>
    </w:rPr>
  </w:style>
  <w:style w:type="character" w:customStyle="1" w:styleId="Titolo8Carattere">
    <w:name w:val="Titolo 8 Carattere"/>
    <w:link w:val="Titolo8"/>
    <w:rsid w:val="00C3700F"/>
    <w:rPr>
      <w:b/>
      <w:i/>
      <w:iCs/>
      <w:color w:val="000000"/>
      <w:sz w:val="28"/>
      <w:lang w:eastAsia="zh-CN"/>
    </w:rPr>
  </w:style>
  <w:style w:type="character" w:customStyle="1" w:styleId="Titolo9Carattere">
    <w:name w:val="Titolo 9 Carattere"/>
    <w:link w:val="Titolo9"/>
    <w:rsid w:val="00C3700F"/>
    <w:rPr>
      <w:b/>
      <w:bCs/>
      <w:smallCaps/>
      <w:sz w:val="22"/>
      <w:lang w:eastAsia="zh-CN"/>
    </w:rPr>
  </w:style>
  <w:style w:type="character" w:customStyle="1" w:styleId="WW8Num1z0">
    <w:name w:val="WW8Num1z0"/>
    <w:rsid w:val="00C3700F"/>
  </w:style>
  <w:style w:type="character" w:customStyle="1" w:styleId="WW8Num1z1">
    <w:name w:val="WW8Num1z1"/>
    <w:rsid w:val="00C3700F"/>
  </w:style>
  <w:style w:type="character" w:customStyle="1" w:styleId="WW8Num1z2">
    <w:name w:val="WW8Num1z2"/>
    <w:rsid w:val="00C3700F"/>
  </w:style>
  <w:style w:type="character" w:customStyle="1" w:styleId="WW8Num1z3">
    <w:name w:val="WW8Num1z3"/>
    <w:rsid w:val="00C3700F"/>
  </w:style>
  <w:style w:type="character" w:customStyle="1" w:styleId="WW8Num1z4">
    <w:name w:val="WW8Num1z4"/>
    <w:rsid w:val="00C3700F"/>
  </w:style>
  <w:style w:type="character" w:customStyle="1" w:styleId="WW8Num1z5">
    <w:name w:val="WW8Num1z5"/>
    <w:rsid w:val="00C3700F"/>
  </w:style>
  <w:style w:type="character" w:customStyle="1" w:styleId="WW8Num1z6">
    <w:name w:val="WW8Num1z6"/>
    <w:rsid w:val="00C3700F"/>
  </w:style>
  <w:style w:type="character" w:customStyle="1" w:styleId="WW8Num1z7">
    <w:name w:val="WW8Num1z7"/>
    <w:rsid w:val="00C3700F"/>
  </w:style>
  <w:style w:type="character" w:customStyle="1" w:styleId="WW8Num1z8">
    <w:name w:val="WW8Num1z8"/>
    <w:rsid w:val="00C3700F"/>
  </w:style>
  <w:style w:type="character" w:customStyle="1" w:styleId="WW8Num5z0">
    <w:name w:val="WW8Num5z0"/>
    <w:rsid w:val="00C3700F"/>
    <w:rPr>
      <w:rFonts w:ascii="Wingdings 2" w:hAnsi="Wingdings 2" w:cs="Wingdings"/>
      <w:sz w:val="20"/>
      <w:szCs w:val="20"/>
    </w:rPr>
  </w:style>
  <w:style w:type="character" w:customStyle="1" w:styleId="WW8Num5z1">
    <w:name w:val="WW8Num5z1"/>
    <w:rsid w:val="00C3700F"/>
    <w:rPr>
      <w:rFonts w:ascii="OpenSymbol" w:hAnsi="OpenSymbol" w:cs="Courier New"/>
    </w:rPr>
  </w:style>
  <w:style w:type="character" w:customStyle="1" w:styleId="WW8Num6z1">
    <w:name w:val="WW8Num6z1"/>
    <w:rsid w:val="00C3700F"/>
    <w:rPr>
      <w:rFonts w:ascii="OpenSymbol" w:hAnsi="OpenSymbol" w:cs="OpenSymbol"/>
    </w:rPr>
  </w:style>
  <w:style w:type="character" w:customStyle="1" w:styleId="WW8Num7z1">
    <w:name w:val="WW8Num7z1"/>
    <w:rsid w:val="00C3700F"/>
    <w:rPr>
      <w:rFonts w:ascii="OpenSymbol" w:hAnsi="OpenSymbol" w:cs="Courier New"/>
    </w:rPr>
  </w:style>
  <w:style w:type="character" w:customStyle="1" w:styleId="WW8Num10z0">
    <w:name w:val="WW8Num10z0"/>
    <w:rsid w:val="00C3700F"/>
    <w:rPr>
      <w:rFonts w:ascii="Verdana" w:eastAsia="Verdana" w:hAnsi="Verdana" w:cs="Verdana" w:hint="default"/>
      <w:b/>
      <w:bCs/>
      <w:sz w:val="20"/>
      <w:szCs w:val="20"/>
      <w:u w:val="single"/>
    </w:rPr>
  </w:style>
  <w:style w:type="character" w:customStyle="1" w:styleId="WW8Num11z0">
    <w:name w:val="WW8Num11z0"/>
    <w:rsid w:val="00C3700F"/>
    <w:rPr>
      <w:rFonts w:ascii="Wingdings" w:eastAsia="Arial" w:hAnsi="Wingdings" w:cs="Wingdings" w:hint="default"/>
      <w:sz w:val="22"/>
      <w:szCs w:val="22"/>
    </w:rPr>
  </w:style>
  <w:style w:type="character" w:customStyle="1" w:styleId="WW8Num14z0">
    <w:name w:val="WW8Num14z0"/>
    <w:rsid w:val="00C3700F"/>
    <w:rPr>
      <w:rFonts w:ascii="Albertus Medium" w:hAnsi="Albertus Medium" w:cs="Albertus Medium" w:hint="default"/>
      <w:sz w:val="30"/>
      <w:szCs w:val="30"/>
    </w:rPr>
  </w:style>
  <w:style w:type="character" w:customStyle="1" w:styleId="WW8Num15z0">
    <w:name w:val="WW8Num15z0"/>
    <w:rsid w:val="00C3700F"/>
    <w:rPr>
      <w:rFonts w:ascii="Wingdings" w:eastAsia="Arial" w:hAnsi="Wingdings" w:cs="Wingdings" w:hint="default"/>
      <w:color w:val="000000"/>
      <w:sz w:val="20"/>
      <w:szCs w:val="30"/>
    </w:rPr>
  </w:style>
  <w:style w:type="character" w:customStyle="1" w:styleId="WW8Num16z0">
    <w:name w:val="WW8Num16z0"/>
    <w:rsid w:val="00C3700F"/>
    <w:rPr>
      <w:rFonts w:ascii="Symbol" w:hAnsi="Symbol" w:cs="Symbol" w:hint="default"/>
      <w:sz w:val="22"/>
      <w:szCs w:val="22"/>
    </w:rPr>
  </w:style>
  <w:style w:type="character" w:customStyle="1" w:styleId="WW8Num17z0">
    <w:name w:val="WW8Num17z0"/>
    <w:rsid w:val="00C3700F"/>
    <w:rPr>
      <w:rFonts w:ascii="Wingdings" w:eastAsia="Arial" w:hAnsi="Wingdings" w:cs="Wingdings"/>
      <w:color w:val="000000"/>
      <w:sz w:val="20"/>
      <w:szCs w:val="20"/>
    </w:rPr>
  </w:style>
  <w:style w:type="character" w:customStyle="1" w:styleId="WW8Num18z0">
    <w:name w:val="WW8Num18z0"/>
    <w:rsid w:val="00C3700F"/>
    <w:rPr>
      <w:rFonts w:ascii="Symbol" w:eastAsia="Verdana" w:hAnsi="Symbol" w:cs="Symbol" w:hint="default"/>
      <w:sz w:val="20"/>
      <w:szCs w:val="20"/>
    </w:rPr>
  </w:style>
  <w:style w:type="character" w:customStyle="1" w:styleId="WW8Num19z0">
    <w:name w:val="WW8Num19z0"/>
    <w:rsid w:val="00C3700F"/>
    <w:rPr>
      <w:rFonts w:hint="default"/>
      <w:szCs w:val="30"/>
    </w:rPr>
  </w:style>
  <w:style w:type="character" w:customStyle="1" w:styleId="WW8Num19z1">
    <w:name w:val="WW8Num19z1"/>
    <w:rsid w:val="00C3700F"/>
  </w:style>
  <w:style w:type="character" w:customStyle="1" w:styleId="WW8Num19z2">
    <w:name w:val="WW8Num19z2"/>
    <w:rsid w:val="00C3700F"/>
  </w:style>
  <w:style w:type="character" w:customStyle="1" w:styleId="WW8Num19z3">
    <w:name w:val="WW8Num19z3"/>
    <w:rsid w:val="00C3700F"/>
  </w:style>
  <w:style w:type="character" w:customStyle="1" w:styleId="WW8Num19z4">
    <w:name w:val="WW8Num19z4"/>
    <w:rsid w:val="00C3700F"/>
  </w:style>
  <w:style w:type="character" w:customStyle="1" w:styleId="WW8Num19z5">
    <w:name w:val="WW8Num19z5"/>
    <w:rsid w:val="00C3700F"/>
  </w:style>
  <w:style w:type="character" w:customStyle="1" w:styleId="WW8Num19z6">
    <w:name w:val="WW8Num19z6"/>
    <w:rsid w:val="00C3700F"/>
  </w:style>
  <w:style w:type="character" w:customStyle="1" w:styleId="WW8Num19z7">
    <w:name w:val="WW8Num19z7"/>
    <w:rsid w:val="00C3700F"/>
  </w:style>
  <w:style w:type="character" w:customStyle="1" w:styleId="WW8Num19z8">
    <w:name w:val="WW8Num19z8"/>
    <w:rsid w:val="00C3700F"/>
  </w:style>
  <w:style w:type="character" w:customStyle="1" w:styleId="Carpredefinitoparagrafo6">
    <w:name w:val="Car. predefinito paragrafo6"/>
    <w:rsid w:val="00C3700F"/>
  </w:style>
  <w:style w:type="character" w:customStyle="1" w:styleId="WW8Num11z1">
    <w:name w:val="WW8Num11z1"/>
    <w:rsid w:val="00C3700F"/>
    <w:rPr>
      <w:rFonts w:ascii="OpenSymbol" w:hAnsi="OpenSymbol" w:cs="Courier New"/>
    </w:rPr>
  </w:style>
  <w:style w:type="character" w:customStyle="1" w:styleId="WW8Num12z1">
    <w:name w:val="WW8Num12z1"/>
    <w:rsid w:val="00C3700F"/>
    <w:rPr>
      <w:rFonts w:ascii="OpenSymbol" w:hAnsi="OpenSymbol" w:cs="OpenSymbol"/>
    </w:rPr>
  </w:style>
  <w:style w:type="character" w:customStyle="1" w:styleId="WW8Num13z1">
    <w:name w:val="WW8Num13z1"/>
    <w:rsid w:val="00C3700F"/>
    <w:rPr>
      <w:rFonts w:ascii="OpenSymbol" w:hAnsi="OpenSymbol" w:cs="Courier New"/>
    </w:rPr>
  </w:style>
  <w:style w:type="character" w:customStyle="1" w:styleId="WW8Num14z1">
    <w:name w:val="WW8Num14z1"/>
    <w:rsid w:val="00C3700F"/>
    <w:rPr>
      <w:rFonts w:ascii="Courier New" w:hAnsi="Courier New" w:cs="Courier New" w:hint="default"/>
    </w:rPr>
  </w:style>
  <w:style w:type="character" w:customStyle="1" w:styleId="WW8Num14z2">
    <w:name w:val="WW8Num14z2"/>
    <w:rsid w:val="00C3700F"/>
    <w:rPr>
      <w:rFonts w:ascii="Wingdings" w:hAnsi="Wingdings" w:cs="Wingdings" w:hint="default"/>
    </w:rPr>
  </w:style>
  <w:style w:type="character" w:customStyle="1" w:styleId="WW8Num15z1">
    <w:name w:val="WW8Num15z1"/>
    <w:rsid w:val="00C3700F"/>
  </w:style>
  <w:style w:type="character" w:customStyle="1" w:styleId="WW8Num15z2">
    <w:name w:val="WW8Num15z2"/>
    <w:rsid w:val="00C3700F"/>
  </w:style>
  <w:style w:type="character" w:customStyle="1" w:styleId="WW8Num15z3">
    <w:name w:val="WW8Num15z3"/>
    <w:rsid w:val="00C3700F"/>
  </w:style>
  <w:style w:type="character" w:customStyle="1" w:styleId="WW8Num15z4">
    <w:name w:val="WW8Num15z4"/>
    <w:rsid w:val="00C3700F"/>
  </w:style>
  <w:style w:type="character" w:customStyle="1" w:styleId="WW8Num15z5">
    <w:name w:val="WW8Num15z5"/>
    <w:rsid w:val="00C3700F"/>
  </w:style>
  <w:style w:type="character" w:customStyle="1" w:styleId="WW8Num15z6">
    <w:name w:val="WW8Num15z6"/>
    <w:rsid w:val="00C3700F"/>
  </w:style>
  <w:style w:type="character" w:customStyle="1" w:styleId="WW8Num15z7">
    <w:name w:val="WW8Num15z7"/>
    <w:rsid w:val="00C3700F"/>
  </w:style>
  <w:style w:type="character" w:customStyle="1" w:styleId="WW8Num15z8">
    <w:name w:val="WW8Num15z8"/>
    <w:rsid w:val="00C3700F"/>
  </w:style>
  <w:style w:type="character" w:customStyle="1" w:styleId="WW8Num16z1">
    <w:name w:val="WW8Num16z1"/>
    <w:rsid w:val="00C3700F"/>
  </w:style>
  <w:style w:type="character" w:customStyle="1" w:styleId="WW8Num16z2">
    <w:name w:val="WW8Num16z2"/>
    <w:rsid w:val="00C3700F"/>
  </w:style>
  <w:style w:type="character" w:customStyle="1" w:styleId="WW8Num16z3">
    <w:name w:val="WW8Num16z3"/>
    <w:rsid w:val="00C3700F"/>
  </w:style>
  <w:style w:type="character" w:customStyle="1" w:styleId="WW8Num16z4">
    <w:name w:val="WW8Num16z4"/>
    <w:rsid w:val="00C3700F"/>
  </w:style>
  <w:style w:type="character" w:customStyle="1" w:styleId="WW8Num16z5">
    <w:name w:val="WW8Num16z5"/>
    <w:rsid w:val="00C3700F"/>
  </w:style>
  <w:style w:type="character" w:customStyle="1" w:styleId="WW8Num16z6">
    <w:name w:val="WW8Num16z6"/>
    <w:rsid w:val="00C3700F"/>
  </w:style>
  <w:style w:type="character" w:customStyle="1" w:styleId="WW8Num16z7">
    <w:name w:val="WW8Num16z7"/>
    <w:rsid w:val="00C3700F"/>
  </w:style>
  <w:style w:type="character" w:customStyle="1" w:styleId="WW8Num16z8">
    <w:name w:val="WW8Num16z8"/>
    <w:rsid w:val="00C3700F"/>
  </w:style>
  <w:style w:type="character" w:customStyle="1" w:styleId="WW8Num17z1">
    <w:name w:val="WW8Num17z1"/>
    <w:rsid w:val="00C3700F"/>
    <w:rPr>
      <w:rFonts w:ascii="Courier New" w:hAnsi="Courier New" w:cs="Courier New" w:hint="default"/>
    </w:rPr>
  </w:style>
  <w:style w:type="character" w:customStyle="1" w:styleId="WW8Num17z3">
    <w:name w:val="WW8Num17z3"/>
    <w:rsid w:val="00C3700F"/>
    <w:rPr>
      <w:rFonts w:ascii="Symbol" w:hAnsi="Symbol" w:cs="Symbol" w:hint="default"/>
    </w:rPr>
  </w:style>
  <w:style w:type="character" w:customStyle="1" w:styleId="WW8Num18z1">
    <w:name w:val="WW8Num18z1"/>
    <w:rsid w:val="00C3700F"/>
  </w:style>
  <w:style w:type="character" w:customStyle="1" w:styleId="WW8Num18z2">
    <w:name w:val="WW8Num18z2"/>
    <w:rsid w:val="00C3700F"/>
  </w:style>
  <w:style w:type="character" w:customStyle="1" w:styleId="WW8Num18z3">
    <w:name w:val="WW8Num18z3"/>
    <w:rsid w:val="00C3700F"/>
  </w:style>
  <w:style w:type="character" w:customStyle="1" w:styleId="WW8Num18z4">
    <w:name w:val="WW8Num18z4"/>
    <w:rsid w:val="00C3700F"/>
  </w:style>
  <w:style w:type="character" w:customStyle="1" w:styleId="WW8Num18z5">
    <w:name w:val="WW8Num18z5"/>
    <w:rsid w:val="00C3700F"/>
  </w:style>
  <w:style w:type="character" w:customStyle="1" w:styleId="WW8Num18z6">
    <w:name w:val="WW8Num18z6"/>
    <w:rsid w:val="00C3700F"/>
  </w:style>
  <w:style w:type="character" w:customStyle="1" w:styleId="WW8Num18z7">
    <w:name w:val="WW8Num18z7"/>
    <w:rsid w:val="00C3700F"/>
  </w:style>
  <w:style w:type="character" w:customStyle="1" w:styleId="WW8Num18z8">
    <w:name w:val="WW8Num18z8"/>
    <w:rsid w:val="00C3700F"/>
  </w:style>
  <w:style w:type="character" w:customStyle="1" w:styleId="WW8Num20z0">
    <w:name w:val="WW8Num20z0"/>
    <w:rsid w:val="00C3700F"/>
    <w:rPr>
      <w:rFonts w:ascii="Symbol" w:hAnsi="Symbol" w:cs="Symbol" w:hint="default"/>
      <w:sz w:val="20"/>
      <w:szCs w:val="20"/>
    </w:rPr>
  </w:style>
  <w:style w:type="character" w:customStyle="1" w:styleId="WW8Num20z1">
    <w:name w:val="WW8Num20z1"/>
    <w:rsid w:val="00C3700F"/>
    <w:rPr>
      <w:rFonts w:ascii="Courier New" w:hAnsi="Courier New" w:cs="Courier New" w:hint="default"/>
    </w:rPr>
  </w:style>
  <w:style w:type="character" w:customStyle="1" w:styleId="WW8Num20z2">
    <w:name w:val="WW8Num20z2"/>
    <w:rsid w:val="00C3700F"/>
    <w:rPr>
      <w:rFonts w:ascii="Wingdings" w:hAnsi="Wingdings" w:cs="Wingdings" w:hint="default"/>
    </w:rPr>
  </w:style>
  <w:style w:type="character" w:customStyle="1" w:styleId="WW8Num21z0">
    <w:name w:val="WW8Num21z0"/>
    <w:rsid w:val="00C3700F"/>
  </w:style>
  <w:style w:type="character" w:customStyle="1" w:styleId="WW8Num21z1">
    <w:name w:val="WW8Num21z1"/>
    <w:rsid w:val="00C3700F"/>
  </w:style>
  <w:style w:type="character" w:customStyle="1" w:styleId="WW8Num21z2">
    <w:name w:val="WW8Num21z2"/>
    <w:rsid w:val="00C3700F"/>
  </w:style>
  <w:style w:type="character" w:customStyle="1" w:styleId="WW8Num21z3">
    <w:name w:val="WW8Num21z3"/>
    <w:rsid w:val="00C3700F"/>
  </w:style>
  <w:style w:type="character" w:customStyle="1" w:styleId="WW8Num21z4">
    <w:name w:val="WW8Num21z4"/>
    <w:rsid w:val="00C3700F"/>
  </w:style>
  <w:style w:type="character" w:customStyle="1" w:styleId="WW8Num21z5">
    <w:name w:val="WW8Num21z5"/>
    <w:rsid w:val="00C3700F"/>
  </w:style>
  <w:style w:type="character" w:customStyle="1" w:styleId="WW8Num21z6">
    <w:name w:val="WW8Num21z6"/>
    <w:rsid w:val="00C3700F"/>
  </w:style>
  <w:style w:type="character" w:customStyle="1" w:styleId="WW8Num21z7">
    <w:name w:val="WW8Num21z7"/>
    <w:rsid w:val="00C3700F"/>
  </w:style>
  <w:style w:type="character" w:customStyle="1" w:styleId="WW8Num21z8">
    <w:name w:val="WW8Num21z8"/>
    <w:rsid w:val="00C3700F"/>
  </w:style>
  <w:style w:type="character" w:customStyle="1" w:styleId="WW8Num22z0">
    <w:name w:val="WW8Num22z0"/>
    <w:rsid w:val="00C3700F"/>
    <w:rPr>
      <w:rFonts w:ascii="Wingdings" w:hAnsi="Wingdings" w:cs="Wingdings" w:hint="default"/>
    </w:rPr>
  </w:style>
  <w:style w:type="character" w:customStyle="1" w:styleId="WW8Num22z1">
    <w:name w:val="WW8Num22z1"/>
    <w:rsid w:val="00C3700F"/>
    <w:rPr>
      <w:rFonts w:ascii="Courier New" w:hAnsi="Courier New" w:cs="Courier New" w:hint="default"/>
    </w:rPr>
  </w:style>
  <w:style w:type="character" w:customStyle="1" w:styleId="WW8Num22z3">
    <w:name w:val="WW8Num22z3"/>
    <w:rsid w:val="00C3700F"/>
    <w:rPr>
      <w:rFonts w:ascii="Symbol" w:hAnsi="Symbol" w:cs="Symbol" w:hint="default"/>
    </w:rPr>
  </w:style>
  <w:style w:type="character" w:customStyle="1" w:styleId="WW8Num23z0">
    <w:name w:val="WW8Num23z0"/>
    <w:rsid w:val="00C3700F"/>
    <w:rPr>
      <w:rFonts w:ascii="Albertus Medium" w:eastAsia="Times New Roman" w:hAnsi="Albertus Medium" w:cs="Albertus Medium" w:hint="default"/>
      <w:sz w:val="30"/>
      <w:szCs w:val="30"/>
    </w:rPr>
  </w:style>
  <w:style w:type="character" w:customStyle="1" w:styleId="WW8Num23z1">
    <w:name w:val="WW8Num23z1"/>
    <w:rsid w:val="00C3700F"/>
    <w:rPr>
      <w:rFonts w:ascii="Courier New" w:hAnsi="Courier New" w:cs="Courier New" w:hint="default"/>
    </w:rPr>
  </w:style>
  <w:style w:type="character" w:customStyle="1" w:styleId="WW8Num23z2">
    <w:name w:val="WW8Num23z2"/>
    <w:rsid w:val="00C3700F"/>
    <w:rPr>
      <w:rFonts w:ascii="Wingdings" w:hAnsi="Wingdings" w:cs="Wingdings" w:hint="default"/>
    </w:rPr>
  </w:style>
  <w:style w:type="character" w:customStyle="1" w:styleId="WW8Num23z3">
    <w:name w:val="WW8Num23z3"/>
    <w:rsid w:val="00C3700F"/>
    <w:rPr>
      <w:rFonts w:ascii="Symbol" w:hAnsi="Symbol" w:cs="Symbol" w:hint="default"/>
    </w:rPr>
  </w:style>
  <w:style w:type="character" w:customStyle="1" w:styleId="WW8Num24z0">
    <w:name w:val="WW8Num24z0"/>
    <w:rsid w:val="00C3700F"/>
    <w:rPr>
      <w:rFonts w:ascii="Wingdings" w:eastAsia="Arial" w:hAnsi="Wingdings" w:cs="Wingdings" w:hint="default"/>
      <w:color w:val="000000"/>
      <w:sz w:val="20"/>
      <w:szCs w:val="30"/>
    </w:rPr>
  </w:style>
  <w:style w:type="character" w:customStyle="1" w:styleId="WW8Num24z1">
    <w:name w:val="WW8Num24z1"/>
    <w:rsid w:val="00C3700F"/>
    <w:rPr>
      <w:rFonts w:ascii="Courier New" w:hAnsi="Courier New" w:cs="Courier New" w:hint="default"/>
    </w:rPr>
  </w:style>
  <w:style w:type="character" w:customStyle="1" w:styleId="WW8Num24z3">
    <w:name w:val="WW8Num24z3"/>
    <w:rsid w:val="00C3700F"/>
    <w:rPr>
      <w:rFonts w:ascii="Symbol" w:hAnsi="Symbol" w:cs="Symbol" w:hint="default"/>
    </w:rPr>
  </w:style>
  <w:style w:type="character" w:customStyle="1" w:styleId="WW8Num25z0">
    <w:name w:val="WW8Num25z0"/>
    <w:rsid w:val="00C3700F"/>
    <w:rPr>
      <w:rFonts w:ascii="Symbol" w:hAnsi="Symbol" w:cs="Symbol" w:hint="default"/>
      <w:sz w:val="22"/>
      <w:szCs w:val="22"/>
    </w:rPr>
  </w:style>
  <w:style w:type="character" w:customStyle="1" w:styleId="WW8Num25z1">
    <w:name w:val="WW8Num25z1"/>
    <w:rsid w:val="00C3700F"/>
    <w:rPr>
      <w:rFonts w:ascii="Courier New" w:hAnsi="Courier New" w:cs="Courier New" w:hint="default"/>
    </w:rPr>
  </w:style>
  <w:style w:type="character" w:customStyle="1" w:styleId="WW8Num25z2">
    <w:name w:val="WW8Num25z2"/>
    <w:rsid w:val="00C3700F"/>
    <w:rPr>
      <w:rFonts w:ascii="Wingdings" w:hAnsi="Wingdings" w:cs="Wingdings" w:hint="default"/>
    </w:rPr>
  </w:style>
  <w:style w:type="character" w:customStyle="1" w:styleId="WW8Num26z0">
    <w:name w:val="WW8Num26z0"/>
    <w:rsid w:val="00C3700F"/>
    <w:rPr>
      <w:rFonts w:ascii="Wingdings" w:eastAsia="Arial" w:hAnsi="Wingdings" w:cs="Wingdings"/>
      <w:color w:val="000000"/>
      <w:sz w:val="20"/>
      <w:szCs w:val="20"/>
    </w:rPr>
  </w:style>
  <w:style w:type="character" w:customStyle="1" w:styleId="WW8Num26z1">
    <w:name w:val="WW8Num26z1"/>
    <w:rsid w:val="00C3700F"/>
    <w:rPr>
      <w:rFonts w:ascii="Courier New" w:hAnsi="Courier New" w:cs="Courier New" w:hint="default"/>
    </w:rPr>
  </w:style>
  <w:style w:type="character" w:customStyle="1" w:styleId="WW8Num26z2">
    <w:name w:val="WW8Num26z2"/>
    <w:rsid w:val="00C3700F"/>
    <w:rPr>
      <w:rFonts w:ascii="Wingdings" w:hAnsi="Wingdings" w:cs="Wingdings" w:hint="default"/>
    </w:rPr>
  </w:style>
  <w:style w:type="character" w:customStyle="1" w:styleId="WW8Num26z3">
    <w:name w:val="WW8Num26z3"/>
    <w:rsid w:val="00C3700F"/>
    <w:rPr>
      <w:rFonts w:ascii="Symbol" w:hAnsi="Symbol" w:cs="Symbol" w:hint="default"/>
    </w:rPr>
  </w:style>
  <w:style w:type="character" w:customStyle="1" w:styleId="WW8Num27z0">
    <w:name w:val="WW8Num27z0"/>
    <w:rsid w:val="00C3700F"/>
    <w:rPr>
      <w:rFonts w:ascii="Symbol" w:hAnsi="Symbol" w:cs="Symbol" w:hint="default"/>
      <w:sz w:val="20"/>
      <w:szCs w:val="20"/>
    </w:rPr>
  </w:style>
  <w:style w:type="character" w:customStyle="1" w:styleId="WW8Num27z1">
    <w:name w:val="WW8Num27z1"/>
    <w:rsid w:val="00C3700F"/>
    <w:rPr>
      <w:rFonts w:ascii="Courier New" w:hAnsi="Courier New" w:cs="Courier New" w:hint="default"/>
    </w:rPr>
  </w:style>
  <w:style w:type="character" w:customStyle="1" w:styleId="WW8Num27z2">
    <w:name w:val="WW8Num27z2"/>
    <w:rsid w:val="00C3700F"/>
    <w:rPr>
      <w:rFonts w:ascii="Wingdings" w:hAnsi="Wingdings" w:cs="Wingdings" w:hint="default"/>
    </w:rPr>
  </w:style>
  <w:style w:type="character" w:customStyle="1" w:styleId="Carpredefinitoparagrafo5">
    <w:name w:val="Car. predefinito paragrafo5"/>
    <w:rsid w:val="00C3700F"/>
  </w:style>
  <w:style w:type="character" w:customStyle="1" w:styleId="WW-WW8Num1ztrue2">
    <w:name w:val="WW-WW8Num1ztrue2"/>
    <w:rsid w:val="00C3700F"/>
  </w:style>
  <w:style w:type="character" w:customStyle="1" w:styleId="WW-WW8Num1ztrue3">
    <w:name w:val="WW-WW8Num1ztrue3"/>
    <w:rsid w:val="00C3700F"/>
  </w:style>
  <w:style w:type="character" w:customStyle="1" w:styleId="WW-WW8Num1ztrue4">
    <w:name w:val="WW-WW8Num1ztrue4"/>
    <w:rsid w:val="00C3700F"/>
  </w:style>
  <w:style w:type="character" w:customStyle="1" w:styleId="WW-WW8Num1ztrue5">
    <w:name w:val="WW-WW8Num1ztrue5"/>
    <w:rsid w:val="00C3700F"/>
  </w:style>
  <w:style w:type="character" w:customStyle="1" w:styleId="WW-WW8Num1ztrue6">
    <w:name w:val="WW-WW8Num1ztrue6"/>
    <w:rsid w:val="00C3700F"/>
  </w:style>
  <w:style w:type="character" w:customStyle="1" w:styleId="WW8Num8z3">
    <w:name w:val="WW8Num8z3"/>
    <w:rsid w:val="00C3700F"/>
    <w:rPr>
      <w:rFonts w:ascii="Symbol" w:hAnsi="Symbol" w:cs="Symbol"/>
    </w:rPr>
  </w:style>
  <w:style w:type="character" w:customStyle="1" w:styleId="WW-WW8Num1ztrue7">
    <w:name w:val="WW-WW8Num1ztrue7"/>
    <w:rsid w:val="00C3700F"/>
  </w:style>
  <w:style w:type="character" w:customStyle="1" w:styleId="WW-WW8Num1ztrue11">
    <w:name w:val="WW-WW8Num1ztrue11"/>
    <w:rsid w:val="00C3700F"/>
  </w:style>
  <w:style w:type="character" w:customStyle="1" w:styleId="WW8Num10z1">
    <w:name w:val="WW8Num10z1"/>
    <w:rsid w:val="00C3700F"/>
    <w:rPr>
      <w:rFonts w:ascii="Courier New" w:hAnsi="Courier New" w:cs="Courier New"/>
    </w:rPr>
  </w:style>
  <w:style w:type="character" w:customStyle="1" w:styleId="WW8Num10z2">
    <w:name w:val="WW8Num10z2"/>
    <w:rsid w:val="00C3700F"/>
    <w:rPr>
      <w:rFonts w:ascii="Wingdings" w:hAnsi="Wingdings" w:cs="Wingdings"/>
    </w:rPr>
  </w:style>
  <w:style w:type="character" w:customStyle="1" w:styleId="WW8Num10z3">
    <w:name w:val="WW8Num10z3"/>
    <w:rsid w:val="00C3700F"/>
    <w:rPr>
      <w:rFonts w:ascii="Symbol" w:hAnsi="Symbol" w:cs="Symbol"/>
    </w:rPr>
  </w:style>
  <w:style w:type="character" w:customStyle="1" w:styleId="WW-WW8Num1ztrue1234567">
    <w:name w:val="WW-WW8Num1ztrue1234567"/>
    <w:rsid w:val="00C3700F"/>
  </w:style>
  <w:style w:type="character" w:customStyle="1" w:styleId="WW-WW8Num1ztrue111">
    <w:name w:val="WW-WW8Num1ztrue111"/>
    <w:rsid w:val="00C3700F"/>
  </w:style>
  <w:style w:type="character" w:customStyle="1" w:styleId="WW-WW8Num1ztrue121">
    <w:name w:val="WW-WW8Num1ztrue121"/>
    <w:rsid w:val="00C3700F"/>
  </w:style>
  <w:style w:type="character" w:customStyle="1" w:styleId="WW-WW8Num1ztrue1231">
    <w:name w:val="WW-WW8Num1ztrue1231"/>
    <w:rsid w:val="00C3700F"/>
  </w:style>
  <w:style w:type="character" w:customStyle="1" w:styleId="WW-WW8Num1ztrue12341">
    <w:name w:val="WW-WW8Num1ztrue12341"/>
    <w:rsid w:val="00C3700F"/>
  </w:style>
  <w:style w:type="character" w:customStyle="1" w:styleId="WW-WW8Num1ztrue123451">
    <w:name w:val="WW-WW8Num1ztrue123451"/>
    <w:rsid w:val="00C3700F"/>
  </w:style>
  <w:style w:type="character" w:customStyle="1" w:styleId="WW-WW8Num1ztrue1234561">
    <w:name w:val="WW-WW8Num1ztrue1234561"/>
    <w:rsid w:val="00C3700F"/>
  </w:style>
  <w:style w:type="character" w:customStyle="1" w:styleId="WW8Num2zfalse">
    <w:name w:val="WW8Num2zfalse"/>
    <w:rsid w:val="00C3700F"/>
    <w:rPr>
      <w:rFonts w:ascii="Verdana" w:hAnsi="Verdana" w:cs="Verdana"/>
      <w:sz w:val="16"/>
      <w:szCs w:val="16"/>
    </w:rPr>
  </w:style>
  <w:style w:type="character" w:customStyle="1" w:styleId="WW8Num7zfalse">
    <w:name w:val="WW8Num7zfalse"/>
    <w:rsid w:val="00C3700F"/>
    <w:rPr>
      <w:rFonts w:ascii="Verdana" w:hAnsi="Verdana" w:cs="Verdana"/>
      <w:sz w:val="20"/>
      <w:szCs w:val="20"/>
    </w:rPr>
  </w:style>
  <w:style w:type="character" w:customStyle="1" w:styleId="WW8Num8zfalse">
    <w:name w:val="WW8Num8zfalse"/>
    <w:rsid w:val="00C3700F"/>
    <w:rPr>
      <w:rFonts w:ascii="Verdana" w:hAnsi="Verdana" w:cs="Verdana"/>
      <w:b/>
      <w:sz w:val="20"/>
      <w:szCs w:val="20"/>
    </w:rPr>
  </w:style>
  <w:style w:type="character" w:customStyle="1" w:styleId="WW8Num9zfalse">
    <w:name w:val="WW8Num9zfalse"/>
    <w:rsid w:val="00C3700F"/>
    <w:rPr>
      <w:rFonts w:ascii="Verdana" w:hAnsi="Verdana" w:cs="Verdana"/>
      <w:sz w:val="20"/>
      <w:szCs w:val="20"/>
    </w:rPr>
  </w:style>
  <w:style w:type="character" w:customStyle="1" w:styleId="WW8Num12zfalse">
    <w:name w:val="WW8Num12zfalse"/>
    <w:rsid w:val="00C3700F"/>
    <w:rPr>
      <w:rFonts w:ascii="Verdana" w:hAnsi="Verdana" w:cs="Verdana"/>
      <w:sz w:val="20"/>
      <w:szCs w:val="20"/>
    </w:rPr>
  </w:style>
  <w:style w:type="character" w:customStyle="1" w:styleId="Absatz-Standardschriftart">
    <w:name w:val="Absatz-Standardschriftart"/>
    <w:rsid w:val="00C3700F"/>
  </w:style>
  <w:style w:type="character" w:customStyle="1" w:styleId="Carpredefinitoparagrafo4">
    <w:name w:val="Car. predefinito paragrafo4"/>
    <w:rsid w:val="00C3700F"/>
  </w:style>
  <w:style w:type="character" w:customStyle="1" w:styleId="WW-Absatz-Standardschriftart">
    <w:name w:val="WW-Absatz-Standardschriftart"/>
    <w:rsid w:val="00C3700F"/>
  </w:style>
  <w:style w:type="character" w:customStyle="1" w:styleId="WW-Absatz-Standardschriftart1">
    <w:name w:val="WW-Absatz-Standardschriftart1"/>
    <w:rsid w:val="00C3700F"/>
  </w:style>
  <w:style w:type="character" w:customStyle="1" w:styleId="WW-Absatz-Standardschriftart11">
    <w:name w:val="WW-Absatz-Standardschriftart11"/>
    <w:rsid w:val="00C3700F"/>
  </w:style>
  <w:style w:type="character" w:customStyle="1" w:styleId="Carpredefinitoparagrafo3">
    <w:name w:val="Car. predefinito paragrafo3"/>
    <w:rsid w:val="00C3700F"/>
  </w:style>
  <w:style w:type="character" w:customStyle="1" w:styleId="WW8Num11z3">
    <w:name w:val="WW8Num11z3"/>
    <w:rsid w:val="00C3700F"/>
    <w:rPr>
      <w:rFonts w:ascii="Symbol" w:hAnsi="Symbol" w:cs="Symbol"/>
    </w:rPr>
  </w:style>
  <w:style w:type="character" w:customStyle="1" w:styleId="Carpredefinitoparagrafo2">
    <w:name w:val="Car. predefinito paragrafo2"/>
    <w:rsid w:val="00C3700F"/>
  </w:style>
  <w:style w:type="character" w:customStyle="1" w:styleId="WW-Absatz-Standardschriftart111">
    <w:name w:val="WW-Absatz-Standardschriftart111"/>
    <w:rsid w:val="00C3700F"/>
  </w:style>
  <w:style w:type="character" w:customStyle="1" w:styleId="WW8Num4z1">
    <w:name w:val="WW8Num4z1"/>
    <w:rsid w:val="00C3700F"/>
    <w:rPr>
      <w:rFonts w:ascii="Courier New" w:hAnsi="Courier New" w:cs="Courier New"/>
    </w:rPr>
  </w:style>
  <w:style w:type="character" w:customStyle="1" w:styleId="WW8Num4z3">
    <w:name w:val="WW8Num4z3"/>
    <w:rsid w:val="00C3700F"/>
    <w:rPr>
      <w:rFonts w:ascii="Symbol" w:hAnsi="Symbol" w:cs="Symbol"/>
    </w:rPr>
  </w:style>
  <w:style w:type="character" w:customStyle="1" w:styleId="WW8Num5z3">
    <w:name w:val="WW8Num5z3"/>
    <w:rsid w:val="00C3700F"/>
    <w:rPr>
      <w:rFonts w:ascii="Symbol" w:hAnsi="Symbol" w:cs="Symbol"/>
    </w:rPr>
  </w:style>
  <w:style w:type="character" w:customStyle="1" w:styleId="WW8Num7z3">
    <w:name w:val="WW8Num7z3"/>
    <w:rsid w:val="00C3700F"/>
    <w:rPr>
      <w:rFonts w:ascii="Symbol" w:hAnsi="Symbol" w:cs="Symbol"/>
    </w:rPr>
  </w:style>
  <w:style w:type="character" w:customStyle="1" w:styleId="Carpredefinitoparagrafo1">
    <w:name w:val="Car. predefinito paragrafo1"/>
    <w:rsid w:val="00C3700F"/>
  </w:style>
  <w:style w:type="character" w:customStyle="1" w:styleId="Caratteredinumerazione">
    <w:name w:val="Carattere di numerazione"/>
    <w:rsid w:val="00C3700F"/>
  </w:style>
  <w:style w:type="character" w:customStyle="1" w:styleId="PidipaginaCarattere1">
    <w:name w:val="Piè di pagina Carattere1"/>
    <w:rsid w:val="00C3700F"/>
    <w:rPr>
      <w:lang w:eastAsia="zh-CN"/>
    </w:rPr>
  </w:style>
  <w:style w:type="paragraph" w:customStyle="1" w:styleId="Titolo20">
    <w:name w:val="Titolo2"/>
    <w:basedOn w:val="Normale"/>
    <w:next w:val="Corpodeltesto"/>
    <w:rsid w:val="00C3700F"/>
    <w:pPr>
      <w:keepNext/>
      <w:spacing w:before="240" w:after="120"/>
    </w:pPr>
    <w:rPr>
      <w:rFonts w:ascii="Liberation Sans" w:eastAsia="Microsoft YaHei" w:hAnsi="Liberation Sans" w:cs="Mangal"/>
      <w:sz w:val="28"/>
      <w:szCs w:val="28"/>
    </w:rPr>
  </w:style>
  <w:style w:type="character" w:customStyle="1" w:styleId="CorpotestoCarattere">
    <w:name w:val="Corpo testo Carattere"/>
    <w:link w:val="Corpodeltesto"/>
    <w:rsid w:val="00C3700F"/>
    <w:rPr>
      <w:sz w:val="24"/>
      <w:szCs w:val="24"/>
      <w:lang w:eastAsia="zh-CN"/>
    </w:rPr>
  </w:style>
  <w:style w:type="paragraph" w:customStyle="1" w:styleId="Titolo10">
    <w:name w:val="Titolo1"/>
    <w:basedOn w:val="Normale"/>
    <w:next w:val="Corpodeltesto"/>
    <w:rsid w:val="00C3700F"/>
    <w:pPr>
      <w:keepNext/>
      <w:spacing w:before="240" w:after="120"/>
    </w:pPr>
    <w:rPr>
      <w:rFonts w:ascii="Liberation Sans" w:eastAsia="Microsoft YaHei" w:hAnsi="Liberation Sans" w:cs="Mangal"/>
      <w:sz w:val="28"/>
      <w:szCs w:val="28"/>
    </w:rPr>
  </w:style>
  <w:style w:type="paragraph" w:customStyle="1" w:styleId="Intestazione4">
    <w:name w:val="Intestazione4"/>
    <w:basedOn w:val="Normale"/>
    <w:next w:val="Corpodeltesto"/>
    <w:rsid w:val="00C3700F"/>
    <w:pPr>
      <w:keepNext/>
      <w:spacing w:before="240" w:after="120"/>
    </w:pPr>
    <w:rPr>
      <w:rFonts w:ascii="Arial" w:eastAsia="Microsoft YaHei" w:hAnsi="Arial" w:cs="Mangal"/>
      <w:sz w:val="28"/>
      <w:szCs w:val="28"/>
    </w:rPr>
  </w:style>
  <w:style w:type="paragraph" w:customStyle="1" w:styleId="Intestazione3">
    <w:name w:val="Intestazione3"/>
    <w:basedOn w:val="Normale"/>
    <w:next w:val="Corpodeltesto"/>
    <w:rsid w:val="00C3700F"/>
    <w:pPr>
      <w:keepNext/>
      <w:spacing w:before="240" w:after="120"/>
    </w:pPr>
    <w:rPr>
      <w:rFonts w:ascii="Arial" w:eastAsia="Microsoft YaHei" w:hAnsi="Arial" w:cs="Mangal"/>
      <w:sz w:val="28"/>
      <w:szCs w:val="28"/>
    </w:rPr>
  </w:style>
  <w:style w:type="paragraph" w:customStyle="1" w:styleId="Intestazione2">
    <w:name w:val="Intestazione2"/>
    <w:basedOn w:val="Normale"/>
    <w:next w:val="Corpodeltesto"/>
    <w:rsid w:val="00C3700F"/>
    <w:pPr>
      <w:keepNext/>
      <w:spacing w:before="240" w:after="120"/>
    </w:pPr>
    <w:rPr>
      <w:rFonts w:ascii="Arial" w:eastAsia="Arial Unicode MS" w:hAnsi="Arial" w:cs="Mangal"/>
      <w:sz w:val="28"/>
      <w:szCs w:val="28"/>
    </w:rPr>
  </w:style>
  <w:style w:type="character" w:customStyle="1" w:styleId="IntestazioneCarattere">
    <w:name w:val="Intestazione Carattere"/>
    <w:link w:val="Intestazione"/>
    <w:rsid w:val="00C3700F"/>
    <w:rPr>
      <w:lang w:eastAsia="zh-CN"/>
    </w:rPr>
  </w:style>
  <w:style w:type="character" w:customStyle="1" w:styleId="PidipaginaCarattere2">
    <w:name w:val="Piè di pagina Carattere2"/>
    <w:link w:val="Pidipagina"/>
    <w:rsid w:val="00C3700F"/>
    <w:rPr>
      <w:lang w:eastAsia="zh-CN"/>
    </w:rPr>
  </w:style>
  <w:style w:type="character" w:customStyle="1" w:styleId="PreformattatoHTMLCarattere">
    <w:name w:val="Preformattato HTML Carattere"/>
    <w:link w:val="PreformattatoHTML"/>
    <w:rsid w:val="00C3700F"/>
    <w:rPr>
      <w:rFonts w:ascii="Courier New" w:eastAsia="Courier New" w:hAnsi="Courier New" w:cs="Courier New"/>
      <w:lang w:eastAsia="zh-CN"/>
    </w:rPr>
  </w:style>
  <w:style w:type="character" w:customStyle="1" w:styleId="RientrocorpodeltestoCarattere">
    <w:name w:val="Rientro corpo del testo Carattere"/>
    <w:link w:val="Rientrocorpodeltesto"/>
    <w:rsid w:val="00C3700F"/>
    <w:rPr>
      <w:szCs w:val="24"/>
      <w:lang w:eastAsia="zh-CN"/>
    </w:rPr>
  </w:style>
  <w:style w:type="paragraph" w:styleId="Paragrafoelenco">
    <w:name w:val="List Paragraph"/>
    <w:basedOn w:val="Normale"/>
    <w:qFormat/>
    <w:rsid w:val="00C3700F"/>
    <w:pPr>
      <w:ind w:left="708"/>
    </w:pPr>
  </w:style>
  <w:style w:type="paragraph" w:customStyle="1" w:styleId="Titolotabella">
    <w:name w:val="Titolo tabella"/>
    <w:basedOn w:val="Contenutotabella"/>
    <w:rsid w:val="00C3700F"/>
    <w:pPr>
      <w:jc w:val="center"/>
    </w:pPr>
    <w:rPr>
      <w:b/>
      <w:bCs/>
    </w:rPr>
  </w:style>
  <w:style w:type="paragraph" w:customStyle="1" w:styleId="a0">
    <w:basedOn w:val="Normale"/>
    <w:next w:val="Corpodeltesto"/>
    <w:rsid w:val="00933230"/>
    <w:pPr>
      <w:jc w:val="center"/>
    </w:pPr>
  </w:style>
  <w:style w:type="character" w:styleId="Collegamentoipertestuale">
    <w:name w:val="Hyperlink"/>
    <w:uiPriority w:val="99"/>
    <w:unhideWhenUsed/>
    <w:rsid w:val="00DD7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2294">
      <w:bodyDiv w:val="1"/>
      <w:marLeft w:val="0"/>
      <w:marRight w:val="0"/>
      <w:marTop w:val="0"/>
      <w:marBottom w:val="0"/>
      <w:divBdr>
        <w:top w:val="none" w:sz="0" w:space="0" w:color="auto"/>
        <w:left w:val="none" w:sz="0" w:space="0" w:color="auto"/>
        <w:bottom w:val="none" w:sz="0" w:space="0" w:color="auto"/>
        <w:right w:val="none" w:sz="0" w:space="0" w:color="auto"/>
      </w:divBdr>
    </w:div>
    <w:div w:id="47343363">
      <w:bodyDiv w:val="1"/>
      <w:marLeft w:val="0"/>
      <w:marRight w:val="0"/>
      <w:marTop w:val="0"/>
      <w:marBottom w:val="0"/>
      <w:divBdr>
        <w:top w:val="none" w:sz="0" w:space="0" w:color="auto"/>
        <w:left w:val="none" w:sz="0" w:space="0" w:color="auto"/>
        <w:bottom w:val="none" w:sz="0" w:space="0" w:color="auto"/>
        <w:right w:val="none" w:sz="0" w:space="0" w:color="auto"/>
      </w:divBdr>
    </w:div>
    <w:div w:id="575744281">
      <w:bodyDiv w:val="1"/>
      <w:marLeft w:val="0"/>
      <w:marRight w:val="0"/>
      <w:marTop w:val="0"/>
      <w:marBottom w:val="0"/>
      <w:divBdr>
        <w:top w:val="none" w:sz="0" w:space="0" w:color="auto"/>
        <w:left w:val="none" w:sz="0" w:space="0" w:color="auto"/>
        <w:bottom w:val="none" w:sz="0" w:space="0" w:color="auto"/>
        <w:right w:val="none" w:sz="0" w:space="0" w:color="auto"/>
      </w:divBdr>
    </w:div>
    <w:div w:id="586577300">
      <w:bodyDiv w:val="1"/>
      <w:marLeft w:val="0"/>
      <w:marRight w:val="0"/>
      <w:marTop w:val="0"/>
      <w:marBottom w:val="0"/>
      <w:divBdr>
        <w:top w:val="none" w:sz="0" w:space="0" w:color="auto"/>
        <w:left w:val="none" w:sz="0" w:space="0" w:color="auto"/>
        <w:bottom w:val="none" w:sz="0" w:space="0" w:color="auto"/>
        <w:right w:val="none" w:sz="0" w:space="0" w:color="auto"/>
      </w:divBdr>
    </w:div>
    <w:div w:id="588779102">
      <w:bodyDiv w:val="1"/>
      <w:marLeft w:val="0"/>
      <w:marRight w:val="0"/>
      <w:marTop w:val="0"/>
      <w:marBottom w:val="0"/>
      <w:divBdr>
        <w:top w:val="none" w:sz="0" w:space="0" w:color="auto"/>
        <w:left w:val="none" w:sz="0" w:space="0" w:color="auto"/>
        <w:bottom w:val="none" w:sz="0" w:space="0" w:color="auto"/>
        <w:right w:val="none" w:sz="0" w:space="0" w:color="auto"/>
      </w:divBdr>
    </w:div>
    <w:div w:id="678891870">
      <w:bodyDiv w:val="1"/>
      <w:marLeft w:val="0"/>
      <w:marRight w:val="0"/>
      <w:marTop w:val="0"/>
      <w:marBottom w:val="0"/>
      <w:divBdr>
        <w:top w:val="none" w:sz="0" w:space="0" w:color="auto"/>
        <w:left w:val="none" w:sz="0" w:space="0" w:color="auto"/>
        <w:bottom w:val="none" w:sz="0" w:space="0" w:color="auto"/>
        <w:right w:val="none" w:sz="0" w:space="0" w:color="auto"/>
      </w:divBdr>
    </w:div>
    <w:div w:id="714693714">
      <w:bodyDiv w:val="1"/>
      <w:marLeft w:val="0"/>
      <w:marRight w:val="0"/>
      <w:marTop w:val="0"/>
      <w:marBottom w:val="0"/>
      <w:divBdr>
        <w:top w:val="none" w:sz="0" w:space="0" w:color="auto"/>
        <w:left w:val="none" w:sz="0" w:space="0" w:color="auto"/>
        <w:bottom w:val="none" w:sz="0" w:space="0" w:color="auto"/>
        <w:right w:val="none" w:sz="0" w:space="0" w:color="auto"/>
      </w:divBdr>
    </w:div>
    <w:div w:id="972371550">
      <w:bodyDiv w:val="1"/>
      <w:marLeft w:val="0"/>
      <w:marRight w:val="0"/>
      <w:marTop w:val="0"/>
      <w:marBottom w:val="0"/>
      <w:divBdr>
        <w:top w:val="none" w:sz="0" w:space="0" w:color="auto"/>
        <w:left w:val="none" w:sz="0" w:space="0" w:color="auto"/>
        <w:bottom w:val="none" w:sz="0" w:space="0" w:color="auto"/>
        <w:right w:val="none" w:sz="0" w:space="0" w:color="auto"/>
      </w:divBdr>
    </w:div>
    <w:div w:id="1393388867">
      <w:bodyDiv w:val="1"/>
      <w:marLeft w:val="0"/>
      <w:marRight w:val="0"/>
      <w:marTop w:val="0"/>
      <w:marBottom w:val="0"/>
      <w:divBdr>
        <w:top w:val="none" w:sz="0" w:space="0" w:color="auto"/>
        <w:left w:val="none" w:sz="0" w:space="0" w:color="auto"/>
        <w:bottom w:val="none" w:sz="0" w:space="0" w:color="auto"/>
        <w:right w:val="none" w:sz="0" w:space="0" w:color="auto"/>
      </w:divBdr>
    </w:div>
    <w:div w:id="1446578655">
      <w:bodyDiv w:val="1"/>
      <w:marLeft w:val="0"/>
      <w:marRight w:val="0"/>
      <w:marTop w:val="0"/>
      <w:marBottom w:val="0"/>
      <w:divBdr>
        <w:top w:val="none" w:sz="0" w:space="0" w:color="auto"/>
        <w:left w:val="none" w:sz="0" w:space="0" w:color="auto"/>
        <w:bottom w:val="none" w:sz="0" w:space="0" w:color="auto"/>
        <w:right w:val="none" w:sz="0" w:space="0" w:color="auto"/>
      </w:divBdr>
    </w:div>
    <w:div w:id="1521819055">
      <w:bodyDiv w:val="1"/>
      <w:marLeft w:val="0"/>
      <w:marRight w:val="0"/>
      <w:marTop w:val="0"/>
      <w:marBottom w:val="0"/>
      <w:divBdr>
        <w:top w:val="none" w:sz="0" w:space="0" w:color="auto"/>
        <w:left w:val="none" w:sz="0" w:space="0" w:color="auto"/>
        <w:bottom w:val="none" w:sz="0" w:space="0" w:color="auto"/>
        <w:right w:val="none" w:sz="0" w:space="0" w:color="auto"/>
      </w:divBdr>
    </w:div>
    <w:div w:id="1562252003">
      <w:bodyDiv w:val="1"/>
      <w:marLeft w:val="0"/>
      <w:marRight w:val="0"/>
      <w:marTop w:val="0"/>
      <w:marBottom w:val="0"/>
      <w:divBdr>
        <w:top w:val="none" w:sz="0" w:space="0" w:color="auto"/>
        <w:left w:val="none" w:sz="0" w:space="0" w:color="auto"/>
        <w:bottom w:val="none" w:sz="0" w:space="0" w:color="auto"/>
        <w:right w:val="none" w:sz="0" w:space="0" w:color="auto"/>
      </w:divBdr>
    </w:div>
    <w:div w:id="1737975484">
      <w:bodyDiv w:val="1"/>
      <w:marLeft w:val="0"/>
      <w:marRight w:val="0"/>
      <w:marTop w:val="0"/>
      <w:marBottom w:val="0"/>
      <w:divBdr>
        <w:top w:val="none" w:sz="0" w:space="0" w:color="auto"/>
        <w:left w:val="none" w:sz="0" w:space="0" w:color="auto"/>
        <w:bottom w:val="none" w:sz="0" w:space="0" w:color="auto"/>
        <w:right w:val="none" w:sz="0" w:space="0" w:color="auto"/>
      </w:divBdr>
    </w:div>
    <w:div w:id="1742558387">
      <w:bodyDiv w:val="1"/>
      <w:marLeft w:val="0"/>
      <w:marRight w:val="0"/>
      <w:marTop w:val="0"/>
      <w:marBottom w:val="0"/>
      <w:divBdr>
        <w:top w:val="none" w:sz="0" w:space="0" w:color="auto"/>
        <w:left w:val="none" w:sz="0" w:space="0" w:color="auto"/>
        <w:bottom w:val="none" w:sz="0" w:space="0" w:color="auto"/>
        <w:right w:val="none" w:sz="0" w:space="0" w:color="auto"/>
      </w:divBdr>
    </w:div>
    <w:div w:id="18379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c024@pec.regione.abuzz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d01.leggiditalia.it/cgi-bin/FulShow?TIPO=5&amp;NOTXT=1&amp;KEY=01LX0000764226ART3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3A5FA-DC75-4DCB-9952-6DC03878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3063</Words>
  <Characters>17461</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OGGETTO: D</vt:lpstr>
    </vt:vector>
  </TitlesOfParts>
  <Company/>
  <LinksUpToDate>false</LinksUpToDate>
  <CharactersWithSpaces>20484</CharactersWithSpaces>
  <SharedDoc>false</SharedDoc>
  <HLinks>
    <vt:vector size="12" baseType="variant">
      <vt:variant>
        <vt:i4>6488167</vt:i4>
      </vt:variant>
      <vt:variant>
        <vt:i4>3</vt:i4>
      </vt:variant>
      <vt:variant>
        <vt:i4>0</vt:i4>
      </vt:variant>
      <vt:variant>
        <vt:i4>5</vt:i4>
      </vt:variant>
      <vt:variant>
        <vt:lpwstr>http://bd01.leggiditalia.it/cgi-bin/FulShow?TIPO=5&amp;NOTXT=1&amp;KEY=01LX0000764226ART31</vt:lpwstr>
      </vt:variant>
      <vt:variant>
        <vt:lpwstr/>
      </vt:variant>
      <vt:variant>
        <vt:i4>917618</vt:i4>
      </vt:variant>
      <vt:variant>
        <vt:i4>0</vt:i4>
      </vt:variant>
      <vt:variant>
        <vt:i4>0</vt:i4>
      </vt:variant>
      <vt:variant>
        <vt:i4>5</vt:i4>
      </vt:variant>
      <vt:variant>
        <vt:lpwstr>mailto:dpc024@pec.regione.abuzzo.it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D</dc:title>
  <dc:subject/>
  <dc:creator>COLANT</dc:creator>
  <cp:keywords/>
  <cp:lastModifiedBy>Antonello Colantoni</cp:lastModifiedBy>
  <cp:revision>7</cp:revision>
  <cp:lastPrinted>2018-12-21T07:13:00Z</cp:lastPrinted>
  <dcterms:created xsi:type="dcterms:W3CDTF">2022-11-28T10:46:00Z</dcterms:created>
  <dcterms:modified xsi:type="dcterms:W3CDTF">2022-12-07T09:31:00Z</dcterms:modified>
</cp:coreProperties>
</file>